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11" w:rsidRDefault="00D00858" w:rsidP="009F67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 xml:space="preserve">    </w:t>
      </w:r>
      <w:r w:rsidR="003B0411">
        <w:rPr>
          <w:rFonts w:ascii="Times New Roman" w:eastAsia="Times New Roman" w:hAnsi="Times New Roman" w:cs="Times New Roman"/>
          <w:b/>
          <w:sz w:val="24"/>
          <w:szCs w:val="24"/>
          <w:lang w:eastAsia="ar-SA"/>
        </w:rPr>
        <w:t xml:space="preserve">                 </w:t>
      </w:r>
      <w:r w:rsidR="00D345C8">
        <w:rPr>
          <w:rFonts w:ascii="Times New Roman" w:eastAsia="Times New Roman" w:hAnsi="Times New Roman" w:cs="Times New Roman"/>
          <w:b/>
          <w:sz w:val="24"/>
          <w:szCs w:val="24"/>
          <w:lang w:eastAsia="ar-SA"/>
        </w:rPr>
        <w:t xml:space="preserve">                          </w:t>
      </w:r>
    </w:p>
    <w:p w:rsidR="009F67BA" w:rsidRPr="009F67BA" w:rsidRDefault="003B0411" w:rsidP="00D345C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D345C8">
        <w:rPr>
          <w:rFonts w:ascii="Times New Roman" w:eastAsia="Times New Roman" w:hAnsi="Times New Roman" w:cs="Times New Roman"/>
          <w:b/>
          <w:sz w:val="24"/>
          <w:szCs w:val="24"/>
          <w:lang w:eastAsia="ar-SA"/>
        </w:rPr>
        <w:t xml:space="preserve">                </w:t>
      </w:r>
    </w:p>
    <w:p w:rsidR="00041531" w:rsidRDefault="003B0411" w:rsidP="00E44DF7">
      <w:pPr>
        <w:pStyle w:val="af3"/>
        <w:keepNext/>
        <w:numPr>
          <w:ilvl w:val="0"/>
          <w:numId w:val="110"/>
        </w:numPr>
        <w:tabs>
          <w:tab w:val="num" w:pos="0"/>
        </w:tabs>
        <w:jc w:val="center"/>
        <w:outlineLvl w:val="0"/>
        <w:rPr>
          <w:b/>
          <w:sz w:val="24"/>
          <w:lang w:eastAsia="ru-RU"/>
        </w:rPr>
      </w:pPr>
      <w:r w:rsidRPr="00041531">
        <w:rPr>
          <w:b/>
          <w:sz w:val="24"/>
          <w:lang w:eastAsia="ru-RU"/>
        </w:rPr>
        <w:t xml:space="preserve">ПОЯСНИТЕЛЬНАЯ ЗАПИСКА </w:t>
      </w:r>
    </w:p>
    <w:p w:rsidR="00041531" w:rsidRPr="00041531" w:rsidRDefault="00041531" w:rsidP="00041531">
      <w:pPr>
        <w:pStyle w:val="af3"/>
        <w:keepNext/>
        <w:tabs>
          <w:tab w:val="num" w:pos="0"/>
        </w:tabs>
        <w:ind w:firstLine="0"/>
        <w:outlineLvl w:val="0"/>
        <w:rPr>
          <w:b/>
          <w:sz w:val="24"/>
          <w:lang w:eastAsia="ru-RU"/>
        </w:rPr>
      </w:pPr>
    </w:p>
    <w:p w:rsidR="00C43C8E" w:rsidRDefault="00C43C8E" w:rsidP="00C43C8E">
      <w:pPr>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3B0411">
        <w:rPr>
          <w:rFonts w:ascii="Times New Roman" w:eastAsia="Times New Roman" w:hAnsi="Times New Roman" w:cs="Times New Roman"/>
          <w:sz w:val="24"/>
          <w:szCs w:val="24"/>
          <w:lang w:eastAsia="ar-SA"/>
        </w:rPr>
        <w:t>Данная рабочая программа по</w:t>
      </w:r>
      <w:r w:rsidR="009F67BA" w:rsidRPr="009F67BA">
        <w:rPr>
          <w:rFonts w:ascii="Times New Roman" w:eastAsia="Times New Roman" w:hAnsi="Times New Roman" w:cs="Times New Roman"/>
          <w:sz w:val="24"/>
          <w:szCs w:val="24"/>
          <w:lang w:eastAsia="ar-SA"/>
        </w:rPr>
        <w:t xml:space="preserve"> предмету «Литература» для </w:t>
      </w:r>
      <w:r w:rsidR="003B0411">
        <w:rPr>
          <w:rFonts w:ascii="Times New Roman" w:eastAsia="Times New Roman" w:hAnsi="Times New Roman" w:cs="Times New Roman"/>
          <w:sz w:val="24"/>
          <w:szCs w:val="24"/>
          <w:lang w:eastAsia="ar-SA"/>
        </w:rPr>
        <w:t>5-9 классов</w:t>
      </w:r>
      <w:r w:rsidR="009F67BA" w:rsidRPr="009F67BA">
        <w:rPr>
          <w:rFonts w:ascii="Times New Roman" w:eastAsia="Times New Roman" w:hAnsi="Times New Roman" w:cs="Times New Roman"/>
          <w:sz w:val="24"/>
          <w:szCs w:val="24"/>
          <w:lang w:eastAsia="ar-SA"/>
        </w:rPr>
        <w:t xml:space="preserve"> составлена в соответствии с Федеральным государственным образовательным стандартом основного общего образования</w:t>
      </w:r>
      <w:r w:rsidR="003B0411">
        <w:rPr>
          <w:rFonts w:ascii="Times New Roman" w:eastAsia="Times New Roman" w:hAnsi="Times New Roman" w:cs="Times New Roman"/>
          <w:sz w:val="24"/>
          <w:szCs w:val="24"/>
          <w:lang w:eastAsia="ar-SA"/>
        </w:rPr>
        <w:t xml:space="preserve"> </w:t>
      </w:r>
      <w:r w:rsidR="003B0411" w:rsidRPr="003B0411">
        <w:rPr>
          <w:rFonts w:ascii="Times New Roman" w:eastAsia="Times New Roman" w:hAnsi="Times New Roman" w:cs="Times New Roman"/>
          <w:sz w:val="24"/>
          <w:szCs w:val="24"/>
          <w:lang w:eastAsia="ru-RU"/>
        </w:rPr>
        <w:t>(приказ Минобрнауки РФ № 1897 от 17 декабря</w:t>
      </w:r>
      <w:r w:rsidR="00BA0CE6">
        <w:rPr>
          <w:rFonts w:ascii="Times New Roman" w:eastAsia="Times New Roman" w:hAnsi="Times New Roman" w:cs="Times New Roman"/>
          <w:sz w:val="24"/>
          <w:szCs w:val="24"/>
          <w:lang w:eastAsia="ru-RU"/>
        </w:rPr>
        <w:t xml:space="preserve"> 2010г.) </w:t>
      </w:r>
      <w:r>
        <w:rPr>
          <w:rFonts w:ascii="Times New Roman" w:eastAsia="Times New Roman" w:hAnsi="Times New Roman" w:cs="Times New Roman"/>
          <w:sz w:val="24"/>
          <w:szCs w:val="24"/>
          <w:lang w:eastAsia="ru-RU"/>
        </w:rPr>
        <w:t xml:space="preserve">на основе </w:t>
      </w:r>
      <w:r w:rsidR="001F04BA">
        <w:rPr>
          <w:rFonts w:ascii="Times New Roman" w:eastAsia="Times New Roman" w:hAnsi="Times New Roman" w:cs="Times New Roman"/>
          <w:sz w:val="24"/>
          <w:szCs w:val="24"/>
          <w:lang w:eastAsia="ru-RU"/>
        </w:rPr>
        <w:t xml:space="preserve">авторской </w:t>
      </w:r>
      <w:r w:rsidR="003B0411">
        <w:rPr>
          <w:rFonts w:ascii="Times New Roman" w:eastAsia="Times New Roman" w:hAnsi="Times New Roman" w:cs="Times New Roman"/>
          <w:sz w:val="24"/>
          <w:szCs w:val="24"/>
          <w:lang w:eastAsia="ru-RU"/>
        </w:rPr>
        <w:t>програм</w:t>
      </w:r>
      <w:r w:rsidR="00BA0CE6">
        <w:rPr>
          <w:rFonts w:ascii="Times New Roman" w:eastAsia="Times New Roman" w:hAnsi="Times New Roman" w:cs="Times New Roman"/>
          <w:sz w:val="24"/>
          <w:szCs w:val="24"/>
          <w:lang w:eastAsia="ru-RU"/>
        </w:rPr>
        <w:t>мы</w:t>
      </w:r>
      <w:r>
        <w:rPr>
          <w:rFonts w:ascii="Times New Roman" w:eastAsia="Times New Roman" w:hAnsi="Times New Roman" w:cs="Times New Roman"/>
          <w:sz w:val="24"/>
          <w:szCs w:val="24"/>
          <w:lang w:eastAsia="ru-RU"/>
        </w:rPr>
        <w:t xml:space="preserve"> </w:t>
      </w:r>
      <w:r w:rsidR="006A571F">
        <w:rPr>
          <w:rFonts w:ascii="Times New Roman" w:eastAsia="Calibri" w:hAnsi="Times New Roman" w:cs="Times New Roman"/>
          <w:sz w:val="24"/>
          <w:szCs w:val="24"/>
          <w:lang w:eastAsia="ar-SA"/>
        </w:rPr>
        <w:t>«</w:t>
      </w:r>
      <w:r w:rsidR="00E6026E">
        <w:rPr>
          <w:rFonts w:ascii="Times New Roman" w:eastAsia="Calibri" w:hAnsi="Times New Roman" w:cs="Times New Roman"/>
          <w:sz w:val="24"/>
          <w:szCs w:val="24"/>
          <w:lang w:eastAsia="ar-SA"/>
        </w:rPr>
        <w:t xml:space="preserve">Литература. Рабочие программы. Предметная линия учебников под редакцией В.Я. Коровиной 5-9 классы»  </w:t>
      </w:r>
      <w:r w:rsidR="00E6026E" w:rsidRPr="00E6026E">
        <w:rPr>
          <w:rFonts w:ascii="Times New Roman" w:hAnsi="Times New Roman" w:cs="Times New Roman"/>
        </w:rPr>
        <w:t>А в т о р ы: В. Я. Коровина, В. П. Журавлев, В. И. Коровин, Н. В. Беляева</w:t>
      </w:r>
      <w:r w:rsidR="00E6026E">
        <w:rPr>
          <w:rFonts w:ascii="Times New Roman" w:hAnsi="Times New Roman" w:cs="Times New Roman"/>
        </w:rPr>
        <w:t>.</w:t>
      </w:r>
      <w:r w:rsidR="00E6026E" w:rsidRPr="00E6026E">
        <w:rPr>
          <w:rFonts w:ascii="Times New Roman" w:hAnsi="Times New Roman" w:cs="Times New Roman"/>
        </w:rPr>
        <w:t xml:space="preserve"> </w:t>
      </w:r>
      <w:r>
        <w:rPr>
          <w:rFonts w:ascii="Times New Roman" w:hAnsi="Times New Roman" w:cs="Times New Roman"/>
        </w:rPr>
        <w:t>//</w:t>
      </w:r>
      <w:r w:rsidRPr="00C43C8E">
        <w:rPr>
          <w:rFonts w:ascii="Times New Roman" w:hAnsi="Times New Roman" w:cs="Times New Roman"/>
        </w:rPr>
        <w:t xml:space="preserve"> </w:t>
      </w:r>
      <w:r w:rsidRPr="00E6026E">
        <w:rPr>
          <w:rFonts w:ascii="Times New Roman" w:hAnsi="Times New Roman" w:cs="Times New Roman"/>
        </w:rPr>
        <w:t>Издательство «П</w:t>
      </w:r>
      <w:r w:rsidR="001F04BA">
        <w:rPr>
          <w:rFonts w:ascii="Times New Roman" w:hAnsi="Times New Roman" w:cs="Times New Roman"/>
        </w:rPr>
        <w:t xml:space="preserve">росвещение», 2014. </w:t>
      </w:r>
      <w:r w:rsidRPr="00E6026E">
        <w:rPr>
          <w:rFonts w:ascii="Times New Roman" w:hAnsi="Times New Roman" w:cs="Times New Roman"/>
        </w:rPr>
        <w:t>Данная программа обеспечивается лин</w:t>
      </w:r>
      <w:r>
        <w:rPr>
          <w:rFonts w:ascii="Times New Roman" w:hAnsi="Times New Roman" w:cs="Times New Roman"/>
        </w:rPr>
        <w:t>ией учебно-методических комплек</w:t>
      </w:r>
      <w:r w:rsidRPr="00E6026E">
        <w:rPr>
          <w:rFonts w:ascii="Times New Roman" w:hAnsi="Times New Roman" w:cs="Times New Roman"/>
        </w:rPr>
        <w:t>тов по литературе для 5—9 классов под редак</w:t>
      </w:r>
      <w:r>
        <w:rPr>
          <w:rFonts w:ascii="Times New Roman" w:hAnsi="Times New Roman" w:cs="Times New Roman"/>
        </w:rPr>
        <w:t>цией В. Я. Коровиной, выпускаемой издательством «Просве</w:t>
      </w:r>
      <w:r w:rsidRPr="00E6026E">
        <w:rPr>
          <w:rFonts w:ascii="Times New Roman" w:hAnsi="Times New Roman" w:cs="Times New Roman"/>
        </w:rPr>
        <w:t xml:space="preserve">щение». </w:t>
      </w:r>
    </w:p>
    <w:p w:rsidR="00DA4F04" w:rsidRPr="00DA4F04" w:rsidRDefault="00C43C8E" w:rsidP="001F04BA">
      <w:pPr>
        <w:suppressAutoHyphens/>
        <w:jc w:val="both"/>
        <w:rPr>
          <w:rFonts w:ascii="Times New Roman" w:eastAsia="Times New Roman" w:hAnsi="Times New Roman" w:cs="Times New Roman"/>
          <w:sz w:val="24"/>
          <w:szCs w:val="24"/>
          <w:lang w:eastAsia="ar-SA"/>
        </w:rPr>
      </w:pPr>
      <w:r>
        <w:rPr>
          <w:rFonts w:ascii="Times New Roman" w:hAnsi="Times New Roman" w:cs="Times New Roman"/>
        </w:rPr>
        <w:t xml:space="preserve">         </w:t>
      </w:r>
      <w:r w:rsidR="00B10E11" w:rsidRPr="00B10E11">
        <w:rPr>
          <w:rFonts w:ascii="Times New Roman" w:eastAsia="Times New Roman" w:hAnsi="Times New Roman" w:cs="Times New Roman"/>
          <w:sz w:val="24"/>
          <w:szCs w:val="24"/>
          <w:lang w:eastAsia="ar-SA"/>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w:t>
      </w:r>
      <w:r w:rsidR="00B10E11">
        <w:rPr>
          <w:rFonts w:ascii="Times New Roman" w:eastAsia="Times New Roman" w:hAnsi="Times New Roman" w:cs="Times New Roman"/>
          <w:sz w:val="24"/>
          <w:szCs w:val="24"/>
          <w:lang w:eastAsia="ar-SA"/>
        </w:rPr>
        <w:t xml:space="preserve"> научной картины бытия, как вы</w:t>
      </w:r>
      <w:r w:rsidR="00B10E11" w:rsidRPr="00B10E11">
        <w:rPr>
          <w:rFonts w:ascii="Times New Roman" w:eastAsia="Times New Roman" w:hAnsi="Times New Roman" w:cs="Times New Roman"/>
          <w:sz w:val="24"/>
          <w:szCs w:val="24"/>
          <w:lang w:eastAsia="ar-SA"/>
        </w:rPr>
        <w:t>сокая степень эмоционального воздействия, метафорич</w:t>
      </w:r>
      <w:r w:rsidR="00B10E11">
        <w:rPr>
          <w:rFonts w:ascii="Times New Roman" w:eastAsia="Times New Roman" w:hAnsi="Times New Roman" w:cs="Times New Roman"/>
          <w:sz w:val="24"/>
          <w:szCs w:val="24"/>
          <w:lang w:eastAsia="ar-SA"/>
        </w:rPr>
        <w:t>ность, много</w:t>
      </w:r>
      <w:r w:rsidR="00B10E11" w:rsidRPr="00B10E11">
        <w:rPr>
          <w:rFonts w:ascii="Times New Roman" w:eastAsia="Times New Roman" w:hAnsi="Times New Roman" w:cs="Times New Roman"/>
          <w:sz w:val="24"/>
          <w:szCs w:val="24"/>
          <w:lang w:eastAsia="ar-SA"/>
        </w:rPr>
        <w:t>значность, ассоциативность, неза</w:t>
      </w:r>
      <w:r w:rsidR="00B10E11">
        <w:rPr>
          <w:rFonts w:ascii="Times New Roman" w:eastAsia="Times New Roman" w:hAnsi="Times New Roman" w:cs="Times New Roman"/>
          <w:sz w:val="24"/>
          <w:szCs w:val="24"/>
          <w:lang w:eastAsia="ar-SA"/>
        </w:rPr>
        <w:t>вершённость, предполагающие ак</w:t>
      </w:r>
      <w:r w:rsidR="00B10E11" w:rsidRPr="00B10E11">
        <w:rPr>
          <w:rFonts w:ascii="Times New Roman" w:eastAsia="Times New Roman" w:hAnsi="Times New Roman" w:cs="Times New Roman"/>
          <w:sz w:val="24"/>
          <w:szCs w:val="24"/>
          <w:lang w:eastAsia="ar-SA"/>
        </w:rPr>
        <w:t>тивное сотворчество воспринимающего. Литература как один из ведущ</w:t>
      </w:r>
      <w:r w:rsidR="00B10E11">
        <w:rPr>
          <w:rFonts w:ascii="Times New Roman" w:eastAsia="Times New Roman" w:hAnsi="Times New Roman" w:cs="Times New Roman"/>
          <w:sz w:val="24"/>
          <w:szCs w:val="24"/>
          <w:lang w:eastAsia="ar-SA"/>
        </w:rPr>
        <w:t>их гуманитарных учебных предме</w:t>
      </w:r>
      <w:r w:rsidR="00B10E11" w:rsidRPr="00B10E11">
        <w:rPr>
          <w:rFonts w:ascii="Times New Roman" w:eastAsia="Times New Roman" w:hAnsi="Times New Roman" w:cs="Times New Roman"/>
          <w:sz w:val="24"/>
          <w:szCs w:val="24"/>
          <w:lang w:eastAsia="ar-SA"/>
        </w:rPr>
        <w:t>тов в российской школе содействует формированию разносторонне развитой, гармоничной личности,</w:t>
      </w:r>
      <w:r w:rsidR="00B10E11">
        <w:rPr>
          <w:rFonts w:ascii="Times New Roman" w:eastAsia="Times New Roman" w:hAnsi="Times New Roman" w:cs="Times New Roman"/>
          <w:sz w:val="24"/>
          <w:szCs w:val="24"/>
          <w:lang w:eastAsia="ar-SA"/>
        </w:rPr>
        <w:t xml:space="preserve"> воспитанию гражданина, патрио</w:t>
      </w:r>
      <w:r w:rsidR="00B10E11" w:rsidRPr="00B10E11">
        <w:rPr>
          <w:rFonts w:ascii="Times New Roman" w:eastAsia="Times New Roman" w:hAnsi="Times New Roman" w:cs="Times New Roman"/>
          <w:sz w:val="24"/>
          <w:szCs w:val="24"/>
          <w:lang w:eastAsia="ar-SA"/>
        </w:rPr>
        <w:t>та. Приобщение к гуманистическим ценностям культуры и раз</w:t>
      </w:r>
      <w:r w:rsidR="00B10E11">
        <w:rPr>
          <w:rFonts w:ascii="Times New Roman" w:eastAsia="Times New Roman" w:hAnsi="Times New Roman" w:cs="Times New Roman"/>
          <w:sz w:val="24"/>
          <w:szCs w:val="24"/>
          <w:lang w:eastAsia="ar-SA"/>
        </w:rPr>
        <w:t xml:space="preserve">витие творческих способностей </w:t>
      </w:r>
      <w:r w:rsidR="00B10E11" w:rsidRPr="00B10E11">
        <w:rPr>
          <w:rFonts w:ascii="Times New Roman" w:eastAsia="Times New Roman" w:hAnsi="Times New Roman" w:cs="Times New Roman"/>
          <w:sz w:val="24"/>
          <w:szCs w:val="24"/>
          <w:lang w:eastAsia="ar-SA"/>
        </w:rPr>
        <w:t>необхо</w:t>
      </w:r>
      <w:r w:rsidR="00B10E11">
        <w:rPr>
          <w:rFonts w:ascii="Times New Roman" w:eastAsia="Times New Roman" w:hAnsi="Times New Roman" w:cs="Times New Roman"/>
          <w:sz w:val="24"/>
          <w:szCs w:val="24"/>
          <w:lang w:eastAsia="ar-SA"/>
        </w:rPr>
        <w:t>димое условие становления чело</w:t>
      </w:r>
      <w:r w:rsidR="00B10E11" w:rsidRPr="00B10E11">
        <w:rPr>
          <w:rFonts w:ascii="Times New Roman" w:eastAsia="Times New Roman" w:hAnsi="Times New Roman" w:cs="Times New Roman"/>
          <w:sz w:val="24"/>
          <w:szCs w:val="24"/>
          <w:lang w:eastAsia="ar-SA"/>
        </w:rPr>
        <w:t>века, эмоционально богатого и инт</w:t>
      </w:r>
      <w:r w:rsidR="00B10E11">
        <w:rPr>
          <w:rFonts w:ascii="Times New Roman" w:eastAsia="Times New Roman" w:hAnsi="Times New Roman" w:cs="Times New Roman"/>
          <w:sz w:val="24"/>
          <w:szCs w:val="24"/>
          <w:lang w:eastAsia="ar-SA"/>
        </w:rPr>
        <w:t>еллектуально развитого, способ</w:t>
      </w:r>
      <w:r w:rsidR="00B10E11" w:rsidRPr="00B10E11">
        <w:rPr>
          <w:rFonts w:ascii="Times New Roman" w:eastAsia="Times New Roman" w:hAnsi="Times New Roman" w:cs="Times New Roman"/>
          <w:sz w:val="24"/>
          <w:szCs w:val="24"/>
          <w:lang w:eastAsia="ar-SA"/>
        </w:rPr>
        <w:t>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 ми не только в чувственном воспри</w:t>
      </w:r>
      <w:r w:rsidR="00B10E11">
        <w:rPr>
          <w:rFonts w:ascii="Times New Roman" w:eastAsia="Times New Roman" w:hAnsi="Times New Roman" w:cs="Times New Roman"/>
          <w:sz w:val="24"/>
          <w:szCs w:val="24"/>
          <w:lang w:eastAsia="ar-SA"/>
        </w:rPr>
        <w:t>ятии (эмоционально), но и в ин</w:t>
      </w:r>
      <w:r w:rsidR="00B10E11" w:rsidRPr="00B10E11">
        <w:rPr>
          <w:rFonts w:ascii="Times New Roman" w:eastAsia="Times New Roman" w:hAnsi="Times New Roman" w:cs="Times New Roman"/>
          <w:sz w:val="24"/>
          <w:szCs w:val="24"/>
          <w:lang w:eastAsia="ar-SA"/>
        </w:rPr>
        <w:t>теллектуальном понимании (раци</w:t>
      </w:r>
      <w:r w:rsidR="00B10E11">
        <w:rPr>
          <w:rFonts w:ascii="Times New Roman" w:eastAsia="Times New Roman" w:hAnsi="Times New Roman" w:cs="Times New Roman"/>
          <w:sz w:val="24"/>
          <w:szCs w:val="24"/>
          <w:lang w:eastAsia="ar-SA"/>
        </w:rPr>
        <w:t>онально). Литературу не случай</w:t>
      </w:r>
      <w:r w:rsidR="00B10E11" w:rsidRPr="00B10E11">
        <w:rPr>
          <w:rFonts w:ascii="Times New Roman" w:eastAsia="Times New Roman" w:hAnsi="Times New Roman" w:cs="Times New Roman"/>
          <w:sz w:val="24"/>
          <w:szCs w:val="24"/>
          <w:lang w:eastAsia="ar-SA"/>
        </w:rPr>
        <w:t xml:space="preserve">но сопоставляют с философией, историей, психологией, называют «художественным исследованием», «человековедением», «учебником жизни». </w:t>
      </w:r>
    </w:p>
    <w:p w:rsidR="009F67BA" w:rsidRPr="009F67BA" w:rsidRDefault="005343C4" w:rsidP="009F67BA">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Основными</w:t>
      </w:r>
      <w:r w:rsidR="009F67BA" w:rsidRPr="009F67BA">
        <w:rPr>
          <w:rFonts w:ascii="Times New Roman" w:eastAsia="Times New Roman" w:hAnsi="Times New Roman" w:cs="Times New Roman"/>
          <w:b/>
          <w:sz w:val="24"/>
          <w:szCs w:val="24"/>
          <w:lang w:eastAsia="ar-SA"/>
        </w:rPr>
        <w:t xml:space="preserve"> целями изучения</w:t>
      </w:r>
      <w:r w:rsidR="009F67BA" w:rsidRPr="009F67BA">
        <w:rPr>
          <w:rFonts w:ascii="Times New Roman" w:eastAsia="Times New Roman" w:hAnsi="Times New Roman" w:cs="Times New Roman"/>
          <w:sz w:val="24"/>
          <w:szCs w:val="24"/>
          <w:lang w:eastAsia="ar-SA"/>
        </w:rPr>
        <w:t xml:space="preserve"> предмета «Литература»</w:t>
      </w:r>
      <w:r w:rsidRPr="005343C4">
        <w:rPr>
          <w:rFonts w:ascii="Times New Roman" w:eastAsia="Century Schoolbook" w:hAnsi="Times New Roman" w:cs="Times New Roman"/>
          <w:sz w:val="24"/>
          <w:szCs w:val="24"/>
          <w:shd w:val="clear" w:color="auto" w:fill="FFFFFF"/>
        </w:rPr>
        <w:t xml:space="preserve"> </w:t>
      </w:r>
      <w:r w:rsidRPr="003B0411">
        <w:rPr>
          <w:rFonts w:ascii="Times New Roman" w:eastAsia="Century Schoolbook" w:hAnsi="Times New Roman" w:cs="Times New Roman"/>
          <w:sz w:val="24"/>
          <w:szCs w:val="24"/>
          <w:shd w:val="clear" w:color="auto" w:fill="FFFFFF"/>
        </w:rPr>
        <w:t>на ступени основного общего об</w:t>
      </w:r>
      <w:r w:rsidRPr="003B0411">
        <w:rPr>
          <w:rFonts w:ascii="Times New Roman" w:eastAsia="Century Schoolbook" w:hAnsi="Times New Roman" w:cs="Times New Roman"/>
          <w:sz w:val="24"/>
          <w:szCs w:val="24"/>
          <w:shd w:val="clear" w:color="auto" w:fill="FFFFFF"/>
        </w:rPr>
        <w:softHyphen/>
        <w:t>разования</w:t>
      </w:r>
      <w:r w:rsidR="009F67BA" w:rsidRPr="009F67BA">
        <w:rPr>
          <w:rFonts w:ascii="Times New Roman" w:eastAsia="Times New Roman" w:hAnsi="Times New Roman" w:cs="Times New Roman"/>
          <w:sz w:val="24"/>
          <w:szCs w:val="24"/>
          <w:lang w:eastAsia="ar-SA"/>
        </w:rPr>
        <w:t xml:space="preserve"> являются: </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развитие интеллектуальных и творческих способностей учащихся, необходимых для успешной социализации и самореализации личности;</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D00858" w:rsidRDefault="009F67BA" w:rsidP="00D00858">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5343C4" w:rsidRDefault="005343C4" w:rsidP="009F67BA">
      <w:pPr>
        <w:suppressAutoHyphens/>
        <w:spacing w:after="0" w:line="240" w:lineRule="auto"/>
        <w:ind w:firstLine="709"/>
        <w:jc w:val="both"/>
        <w:rPr>
          <w:rFonts w:ascii="Times New Roman" w:eastAsia="Century Schoolbook" w:hAnsi="Times New Roman" w:cs="Times New Roman"/>
          <w:sz w:val="24"/>
          <w:szCs w:val="24"/>
          <w:shd w:val="clear" w:color="auto" w:fill="FFFFFF"/>
        </w:rPr>
      </w:pPr>
      <w:r w:rsidRPr="003B0411">
        <w:rPr>
          <w:rFonts w:ascii="Times New Roman" w:eastAsia="Century Schoolbook" w:hAnsi="Times New Roman" w:cs="Times New Roman"/>
          <w:sz w:val="24"/>
          <w:szCs w:val="24"/>
          <w:shd w:val="clear" w:color="auto" w:fill="FFFFFF"/>
        </w:rPr>
        <w:t>Основное внимание уделяется знакомству обучающихся с методами научного познания</w:t>
      </w:r>
      <w:r w:rsidR="00D00858">
        <w:rPr>
          <w:rFonts w:ascii="Times New Roman" w:eastAsia="Century Schoolbook" w:hAnsi="Times New Roman" w:cs="Times New Roman"/>
          <w:sz w:val="24"/>
          <w:szCs w:val="24"/>
          <w:shd w:val="clear" w:color="auto" w:fill="FFFFFF"/>
        </w:rPr>
        <w:t>,</w:t>
      </w:r>
      <w:r w:rsidRPr="003B0411">
        <w:rPr>
          <w:rFonts w:ascii="Times New Roman" w:eastAsia="Century Schoolbook" w:hAnsi="Times New Roman" w:cs="Times New Roman"/>
          <w:sz w:val="24"/>
          <w:szCs w:val="24"/>
          <w:shd w:val="clear" w:color="auto" w:fill="FFFFFF"/>
        </w:rPr>
        <w:t xml:space="preserve"> постановке проблем, требующих от обучающихся са</w:t>
      </w:r>
      <w:r w:rsidRPr="003B0411">
        <w:rPr>
          <w:rFonts w:ascii="Times New Roman" w:eastAsia="Century Schoolbook" w:hAnsi="Times New Roman" w:cs="Times New Roman"/>
          <w:sz w:val="24"/>
          <w:szCs w:val="24"/>
          <w:shd w:val="clear" w:color="auto" w:fill="FFFFFF"/>
        </w:rPr>
        <w:softHyphen/>
        <w:t>мостоятельной деятельности по их разрешению.</w:t>
      </w:r>
    </w:p>
    <w:p w:rsidR="008076B9" w:rsidRPr="008076B9" w:rsidRDefault="008076B9" w:rsidP="009F67BA">
      <w:pPr>
        <w:suppressAutoHyphens/>
        <w:spacing w:after="0" w:line="240" w:lineRule="auto"/>
        <w:ind w:firstLine="709"/>
        <w:jc w:val="both"/>
        <w:rPr>
          <w:rFonts w:ascii="Calibri" w:eastAsia="Calibri" w:hAnsi="Calibri" w:cs="Calibri"/>
          <w:b/>
          <w:sz w:val="24"/>
          <w:lang w:eastAsia="ar-SA"/>
        </w:rPr>
      </w:pPr>
    </w:p>
    <w:p w:rsidR="008076B9" w:rsidRPr="008076B9" w:rsidRDefault="008076B9" w:rsidP="008076B9">
      <w:pPr>
        <w:suppressAutoHyphens/>
        <w:rPr>
          <w:rFonts w:ascii="Times New Roman" w:eastAsia="Times New Roman" w:hAnsi="Times New Roman" w:cs="Times New Roman"/>
          <w:b/>
          <w:sz w:val="24"/>
          <w:szCs w:val="24"/>
          <w:lang w:eastAsia="ar-SA"/>
        </w:rPr>
      </w:pPr>
      <w:r w:rsidRPr="008076B9">
        <w:rPr>
          <w:rFonts w:ascii="Times New Roman" w:eastAsia="Times New Roman" w:hAnsi="Times New Roman" w:cs="Times New Roman"/>
          <w:b/>
          <w:sz w:val="24"/>
          <w:szCs w:val="24"/>
          <w:lang w:eastAsia="ar-SA"/>
        </w:rPr>
        <w:t>Задачи реализации программы:</w:t>
      </w:r>
    </w:p>
    <w:p w:rsidR="008076B9" w:rsidRPr="008076B9" w:rsidRDefault="008076B9" w:rsidP="00E44DF7">
      <w:pPr>
        <w:numPr>
          <w:ilvl w:val="0"/>
          <w:numId w:val="97"/>
        </w:numPr>
        <w:contextualSpacing/>
        <w:jc w:val="both"/>
        <w:rPr>
          <w:rFonts w:ascii="Times New Roman" w:eastAsia="Calibri" w:hAnsi="Times New Roman" w:cs="Times New Roman"/>
          <w:sz w:val="24"/>
          <w:szCs w:val="24"/>
        </w:rPr>
      </w:pPr>
      <w:r w:rsidRPr="008076B9">
        <w:rPr>
          <w:rFonts w:ascii="Times New Roman" w:eastAsia="Calibri" w:hAnsi="Times New Roman" w:cs="Times New Roman"/>
          <w:sz w:val="24"/>
          <w:szCs w:val="24"/>
          <w:lang w:eastAsia="ko-KR"/>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8076B9" w:rsidRPr="008076B9" w:rsidRDefault="008076B9" w:rsidP="00E44DF7">
      <w:pPr>
        <w:numPr>
          <w:ilvl w:val="0"/>
          <w:numId w:val="97"/>
        </w:numPr>
        <w:contextualSpacing/>
        <w:jc w:val="both"/>
        <w:rPr>
          <w:rFonts w:ascii="Times New Roman" w:eastAsia="Calibri" w:hAnsi="Times New Roman" w:cs="Times New Roman"/>
          <w:sz w:val="24"/>
          <w:szCs w:val="24"/>
        </w:rPr>
      </w:pPr>
      <w:r w:rsidRPr="008076B9">
        <w:rPr>
          <w:rFonts w:ascii="Times New Roman" w:eastAsia="Calibri" w:hAnsi="Times New Roman" w:cs="Times New Roman"/>
          <w:sz w:val="24"/>
          <w:szCs w:val="24"/>
          <w:lang w:eastAsia="ko-KR"/>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8076B9" w:rsidRPr="008076B9" w:rsidRDefault="008076B9" w:rsidP="00E44DF7">
      <w:pPr>
        <w:numPr>
          <w:ilvl w:val="0"/>
          <w:numId w:val="97"/>
        </w:numPr>
        <w:spacing w:after="0" w:line="240" w:lineRule="auto"/>
        <w:jc w:val="both"/>
        <w:rPr>
          <w:rFonts w:ascii="Times New Roman" w:eastAsia="SimSun" w:hAnsi="Times New Roman" w:cs="Times New Roman"/>
          <w:kern w:val="1"/>
          <w:sz w:val="24"/>
          <w:szCs w:val="24"/>
          <w:lang w:eastAsia="hi-IN" w:bidi="hi-IN"/>
        </w:rPr>
      </w:pPr>
      <w:r w:rsidRPr="008076B9">
        <w:rPr>
          <w:rFonts w:ascii="Times New Roman" w:eastAsia="SimSun" w:hAnsi="Times New Roman" w:cs="Times New Roman"/>
          <w:kern w:val="1"/>
          <w:sz w:val="24"/>
          <w:szCs w:val="24"/>
          <w:lang w:eastAsia="hi-IN" w:bidi="hi-IN"/>
        </w:rPr>
        <w:t>отбирать  тексты с учетом интереса школьников к нравственно-философской проблематике произведений и психологическому анализу;</w:t>
      </w:r>
    </w:p>
    <w:p w:rsidR="008076B9" w:rsidRPr="008076B9" w:rsidRDefault="008076B9" w:rsidP="008076B9">
      <w:pPr>
        <w:suppressAutoHyphens/>
        <w:autoSpaceDE w:val="0"/>
        <w:jc w:val="both"/>
        <w:rPr>
          <w:rFonts w:ascii="Times New Roman" w:eastAsia="Times New Roman" w:hAnsi="Times New Roman" w:cs="Times New Roman"/>
          <w:b/>
          <w:sz w:val="24"/>
          <w:szCs w:val="24"/>
          <w:lang w:eastAsia="ar-SA"/>
        </w:rPr>
      </w:pPr>
      <w:r w:rsidRPr="008076B9">
        <w:rPr>
          <w:rFonts w:ascii="Times New Roman" w:eastAsia="Calibri" w:hAnsi="Times New Roman" w:cs="Times New Roman"/>
          <w:sz w:val="24"/>
          <w:szCs w:val="24"/>
          <w:lang w:eastAsia="ko-KR"/>
        </w:rPr>
        <w:t xml:space="preserve">  постигнуть  систему  литературных родов и жанров, а также художественных направлений</w:t>
      </w:r>
    </w:p>
    <w:p w:rsidR="009D5364" w:rsidRPr="009D5364" w:rsidRDefault="009D5364" w:rsidP="009D5364">
      <w:pPr>
        <w:shd w:val="clear" w:color="auto" w:fill="FFFFFF"/>
        <w:spacing w:line="360" w:lineRule="auto"/>
        <w:contextualSpacing/>
        <w:jc w:val="center"/>
        <w:rPr>
          <w:rFonts w:ascii="Times New Roman" w:eastAsia="Times New Roman" w:hAnsi="Times New Roman" w:cs="Times New Roman"/>
          <w:bCs/>
          <w:sz w:val="24"/>
          <w:szCs w:val="24"/>
          <w:lang w:eastAsia="ru-RU"/>
        </w:rPr>
      </w:pPr>
      <w:r w:rsidRPr="009D5364">
        <w:rPr>
          <w:rFonts w:ascii="Times New Roman" w:eastAsia="Times New Roman" w:hAnsi="Times New Roman" w:cs="Times New Roman"/>
          <w:b/>
          <w:sz w:val="24"/>
          <w:szCs w:val="24"/>
          <w:lang w:eastAsia="ru-RU"/>
        </w:rPr>
        <w:t xml:space="preserve"> </w:t>
      </w:r>
      <w:r w:rsidR="00D345C8">
        <w:rPr>
          <w:rFonts w:ascii="Times New Roman" w:eastAsia="Times New Roman" w:hAnsi="Times New Roman" w:cs="Times New Roman"/>
          <w:b/>
          <w:sz w:val="24"/>
          <w:szCs w:val="24"/>
          <w:lang w:eastAsia="ru-RU"/>
        </w:rPr>
        <w:t>2.</w:t>
      </w:r>
      <w:r w:rsidRPr="009D5364">
        <w:rPr>
          <w:rFonts w:ascii="Times New Roman" w:eastAsia="Times New Roman" w:hAnsi="Times New Roman" w:cs="Times New Roman"/>
          <w:b/>
          <w:sz w:val="24"/>
          <w:szCs w:val="24"/>
          <w:lang w:eastAsia="ru-RU"/>
        </w:rPr>
        <w:t>ОБЩ</w:t>
      </w:r>
      <w:r>
        <w:rPr>
          <w:rFonts w:ascii="Times New Roman" w:eastAsia="Times New Roman" w:hAnsi="Times New Roman" w:cs="Times New Roman"/>
          <w:b/>
          <w:sz w:val="24"/>
          <w:szCs w:val="24"/>
          <w:lang w:eastAsia="ru-RU"/>
        </w:rPr>
        <w:t>АЯ ХАРАКТЕРИСТИКА КУРСА ЛИТЕР</w:t>
      </w:r>
      <w:r w:rsidR="00C7661E">
        <w:rPr>
          <w:rFonts w:ascii="Times New Roman" w:eastAsia="Times New Roman" w:hAnsi="Times New Roman" w:cs="Times New Roman"/>
          <w:b/>
          <w:sz w:val="24"/>
          <w:szCs w:val="24"/>
          <w:lang w:eastAsia="ru-RU"/>
        </w:rPr>
        <w:t>АТУРЫ</w:t>
      </w:r>
      <w:r w:rsidRPr="009D5364">
        <w:rPr>
          <w:rFonts w:ascii="Times New Roman" w:eastAsia="Times New Roman" w:hAnsi="Times New Roman" w:cs="Times New Roman"/>
          <w:b/>
          <w:sz w:val="24"/>
          <w:szCs w:val="24"/>
          <w:lang w:eastAsia="ru-RU"/>
        </w:rPr>
        <w:t xml:space="preserve"> В 5-9 КЛАССАХ</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Как часть образовательной об</w:t>
      </w:r>
      <w:r w:rsidR="004A273E">
        <w:rPr>
          <w:rFonts w:ascii="Times New Roman" w:eastAsia="Times New Roman" w:hAnsi="Times New Roman" w:cs="Times New Roman"/>
          <w:sz w:val="24"/>
          <w:szCs w:val="24"/>
          <w:lang w:eastAsia="ar-SA"/>
        </w:rPr>
        <w:t>ласти «Филология» учебный пред</w:t>
      </w:r>
      <w:r w:rsidRPr="0031367D">
        <w:rPr>
          <w:rFonts w:ascii="Times New Roman" w:eastAsia="Times New Roman" w:hAnsi="Times New Roman" w:cs="Times New Roman"/>
          <w:sz w:val="24"/>
          <w:szCs w:val="24"/>
          <w:lang w:eastAsia="ar-SA"/>
        </w:rPr>
        <w:t>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w:t>
      </w:r>
      <w:r w:rsidR="004A273E">
        <w:rPr>
          <w:rFonts w:ascii="Times New Roman" w:eastAsia="Times New Roman" w:hAnsi="Times New Roman" w:cs="Times New Roman"/>
          <w:sz w:val="24"/>
          <w:szCs w:val="24"/>
          <w:lang w:eastAsia="ar-SA"/>
        </w:rPr>
        <w:t>венных произведений способству</w:t>
      </w:r>
      <w:r w:rsidRPr="0031367D">
        <w:rPr>
          <w:rFonts w:ascii="Times New Roman" w:eastAsia="Times New Roman" w:hAnsi="Times New Roman" w:cs="Times New Roman"/>
          <w:sz w:val="24"/>
          <w:szCs w:val="24"/>
          <w:lang w:eastAsia="ar-SA"/>
        </w:rPr>
        <w:t xml:space="preserve">ет пониманию учащимися эстетической функции слова, овладению ими стилистически окрашенной русской речью.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Вторая ступень школьного литературного образования (основная школа, 5—9 классы) охватывает т</w:t>
      </w:r>
      <w:r w:rsidR="004A273E">
        <w:rPr>
          <w:rFonts w:ascii="Times New Roman" w:eastAsia="Times New Roman" w:hAnsi="Times New Roman" w:cs="Times New Roman"/>
          <w:sz w:val="24"/>
          <w:szCs w:val="24"/>
          <w:lang w:eastAsia="ar-SA"/>
        </w:rPr>
        <w:t>ри возрастные группы, образова</w:t>
      </w:r>
      <w:r w:rsidRPr="0031367D">
        <w:rPr>
          <w:rFonts w:ascii="Times New Roman" w:eastAsia="Times New Roman" w:hAnsi="Times New Roman" w:cs="Times New Roman"/>
          <w:sz w:val="24"/>
          <w:szCs w:val="24"/>
          <w:lang w:eastAsia="ar-SA"/>
        </w:rPr>
        <w:t xml:space="preserve">тельный и психофизиологический </w:t>
      </w:r>
      <w:r w:rsidR="004A273E">
        <w:rPr>
          <w:rFonts w:ascii="Times New Roman" w:eastAsia="Times New Roman" w:hAnsi="Times New Roman" w:cs="Times New Roman"/>
          <w:sz w:val="24"/>
          <w:szCs w:val="24"/>
          <w:lang w:eastAsia="ar-SA"/>
        </w:rPr>
        <w:t>уровни развития которых опреде</w:t>
      </w:r>
      <w:r w:rsidRPr="0031367D">
        <w:rPr>
          <w:rFonts w:ascii="Times New Roman" w:eastAsia="Times New Roman" w:hAnsi="Times New Roman" w:cs="Times New Roman"/>
          <w:sz w:val="24"/>
          <w:szCs w:val="24"/>
          <w:lang w:eastAsia="ar-SA"/>
        </w:rPr>
        <w:t xml:space="preserve">ляют основные виды учебной деятельности.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Первая группа активно воспринимает</w:t>
      </w:r>
      <w:r w:rsidR="004A273E">
        <w:rPr>
          <w:rFonts w:ascii="Times New Roman" w:eastAsia="Times New Roman" w:hAnsi="Times New Roman" w:cs="Times New Roman"/>
          <w:sz w:val="24"/>
          <w:szCs w:val="24"/>
          <w:lang w:eastAsia="ar-SA"/>
        </w:rPr>
        <w:t xml:space="preserve"> прочитанный текст, но не</w:t>
      </w:r>
      <w:r w:rsidRPr="0031367D">
        <w:rPr>
          <w:rFonts w:ascii="Times New Roman" w:eastAsia="Times New Roman" w:hAnsi="Times New Roman" w:cs="Times New Roman"/>
          <w:sz w:val="24"/>
          <w:szCs w:val="24"/>
          <w:lang w:eastAsia="ar-SA"/>
        </w:rPr>
        <w:t>достаточно владеет собственно техни</w:t>
      </w:r>
      <w:r w:rsidR="004A273E">
        <w:rPr>
          <w:rFonts w:ascii="Times New Roman" w:eastAsia="Times New Roman" w:hAnsi="Times New Roman" w:cs="Times New Roman"/>
          <w:sz w:val="24"/>
          <w:szCs w:val="24"/>
          <w:lang w:eastAsia="ar-SA"/>
        </w:rPr>
        <w:t>кой чтения, вторая владеет тех</w:t>
      </w:r>
      <w:r w:rsidRPr="0031367D">
        <w:rPr>
          <w:rFonts w:ascii="Times New Roman" w:eastAsia="Times New Roman" w:hAnsi="Times New Roman" w:cs="Times New Roman"/>
          <w:sz w:val="24"/>
          <w:szCs w:val="24"/>
          <w:lang w:eastAsia="ar-SA"/>
        </w:rPr>
        <w:t>никой чтения и более подготовлена к толкованию прочитанного. Именно поэтому на занятиях с пер</w:t>
      </w:r>
      <w:r w:rsidR="004A273E">
        <w:rPr>
          <w:rFonts w:ascii="Times New Roman" w:eastAsia="Times New Roman" w:hAnsi="Times New Roman" w:cs="Times New Roman"/>
          <w:sz w:val="24"/>
          <w:szCs w:val="24"/>
          <w:lang w:eastAsia="ar-SA"/>
        </w:rPr>
        <w:t>вой группой важно уделять боль</w:t>
      </w:r>
      <w:r w:rsidRPr="0031367D">
        <w:rPr>
          <w:rFonts w:ascii="Times New Roman" w:eastAsia="Times New Roman" w:hAnsi="Times New Roman" w:cs="Times New Roman"/>
          <w:sz w:val="24"/>
          <w:szCs w:val="24"/>
          <w:lang w:eastAsia="ar-SA"/>
        </w:rPr>
        <w:t>ше внимания различным видам чтения: индивидуальному чтению вслух, чтению по ролям, инсцен</w:t>
      </w:r>
      <w:r w:rsidR="004A273E">
        <w:rPr>
          <w:rFonts w:ascii="Times New Roman" w:eastAsia="Times New Roman" w:hAnsi="Times New Roman" w:cs="Times New Roman"/>
          <w:sz w:val="24"/>
          <w:szCs w:val="24"/>
          <w:lang w:eastAsia="ar-SA"/>
        </w:rPr>
        <w:t>ированию, различным видам пере</w:t>
      </w:r>
      <w:r w:rsidRPr="0031367D">
        <w:rPr>
          <w:rFonts w:ascii="Times New Roman" w:eastAsia="Times New Roman" w:hAnsi="Times New Roman" w:cs="Times New Roman"/>
          <w:sz w:val="24"/>
          <w:szCs w:val="24"/>
          <w:lang w:eastAsia="ar-SA"/>
        </w:rPr>
        <w:t>сказов (подробному, сжатому, с изм</w:t>
      </w:r>
      <w:r w:rsidR="004A273E">
        <w:rPr>
          <w:rFonts w:ascii="Times New Roman" w:eastAsia="Times New Roman" w:hAnsi="Times New Roman" w:cs="Times New Roman"/>
          <w:sz w:val="24"/>
          <w:szCs w:val="24"/>
          <w:lang w:eastAsia="ar-SA"/>
        </w:rPr>
        <w:t>енением лица рассказчика, с со</w:t>
      </w:r>
      <w:r w:rsidRPr="0031367D">
        <w:rPr>
          <w:rFonts w:ascii="Times New Roman" w:eastAsia="Times New Roman" w:hAnsi="Times New Roman" w:cs="Times New Roman"/>
          <w:sz w:val="24"/>
          <w:szCs w:val="24"/>
          <w:lang w:eastAsia="ar-SA"/>
        </w:rPr>
        <w:t xml:space="preserve">хранением стиля художественного произведения и т. д.). </w:t>
      </w:r>
    </w:p>
    <w:p w:rsidR="004A273E"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В учебной работе со второй группой необходимо активизировать умения анализировать художестве</w:t>
      </w:r>
      <w:r w:rsidR="004A273E">
        <w:rPr>
          <w:rFonts w:ascii="Times New Roman" w:eastAsia="Times New Roman" w:hAnsi="Times New Roman" w:cs="Times New Roman"/>
          <w:sz w:val="24"/>
          <w:szCs w:val="24"/>
          <w:lang w:eastAsia="ar-SA"/>
        </w:rPr>
        <w:t>нное произведение, воплощая ре</w:t>
      </w:r>
      <w:r w:rsidRPr="0031367D">
        <w:rPr>
          <w:rFonts w:ascii="Times New Roman" w:eastAsia="Times New Roman" w:hAnsi="Times New Roman" w:cs="Times New Roman"/>
          <w:sz w:val="24"/>
          <w:szCs w:val="24"/>
          <w:lang w:eastAsia="ar-SA"/>
        </w:rPr>
        <w:t>зультаты этой работы в филолог</w:t>
      </w:r>
      <w:r w:rsidR="004A273E">
        <w:rPr>
          <w:rFonts w:ascii="Times New Roman" w:eastAsia="Times New Roman" w:hAnsi="Times New Roman" w:cs="Times New Roman"/>
          <w:sz w:val="24"/>
          <w:szCs w:val="24"/>
          <w:lang w:eastAsia="ar-SA"/>
        </w:rPr>
        <w:t>ически грамотные устные и пись</w:t>
      </w:r>
      <w:r w:rsidRPr="0031367D">
        <w:rPr>
          <w:rFonts w:ascii="Times New Roman" w:eastAsia="Times New Roman" w:hAnsi="Times New Roman" w:cs="Times New Roman"/>
          <w:sz w:val="24"/>
          <w:szCs w:val="24"/>
          <w:lang w:eastAsia="ar-SA"/>
        </w:rPr>
        <w:t>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w:t>
      </w:r>
      <w:r w:rsidR="004A273E">
        <w:rPr>
          <w:rFonts w:ascii="Times New Roman" w:eastAsia="Times New Roman" w:hAnsi="Times New Roman" w:cs="Times New Roman"/>
          <w:sz w:val="24"/>
          <w:szCs w:val="24"/>
          <w:lang w:eastAsia="ar-SA"/>
        </w:rPr>
        <w:t>ипов. В 9 классе начинается ли</w:t>
      </w:r>
      <w:r w:rsidRPr="0031367D">
        <w:rPr>
          <w:rFonts w:ascii="Times New Roman" w:eastAsia="Times New Roman" w:hAnsi="Times New Roman" w:cs="Times New Roman"/>
          <w:sz w:val="24"/>
          <w:szCs w:val="24"/>
          <w:lang w:eastAsia="ar-SA"/>
        </w:rPr>
        <w:t>нейный курс на историко-литерат</w:t>
      </w:r>
      <w:r w:rsidR="004A273E">
        <w:rPr>
          <w:rFonts w:ascii="Times New Roman" w:eastAsia="Times New Roman" w:hAnsi="Times New Roman" w:cs="Times New Roman"/>
          <w:sz w:val="24"/>
          <w:szCs w:val="24"/>
          <w:lang w:eastAsia="ar-SA"/>
        </w:rPr>
        <w:t>урной основе (древнерусская ли</w:t>
      </w:r>
      <w:r w:rsidRPr="0031367D">
        <w:rPr>
          <w:rFonts w:ascii="Times New Roman" w:eastAsia="Times New Roman" w:hAnsi="Times New Roman" w:cs="Times New Roman"/>
          <w:sz w:val="24"/>
          <w:szCs w:val="24"/>
          <w:lang w:eastAsia="ar-SA"/>
        </w:rPr>
        <w:t xml:space="preserve">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w:t>
      </w:r>
      <w:r w:rsidR="004A273E">
        <w:rPr>
          <w:rFonts w:ascii="Times New Roman" w:eastAsia="Times New Roman" w:hAnsi="Times New Roman" w:cs="Times New Roman"/>
          <w:sz w:val="24"/>
          <w:szCs w:val="24"/>
          <w:lang w:eastAsia="ar-SA"/>
        </w:rPr>
        <w:t>культуры, общества в целом, ак</w:t>
      </w:r>
      <w:r w:rsidRPr="0031367D">
        <w:rPr>
          <w:rFonts w:ascii="Times New Roman" w:eastAsia="Times New Roman" w:hAnsi="Times New Roman" w:cs="Times New Roman"/>
          <w:sz w:val="24"/>
          <w:szCs w:val="24"/>
          <w:lang w:eastAsia="ar-SA"/>
        </w:rPr>
        <w:t xml:space="preserve">тивнее привлекается критическая, мемуарная, справочная литература, исторические документы, более </w:t>
      </w:r>
      <w:r w:rsidR="004A273E">
        <w:rPr>
          <w:rFonts w:ascii="Times New Roman" w:eastAsia="Times New Roman" w:hAnsi="Times New Roman" w:cs="Times New Roman"/>
          <w:sz w:val="24"/>
          <w:szCs w:val="24"/>
          <w:lang w:eastAsia="ar-SA"/>
        </w:rPr>
        <w:t>определённую филологическую на</w:t>
      </w:r>
      <w:r w:rsidRPr="0031367D">
        <w:rPr>
          <w:rFonts w:ascii="Times New Roman" w:eastAsia="Times New Roman" w:hAnsi="Times New Roman" w:cs="Times New Roman"/>
          <w:sz w:val="24"/>
          <w:szCs w:val="24"/>
          <w:lang w:eastAsia="ar-SA"/>
        </w:rPr>
        <w:t xml:space="preserve">правленность получает проектная деятельность </w:t>
      </w:r>
      <w:r w:rsidR="004A273E">
        <w:rPr>
          <w:rFonts w:ascii="Times New Roman" w:eastAsia="Times New Roman" w:hAnsi="Times New Roman" w:cs="Times New Roman"/>
          <w:sz w:val="24"/>
          <w:szCs w:val="24"/>
          <w:lang w:eastAsia="ar-SA"/>
        </w:rPr>
        <w:t xml:space="preserve">учащихся. </w:t>
      </w:r>
    </w:p>
    <w:p w:rsidR="004A273E" w:rsidRDefault="004A273E"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Содержание каждого курса (кла</w:t>
      </w:r>
      <w:r>
        <w:rPr>
          <w:rFonts w:ascii="Times New Roman" w:eastAsia="Times New Roman" w:hAnsi="Times New Roman" w:cs="Times New Roman"/>
          <w:sz w:val="24"/>
          <w:szCs w:val="24"/>
          <w:lang w:eastAsia="ar-SA"/>
        </w:rPr>
        <w:t>сса) включает в себя произведе</w:t>
      </w:r>
      <w:r w:rsidR="0031367D" w:rsidRPr="0031367D">
        <w:rPr>
          <w:rFonts w:ascii="Times New Roman" w:eastAsia="Times New Roman" w:hAnsi="Times New Roman" w:cs="Times New Roman"/>
          <w:sz w:val="24"/>
          <w:szCs w:val="24"/>
          <w:lang w:eastAsia="ar-SA"/>
        </w:rPr>
        <w:t>ния русской и зарубежной литерат</w:t>
      </w:r>
      <w:r>
        <w:rPr>
          <w:rFonts w:ascii="Times New Roman" w:eastAsia="Times New Roman" w:hAnsi="Times New Roman" w:cs="Times New Roman"/>
          <w:sz w:val="24"/>
          <w:szCs w:val="24"/>
          <w:lang w:eastAsia="ar-SA"/>
        </w:rPr>
        <w:t>уры, поднимающие вечные пробле</w:t>
      </w:r>
      <w:r w:rsidR="0031367D" w:rsidRPr="0031367D">
        <w:rPr>
          <w:rFonts w:ascii="Times New Roman" w:eastAsia="Times New Roman" w:hAnsi="Times New Roman" w:cs="Times New Roman"/>
          <w:sz w:val="24"/>
          <w:szCs w:val="24"/>
          <w:lang w:eastAsia="ar-SA"/>
        </w:rPr>
        <w:t xml:space="preserve">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E92994" w:rsidRDefault="004A273E"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В каждом из курсов (классов) затронута одна из ведущих проблем (например, в 5 классе — внимание к книге; в 6 кл</w:t>
      </w:r>
      <w:r>
        <w:rPr>
          <w:rFonts w:ascii="Times New Roman" w:eastAsia="Times New Roman" w:hAnsi="Times New Roman" w:cs="Times New Roman"/>
          <w:sz w:val="24"/>
          <w:szCs w:val="24"/>
          <w:lang w:eastAsia="ar-SA"/>
        </w:rPr>
        <w:t>ассе — художе</w:t>
      </w:r>
      <w:r w:rsidR="0031367D" w:rsidRPr="0031367D">
        <w:rPr>
          <w:rFonts w:ascii="Times New Roman" w:eastAsia="Times New Roman" w:hAnsi="Times New Roman" w:cs="Times New Roman"/>
          <w:sz w:val="24"/>
          <w:szCs w:val="24"/>
          <w:lang w:eastAsia="ar-SA"/>
        </w:rPr>
        <w:t>ственное произведение и автор, хара</w:t>
      </w:r>
      <w:r>
        <w:rPr>
          <w:rFonts w:ascii="Times New Roman" w:eastAsia="Times New Roman" w:hAnsi="Times New Roman" w:cs="Times New Roman"/>
          <w:sz w:val="24"/>
          <w:szCs w:val="24"/>
          <w:lang w:eastAsia="ar-SA"/>
        </w:rPr>
        <w:t>ктеры героев; в 7 классе — осо</w:t>
      </w:r>
      <w:r w:rsidR="0031367D" w:rsidRPr="0031367D">
        <w:rPr>
          <w:rFonts w:ascii="Times New Roman" w:eastAsia="Times New Roman" w:hAnsi="Times New Roman" w:cs="Times New Roman"/>
          <w:sz w:val="24"/>
          <w:szCs w:val="24"/>
          <w:lang w:eastAsia="ar-SA"/>
        </w:rPr>
        <w:t>бенности труда писателя, его позиция, изображение человека как важнейшая проблема литературы; в</w:t>
      </w:r>
      <w:r>
        <w:rPr>
          <w:rFonts w:ascii="Times New Roman" w:eastAsia="Times New Roman" w:hAnsi="Times New Roman" w:cs="Times New Roman"/>
          <w:sz w:val="24"/>
          <w:szCs w:val="24"/>
          <w:lang w:eastAsia="ar-SA"/>
        </w:rPr>
        <w:t xml:space="preserve"> 8 классе — взаимосвязь литера</w:t>
      </w:r>
      <w:r w:rsidR="0031367D" w:rsidRPr="0031367D">
        <w:rPr>
          <w:rFonts w:ascii="Times New Roman" w:eastAsia="Times New Roman" w:hAnsi="Times New Roman" w:cs="Times New Roman"/>
          <w:sz w:val="24"/>
          <w:szCs w:val="24"/>
          <w:lang w:eastAsia="ar-SA"/>
        </w:rPr>
        <w:t>туры и истории (подготовка к восприятию курса н</w:t>
      </w:r>
      <w:r>
        <w:rPr>
          <w:rFonts w:ascii="Times New Roman" w:eastAsia="Times New Roman" w:hAnsi="Times New Roman" w:cs="Times New Roman"/>
          <w:sz w:val="24"/>
          <w:szCs w:val="24"/>
          <w:lang w:eastAsia="ar-SA"/>
        </w:rPr>
        <w:t>а историко-лите</w:t>
      </w:r>
      <w:r w:rsidR="0031367D" w:rsidRPr="0031367D">
        <w:rPr>
          <w:rFonts w:ascii="Times New Roman" w:eastAsia="Times New Roman" w:hAnsi="Times New Roman" w:cs="Times New Roman"/>
          <w:sz w:val="24"/>
          <w:szCs w:val="24"/>
          <w:lang w:eastAsia="ar-SA"/>
        </w:rPr>
        <w:t>ратурной основе), в 9 классе — нача</w:t>
      </w:r>
      <w:r>
        <w:rPr>
          <w:rFonts w:ascii="Times New Roman" w:eastAsia="Times New Roman" w:hAnsi="Times New Roman" w:cs="Times New Roman"/>
          <w:sz w:val="24"/>
          <w:szCs w:val="24"/>
          <w:lang w:eastAsia="ar-SA"/>
        </w:rPr>
        <w:t>ло курса на историко-литератур</w:t>
      </w:r>
      <w:r w:rsidR="0031367D" w:rsidRPr="0031367D">
        <w:rPr>
          <w:rFonts w:ascii="Times New Roman" w:eastAsia="Times New Roman" w:hAnsi="Times New Roman" w:cs="Times New Roman"/>
          <w:sz w:val="24"/>
          <w:szCs w:val="24"/>
          <w:lang w:eastAsia="ar-SA"/>
        </w:rPr>
        <w:t xml:space="preserve">ной основе). </w:t>
      </w:r>
    </w:p>
    <w:p w:rsidR="00E92994" w:rsidRDefault="00E92994"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 xml:space="preserve">В рабочей программе курс каждого класса представлен разделами: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1. Устное народное творчество.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lastRenderedPageBreak/>
        <w:t xml:space="preserve">2. Древнерусская литература.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3. Русская литература XVIII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4. Русская литература ХIХ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5. Русская литература XХ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6. Литература народов России.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7. Зарубежная литература.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8. Обзоры.</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 9. Сведения по теории и истории литературы.</w:t>
      </w:r>
    </w:p>
    <w:p w:rsidR="0031367D" w:rsidRDefault="00E92994"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 xml:space="preserve"> В разделах 1—8 для каждого кла</w:t>
      </w:r>
      <w:r>
        <w:rPr>
          <w:rFonts w:ascii="Times New Roman" w:eastAsia="Times New Roman" w:hAnsi="Times New Roman" w:cs="Times New Roman"/>
          <w:sz w:val="24"/>
          <w:szCs w:val="24"/>
          <w:lang w:eastAsia="ar-SA"/>
        </w:rPr>
        <w:t>сса даются: перечень произведе</w:t>
      </w:r>
      <w:r w:rsidR="0031367D" w:rsidRPr="0031367D">
        <w:rPr>
          <w:rFonts w:ascii="Times New Roman" w:eastAsia="Times New Roman" w:hAnsi="Times New Roman" w:cs="Times New Roman"/>
          <w:sz w:val="24"/>
          <w:szCs w:val="24"/>
          <w:lang w:eastAsia="ar-SA"/>
        </w:rPr>
        <w:t>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 сателя. Материалы по теории и истории</w:t>
      </w:r>
      <w:r>
        <w:rPr>
          <w:rFonts w:ascii="Times New Roman" w:eastAsia="Times New Roman" w:hAnsi="Times New Roman" w:cs="Times New Roman"/>
          <w:sz w:val="24"/>
          <w:szCs w:val="24"/>
          <w:lang w:eastAsia="ar-SA"/>
        </w:rPr>
        <w:t xml:space="preserve"> литературы представлены в каж</w:t>
      </w:r>
      <w:r w:rsidR="0031367D" w:rsidRPr="0031367D">
        <w:rPr>
          <w:rFonts w:ascii="Times New Roman" w:eastAsia="Times New Roman" w:hAnsi="Times New Roman" w:cs="Times New Roman"/>
          <w:sz w:val="24"/>
          <w:szCs w:val="24"/>
          <w:lang w:eastAsia="ar-SA"/>
        </w:rPr>
        <w:t>дом классе и разделе программы.</w:t>
      </w:r>
    </w:p>
    <w:p w:rsidR="00FA4B5D" w:rsidRPr="001F04BA" w:rsidRDefault="009D5364" w:rsidP="001F04B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F67BA" w:rsidRPr="00BA7D97" w:rsidRDefault="00D345C8" w:rsidP="001F04BA">
      <w:pPr>
        <w:pStyle w:val="13"/>
        <w:shd w:val="clear" w:color="auto" w:fill="auto"/>
        <w:spacing w:before="0" w:line="360" w:lineRule="auto"/>
        <w:ind w:firstLine="708"/>
        <w:contextualSpacing/>
        <w:jc w:val="center"/>
        <w:rPr>
          <w:sz w:val="24"/>
          <w:szCs w:val="24"/>
          <w:lang w:eastAsia="ar-SA"/>
        </w:rPr>
      </w:pPr>
      <w:r w:rsidRPr="00BA7D97">
        <w:rPr>
          <w:b/>
          <w:sz w:val="24"/>
          <w:szCs w:val="24"/>
          <w:lang w:eastAsia="ar-SA"/>
        </w:rPr>
        <w:t>3.</w:t>
      </w:r>
      <w:r w:rsidR="00BA7D97">
        <w:rPr>
          <w:b/>
          <w:sz w:val="24"/>
          <w:szCs w:val="24"/>
          <w:lang w:eastAsia="ar-SA"/>
        </w:rPr>
        <w:t xml:space="preserve"> </w:t>
      </w:r>
      <w:r w:rsidR="009F67BA" w:rsidRPr="00BA7D97">
        <w:rPr>
          <w:b/>
          <w:sz w:val="24"/>
          <w:szCs w:val="24"/>
          <w:lang w:eastAsia="ar-SA"/>
        </w:rPr>
        <w:t>М</w:t>
      </w:r>
      <w:r w:rsidR="00BA7D97">
        <w:rPr>
          <w:b/>
          <w:sz w:val="24"/>
          <w:szCs w:val="24"/>
          <w:lang w:eastAsia="ar-SA"/>
        </w:rPr>
        <w:t>ЕСТО КУРСА « ЛИТЕРАТУРА» В УЧЕБНОМ ПЛАНЕ.</w:t>
      </w:r>
    </w:p>
    <w:p w:rsidR="00D12768" w:rsidRDefault="006F2D9D" w:rsidP="00D50AE0">
      <w:pPr>
        <w:pStyle w:val="af2"/>
        <w:rPr>
          <w:bCs/>
          <w:lang w:eastAsia="ru-RU"/>
        </w:rPr>
      </w:pPr>
      <w:r w:rsidRPr="00FA4B5D">
        <w:rPr>
          <w:rFonts w:eastAsia="Century Schoolbook"/>
          <w:shd w:val="clear" w:color="auto" w:fill="FFFFFF"/>
        </w:rPr>
        <w:t xml:space="preserve">В соответствии с учебным планом школы курс </w:t>
      </w:r>
      <w:r>
        <w:t>«Литература»</w:t>
      </w:r>
      <w:r w:rsidR="009F67BA" w:rsidRPr="009F67BA">
        <w:t xml:space="preserve"> </w:t>
      </w:r>
      <w:r>
        <w:t xml:space="preserve">изучается </w:t>
      </w:r>
      <w:r w:rsidR="009F67BA" w:rsidRPr="009F67BA">
        <w:t>в объёме</w:t>
      </w:r>
      <w:r w:rsidR="00D12768" w:rsidRPr="00D12768">
        <w:rPr>
          <w:b/>
          <w:bCs/>
          <w:lang w:eastAsia="ru-RU"/>
        </w:rPr>
        <w:t xml:space="preserve"> </w:t>
      </w:r>
      <w:r w:rsidR="00D12768" w:rsidRPr="002E583D">
        <w:rPr>
          <w:bCs/>
          <w:lang w:eastAsia="ru-RU"/>
        </w:rPr>
        <w:t>4</w:t>
      </w:r>
      <w:r w:rsidR="002E583D" w:rsidRPr="002E583D">
        <w:rPr>
          <w:bCs/>
          <w:lang w:eastAsia="ru-RU"/>
        </w:rPr>
        <w:t>39</w:t>
      </w:r>
      <w:r w:rsidR="00D12768" w:rsidRPr="002E583D">
        <w:rPr>
          <w:bCs/>
          <w:lang w:eastAsia="ru-RU"/>
        </w:rPr>
        <w:t>ч,</w:t>
      </w:r>
      <w:r w:rsidR="00D12768" w:rsidRPr="00D12768">
        <w:rPr>
          <w:b/>
          <w:bCs/>
          <w:lang w:eastAsia="ru-RU"/>
        </w:rPr>
        <w:t xml:space="preserve"> </w:t>
      </w:r>
      <w:r w:rsidR="00D12768" w:rsidRPr="00D12768">
        <w:rPr>
          <w:bCs/>
          <w:lang w:eastAsia="ru-RU"/>
        </w:rPr>
        <w:t>предусмотренных в Федеральном базисном (образовательном) учебном плане для образовательных учреж</w:t>
      </w:r>
      <w:r w:rsidR="00D51022">
        <w:rPr>
          <w:bCs/>
          <w:lang w:eastAsia="ru-RU"/>
        </w:rPr>
        <w:t>дений Российской Федерации, из них</w:t>
      </w:r>
      <w:r w:rsidR="00D50AE0">
        <w:rPr>
          <w:bCs/>
          <w:lang w:eastAsia="ru-RU"/>
        </w:rPr>
        <w:t xml:space="preserve">:  </w:t>
      </w:r>
      <w:r w:rsidR="00046B49">
        <w:rPr>
          <w:bCs/>
          <w:lang w:eastAsia="ru-RU"/>
        </w:rPr>
        <w:t xml:space="preserve">в 5 классе — 102 ч, в 6 классе — 102 ч, в 7 классе — 68 ч, в 8 классе — 68 ч,  </w:t>
      </w:r>
      <w:r w:rsidR="00D12768" w:rsidRPr="00D12768">
        <w:rPr>
          <w:bCs/>
          <w:lang w:eastAsia="ru-RU"/>
        </w:rPr>
        <w:t xml:space="preserve">в 9 классе — </w:t>
      </w:r>
      <w:r w:rsidR="002E583D">
        <w:rPr>
          <w:bCs/>
          <w:lang w:eastAsia="ru-RU"/>
        </w:rPr>
        <w:t>99</w:t>
      </w:r>
      <w:r w:rsidR="00D12768" w:rsidRPr="00D12768">
        <w:rPr>
          <w:bCs/>
          <w:lang w:eastAsia="ru-RU"/>
        </w:rPr>
        <w:t xml:space="preserve"> ч.</w:t>
      </w:r>
    </w:p>
    <w:p w:rsidR="00BA7D97" w:rsidRDefault="00BA7D97" w:rsidP="00D50AE0">
      <w:pPr>
        <w:pStyle w:val="af2"/>
        <w:rPr>
          <w:bCs/>
          <w:lang w:eastAsia="ru-RU"/>
        </w:rPr>
      </w:pPr>
    </w:p>
    <w:p w:rsidR="00BA7D97" w:rsidRPr="00BA7D97" w:rsidRDefault="00BA7D97" w:rsidP="00BA7D97">
      <w:pPr>
        <w:pStyle w:val="af2"/>
        <w:jc w:val="center"/>
        <w:rPr>
          <w:b/>
          <w:bCs/>
          <w:lang w:eastAsia="ru-RU"/>
        </w:rPr>
      </w:pPr>
      <w:r w:rsidRPr="00BA7D97">
        <w:rPr>
          <w:b/>
          <w:bCs/>
          <w:lang w:eastAsia="ru-RU"/>
        </w:rPr>
        <w:t>4. ЛИЧНОСТНЫЕ,МЕТАПРЕДМЕТНЫЕ и ПРЕДМЕТНЫЕ РЕЗУЛЬТАТЫ ОСВОЕНИЯ КУРСА «ЛИТЕРАТУРА».</w:t>
      </w:r>
    </w:p>
    <w:p w:rsidR="008A5407" w:rsidRDefault="0027104E"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Литература как учебный пр</w:t>
      </w:r>
      <w:r>
        <w:rPr>
          <w:rFonts w:ascii="Times New Roman" w:eastAsia="Calibri" w:hAnsi="Times New Roman" w:cs="Times New Roman"/>
          <w:sz w:val="24"/>
          <w:szCs w:val="24"/>
        </w:rPr>
        <w:t>едмет играет ведущую роль в до</w:t>
      </w:r>
      <w:r w:rsidR="00383630" w:rsidRPr="00383630">
        <w:rPr>
          <w:rFonts w:ascii="Times New Roman" w:eastAsia="Calibri" w:hAnsi="Times New Roman" w:cs="Times New Roman"/>
          <w:sz w:val="24"/>
          <w:szCs w:val="24"/>
        </w:rPr>
        <w:t>стижении личностных, предметных и метапредметных результатов обучения и воспитания школьников.</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Личностные результаты</w:t>
      </w:r>
      <w:r w:rsidR="00383630" w:rsidRPr="00383630">
        <w:rPr>
          <w:rFonts w:ascii="Times New Roman" w:eastAsia="Calibri" w:hAnsi="Times New Roman" w:cs="Times New Roman"/>
          <w:sz w:val="24"/>
          <w:szCs w:val="24"/>
        </w:rPr>
        <w:t>:</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008A5407">
        <w:rPr>
          <w:rFonts w:ascii="Times New Roman" w:eastAsia="Calibri" w:hAnsi="Times New Roman" w:cs="Times New Roman"/>
          <w:sz w:val="24"/>
          <w:szCs w:val="24"/>
        </w:rPr>
        <w:t>, знание истории, языка, культу-</w:t>
      </w:r>
      <w:r w:rsidRPr="00383630">
        <w:rPr>
          <w:rFonts w:ascii="Times New Roman" w:eastAsia="Calibri" w:hAnsi="Times New Roman" w:cs="Times New Roman"/>
          <w:sz w:val="24"/>
          <w:szCs w:val="24"/>
        </w:rPr>
        <w:t xml:space="preserve"> 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w:t>
      </w:r>
      <w:r w:rsidR="008A5407">
        <w:rPr>
          <w:rFonts w:ascii="Times New Roman" w:eastAsia="Calibri" w:hAnsi="Times New Roman" w:cs="Times New Roman"/>
          <w:sz w:val="24"/>
          <w:szCs w:val="24"/>
        </w:rPr>
        <w:t>национального российского обще</w:t>
      </w:r>
      <w:r w:rsidRPr="00383630">
        <w:rPr>
          <w:rFonts w:ascii="Times New Roman" w:eastAsia="Calibri" w:hAnsi="Times New Roman" w:cs="Times New Roman"/>
          <w:sz w:val="24"/>
          <w:szCs w:val="24"/>
        </w:rPr>
        <w:t>ства; воспитание чувства ответственности и долга перед Родиной;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ответственного отношения к учению, готовности и способности обуча</w:t>
      </w:r>
      <w:r w:rsidR="008A5407">
        <w:rPr>
          <w:rFonts w:ascii="Times New Roman" w:eastAsia="Calibri" w:hAnsi="Times New Roman" w:cs="Times New Roman"/>
          <w:sz w:val="24"/>
          <w:szCs w:val="24"/>
        </w:rPr>
        <w:t>ющих-</w:t>
      </w:r>
      <w:r w:rsidRPr="00383630">
        <w:rPr>
          <w:rFonts w:ascii="Times New Roman" w:eastAsia="Calibri" w:hAnsi="Times New Roman" w:cs="Times New Roman"/>
          <w:sz w:val="24"/>
          <w:szCs w:val="24"/>
        </w:rPr>
        <w:t>ся к саморазвитию и самообразованию на основе мотивации к обучению и познанию, осознан</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ному выбору и построению дальнейшей индивидуальной траектории образования на базе ориентировки в мире профе</w:t>
      </w:r>
      <w:r w:rsidR="008A5407">
        <w:rPr>
          <w:rFonts w:ascii="Times New Roman" w:eastAsia="Calibri" w:hAnsi="Times New Roman" w:cs="Times New Roman"/>
          <w:sz w:val="24"/>
          <w:szCs w:val="24"/>
        </w:rPr>
        <w:t>ссий и профессиональных предпо</w:t>
      </w:r>
      <w:r w:rsidRPr="00383630">
        <w:rPr>
          <w:rFonts w:ascii="Times New Roman" w:eastAsia="Calibri" w:hAnsi="Times New Roman" w:cs="Times New Roman"/>
          <w:sz w:val="24"/>
          <w:szCs w:val="24"/>
        </w:rPr>
        <w:t>чтений с учётом устойч</w:t>
      </w:r>
      <w:r w:rsidR="008A5407">
        <w:rPr>
          <w:rFonts w:ascii="Times New Roman" w:eastAsia="Calibri" w:hAnsi="Times New Roman" w:cs="Times New Roman"/>
          <w:sz w:val="24"/>
          <w:szCs w:val="24"/>
        </w:rPr>
        <w:t xml:space="preserve">ивых познавательных интересов;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целостного мировоззрени</w:t>
      </w:r>
      <w:r w:rsidR="008A5407">
        <w:rPr>
          <w:rFonts w:ascii="Times New Roman" w:eastAsia="Calibri" w:hAnsi="Times New Roman" w:cs="Times New Roman"/>
          <w:sz w:val="24"/>
          <w:szCs w:val="24"/>
        </w:rPr>
        <w:t>я, соответствующего со</w:t>
      </w:r>
      <w:r w:rsidRPr="00383630">
        <w:rPr>
          <w:rFonts w:ascii="Times New Roman" w:eastAsia="Calibri" w:hAnsi="Times New Roman" w:cs="Times New Roman"/>
          <w:sz w:val="24"/>
          <w:szCs w:val="24"/>
        </w:rPr>
        <w:t>временному уровню разви</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тия наук</w:t>
      </w:r>
      <w:r w:rsidR="008A5407">
        <w:rPr>
          <w:rFonts w:ascii="Times New Roman" w:eastAsia="Calibri" w:hAnsi="Times New Roman" w:cs="Times New Roman"/>
          <w:sz w:val="24"/>
          <w:szCs w:val="24"/>
        </w:rPr>
        <w:t>и и общественной практики, учи</w:t>
      </w:r>
      <w:r w:rsidRPr="00383630">
        <w:rPr>
          <w:rFonts w:ascii="Times New Roman" w:eastAsia="Calibri" w:hAnsi="Times New Roman" w:cs="Times New Roman"/>
          <w:sz w:val="24"/>
          <w:szCs w:val="24"/>
        </w:rPr>
        <w:t>тывающего социальное, культурное</w:t>
      </w:r>
      <w:r w:rsidR="008A5407">
        <w:rPr>
          <w:rFonts w:ascii="Times New Roman" w:eastAsia="Calibri" w:hAnsi="Times New Roman" w:cs="Times New Roman"/>
          <w:sz w:val="24"/>
          <w:szCs w:val="24"/>
        </w:rPr>
        <w:t>, языковое, ду-ховное многообра</w:t>
      </w:r>
      <w:r w:rsidRPr="00383630">
        <w:rPr>
          <w:rFonts w:ascii="Times New Roman" w:eastAsia="Calibri" w:hAnsi="Times New Roman" w:cs="Times New Roman"/>
          <w:sz w:val="24"/>
          <w:szCs w:val="24"/>
        </w:rPr>
        <w:t>зие современного мира;</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осознанного, уважительного и доброжелательного отношения к другому человеку, его</w:t>
      </w:r>
      <w:r w:rsidR="008A5407">
        <w:rPr>
          <w:rFonts w:ascii="Times New Roman" w:eastAsia="Calibri" w:hAnsi="Times New Roman" w:cs="Times New Roman"/>
          <w:sz w:val="24"/>
          <w:szCs w:val="24"/>
        </w:rPr>
        <w:t xml:space="preserve"> мнению, мировоззрению, культу</w:t>
      </w:r>
      <w:r w:rsidRPr="00383630">
        <w:rPr>
          <w:rFonts w:ascii="Times New Roman" w:eastAsia="Calibri" w:hAnsi="Times New Roman" w:cs="Times New Roman"/>
          <w:sz w:val="24"/>
          <w:szCs w:val="24"/>
        </w:rPr>
        <w:t>ре, языку, вере, гражданской позиции, к исто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рии, культуре, религии, традициям, языкам, ценностям нар</w:t>
      </w:r>
      <w:r w:rsidR="008A5407">
        <w:rPr>
          <w:rFonts w:ascii="Times New Roman" w:eastAsia="Calibri" w:hAnsi="Times New Roman" w:cs="Times New Roman"/>
          <w:sz w:val="24"/>
          <w:szCs w:val="24"/>
        </w:rPr>
        <w:t>одов России и народов мира; го</w:t>
      </w:r>
      <w:r w:rsidRPr="00383630">
        <w:rPr>
          <w:rFonts w:ascii="Times New Roman" w:eastAsia="Calibri" w:hAnsi="Times New Roman" w:cs="Times New Roman"/>
          <w:sz w:val="24"/>
          <w:szCs w:val="24"/>
        </w:rPr>
        <w:t>товности и способности вести диалог с другими людьми и достигать в нём взаимопонима</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lastRenderedPageBreak/>
        <w:t>• освоение социальных норм, пра</w:t>
      </w:r>
      <w:r w:rsidR="008A5407">
        <w:rPr>
          <w:rFonts w:ascii="Times New Roman" w:eastAsia="Calibri" w:hAnsi="Times New Roman" w:cs="Times New Roman"/>
          <w:sz w:val="24"/>
          <w:szCs w:val="24"/>
        </w:rPr>
        <w:t>вил поведения, ролей и форм со</w:t>
      </w:r>
      <w:r w:rsidRPr="00383630">
        <w:rPr>
          <w:rFonts w:ascii="Times New Roman" w:eastAsia="Calibri" w:hAnsi="Times New Roman" w:cs="Times New Roman"/>
          <w:sz w:val="24"/>
          <w:szCs w:val="24"/>
        </w:rPr>
        <w:t>циальной жизни в группах и соо</w:t>
      </w:r>
      <w:r w:rsidR="008A5407">
        <w:rPr>
          <w:rFonts w:ascii="Times New Roman" w:eastAsia="Calibri" w:hAnsi="Times New Roman" w:cs="Times New Roman"/>
          <w:sz w:val="24"/>
          <w:szCs w:val="24"/>
        </w:rPr>
        <w:t>бществах, включая взрослые и со</w:t>
      </w:r>
      <w:r w:rsidRPr="00383630">
        <w:rPr>
          <w:rFonts w:ascii="Times New Roman" w:eastAsia="Calibri" w:hAnsi="Times New Roman" w:cs="Times New Roman"/>
          <w:sz w:val="24"/>
          <w:szCs w:val="24"/>
        </w:rPr>
        <w:t xml:space="preserve">циальные сообщества; участие в </w:t>
      </w:r>
      <w:r w:rsidR="008A5407">
        <w:rPr>
          <w:rFonts w:ascii="Times New Roman" w:eastAsia="Calibri" w:hAnsi="Times New Roman" w:cs="Times New Roman"/>
          <w:sz w:val="24"/>
          <w:szCs w:val="24"/>
        </w:rPr>
        <w:t>школьном самоуправле-нии и обще</w:t>
      </w:r>
      <w:r w:rsidRPr="00383630">
        <w:rPr>
          <w:rFonts w:ascii="Times New Roman" w:eastAsia="Calibri" w:hAnsi="Times New Roman" w:cs="Times New Roman"/>
          <w:sz w:val="24"/>
          <w:szCs w:val="24"/>
        </w:rPr>
        <w:t xml:space="preserve">ственной жизни в пределах возрастных компетенций с учётом </w:t>
      </w:r>
      <w:r w:rsidR="008A5407">
        <w:rPr>
          <w:rFonts w:ascii="Times New Roman" w:eastAsia="Calibri" w:hAnsi="Times New Roman" w:cs="Times New Roman"/>
          <w:sz w:val="24"/>
          <w:szCs w:val="24"/>
        </w:rPr>
        <w:t>регио</w:t>
      </w:r>
      <w:r w:rsidRPr="00383630">
        <w:rPr>
          <w:rFonts w:ascii="Times New Roman" w:eastAsia="Calibri" w:hAnsi="Times New Roman" w:cs="Times New Roman"/>
          <w:sz w:val="24"/>
          <w:szCs w:val="24"/>
        </w:rPr>
        <w:t>нальных, этно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культурных, со</w:t>
      </w:r>
      <w:r w:rsidR="008A5407">
        <w:rPr>
          <w:rFonts w:ascii="Times New Roman" w:eastAsia="Calibri" w:hAnsi="Times New Roman" w:cs="Times New Roman"/>
          <w:sz w:val="24"/>
          <w:szCs w:val="24"/>
        </w:rPr>
        <w:t>циальных и экономических особен</w:t>
      </w:r>
      <w:r w:rsidRPr="00383630">
        <w:rPr>
          <w:rFonts w:ascii="Times New Roman" w:eastAsia="Calibri" w:hAnsi="Times New Roman" w:cs="Times New Roman"/>
          <w:sz w:val="24"/>
          <w:szCs w:val="24"/>
        </w:rPr>
        <w:t xml:space="preserve">ностей;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развитие морального сознания</w:t>
      </w:r>
      <w:r w:rsidR="008A5407">
        <w:rPr>
          <w:rFonts w:ascii="Times New Roman" w:eastAsia="Calibri" w:hAnsi="Times New Roman" w:cs="Times New Roman"/>
          <w:sz w:val="24"/>
          <w:szCs w:val="24"/>
        </w:rPr>
        <w:t xml:space="preserve"> и компетентности в решении мо</w:t>
      </w:r>
      <w:r w:rsidRPr="00383630">
        <w:rPr>
          <w:rFonts w:ascii="Times New Roman" w:eastAsia="Calibri" w:hAnsi="Times New Roman" w:cs="Times New Roman"/>
          <w:sz w:val="24"/>
          <w:szCs w:val="24"/>
        </w:rPr>
        <w:t>ральных проблем на основе личностного выбора, формирование нравственных чувств и нравственного поведения, осоз</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нанного и </w:t>
      </w:r>
      <w:r w:rsidR="008A5407">
        <w:rPr>
          <w:rFonts w:ascii="Times New Roman" w:eastAsia="Calibri" w:hAnsi="Times New Roman" w:cs="Times New Roman"/>
          <w:sz w:val="24"/>
          <w:szCs w:val="24"/>
        </w:rPr>
        <w:t>от</w:t>
      </w:r>
      <w:r w:rsidRPr="00383630">
        <w:rPr>
          <w:rFonts w:ascii="Times New Roman" w:eastAsia="Calibri" w:hAnsi="Times New Roman" w:cs="Times New Roman"/>
          <w:sz w:val="24"/>
          <w:szCs w:val="24"/>
        </w:rPr>
        <w:t>ветственного отношения к собственным поступкам;</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коммуникативной компетентности в общении и сотрудничестве со сверст</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основ экологиче</w:t>
      </w:r>
      <w:r w:rsidR="008A5407">
        <w:rPr>
          <w:rFonts w:ascii="Times New Roman" w:eastAsia="Calibri" w:hAnsi="Times New Roman" w:cs="Times New Roman"/>
          <w:sz w:val="24"/>
          <w:szCs w:val="24"/>
        </w:rPr>
        <w:t>ской культуры на основе призна</w:t>
      </w:r>
      <w:r w:rsidRPr="00383630">
        <w:rPr>
          <w:rFonts w:ascii="Times New Roman" w:eastAsia="Calibri" w:hAnsi="Times New Roman" w:cs="Times New Roman"/>
          <w:sz w:val="24"/>
          <w:szCs w:val="24"/>
        </w:rPr>
        <w:t xml:space="preserve">ния ценности жизни во всех её </w:t>
      </w:r>
      <w:r w:rsidR="008A5407">
        <w:rPr>
          <w:rFonts w:ascii="Times New Roman" w:eastAsia="Calibri" w:hAnsi="Times New Roman" w:cs="Times New Roman"/>
          <w:sz w:val="24"/>
          <w:szCs w:val="24"/>
        </w:rPr>
        <w:t>проявлениях и необходимости от</w:t>
      </w:r>
      <w:r w:rsidRPr="00383630">
        <w:rPr>
          <w:rFonts w:ascii="Times New Roman" w:eastAsia="Calibri" w:hAnsi="Times New Roman" w:cs="Times New Roman"/>
          <w:sz w:val="24"/>
          <w:szCs w:val="24"/>
        </w:rPr>
        <w:t xml:space="preserve">ветственного, бережного отношения к окружающей среде;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развитие эстетического сознания через освоение художественного наследия народов России и мира, тв</w:t>
      </w:r>
      <w:r w:rsidR="008A5407">
        <w:rPr>
          <w:rFonts w:ascii="Times New Roman" w:eastAsia="Calibri" w:hAnsi="Times New Roman" w:cs="Times New Roman"/>
          <w:sz w:val="24"/>
          <w:szCs w:val="24"/>
        </w:rPr>
        <w:t>орческой деятельности эстетиче</w:t>
      </w:r>
      <w:r w:rsidRPr="00383630">
        <w:rPr>
          <w:rFonts w:ascii="Times New Roman" w:eastAsia="Calibri" w:hAnsi="Times New Roman" w:cs="Times New Roman"/>
          <w:sz w:val="24"/>
          <w:szCs w:val="24"/>
        </w:rPr>
        <w:t xml:space="preserve">ского характера. </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Метапредметные результаты</w:t>
      </w:r>
      <w:r w:rsidR="00383630" w:rsidRPr="00383630">
        <w:rPr>
          <w:rFonts w:ascii="Times New Roman" w:eastAsia="Calibri" w:hAnsi="Times New Roman" w:cs="Times New Roman"/>
          <w:sz w:val="24"/>
          <w:szCs w:val="24"/>
        </w:rPr>
        <w:t xml:space="preserve"> изучения литературы в основной школе:</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 ловий и требований, корректировать свои действия в соответствии с изменяющейся ситуацией;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оценивать правильность выполнения учебной задачи, соб- ственные возможности её решения;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владение основами самоконтроля, самооценки, принятия решений и осуществления осознан</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ного выбора в учебной и познавательной деятельности;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умение определять понятия, создавать обобщения, устанавливать аналогии, классифициро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вать, самост</w:t>
      </w:r>
      <w:r w:rsidR="008A5407">
        <w:rPr>
          <w:rFonts w:ascii="Times New Roman" w:eastAsia="Calibri" w:hAnsi="Times New Roman" w:cs="Times New Roman"/>
          <w:sz w:val="24"/>
          <w:szCs w:val="24"/>
        </w:rPr>
        <w:t xml:space="preserve">оятельно выбирать основания и </w:t>
      </w:r>
      <w:r w:rsidRPr="00383630">
        <w:rPr>
          <w:rFonts w:ascii="Times New Roman" w:eastAsia="Calibri" w:hAnsi="Times New Roman" w:cs="Times New Roman"/>
          <w:sz w:val="24"/>
          <w:szCs w:val="24"/>
        </w:rPr>
        <w:t>критерии для классификации, устанавливать причинно-следственные связи, строить логическое рассу</w:t>
      </w:r>
      <w:r w:rsidR="008A5407">
        <w:rPr>
          <w:rFonts w:ascii="Times New Roman" w:eastAsia="Calibri" w:hAnsi="Times New Roman" w:cs="Times New Roman"/>
          <w:sz w:val="24"/>
          <w:szCs w:val="24"/>
        </w:rPr>
        <w:t>ждение, умозаключение (индуктив-</w:t>
      </w:r>
      <w:r w:rsidRPr="00383630">
        <w:rPr>
          <w:rFonts w:ascii="Times New Roman" w:eastAsia="Calibri" w:hAnsi="Times New Roman" w:cs="Times New Roman"/>
          <w:sz w:val="24"/>
          <w:szCs w:val="24"/>
        </w:rPr>
        <w:t>ное, дедуктивное и по аналогии) и делать выводы;</w:t>
      </w:r>
    </w:p>
    <w:p w:rsidR="008A5407" w:rsidRPr="0017057F" w:rsidRDefault="00383630" w:rsidP="00383630">
      <w:pPr>
        <w:spacing w:after="0" w:line="240" w:lineRule="auto"/>
        <w:rPr>
          <w:rFonts w:ascii="Times New Roman" w:eastAsia="Times New Roman" w:hAnsi="Times New Roman" w:cs="Times New Roman"/>
          <w:sz w:val="24"/>
          <w:szCs w:val="24"/>
          <w:lang w:eastAsia="ar-SA"/>
        </w:rPr>
      </w:pPr>
      <w:r w:rsidRPr="00383630">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w:t>
      </w:r>
      <w:r w:rsidRPr="0017057F">
        <w:rPr>
          <w:rFonts w:ascii="Times New Roman" w:eastAsia="Times New Roman" w:hAnsi="Times New Roman" w:cs="Times New Roman"/>
          <w:sz w:val="24"/>
          <w:szCs w:val="24"/>
          <w:lang w:eastAsia="ar-SA"/>
        </w:rPr>
        <w:t>решения учебных и познавательных задач;</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смысловое чтение;</w:t>
      </w:r>
    </w:p>
    <w:p w:rsidR="008A5407" w:rsidRPr="0017057F" w:rsidRDefault="00383630" w:rsidP="0017057F">
      <w:pPr>
        <w:suppressAutoHyphens/>
        <w:spacing w:after="0" w:line="240" w:lineRule="auto"/>
        <w:jc w:val="both"/>
        <w:rPr>
          <w:rFonts w:ascii="Times New Roman" w:eastAsia="Times New Roman" w:hAnsi="Times New Roman" w:cs="Times New Roman"/>
          <w:sz w:val="24"/>
          <w:szCs w:val="24"/>
          <w:lang w:eastAsia="ar-SA"/>
        </w:rPr>
      </w:pPr>
      <w:r w:rsidRPr="00383630">
        <w:rPr>
          <w:rFonts w:ascii="Times New Roman" w:eastAsia="Calibri" w:hAnsi="Times New Roman" w:cs="Times New Roman"/>
          <w:sz w:val="24"/>
          <w:szCs w:val="24"/>
        </w:rPr>
        <w:t xml:space="preserve">• умение организовывать учебное </w:t>
      </w:r>
      <w:r w:rsidR="008A5407">
        <w:rPr>
          <w:rFonts w:ascii="Times New Roman" w:eastAsia="Calibri" w:hAnsi="Times New Roman" w:cs="Times New Roman"/>
          <w:sz w:val="24"/>
          <w:szCs w:val="24"/>
        </w:rPr>
        <w:t>сотрудничество и совместную де</w:t>
      </w:r>
      <w:r w:rsidRPr="00383630">
        <w:rPr>
          <w:rFonts w:ascii="Times New Roman" w:eastAsia="Calibri" w:hAnsi="Times New Roman" w:cs="Times New Roman"/>
          <w:sz w:val="24"/>
          <w:szCs w:val="24"/>
        </w:rPr>
        <w:t xml:space="preserve">ятельность с учителем и сверстниками; работать индивидуально и в группе: находить общее решение и разрешать </w:t>
      </w:r>
      <w:r w:rsidRPr="0017057F">
        <w:rPr>
          <w:rFonts w:ascii="Times New Roman" w:eastAsia="Times New Roman" w:hAnsi="Times New Roman" w:cs="Times New Roman"/>
          <w:sz w:val="24"/>
          <w:szCs w:val="24"/>
          <w:lang w:eastAsia="ar-SA"/>
        </w:rPr>
        <w:t>конфликты на основе согласования позиций и учёта интересов; формулировать, аргументи-</w:t>
      </w:r>
      <w:r w:rsidRPr="00383630">
        <w:rPr>
          <w:rFonts w:ascii="Times New Roman" w:eastAsia="Calibri" w:hAnsi="Times New Roman" w:cs="Times New Roman"/>
          <w:sz w:val="24"/>
          <w:szCs w:val="24"/>
        </w:rPr>
        <w:t xml:space="preserve"> </w:t>
      </w:r>
      <w:r w:rsidRPr="0017057F">
        <w:rPr>
          <w:rFonts w:ascii="Times New Roman" w:eastAsia="Times New Roman" w:hAnsi="Times New Roman" w:cs="Times New Roman"/>
          <w:sz w:val="24"/>
          <w:szCs w:val="24"/>
          <w:lang w:eastAsia="ar-SA"/>
        </w:rPr>
        <w:t xml:space="preserve">ровать и отстаивать своё мнение; </w:t>
      </w:r>
    </w:p>
    <w:p w:rsidR="008A5407" w:rsidRDefault="00383630" w:rsidP="0017057F">
      <w:pPr>
        <w:suppressAutoHyphens/>
        <w:spacing w:after="0" w:line="240" w:lineRule="auto"/>
        <w:jc w:val="both"/>
        <w:rPr>
          <w:rFonts w:ascii="Times New Roman" w:eastAsia="Calibri" w:hAnsi="Times New Roman" w:cs="Times New Roman"/>
          <w:sz w:val="24"/>
          <w:szCs w:val="24"/>
        </w:rPr>
      </w:pPr>
      <w:r w:rsidRPr="0017057F">
        <w:rPr>
          <w:rFonts w:ascii="Times New Roman" w:eastAsia="Times New Roman" w:hAnsi="Times New Roman" w:cs="Times New Roman"/>
          <w:sz w:val="24"/>
          <w:szCs w:val="24"/>
          <w:lang w:eastAsia="ar-SA"/>
        </w:rPr>
        <w:t>• умение осознанно использовать речевые средства в соответствии с задачей коммуникации,</w:t>
      </w:r>
      <w:r w:rsidRPr="00383630">
        <w:rPr>
          <w:rFonts w:ascii="Times New Roman" w:eastAsia="Calibri" w:hAnsi="Times New Roman" w:cs="Times New Roman"/>
          <w:sz w:val="24"/>
          <w:szCs w:val="24"/>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и развитие компе</w:t>
      </w:r>
      <w:r w:rsidR="008A5407">
        <w:rPr>
          <w:rFonts w:ascii="Times New Roman" w:eastAsia="Calibri" w:hAnsi="Times New Roman" w:cs="Times New Roman"/>
          <w:sz w:val="24"/>
          <w:szCs w:val="24"/>
        </w:rPr>
        <w:t>тентности в области использова</w:t>
      </w:r>
      <w:r w:rsidRPr="00383630">
        <w:rPr>
          <w:rFonts w:ascii="Times New Roman" w:eastAsia="Calibri" w:hAnsi="Times New Roman" w:cs="Times New Roman"/>
          <w:sz w:val="24"/>
          <w:szCs w:val="24"/>
        </w:rPr>
        <w:t>ния информационно-коммуникационных технологий.</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Предметные результаты</w:t>
      </w:r>
      <w:r w:rsidR="00383630" w:rsidRPr="00383630">
        <w:rPr>
          <w:rFonts w:ascii="Times New Roman" w:eastAsia="Calibri" w:hAnsi="Times New Roman" w:cs="Times New Roman"/>
          <w:sz w:val="24"/>
          <w:szCs w:val="24"/>
        </w:rPr>
        <w:t xml:space="preserve"> выпу</w:t>
      </w:r>
      <w:r>
        <w:rPr>
          <w:rFonts w:ascii="Times New Roman" w:eastAsia="Calibri" w:hAnsi="Times New Roman" w:cs="Times New Roman"/>
          <w:sz w:val="24"/>
          <w:szCs w:val="24"/>
        </w:rPr>
        <w:t>скников основной школы по лите</w:t>
      </w:r>
      <w:r w:rsidR="00383630" w:rsidRPr="00383630">
        <w:rPr>
          <w:rFonts w:ascii="Times New Roman" w:eastAsia="Calibri" w:hAnsi="Times New Roman" w:cs="Times New Roman"/>
          <w:sz w:val="24"/>
          <w:szCs w:val="24"/>
        </w:rPr>
        <w:t>ратуре выражаются в следующем:</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w:t>
      </w:r>
      <w:r w:rsidR="008A5407">
        <w:rPr>
          <w:rFonts w:ascii="Times New Roman" w:eastAsia="Calibri" w:hAnsi="Times New Roman" w:cs="Times New Roman"/>
          <w:sz w:val="24"/>
          <w:szCs w:val="24"/>
        </w:rPr>
        <w:t>ей XIX—XX веков, литерату</w:t>
      </w:r>
      <w:r w:rsidRPr="00383630">
        <w:rPr>
          <w:rFonts w:ascii="Times New Roman" w:eastAsia="Calibri" w:hAnsi="Times New Roman" w:cs="Times New Roman"/>
          <w:sz w:val="24"/>
          <w:szCs w:val="24"/>
        </w:rPr>
        <w:t xml:space="preserve">ры народов России и зарубежной литературы;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связи литературных</w:t>
      </w:r>
      <w:r w:rsidR="008A5407">
        <w:rPr>
          <w:rFonts w:ascii="Times New Roman" w:eastAsia="Calibri" w:hAnsi="Times New Roman" w:cs="Times New Roman"/>
          <w:sz w:val="24"/>
          <w:szCs w:val="24"/>
        </w:rPr>
        <w:t xml:space="preserve"> произведений с эпохой их напи</w:t>
      </w:r>
      <w:r w:rsidRPr="00383630">
        <w:rPr>
          <w:rFonts w:ascii="Times New Roman" w:eastAsia="Calibri" w:hAnsi="Times New Roman" w:cs="Times New Roman"/>
          <w:sz w:val="24"/>
          <w:szCs w:val="24"/>
        </w:rPr>
        <w:t>сания, выявление заложен</w:t>
      </w:r>
      <w:r w:rsidR="008A5407">
        <w:rPr>
          <w:rFonts w:ascii="Times New Roman" w:eastAsia="Calibri" w:hAnsi="Times New Roman" w:cs="Times New Roman"/>
          <w:sz w:val="24"/>
          <w:szCs w:val="24"/>
        </w:rPr>
        <w:t>-</w:t>
      </w:r>
      <w:r w:rsidRPr="0017057F">
        <w:rPr>
          <w:rFonts w:ascii="Times New Roman" w:eastAsia="Times New Roman" w:hAnsi="Times New Roman" w:cs="Times New Roman"/>
          <w:sz w:val="24"/>
          <w:szCs w:val="24"/>
          <w:lang w:eastAsia="ar-SA"/>
        </w:rPr>
        <w:t>ных в них вневременных, непреходящих нравственных ценностей и их современного звуча</w:t>
      </w:r>
      <w:r w:rsidR="008A5407" w:rsidRPr="0017057F">
        <w:rPr>
          <w:rFonts w:ascii="Times New Roman" w:eastAsia="Times New Roman" w:hAnsi="Times New Roman" w:cs="Times New Roman"/>
          <w:sz w:val="24"/>
          <w:szCs w:val="24"/>
          <w:lang w:eastAsia="ar-SA"/>
        </w:rPr>
        <w:t>-</w:t>
      </w:r>
      <w:r w:rsidRPr="00383630">
        <w:rPr>
          <w:rFonts w:ascii="Times New Roman" w:eastAsia="Calibri" w:hAnsi="Times New Roman" w:cs="Times New Roman"/>
          <w:sz w:val="24"/>
          <w:szCs w:val="24"/>
        </w:rPr>
        <w:t>ния;</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lastRenderedPageBreak/>
        <w:t xml:space="preserve">• умение анализировать литературное произведение: определять его принадлежность к </w:t>
      </w:r>
      <w:r w:rsidRPr="0017057F">
        <w:rPr>
          <w:rFonts w:ascii="Times New Roman" w:eastAsia="Times New Roman" w:hAnsi="Times New Roman" w:cs="Times New Roman"/>
          <w:sz w:val="24"/>
          <w:szCs w:val="24"/>
          <w:lang w:eastAsia="ar-SA"/>
        </w:rPr>
        <w:t>одному из лит</w:t>
      </w:r>
      <w:r w:rsidR="008A5407" w:rsidRPr="0017057F">
        <w:rPr>
          <w:rFonts w:ascii="Times New Roman" w:eastAsia="Times New Roman" w:hAnsi="Times New Roman" w:cs="Times New Roman"/>
          <w:sz w:val="24"/>
          <w:szCs w:val="24"/>
          <w:lang w:eastAsia="ar-SA"/>
        </w:rPr>
        <w:t>ературных родов и жанров; пони</w:t>
      </w:r>
      <w:r w:rsidRPr="0017057F">
        <w:rPr>
          <w:rFonts w:ascii="Times New Roman" w:eastAsia="Times New Roman" w:hAnsi="Times New Roman" w:cs="Times New Roman"/>
          <w:sz w:val="24"/>
          <w:szCs w:val="24"/>
          <w:lang w:eastAsia="ar-SA"/>
        </w:rPr>
        <w:t>мать и формулировать тему, иде</w:t>
      </w:r>
      <w:r w:rsidR="008A5407" w:rsidRPr="0017057F">
        <w:rPr>
          <w:rFonts w:ascii="Times New Roman" w:eastAsia="Times New Roman" w:hAnsi="Times New Roman" w:cs="Times New Roman"/>
          <w:sz w:val="24"/>
          <w:szCs w:val="24"/>
          <w:lang w:eastAsia="ar-SA"/>
        </w:rPr>
        <w:t>ю, нравствен-</w:t>
      </w:r>
      <w:r w:rsidR="008A5407">
        <w:rPr>
          <w:rFonts w:ascii="Times New Roman" w:eastAsia="Calibri" w:hAnsi="Times New Roman" w:cs="Times New Roman"/>
          <w:sz w:val="24"/>
          <w:szCs w:val="24"/>
        </w:rPr>
        <w:t>ный пафос литератур</w:t>
      </w:r>
      <w:r w:rsidRPr="00383630">
        <w:rPr>
          <w:rFonts w:ascii="Times New Roman" w:eastAsia="Calibri" w:hAnsi="Times New Roman" w:cs="Times New Roman"/>
          <w:sz w:val="24"/>
          <w:szCs w:val="24"/>
        </w:rPr>
        <w:t>ного произведения; характеризовать его героев, сопоставлять героев одного или нескольких произведений;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определение в произведении элементов сюжета, композиции, изобразительно-выразитель</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средств языка, понимание их роли в раскрытии идейно-художественного содержания произведения (элементы филологического анализа); владение элемен</w:t>
      </w:r>
      <w:r w:rsidR="00203A66">
        <w:rPr>
          <w:rFonts w:ascii="Times New Roman" w:eastAsia="Calibri" w:hAnsi="Times New Roman" w:cs="Times New Roman"/>
          <w:sz w:val="24"/>
          <w:szCs w:val="24"/>
        </w:rPr>
        <w:t>тарной лите</w:t>
      </w:r>
      <w:r w:rsidRPr="00383630">
        <w:rPr>
          <w:rFonts w:ascii="Times New Roman" w:eastAsia="Calibri" w:hAnsi="Times New Roman" w:cs="Times New Roman"/>
          <w:sz w:val="24"/>
          <w:szCs w:val="24"/>
        </w:rPr>
        <w:t>ратуровед</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ческой терминологией п</w:t>
      </w:r>
      <w:r w:rsidR="00203A66">
        <w:rPr>
          <w:rFonts w:ascii="Times New Roman" w:eastAsia="Calibri" w:hAnsi="Times New Roman" w:cs="Times New Roman"/>
          <w:sz w:val="24"/>
          <w:szCs w:val="24"/>
        </w:rPr>
        <w:t>ри анализе литературного произ</w:t>
      </w:r>
      <w:r w:rsidRPr="00383630">
        <w:rPr>
          <w:rFonts w:ascii="Times New Roman" w:eastAsia="Calibri" w:hAnsi="Times New Roman" w:cs="Times New Roman"/>
          <w:sz w:val="24"/>
          <w:szCs w:val="24"/>
        </w:rPr>
        <w:t xml:space="preserve">ведения;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приобщение к духовно-нравств</w:t>
      </w:r>
      <w:r w:rsidR="00203A66">
        <w:rPr>
          <w:rFonts w:ascii="Times New Roman" w:eastAsia="Calibri" w:hAnsi="Times New Roman" w:cs="Times New Roman"/>
          <w:sz w:val="24"/>
          <w:szCs w:val="24"/>
        </w:rPr>
        <w:t>енным ценностям русской литера</w:t>
      </w:r>
      <w:r w:rsidRPr="00383630">
        <w:rPr>
          <w:rFonts w:ascii="Times New Roman" w:eastAsia="Calibri" w:hAnsi="Times New Roman" w:cs="Times New Roman"/>
          <w:sz w:val="24"/>
          <w:szCs w:val="24"/>
        </w:rPr>
        <w:t>туры и культуры, сопостав</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ление </w:t>
      </w:r>
      <w:r w:rsidR="00203A66">
        <w:rPr>
          <w:rFonts w:ascii="Times New Roman" w:eastAsia="Calibri" w:hAnsi="Times New Roman" w:cs="Times New Roman"/>
          <w:sz w:val="24"/>
          <w:szCs w:val="24"/>
        </w:rPr>
        <w:t>их с духовно-нравственными цен</w:t>
      </w:r>
      <w:r w:rsidRPr="00383630">
        <w:rPr>
          <w:rFonts w:ascii="Times New Roman" w:eastAsia="Calibri" w:hAnsi="Times New Roman" w:cs="Times New Roman"/>
          <w:sz w:val="24"/>
          <w:szCs w:val="24"/>
        </w:rPr>
        <w:t xml:space="preserve">ностями других народов;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формулирование собственного </w:t>
      </w:r>
      <w:r w:rsidR="00203A66">
        <w:rPr>
          <w:rFonts w:ascii="Times New Roman" w:eastAsia="Calibri" w:hAnsi="Times New Roman" w:cs="Times New Roman"/>
          <w:sz w:val="24"/>
          <w:szCs w:val="24"/>
        </w:rPr>
        <w:t>отношения к произведениям лите</w:t>
      </w:r>
      <w:r w:rsidRPr="00383630">
        <w:rPr>
          <w:rFonts w:ascii="Times New Roman" w:eastAsia="Calibri" w:hAnsi="Times New Roman" w:cs="Times New Roman"/>
          <w:sz w:val="24"/>
          <w:szCs w:val="24"/>
        </w:rPr>
        <w:t>ратуры, их оценка;</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собственная интерпретация (в о</w:t>
      </w:r>
      <w:r w:rsidR="00203A66">
        <w:rPr>
          <w:rFonts w:ascii="Times New Roman" w:eastAsia="Calibri" w:hAnsi="Times New Roman" w:cs="Times New Roman"/>
          <w:sz w:val="24"/>
          <w:szCs w:val="24"/>
        </w:rPr>
        <w:t>тдельных случаях) изученных ли</w:t>
      </w:r>
      <w:r w:rsidRPr="00383630">
        <w:rPr>
          <w:rFonts w:ascii="Times New Roman" w:eastAsia="Calibri" w:hAnsi="Times New Roman" w:cs="Times New Roman"/>
          <w:sz w:val="24"/>
          <w:szCs w:val="24"/>
        </w:rPr>
        <w:t>тературных произведений;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понимание авторской позиции и своё отношение к ней;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умение пересказывать прозаиче</w:t>
      </w:r>
      <w:r w:rsidR="00203A66">
        <w:rPr>
          <w:rFonts w:ascii="Times New Roman" w:eastAsia="Calibri" w:hAnsi="Times New Roman" w:cs="Times New Roman"/>
          <w:sz w:val="24"/>
          <w:szCs w:val="24"/>
        </w:rPr>
        <w:t>ские произведения или их отрыв</w:t>
      </w:r>
      <w:r w:rsidRPr="00383630">
        <w:rPr>
          <w:rFonts w:ascii="Times New Roman" w:eastAsia="Calibri" w:hAnsi="Times New Roman" w:cs="Times New Roman"/>
          <w:sz w:val="24"/>
          <w:szCs w:val="24"/>
        </w:rPr>
        <w:t>ки с использованием образ</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средств русского языка и цитат из текста, отвечать на вопросы п</w:t>
      </w:r>
      <w:r w:rsidR="00203A66">
        <w:rPr>
          <w:rFonts w:ascii="Times New Roman" w:eastAsia="Calibri" w:hAnsi="Times New Roman" w:cs="Times New Roman"/>
          <w:sz w:val="24"/>
          <w:szCs w:val="24"/>
        </w:rPr>
        <w:t>о прослушанному или прочитанно</w:t>
      </w:r>
      <w:r w:rsidRPr="00383630">
        <w:rPr>
          <w:rFonts w:ascii="Times New Roman" w:eastAsia="Calibri" w:hAnsi="Times New Roman" w:cs="Times New Roman"/>
          <w:sz w:val="24"/>
          <w:szCs w:val="24"/>
        </w:rPr>
        <w:t>му тексту, создавать устные монологические высказывани</w:t>
      </w:r>
      <w:r w:rsidR="008A5407">
        <w:rPr>
          <w:rFonts w:ascii="Times New Roman" w:eastAsia="Calibri" w:hAnsi="Times New Roman" w:cs="Times New Roman"/>
          <w:sz w:val="24"/>
          <w:szCs w:val="24"/>
        </w:rPr>
        <w:t xml:space="preserve">я разного типа, вести диалог;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написание изложений и сочинен</w:t>
      </w:r>
      <w:r w:rsidR="00942523">
        <w:rPr>
          <w:rFonts w:ascii="Times New Roman" w:eastAsia="Calibri" w:hAnsi="Times New Roman" w:cs="Times New Roman"/>
          <w:sz w:val="24"/>
          <w:szCs w:val="24"/>
        </w:rPr>
        <w:t>ий на темы, связанные с темати</w:t>
      </w:r>
      <w:r w:rsidRPr="00383630">
        <w:rPr>
          <w:rFonts w:ascii="Times New Roman" w:eastAsia="Calibri" w:hAnsi="Times New Roman" w:cs="Times New Roman"/>
          <w:sz w:val="24"/>
          <w:szCs w:val="24"/>
        </w:rPr>
        <w:t>кой, проблематикой изучен</w:t>
      </w:r>
      <w:r w:rsidR="00942523">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произведений; классные и домашние творческие работы; рефераты на литературные и общекультурные темы;</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образной природы литературы как явления словесного искусства; эстетическое восприяти</w:t>
      </w:r>
      <w:r w:rsidR="00942523">
        <w:rPr>
          <w:rFonts w:ascii="Times New Roman" w:eastAsia="Calibri" w:hAnsi="Times New Roman" w:cs="Times New Roman"/>
          <w:sz w:val="24"/>
          <w:szCs w:val="24"/>
        </w:rPr>
        <w:t>е произведений литературы; фор</w:t>
      </w:r>
      <w:r w:rsidRPr="00383630">
        <w:rPr>
          <w:rFonts w:ascii="Times New Roman" w:eastAsia="Calibri" w:hAnsi="Times New Roman" w:cs="Times New Roman"/>
          <w:sz w:val="24"/>
          <w:szCs w:val="24"/>
        </w:rPr>
        <w:t xml:space="preserve">мирование эстетического вкуса; </w:t>
      </w:r>
    </w:p>
    <w:p w:rsidR="00D345C8" w:rsidRPr="00C66D89" w:rsidRDefault="00383630" w:rsidP="00C66D89">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понимание русского слова в его </w:t>
      </w:r>
      <w:r w:rsidR="00942523">
        <w:rPr>
          <w:rFonts w:ascii="Times New Roman" w:eastAsia="Calibri" w:hAnsi="Times New Roman" w:cs="Times New Roman"/>
          <w:sz w:val="24"/>
          <w:szCs w:val="24"/>
        </w:rPr>
        <w:t>эстетической функции, роли изо</w:t>
      </w:r>
      <w:r w:rsidRPr="00383630">
        <w:rPr>
          <w:rFonts w:ascii="Times New Roman" w:eastAsia="Calibri" w:hAnsi="Times New Roman" w:cs="Times New Roman"/>
          <w:sz w:val="24"/>
          <w:szCs w:val="24"/>
        </w:rPr>
        <w:t>бразительно-выразительных язык</w:t>
      </w:r>
      <w:r w:rsidR="00942523">
        <w:rPr>
          <w:rFonts w:ascii="Times New Roman" w:eastAsia="Calibri" w:hAnsi="Times New Roman" w:cs="Times New Roman"/>
          <w:sz w:val="24"/>
          <w:szCs w:val="24"/>
        </w:rPr>
        <w:t>овых средств в создании художе</w:t>
      </w:r>
      <w:r w:rsidRPr="00383630">
        <w:rPr>
          <w:rFonts w:ascii="Times New Roman" w:eastAsia="Calibri" w:hAnsi="Times New Roman" w:cs="Times New Roman"/>
          <w:sz w:val="24"/>
          <w:szCs w:val="24"/>
        </w:rPr>
        <w:t>ственн</w:t>
      </w:r>
      <w:r w:rsidR="00942523">
        <w:rPr>
          <w:rFonts w:ascii="Times New Roman" w:eastAsia="Calibri" w:hAnsi="Times New Roman" w:cs="Times New Roman"/>
          <w:sz w:val="24"/>
          <w:szCs w:val="24"/>
        </w:rPr>
        <w:t>ых образов литературных произве</w:t>
      </w:r>
      <w:r w:rsidRPr="00383630">
        <w:rPr>
          <w:rFonts w:ascii="Times New Roman" w:eastAsia="Calibri" w:hAnsi="Times New Roman" w:cs="Times New Roman"/>
          <w:sz w:val="24"/>
          <w:szCs w:val="24"/>
        </w:rPr>
        <w:t>дени</w:t>
      </w:r>
      <w:r w:rsidR="00C66D89">
        <w:rPr>
          <w:rFonts w:ascii="Times New Roman" w:eastAsia="Calibri" w:hAnsi="Times New Roman" w:cs="Times New Roman"/>
          <w:sz w:val="24"/>
          <w:szCs w:val="24"/>
        </w:rPr>
        <w:t>я.</w:t>
      </w:r>
    </w:p>
    <w:p w:rsidR="00D345C8" w:rsidRDefault="00D345C8" w:rsidP="009F67BA">
      <w:pPr>
        <w:spacing w:after="0" w:line="240" w:lineRule="auto"/>
        <w:jc w:val="center"/>
        <w:rPr>
          <w:rFonts w:ascii="Times New Roman" w:eastAsia="Calibri" w:hAnsi="Times New Roman" w:cs="Times New Roman"/>
          <w:b/>
          <w:sz w:val="24"/>
          <w:szCs w:val="24"/>
        </w:rPr>
      </w:pPr>
    </w:p>
    <w:p w:rsidR="00D345C8" w:rsidRDefault="00D345C8" w:rsidP="00BA7D97">
      <w:pPr>
        <w:spacing w:after="0" w:line="240" w:lineRule="auto"/>
        <w:rPr>
          <w:rFonts w:ascii="Times New Roman" w:eastAsia="Calibri" w:hAnsi="Times New Roman" w:cs="Times New Roman"/>
          <w:b/>
          <w:sz w:val="24"/>
          <w:szCs w:val="24"/>
        </w:rPr>
      </w:pPr>
    </w:p>
    <w:p w:rsidR="00D345C8" w:rsidRDefault="00D345C8" w:rsidP="009F67BA">
      <w:pPr>
        <w:spacing w:after="0" w:line="240" w:lineRule="auto"/>
        <w:jc w:val="center"/>
        <w:rPr>
          <w:rFonts w:ascii="Times New Roman" w:eastAsia="Calibri" w:hAnsi="Times New Roman" w:cs="Times New Roman"/>
          <w:b/>
          <w:sz w:val="24"/>
          <w:szCs w:val="24"/>
        </w:rPr>
      </w:pPr>
    </w:p>
    <w:p w:rsidR="00046B49" w:rsidRDefault="00BA7D97" w:rsidP="009F67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 ОСНОВНОЕ СОДЕРЖАНИЕ КУРСА «ЛИТЕРАТУРА».</w:t>
      </w:r>
    </w:p>
    <w:p w:rsidR="00BA7D97" w:rsidRDefault="00BA7D97" w:rsidP="009F67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 класс.</w:t>
      </w:r>
    </w:p>
    <w:p w:rsidR="00E97BF9" w:rsidRPr="0017057F" w:rsidRDefault="00E97BF9" w:rsidP="00B42C9B">
      <w:pPr>
        <w:tabs>
          <w:tab w:val="num" w:pos="540"/>
          <w:tab w:val="left" w:pos="900"/>
        </w:tabs>
        <w:spacing w:after="0" w:line="240" w:lineRule="auto"/>
        <w:rPr>
          <w:rFonts w:ascii="Times New Roman" w:eastAsia="Times New Roman" w:hAnsi="Times New Roman" w:cs="Times New Roman"/>
          <w:sz w:val="24"/>
          <w:szCs w:val="24"/>
          <w:lang w:eastAsia="ru-RU"/>
        </w:rPr>
      </w:pP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b/>
          <w:sz w:val="24"/>
          <w:szCs w:val="24"/>
          <w:lang w:eastAsia="ar-SA"/>
        </w:rPr>
        <w:t>Введение</w:t>
      </w:r>
      <w:r w:rsidRPr="0017057F">
        <w:rPr>
          <w:rFonts w:ascii="Times New Roman" w:eastAsia="Times New Roman" w:hAnsi="Times New Roman" w:cs="Times New Roman"/>
          <w:sz w:val="24"/>
          <w:szCs w:val="24"/>
          <w:lang w:eastAsia="ar-SA"/>
        </w:rPr>
        <w:t xml:space="preserve"> </w:t>
      </w:r>
    </w:p>
    <w:p w:rsidR="0017057F"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7057F">
        <w:rPr>
          <w:rFonts w:ascii="Times New Roman" w:eastAsia="Times New Roman" w:hAnsi="Times New Roman" w:cs="Times New Roman"/>
          <w:sz w:val="24"/>
          <w:szCs w:val="24"/>
          <w:lang w:eastAsia="ar-SA"/>
        </w:rPr>
        <w:t>Писатели о роли книги в жизни человека и общества. Книга как духовное завещание одного поколен</w:t>
      </w:r>
      <w:r w:rsidR="0017057F">
        <w:rPr>
          <w:rFonts w:ascii="Times New Roman" w:eastAsia="Times New Roman" w:hAnsi="Times New Roman" w:cs="Times New Roman"/>
          <w:sz w:val="24"/>
          <w:szCs w:val="24"/>
          <w:lang w:eastAsia="ar-SA"/>
        </w:rPr>
        <w:t>ия другому. Структурные элемен</w:t>
      </w:r>
      <w:r w:rsidR="0017057F" w:rsidRPr="0017057F">
        <w:rPr>
          <w:rFonts w:ascii="Times New Roman" w:eastAsia="Times New Roman" w:hAnsi="Times New Roman" w:cs="Times New Roman"/>
          <w:sz w:val="24"/>
          <w:szCs w:val="24"/>
          <w:lang w:eastAsia="ar-SA"/>
        </w:rPr>
        <w:t xml:space="preserve">ты книги (обложка, титул, форзац, сноски, оглавление); создатели книги (автор, художник, редактор, </w:t>
      </w:r>
      <w:r w:rsidR="0017057F">
        <w:rPr>
          <w:rFonts w:ascii="Times New Roman" w:eastAsia="Times New Roman" w:hAnsi="Times New Roman" w:cs="Times New Roman"/>
          <w:sz w:val="24"/>
          <w:szCs w:val="24"/>
          <w:lang w:eastAsia="ar-SA"/>
        </w:rPr>
        <w:t>корректор и др.). Учебник лите</w:t>
      </w:r>
      <w:r w:rsidR="0017057F" w:rsidRPr="0017057F">
        <w:rPr>
          <w:rFonts w:ascii="Times New Roman" w:eastAsia="Times New Roman" w:hAnsi="Times New Roman" w:cs="Times New Roman"/>
          <w:sz w:val="24"/>
          <w:szCs w:val="24"/>
          <w:lang w:eastAsia="ar-SA"/>
        </w:rPr>
        <w:t xml:space="preserve">ратуры и работа с ним. </w:t>
      </w:r>
    </w:p>
    <w:p w:rsidR="0017057F" w:rsidRPr="0017057F" w:rsidRDefault="0017057F" w:rsidP="0017057F">
      <w:pPr>
        <w:suppressAutoHyphens/>
        <w:spacing w:after="0" w:line="240" w:lineRule="auto"/>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УСТНОЕ НАРОДНОЕ ТВОРЧЕСТВО</w:t>
      </w:r>
    </w:p>
    <w:p w:rsidR="0017057F"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7057F">
        <w:rPr>
          <w:rFonts w:ascii="Times New Roman" w:eastAsia="Times New Roman" w:hAnsi="Times New Roman" w:cs="Times New Roman"/>
          <w:sz w:val="24"/>
          <w:szCs w:val="24"/>
          <w:lang w:eastAsia="ar-SA"/>
        </w:rPr>
        <w:t>Фольклор — коллективное устное народное творчество. Преображение действительнос</w:t>
      </w:r>
      <w:r w:rsidR="00D35480">
        <w:rPr>
          <w:rFonts w:ascii="Times New Roman" w:eastAsia="Times New Roman" w:hAnsi="Times New Roman" w:cs="Times New Roman"/>
          <w:sz w:val="24"/>
          <w:szCs w:val="24"/>
          <w:lang w:eastAsia="ar-SA"/>
        </w:rPr>
        <w:t>ти в духе народных идеалов. Ва</w:t>
      </w:r>
      <w:r w:rsidR="0017057F" w:rsidRPr="0017057F">
        <w:rPr>
          <w:rFonts w:ascii="Times New Roman" w:eastAsia="Times New Roman" w:hAnsi="Times New Roman" w:cs="Times New Roman"/>
          <w:sz w:val="24"/>
          <w:szCs w:val="24"/>
          <w:lang w:eastAsia="ar-SA"/>
        </w:rPr>
        <w:t xml:space="preserve">риативная природа фольклора. Исполнители фольклорных произве- 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 Те о р и я л и т е р а т у р ы. Фольклор. Устное народное творчество (развитие представлений). </w:t>
      </w:r>
    </w:p>
    <w:p w:rsidR="0017057F" w:rsidRDefault="0017057F" w:rsidP="0017057F">
      <w:pPr>
        <w:suppressAutoHyphens/>
        <w:spacing w:after="0" w:line="240" w:lineRule="auto"/>
        <w:jc w:val="both"/>
        <w:rPr>
          <w:rFonts w:ascii="Times New Roman" w:eastAsia="Times New Roman" w:hAnsi="Times New Roman" w:cs="Times New Roman"/>
          <w:b/>
          <w:sz w:val="24"/>
          <w:szCs w:val="24"/>
          <w:lang w:eastAsia="ar-SA"/>
        </w:rPr>
      </w:pPr>
      <w:r w:rsidRPr="0017057F">
        <w:rPr>
          <w:rFonts w:ascii="Times New Roman" w:eastAsia="Times New Roman" w:hAnsi="Times New Roman" w:cs="Times New Roman"/>
          <w:b/>
          <w:sz w:val="24"/>
          <w:szCs w:val="24"/>
          <w:lang w:eastAsia="ar-SA"/>
        </w:rPr>
        <w:t>Русские народные сказки</w:t>
      </w: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 xml:space="preserve"> </w:t>
      </w:r>
      <w:r w:rsidR="002A1ABA">
        <w:rPr>
          <w:rFonts w:ascii="Times New Roman" w:eastAsia="Times New Roman" w:hAnsi="Times New Roman" w:cs="Times New Roman"/>
          <w:sz w:val="24"/>
          <w:szCs w:val="24"/>
          <w:lang w:eastAsia="ar-SA"/>
        </w:rPr>
        <w:t xml:space="preserve">   </w:t>
      </w:r>
      <w:r w:rsidRPr="0017057F">
        <w:rPr>
          <w:rFonts w:ascii="Times New Roman" w:eastAsia="Times New Roman" w:hAnsi="Times New Roman" w:cs="Times New Roman"/>
          <w:sz w:val="24"/>
          <w:szCs w:val="24"/>
          <w:lang w:eastAsia="ar-SA"/>
        </w:rPr>
        <w:t xml:space="preserve">Сказки как вид народной прозы. Сказки о животных, волшебные, бытовые (анекдотические, новеллистические). Нравственное и эсте- тическое содержание сказок. Сказители. Собиратели сказок. </w:t>
      </w:r>
    </w:p>
    <w:p w:rsidR="002A1ABA"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b/>
          <w:sz w:val="24"/>
          <w:szCs w:val="24"/>
          <w:lang w:eastAsia="ar-SA"/>
        </w:rPr>
        <w:t>«Царевна-лягушка».</w:t>
      </w:r>
      <w:r w:rsidR="0017057F" w:rsidRPr="0017057F">
        <w:rPr>
          <w:rFonts w:ascii="Times New Roman" w:eastAsia="Times New Roman" w:hAnsi="Times New Roman" w:cs="Times New Roman"/>
          <w:sz w:val="24"/>
          <w:szCs w:val="24"/>
          <w:lang w:eastAsia="ar-SA"/>
        </w:rPr>
        <w:t xml:space="preserve"> Народная мораль в характере и поступках героев. Образ невесты-волшебницы. «</w:t>
      </w:r>
      <w:r>
        <w:rPr>
          <w:rFonts w:ascii="Times New Roman" w:eastAsia="Times New Roman" w:hAnsi="Times New Roman" w:cs="Times New Roman"/>
          <w:sz w:val="24"/>
          <w:szCs w:val="24"/>
          <w:lang w:eastAsia="ar-SA"/>
        </w:rPr>
        <w:t>Величественная простота, пре</w:t>
      </w:r>
      <w:r w:rsidR="0017057F" w:rsidRPr="0017057F">
        <w:rPr>
          <w:rFonts w:ascii="Times New Roman" w:eastAsia="Times New Roman" w:hAnsi="Times New Roman" w:cs="Times New Roman"/>
          <w:sz w:val="24"/>
          <w:szCs w:val="24"/>
          <w:lang w:eastAsia="ar-SA"/>
        </w:rPr>
        <w:t>зрение к позе, мягкая гордость собою, недюжинный ум и глубокое, полное неиссякаемой любви сердц</w:t>
      </w:r>
      <w:r>
        <w:rPr>
          <w:rFonts w:ascii="Times New Roman" w:eastAsia="Times New Roman" w:hAnsi="Times New Roman" w:cs="Times New Roman"/>
          <w:sz w:val="24"/>
          <w:szCs w:val="24"/>
          <w:lang w:eastAsia="ar-SA"/>
        </w:rPr>
        <w:t>е, спокойная готовность жертво</w:t>
      </w:r>
      <w:r w:rsidR="0017057F" w:rsidRPr="0017057F">
        <w:rPr>
          <w:rFonts w:ascii="Times New Roman" w:eastAsia="Times New Roman" w:hAnsi="Times New Roman" w:cs="Times New Roman"/>
          <w:sz w:val="24"/>
          <w:szCs w:val="24"/>
          <w:lang w:eastAsia="ar-SA"/>
        </w:rPr>
        <w:t xml:space="preserve">вать собою ради торжества </w:t>
      </w:r>
      <w:r w:rsidR="0017057F" w:rsidRPr="0017057F">
        <w:rPr>
          <w:rFonts w:ascii="Times New Roman" w:eastAsia="Times New Roman" w:hAnsi="Times New Roman" w:cs="Times New Roman"/>
          <w:sz w:val="24"/>
          <w:szCs w:val="24"/>
          <w:lang w:eastAsia="ar-SA"/>
        </w:rPr>
        <w:lastRenderedPageBreak/>
        <w:t>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w:t>
      </w:r>
      <w:r>
        <w:rPr>
          <w:rFonts w:ascii="Times New Roman" w:eastAsia="Times New Roman" w:hAnsi="Times New Roman" w:cs="Times New Roman"/>
          <w:sz w:val="24"/>
          <w:szCs w:val="24"/>
          <w:lang w:eastAsia="ar-SA"/>
        </w:rPr>
        <w:t>раль в сказке: добро торжеству</w:t>
      </w:r>
      <w:r w:rsidR="0017057F" w:rsidRPr="0017057F">
        <w:rPr>
          <w:rFonts w:ascii="Times New Roman" w:eastAsia="Times New Roman" w:hAnsi="Times New Roman" w:cs="Times New Roman"/>
          <w:sz w:val="24"/>
          <w:szCs w:val="24"/>
          <w:lang w:eastAsia="ar-SA"/>
        </w:rPr>
        <w:t>ет, зло наказывается. Поэтика волшебной сказки. Связь сказочных формул с древними мифами. Изобр</w:t>
      </w:r>
      <w:r>
        <w:rPr>
          <w:rFonts w:ascii="Times New Roman" w:eastAsia="Times New Roman" w:hAnsi="Times New Roman" w:cs="Times New Roman"/>
          <w:sz w:val="24"/>
          <w:szCs w:val="24"/>
          <w:lang w:eastAsia="ar-SA"/>
        </w:rPr>
        <w:t>азительный характер формул вол</w:t>
      </w:r>
      <w:r w:rsidR="0017057F" w:rsidRPr="0017057F">
        <w:rPr>
          <w:rFonts w:ascii="Times New Roman" w:eastAsia="Times New Roman" w:hAnsi="Times New Roman" w:cs="Times New Roman"/>
          <w:sz w:val="24"/>
          <w:szCs w:val="24"/>
          <w:lang w:eastAsia="ar-SA"/>
        </w:rPr>
        <w:t>шебной сказки. Фантастика в волшебной сказке.</w:t>
      </w: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 xml:space="preserve"> </w:t>
      </w:r>
      <w:r w:rsidR="002A1ABA">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b/>
          <w:sz w:val="24"/>
          <w:szCs w:val="24"/>
          <w:lang w:eastAsia="ar-SA"/>
        </w:rPr>
        <w:t>«Иван — крестьянский с</w:t>
      </w:r>
      <w:r w:rsidR="002A1ABA" w:rsidRPr="002A1ABA">
        <w:rPr>
          <w:rFonts w:ascii="Times New Roman" w:eastAsia="Times New Roman" w:hAnsi="Times New Roman" w:cs="Times New Roman"/>
          <w:b/>
          <w:sz w:val="24"/>
          <w:szCs w:val="24"/>
          <w:lang w:eastAsia="ar-SA"/>
        </w:rPr>
        <w:t>ын и чудо-юдо».</w:t>
      </w:r>
      <w:r w:rsidR="002A1ABA">
        <w:rPr>
          <w:rFonts w:ascii="Times New Roman" w:eastAsia="Times New Roman" w:hAnsi="Times New Roman" w:cs="Times New Roman"/>
          <w:sz w:val="24"/>
          <w:szCs w:val="24"/>
          <w:lang w:eastAsia="ar-SA"/>
        </w:rPr>
        <w:t xml:space="preserve"> Волшебная бога</w:t>
      </w:r>
      <w:r w:rsidRPr="0017057F">
        <w:rPr>
          <w:rFonts w:ascii="Times New Roman" w:eastAsia="Times New Roman" w:hAnsi="Times New Roman" w:cs="Times New Roman"/>
          <w:sz w:val="24"/>
          <w:szCs w:val="24"/>
          <w:lang w:eastAsia="ar-SA"/>
        </w:rPr>
        <w:t>тырская сказка героического содер</w:t>
      </w:r>
      <w:r w:rsidR="002A1ABA">
        <w:rPr>
          <w:rFonts w:ascii="Times New Roman" w:eastAsia="Times New Roman" w:hAnsi="Times New Roman" w:cs="Times New Roman"/>
          <w:sz w:val="24"/>
          <w:szCs w:val="24"/>
          <w:lang w:eastAsia="ar-SA"/>
        </w:rPr>
        <w:t>жания. Тема мирного труда и за</w:t>
      </w:r>
      <w:r w:rsidRPr="0017057F">
        <w:rPr>
          <w:rFonts w:ascii="Times New Roman" w:eastAsia="Times New Roman" w:hAnsi="Times New Roman" w:cs="Times New Roman"/>
          <w:sz w:val="24"/>
          <w:szCs w:val="24"/>
          <w:lang w:eastAsia="ar-SA"/>
        </w:rPr>
        <w:t>щиты родной земли. Иван — крес</w:t>
      </w:r>
      <w:r w:rsidR="002A1ABA">
        <w:rPr>
          <w:rFonts w:ascii="Times New Roman" w:eastAsia="Times New Roman" w:hAnsi="Times New Roman" w:cs="Times New Roman"/>
          <w:sz w:val="24"/>
          <w:szCs w:val="24"/>
          <w:lang w:eastAsia="ar-SA"/>
        </w:rPr>
        <w:t>тьянский сын как выразитель ос</w:t>
      </w:r>
      <w:r w:rsidRPr="0017057F">
        <w:rPr>
          <w:rFonts w:ascii="Times New Roman" w:eastAsia="Times New Roman" w:hAnsi="Times New Roman" w:cs="Times New Roman"/>
          <w:sz w:val="24"/>
          <w:szCs w:val="24"/>
          <w:lang w:eastAsia="ar-SA"/>
        </w:rPr>
        <w:t xml:space="preserve">новной мысли сказки. Нравственное превосходство главного героя. Герои сказки в оценке автора-народа. Особенности сюжета.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b/>
          <w:sz w:val="24"/>
          <w:szCs w:val="24"/>
          <w:lang w:eastAsia="ar-SA"/>
        </w:rPr>
        <w:t>«Журавль и цапля», «Солдатская шинель»</w:t>
      </w:r>
      <w:r w:rsidR="0017057F" w:rsidRPr="0017057F">
        <w:rPr>
          <w:rFonts w:ascii="Times New Roman" w:eastAsia="Times New Roman" w:hAnsi="Times New Roman" w:cs="Times New Roman"/>
          <w:sz w:val="24"/>
          <w:szCs w:val="24"/>
          <w:lang w:eastAsia="ar-SA"/>
        </w:rPr>
        <w:t xml:space="preserve"> — </w:t>
      </w:r>
      <w:r w:rsidR="0017057F" w:rsidRPr="002A1ABA">
        <w:rPr>
          <w:rFonts w:ascii="Times New Roman" w:eastAsia="Times New Roman" w:hAnsi="Times New Roman" w:cs="Times New Roman"/>
          <w:sz w:val="24"/>
          <w:szCs w:val="24"/>
          <w:lang w:eastAsia="ar-SA"/>
        </w:rPr>
        <w:t xml:space="preserve">народные представления о справедливости, добре и зле в сказках </w:t>
      </w:r>
      <w:r>
        <w:rPr>
          <w:rFonts w:ascii="Times New Roman" w:eastAsia="Times New Roman" w:hAnsi="Times New Roman" w:cs="Times New Roman"/>
          <w:sz w:val="24"/>
          <w:szCs w:val="24"/>
          <w:lang w:eastAsia="ar-SA"/>
        </w:rPr>
        <w:t xml:space="preserve">о животных и бытовых сказках.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 е о </w:t>
      </w:r>
      <w:r w:rsidR="0017057F" w:rsidRPr="002A1ABA">
        <w:rPr>
          <w:rFonts w:ascii="Times New Roman" w:eastAsia="Times New Roman" w:hAnsi="Times New Roman" w:cs="Times New Roman"/>
          <w:sz w:val="24"/>
          <w:szCs w:val="24"/>
          <w:lang w:eastAsia="ar-SA"/>
        </w:rPr>
        <w:t xml:space="preserve">р и я </w:t>
      </w: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 мулы. Вариативность народных сказок (начальные представления). Сравнение. </w:t>
      </w:r>
    </w:p>
    <w:p w:rsidR="002A1ABA" w:rsidRPr="00933ACA" w:rsidRDefault="0017057F" w:rsidP="002A1ABA">
      <w:pPr>
        <w:suppressAutoHyphens/>
        <w:spacing w:after="0" w:line="240" w:lineRule="auto"/>
        <w:jc w:val="center"/>
        <w:rPr>
          <w:rFonts w:ascii="Times New Roman" w:eastAsia="Times New Roman" w:hAnsi="Times New Roman" w:cs="Times New Roman"/>
          <w:sz w:val="24"/>
          <w:szCs w:val="24"/>
          <w:lang w:eastAsia="ar-SA"/>
        </w:rPr>
      </w:pPr>
      <w:r w:rsidRPr="00933ACA">
        <w:rPr>
          <w:rFonts w:ascii="Times New Roman" w:eastAsia="Times New Roman" w:hAnsi="Times New Roman" w:cs="Times New Roman"/>
          <w:sz w:val="24"/>
          <w:szCs w:val="24"/>
          <w:lang w:eastAsia="ar-SA"/>
        </w:rPr>
        <w:t>ИЗ ДРЕВНЕРУССКОЙ ЛИТЕРАТУРЫ</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Начало письменности у восточн</w:t>
      </w:r>
      <w:r>
        <w:rPr>
          <w:rFonts w:ascii="Times New Roman" w:eastAsia="Times New Roman" w:hAnsi="Times New Roman" w:cs="Times New Roman"/>
          <w:sz w:val="24"/>
          <w:szCs w:val="24"/>
          <w:lang w:eastAsia="ar-SA"/>
        </w:rPr>
        <w:t>ых славян и возникновение древ</w:t>
      </w:r>
      <w:r w:rsidR="0017057F" w:rsidRPr="002A1ABA">
        <w:rPr>
          <w:rFonts w:ascii="Times New Roman" w:eastAsia="Times New Roman" w:hAnsi="Times New Roman" w:cs="Times New Roman"/>
          <w:sz w:val="24"/>
          <w:szCs w:val="24"/>
          <w:lang w:eastAsia="ar-SA"/>
        </w:rPr>
        <w:t xml:space="preserve">нерусской литературы. Культурные </w:t>
      </w:r>
      <w:r>
        <w:rPr>
          <w:rFonts w:ascii="Times New Roman" w:eastAsia="Times New Roman" w:hAnsi="Times New Roman" w:cs="Times New Roman"/>
          <w:sz w:val="24"/>
          <w:szCs w:val="24"/>
          <w:lang w:eastAsia="ar-SA"/>
        </w:rPr>
        <w:t>и литературные связи Руси с Ви</w:t>
      </w:r>
      <w:r w:rsidR="0017057F" w:rsidRPr="002A1ABA">
        <w:rPr>
          <w:rFonts w:ascii="Times New Roman" w:eastAsia="Times New Roman" w:hAnsi="Times New Roman" w:cs="Times New Roman"/>
          <w:sz w:val="24"/>
          <w:szCs w:val="24"/>
          <w:lang w:eastAsia="ar-SA"/>
        </w:rPr>
        <w:t>зантией. Древнехристианская книжность на Руси (обзор).</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b/>
          <w:sz w:val="24"/>
          <w:szCs w:val="24"/>
          <w:lang w:eastAsia="ar-SA"/>
        </w:rPr>
        <w:t xml:space="preserve">«Повесть временных лет» </w:t>
      </w:r>
      <w:r w:rsidR="0017057F" w:rsidRPr="002A1ABA">
        <w:rPr>
          <w:rFonts w:ascii="Times New Roman" w:eastAsia="Times New Roman" w:hAnsi="Times New Roman" w:cs="Times New Roman"/>
          <w:sz w:val="24"/>
          <w:szCs w:val="24"/>
          <w:lang w:eastAsia="ar-SA"/>
        </w:rPr>
        <w:t>как литературный памятник.</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b/>
          <w:sz w:val="24"/>
          <w:szCs w:val="24"/>
          <w:lang w:eastAsia="ar-SA"/>
        </w:rPr>
        <w:t>«Подвиг отрока-киевлянина и хитрость воеводы Претича»</w:t>
      </w:r>
      <w:r w:rsidR="0017057F" w:rsidRPr="002A1ABA">
        <w:rPr>
          <w:rFonts w:ascii="Times New Roman" w:eastAsia="Times New Roman" w:hAnsi="Times New Roman" w:cs="Times New Roman"/>
          <w:sz w:val="24"/>
          <w:szCs w:val="24"/>
          <w:lang w:eastAsia="ar-SA"/>
        </w:rPr>
        <w:t xml:space="preserve">. Отзвуки фольклора в летописи. Герои старинных «Повестей...» и их подвиги во имя мира на родной земле.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Летопись (начальные представления). </w:t>
      </w:r>
    </w:p>
    <w:p w:rsidR="002A1ABA" w:rsidRPr="00933ACA" w:rsidRDefault="0017057F" w:rsidP="002A1ABA">
      <w:pPr>
        <w:suppressAutoHyphens/>
        <w:spacing w:after="0" w:line="240" w:lineRule="auto"/>
        <w:jc w:val="center"/>
        <w:rPr>
          <w:rFonts w:ascii="Times New Roman" w:eastAsia="Times New Roman" w:hAnsi="Times New Roman" w:cs="Times New Roman"/>
          <w:sz w:val="24"/>
          <w:szCs w:val="24"/>
          <w:lang w:eastAsia="ar-SA"/>
        </w:rPr>
      </w:pPr>
      <w:r w:rsidRPr="00933ACA">
        <w:rPr>
          <w:rFonts w:ascii="Times New Roman" w:eastAsia="Times New Roman" w:hAnsi="Times New Roman" w:cs="Times New Roman"/>
          <w:sz w:val="24"/>
          <w:szCs w:val="24"/>
          <w:lang w:eastAsia="ar-SA"/>
        </w:rPr>
        <w:t>ИЗ ЛИТЕРАТУРЫ XVIII ВЕКА</w:t>
      </w:r>
    </w:p>
    <w:p w:rsidR="00933ACA"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 xml:space="preserve">    </w:t>
      </w:r>
      <w:r w:rsidRPr="00933ACA">
        <w:rPr>
          <w:rFonts w:ascii="Times New Roman" w:eastAsia="Times New Roman" w:hAnsi="Times New Roman" w:cs="Times New Roman"/>
          <w:b/>
          <w:sz w:val="24"/>
          <w:szCs w:val="24"/>
          <w:lang w:eastAsia="ar-SA"/>
        </w:rPr>
        <w:t>Михаил Васильевич Ломоносов</w:t>
      </w: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Краткий рассказ о жизни писате</w:t>
      </w:r>
      <w:r w:rsidRPr="002A1ABA">
        <w:rPr>
          <w:rFonts w:ascii="Times New Roman" w:eastAsia="Times New Roman" w:hAnsi="Times New Roman" w:cs="Times New Roman"/>
          <w:sz w:val="24"/>
          <w:szCs w:val="24"/>
          <w:lang w:eastAsia="ar-SA"/>
        </w:rPr>
        <w:t>ля (детство и годы учения, начало ли</w:t>
      </w:r>
      <w:r w:rsidR="00933ACA">
        <w:rPr>
          <w:rFonts w:ascii="Times New Roman" w:eastAsia="Times New Roman" w:hAnsi="Times New Roman" w:cs="Times New Roman"/>
          <w:sz w:val="24"/>
          <w:szCs w:val="24"/>
          <w:lang w:eastAsia="ar-SA"/>
        </w:rPr>
        <w:t>тературной деятельности). Ломо</w:t>
      </w:r>
      <w:r w:rsidRPr="002A1ABA">
        <w:rPr>
          <w:rFonts w:ascii="Times New Roman" w:eastAsia="Times New Roman" w:hAnsi="Times New Roman" w:cs="Times New Roman"/>
          <w:sz w:val="24"/>
          <w:szCs w:val="24"/>
          <w:lang w:eastAsia="ar-SA"/>
        </w:rPr>
        <w:t>носов — учёный, поэт, художник, гражданин.</w:t>
      </w:r>
    </w:p>
    <w:p w:rsidR="00933ACA" w:rsidRDefault="00933AC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933ACA">
        <w:rPr>
          <w:rFonts w:ascii="Times New Roman" w:eastAsia="Times New Roman" w:hAnsi="Times New Roman" w:cs="Times New Roman"/>
          <w:b/>
          <w:sz w:val="24"/>
          <w:szCs w:val="24"/>
          <w:lang w:eastAsia="ar-SA"/>
        </w:rPr>
        <w:t>«Случились вместе два Астронома в пиру...»</w:t>
      </w:r>
      <w:r w:rsidR="0017057F" w:rsidRPr="002A1ABA">
        <w:rPr>
          <w:rFonts w:ascii="Times New Roman" w:eastAsia="Times New Roman" w:hAnsi="Times New Roman" w:cs="Times New Roman"/>
          <w:sz w:val="24"/>
          <w:szCs w:val="24"/>
          <w:lang w:eastAsia="ar-SA"/>
        </w:rPr>
        <w:t xml:space="preserve"> — научные истины в поэтической форме. Юмор стихотворения. </w:t>
      </w:r>
    </w:p>
    <w:p w:rsidR="00933ACA" w:rsidRDefault="00933AC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Роды литературы: эпос, лирика, драма. Жанры литературы (начальные представления).</w:t>
      </w:r>
    </w:p>
    <w:p w:rsidR="00933ACA"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sz w:val="24"/>
          <w:szCs w:val="24"/>
          <w:lang w:eastAsia="ar-SA"/>
        </w:rPr>
        <w:t xml:space="preserve">ИЗ РУССКОЙ ЛИТЕРАТУРЫ XIX ВЕКА </w:t>
      </w:r>
    </w:p>
    <w:p w:rsidR="00B510AC" w:rsidRDefault="0017057F"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Русские басни</w:t>
      </w:r>
      <w:r w:rsidRPr="002A1ABA">
        <w:rPr>
          <w:rFonts w:ascii="Times New Roman" w:eastAsia="Times New Roman" w:hAnsi="Times New Roman" w:cs="Times New Roman"/>
          <w:sz w:val="24"/>
          <w:szCs w:val="24"/>
          <w:lang w:eastAsia="ar-SA"/>
        </w:rPr>
        <w:t xml:space="preserve">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 xml:space="preserve">    </w:t>
      </w:r>
      <w:r w:rsidR="0017057F" w:rsidRPr="00B510AC">
        <w:rPr>
          <w:rFonts w:ascii="Times New Roman" w:eastAsia="Times New Roman" w:hAnsi="Times New Roman" w:cs="Times New Roman"/>
          <w:b/>
          <w:sz w:val="24"/>
          <w:szCs w:val="24"/>
          <w:lang w:eastAsia="ar-SA"/>
        </w:rPr>
        <w:t xml:space="preserve"> «Ворона и Лисица», «В</w:t>
      </w:r>
      <w:r>
        <w:rPr>
          <w:rFonts w:ascii="Times New Roman" w:eastAsia="Times New Roman" w:hAnsi="Times New Roman" w:cs="Times New Roman"/>
          <w:b/>
          <w:sz w:val="24"/>
          <w:szCs w:val="24"/>
          <w:lang w:eastAsia="ar-SA"/>
        </w:rPr>
        <w:t>олк и Ягнёнок», «Свинья под Ду</w:t>
      </w:r>
      <w:r w:rsidR="0017057F" w:rsidRPr="00B510AC">
        <w:rPr>
          <w:rFonts w:ascii="Times New Roman" w:eastAsia="Times New Roman" w:hAnsi="Times New Roman" w:cs="Times New Roman"/>
          <w:b/>
          <w:sz w:val="24"/>
          <w:szCs w:val="24"/>
          <w:lang w:eastAsia="ar-SA"/>
        </w:rPr>
        <w:t>бом»</w:t>
      </w:r>
      <w:r w:rsidR="0017057F" w:rsidRPr="002A1ABA">
        <w:rPr>
          <w:rFonts w:ascii="Times New Roman" w:eastAsia="Times New Roman" w:hAnsi="Times New Roman" w:cs="Times New Roman"/>
          <w:sz w:val="24"/>
          <w:szCs w:val="24"/>
          <w:lang w:eastAsia="ar-SA"/>
        </w:rPr>
        <w:t xml:space="preserve"> (на выбор). Осмеяние порок</w:t>
      </w:r>
      <w:r>
        <w:rPr>
          <w:rFonts w:ascii="Times New Roman" w:eastAsia="Times New Roman" w:hAnsi="Times New Roman" w:cs="Times New Roman"/>
          <w:sz w:val="24"/>
          <w:szCs w:val="24"/>
          <w:lang w:eastAsia="ar-SA"/>
        </w:rPr>
        <w:t>ов — грубой силы, жадности, не</w:t>
      </w:r>
      <w:r w:rsidR="0017057F" w:rsidRPr="002A1ABA">
        <w:rPr>
          <w:rFonts w:ascii="Times New Roman" w:eastAsia="Times New Roman" w:hAnsi="Times New Roman" w:cs="Times New Roman"/>
          <w:sz w:val="24"/>
          <w:szCs w:val="24"/>
          <w:lang w:eastAsia="ar-SA"/>
        </w:rPr>
        <w:t xml:space="preserve">благодарности, хитрости и т. д. </w:t>
      </w:r>
      <w:r w:rsidR="0017057F" w:rsidRPr="00B510AC">
        <w:rPr>
          <w:rFonts w:ascii="Times New Roman" w:eastAsia="Times New Roman" w:hAnsi="Times New Roman" w:cs="Times New Roman"/>
          <w:b/>
          <w:sz w:val="24"/>
          <w:szCs w:val="24"/>
          <w:lang w:eastAsia="ar-SA"/>
        </w:rPr>
        <w:t>«Волк на псарне»</w:t>
      </w:r>
      <w:r w:rsidR="0017057F" w:rsidRPr="002A1ABA">
        <w:rPr>
          <w:rFonts w:ascii="Times New Roman" w:eastAsia="Times New Roman" w:hAnsi="Times New Roman" w:cs="Times New Roman"/>
          <w:sz w:val="24"/>
          <w:szCs w:val="24"/>
          <w:lang w:eastAsia="ar-SA"/>
        </w:rPr>
        <w:t xml:space="preserve"> — отражение исторических событий в басне; патриотическая позиция автора.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Аллегория как форма иносказан</w:t>
      </w:r>
      <w:r>
        <w:rPr>
          <w:rFonts w:ascii="Times New Roman" w:eastAsia="Times New Roman" w:hAnsi="Times New Roman" w:cs="Times New Roman"/>
          <w:sz w:val="24"/>
          <w:szCs w:val="24"/>
          <w:lang w:eastAsia="ar-SA"/>
        </w:rPr>
        <w:t>ия и средство раскрытия опреде</w:t>
      </w:r>
      <w:r w:rsidR="0017057F" w:rsidRPr="002A1ABA">
        <w:rPr>
          <w:rFonts w:ascii="Times New Roman" w:eastAsia="Times New Roman" w:hAnsi="Times New Roman" w:cs="Times New Roman"/>
          <w:sz w:val="24"/>
          <w:szCs w:val="24"/>
          <w:lang w:eastAsia="ar-SA"/>
        </w:rPr>
        <w:t>лённых свойств человека. Поучительный характер басен. Своеобразие языка басен И. А. Крылова.</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Басня </w:t>
      </w:r>
      <w:r>
        <w:rPr>
          <w:rFonts w:ascii="Times New Roman" w:eastAsia="Times New Roman" w:hAnsi="Times New Roman" w:cs="Times New Roman"/>
          <w:sz w:val="24"/>
          <w:szCs w:val="24"/>
          <w:lang w:eastAsia="ar-SA"/>
        </w:rPr>
        <w:t>(развитие представлений), алле</w:t>
      </w:r>
      <w:r w:rsidR="0017057F" w:rsidRPr="002A1ABA">
        <w:rPr>
          <w:rFonts w:ascii="Times New Roman" w:eastAsia="Times New Roman" w:hAnsi="Times New Roman" w:cs="Times New Roman"/>
          <w:sz w:val="24"/>
          <w:szCs w:val="24"/>
          <w:lang w:eastAsia="ar-SA"/>
        </w:rPr>
        <w:t xml:space="preserve">гория (начальные представления). Понятие об эзоповом языке.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Василий Андреевич Жуковский</w:t>
      </w:r>
      <w:r w:rsidR="0017057F" w:rsidRPr="002A1ABA">
        <w:rPr>
          <w:rFonts w:ascii="Times New Roman" w:eastAsia="Times New Roman" w:hAnsi="Times New Roman" w:cs="Times New Roman"/>
          <w:sz w:val="24"/>
          <w:szCs w:val="24"/>
          <w:lang w:eastAsia="ar-SA"/>
        </w:rPr>
        <w:t>. Краткий рассказ</w:t>
      </w:r>
      <w:r>
        <w:rPr>
          <w:rFonts w:ascii="Times New Roman" w:eastAsia="Times New Roman" w:hAnsi="Times New Roman" w:cs="Times New Roman"/>
          <w:sz w:val="24"/>
          <w:szCs w:val="24"/>
          <w:lang w:eastAsia="ar-SA"/>
        </w:rPr>
        <w:t xml:space="preserve"> о поэте (дет</w:t>
      </w:r>
      <w:r w:rsidR="0017057F" w:rsidRPr="002A1ABA">
        <w:rPr>
          <w:rFonts w:ascii="Times New Roman" w:eastAsia="Times New Roman" w:hAnsi="Times New Roman" w:cs="Times New Roman"/>
          <w:sz w:val="24"/>
          <w:szCs w:val="24"/>
          <w:lang w:eastAsia="ar-SA"/>
        </w:rPr>
        <w:t xml:space="preserve">ство и начало творчества, Жуковский-сказочник).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«Спящая царевна».</w:t>
      </w:r>
      <w:r w:rsidR="0017057F" w:rsidRPr="002A1ABA">
        <w:rPr>
          <w:rFonts w:ascii="Times New Roman" w:eastAsia="Times New Roman" w:hAnsi="Times New Roman" w:cs="Times New Roman"/>
          <w:sz w:val="24"/>
          <w:szCs w:val="24"/>
          <w:lang w:eastAsia="ar-SA"/>
        </w:rPr>
        <w:t xml:space="preserve"> Сход</w:t>
      </w:r>
      <w:r>
        <w:rPr>
          <w:rFonts w:ascii="Times New Roman" w:eastAsia="Times New Roman" w:hAnsi="Times New Roman" w:cs="Times New Roman"/>
          <w:sz w:val="24"/>
          <w:szCs w:val="24"/>
          <w:lang w:eastAsia="ar-SA"/>
        </w:rPr>
        <w:t>ные и различные черты сказки Жу</w:t>
      </w:r>
      <w:r w:rsidR="0017057F" w:rsidRPr="002A1ABA">
        <w:rPr>
          <w:rFonts w:ascii="Times New Roman" w:eastAsia="Times New Roman" w:hAnsi="Times New Roman" w:cs="Times New Roman"/>
          <w:sz w:val="24"/>
          <w:szCs w:val="24"/>
          <w:lang w:eastAsia="ar-SA"/>
        </w:rPr>
        <w:t>ковского и народной сказки. Особенности сюжета. Различие героев литературной и фольклорной сказки.</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 xml:space="preserve">    </w:t>
      </w:r>
      <w:r w:rsidR="0017057F" w:rsidRPr="00B510AC">
        <w:rPr>
          <w:rFonts w:ascii="Times New Roman" w:eastAsia="Times New Roman" w:hAnsi="Times New Roman" w:cs="Times New Roman"/>
          <w:b/>
          <w:sz w:val="24"/>
          <w:szCs w:val="24"/>
          <w:lang w:eastAsia="ar-SA"/>
        </w:rPr>
        <w:t xml:space="preserve"> «Кубок»</w:t>
      </w:r>
      <w:r w:rsidR="0017057F" w:rsidRPr="002A1ABA">
        <w:rPr>
          <w:rFonts w:ascii="Times New Roman" w:eastAsia="Times New Roman" w:hAnsi="Times New Roman" w:cs="Times New Roman"/>
          <w:sz w:val="24"/>
          <w:szCs w:val="24"/>
          <w:lang w:eastAsia="ar-SA"/>
        </w:rPr>
        <w:t xml:space="preserve">. Благородство и жестокость. Герои баллады.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Баллада (начальные представления). </w:t>
      </w:r>
    </w:p>
    <w:p w:rsidR="00F60FE5"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Александр Сергеевич Пушкин</w:t>
      </w:r>
      <w:r w:rsidR="0017057F" w:rsidRPr="002A1ABA">
        <w:rPr>
          <w:rFonts w:ascii="Times New Roman" w:eastAsia="Times New Roman" w:hAnsi="Times New Roman" w:cs="Times New Roman"/>
          <w:sz w:val="24"/>
          <w:szCs w:val="24"/>
          <w:lang w:eastAsia="ar-SA"/>
        </w:rPr>
        <w:t>. Краткий рассказ о жизни поэта (детство, годы учения). Стихотворение</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«Няне»</w:t>
      </w:r>
      <w:r w:rsidR="0017057F" w:rsidRPr="002A1ABA">
        <w:rPr>
          <w:rFonts w:ascii="Times New Roman" w:eastAsia="Times New Roman" w:hAnsi="Times New Roman" w:cs="Times New Roman"/>
          <w:sz w:val="24"/>
          <w:szCs w:val="24"/>
          <w:lang w:eastAsia="ar-SA"/>
        </w:rPr>
        <w:t xml:space="preserve"> — поэтиз</w:t>
      </w:r>
      <w:r w:rsidR="00B510AC">
        <w:rPr>
          <w:rFonts w:ascii="Times New Roman" w:eastAsia="Times New Roman" w:hAnsi="Times New Roman" w:cs="Times New Roman"/>
          <w:sz w:val="24"/>
          <w:szCs w:val="24"/>
          <w:lang w:eastAsia="ar-SA"/>
        </w:rPr>
        <w:t>ация образа няни; мотивы одино</w:t>
      </w:r>
      <w:r w:rsidR="0017057F" w:rsidRPr="002A1ABA">
        <w:rPr>
          <w:rFonts w:ascii="Times New Roman" w:eastAsia="Times New Roman" w:hAnsi="Times New Roman" w:cs="Times New Roman"/>
          <w:sz w:val="24"/>
          <w:szCs w:val="24"/>
          <w:lang w:eastAsia="ar-SA"/>
        </w:rPr>
        <w:t>чества и грусти, скрашиваемые любовью</w:t>
      </w:r>
      <w:r>
        <w:rPr>
          <w:rFonts w:ascii="Times New Roman" w:eastAsia="Times New Roman" w:hAnsi="Times New Roman" w:cs="Times New Roman"/>
          <w:sz w:val="24"/>
          <w:szCs w:val="24"/>
          <w:lang w:eastAsia="ar-SA"/>
        </w:rPr>
        <w:t xml:space="preserve"> няни, её сказками и песнями. </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«У лукоморья дуб зелёный...»</w:t>
      </w:r>
      <w:r w:rsidR="0017057F" w:rsidRPr="002A1ABA">
        <w:rPr>
          <w:rFonts w:ascii="Times New Roman" w:eastAsia="Times New Roman" w:hAnsi="Times New Roman" w:cs="Times New Roman"/>
          <w:sz w:val="24"/>
          <w:szCs w:val="24"/>
          <w:lang w:eastAsia="ar-SA"/>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«Сказка о мёртвой царевне и о семи богатырях»</w:t>
      </w:r>
      <w:r w:rsidR="0017057F" w:rsidRPr="002A1A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её ис</w:t>
      </w:r>
      <w:r w:rsidR="0017057F" w:rsidRPr="002A1ABA">
        <w:rPr>
          <w:rFonts w:ascii="Times New Roman" w:eastAsia="Times New Roman" w:hAnsi="Times New Roman" w:cs="Times New Roman"/>
          <w:sz w:val="24"/>
          <w:szCs w:val="24"/>
          <w:lang w:eastAsia="ar-SA"/>
        </w:rPr>
        <w:t xml:space="preserve">токи (сопоставление с русскими </w:t>
      </w:r>
      <w:r>
        <w:rPr>
          <w:rFonts w:ascii="Times New Roman" w:eastAsia="Times New Roman" w:hAnsi="Times New Roman" w:cs="Times New Roman"/>
          <w:sz w:val="24"/>
          <w:szCs w:val="24"/>
          <w:lang w:eastAsia="ar-SA"/>
        </w:rPr>
        <w:t>народными сказками, сказкой Жу</w:t>
      </w:r>
      <w:r w:rsidR="0017057F" w:rsidRPr="002A1ABA">
        <w:rPr>
          <w:rFonts w:ascii="Times New Roman" w:eastAsia="Times New Roman" w:hAnsi="Times New Roman" w:cs="Times New Roman"/>
          <w:sz w:val="24"/>
          <w:szCs w:val="24"/>
          <w:lang w:eastAsia="ar-SA"/>
        </w:rPr>
        <w:t>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w:t>
      </w:r>
      <w:r>
        <w:rPr>
          <w:rFonts w:ascii="Times New Roman" w:eastAsia="Times New Roman" w:hAnsi="Times New Roman" w:cs="Times New Roman"/>
          <w:sz w:val="24"/>
          <w:szCs w:val="24"/>
          <w:lang w:eastAsia="ar-SA"/>
        </w:rPr>
        <w:t>ога</w:t>
      </w:r>
      <w:r w:rsidR="0017057F" w:rsidRPr="002A1ABA">
        <w:rPr>
          <w:rFonts w:ascii="Times New Roman" w:eastAsia="Times New Roman" w:hAnsi="Times New Roman" w:cs="Times New Roman"/>
          <w:sz w:val="24"/>
          <w:szCs w:val="24"/>
          <w:lang w:eastAsia="ar-SA"/>
        </w:rPr>
        <w:t>тыри. Соколко. Сходство и различи</w:t>
      </w:r>
      <w:r>
        <w:rPr>
          <w:rFonts w:ascii="Times New Roman" w:eastAsia="Times New Roman" w:hAnsi="Times New Roman" w:cs="Times New Roman"/>
          <w:sz w:val="24"/>
          <w:szCs w:val="24"/>
          <w:lang w:eastAsia="ar-SA"/>
        </w:rPr>
        <w:t>е литературной пушкинской сказ</w:t>
      </w:r>
      <w:r w:rsidR="0017057F" w:rsidRPr="002A1ABA">
        <w:rPr>
          <w:rFonts w:ascii="Times New Roman" w:eastAsia="Times New Roman" w:hAnsi="Times New Roman" w:cs="Times New Roman"/>
          <w:sz w:val="24"/>
          <w:szCs w:val="24"/>
          <w:lang w:eastAsia="ar-SA"/>
        </w:rPr>
        <w:t>ки и сказки народной. Народная мораль, нравственность — красота внешняя и внутренняя, победа доб</w:t>
      </w:r>
      <w:r>
        <w:rPr>
          <w:rFonts w:ascii="Times New Roman" w:eastAsia="Times New Roman" w:hAnsi="Times New Roman" w:cs="Times New Roman"/>
          <w:sz w:val="24"/>
          <w:szCs w:val="24"/>
          <w:lang w:eastAsia="ar-SA"/>
        </w:rPr>
        <w:t>ра над злом, гармоничность поло</w:t>
      </w:r>
      <w:r w:rsidR="0017057F" w:rsidRPr="002A1ABA">
        <w:rPr>
          <w:rFonts w:ascii="Times New Roman" w:eastAsia="Times New Roman" w:hAnsi="Times New Roman" w:cs="Times New Roman"/>
          <w:sz w:val="24"/>
          <w:szCs w:val="24"/>
          <w:lang w:eastAsia="ar-SA"/>
        </w:rPr>
        <w:t xml:space="preserve">жительных героев. Поэтичность, музыкальность пушкинской сказки. </w:t>
      </w:r>
    </w:p>
    <w:p w:rsidR="004852DA" w:rsidRDefault="00F60FE5" w:rsidP="002A1A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Лирич</w:t>
      </w:r>
      <w:r>
        <w:rPr>
          <w:rFonts w:ascii="Times New Roman" w:eastAsia="Times New Roman" w:hAnsi="Times New Roman" w:cs="Times New Roman"/>
          <w:sz w:val="24"/>
          <w:szCs w:val="24"/>
          <w:lang w:eastAsia="ar-SA"/>
        </w:rPr>
        <w:t>еское послание (начальные пред</w:t>
      </w:r>
      <w:r w:rsidR="0017057F" w:rsidRPr="002A1ABA">
        <w:rPr>
          <w:rFonts w:ascii="Times New Roman" w:eastAsia="Times New Roman" w:hAnsi="Times New Roman" w:cs="Times New Roman"/>
          <w:sz w:val="24"/>
          <w:szCs w:val="24"/>
          <w:lang w:eastAsia="ar-SA"/>
        </w:rPr>
        <w:t>ставления). Пролог (начальные представления</w:t>
      </w:r>
      <w:r w:rsidR="0017057F" w:rsidRPr="004852DA">
        <w:rPr>
          <w:rFonts w:ascii="Times New Roman" w:eastAsia="Times New Roman" w:hAnsi="Times New Roman" w:cs="Times New Roman"/>
          <w:b/>
          <w:sz w:val="24"/>
          <w:szCs w:val="24"/>
          <w:lang w:eastAsia="ar-SA"/>
        </w:rPr>
        <w:t xml:space="preserve">).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Русская литературная сказка XIX века</w:t>
      </w:r>
      <w:r w:rsidR="0017057F" w:rsidRPr="002A1ABA">
        <w:rPr>
          <w:rFonts w:ascii="Times New Roman" w:eastAsia="Times New Roman" w:hAnsi="Times New Roman" w:cs="Times New Roman"/>
          <w:sz w:val="24"/>
          <w:szCs w:val="24"/>
          <w:lang w:eastAsia="ar-SA"/>
        </w:rPr>
        <w:t xml:space="preserve">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Антоний Погорельский. «Чёрная курица, или Подземные жители».</w:t>
      </w:r>
      <w:r w:rsidR="0017057F" w:rsidRPr="002A1ABA">
        <w:rPr>
          <w:rFonts w:ascii="Times New Roman" w:eastAsia="Times New Roman" w:hAnsi="Times New Roman" w:cs="Times New Roman"/>
          <w:sz w:val="24"/>
          <w:szCs w:val="24"/>
          <w:lang w:eastAsia="ar-SA"/>
        </w:rPr>
        <w:t xml:space="preserve"> Сказочно-условное, фантастическое и достоверно-</w:t>
      </w:r>
      <w:r w:rsidR="00F60FE5">
        <w:rPr>
          <w:rFonts w:ascii="Times New Roman" w:eastAsia="Times New Roman" w:hAnsi="Times New Roman" w:cs="Times New Roman"/>
          <w:sz w:val="24"/>
          <w:szCs w:val="24"/>
          <w:lang w:eastAsia="ar-SA"/>
        </w:rPr>
        <w:t>реаль</w:t>
      </w:r>
      <w:r w:rsidR="0017057F" w:rsidRPr="002A1ABA">
        <w:rPr>
          <w:rFonts w:ascii="Times New Roman" w:eastAsia="Times New Roman" w:hAnsi="Times New Roman" w:cs="Times New Roman"/>
          <w:sz w:val="24"/>
          <w:szCs w:val="24"/>
          <w:lang w:eastAsia="ar-SA"/>
        </w:rPr>
        <w:t xml:space="preserve">ное в литературной сказке. Нравоучительное содержание и причуд- ливый сюжет произведения.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Пётр Павлович Ершов. «Конёк-Горбунок».</w:t>
      </w:r>
      <w:r w:rsidR="0017057F" w:rsidRPr="002A1ABA">
        <w:rPr>
          <w:rFonts w:ascii="Times New Roman" w:eastAsia="Times New Roman" w:hAnsi="Times New Roman" w:cs="Times New Roman"/>
          <w:sz w:val="24"/>
          <w:szCs w:val="24"/>
          <w:lang w:eastAsia="ar-SA"/>
        </w:rPr>
        <w:t xml:space="preserve"> (Для внеклассного чтения.) Соединение сказочно-ф</w:t>
      </w:r>
      <w:r>
        <w:rPr>
          <w:rFonts w:ascii="Times New Roman" w:eastAsia="Times New Roman" w:hAnsi="Times New Roman" w:cs="Times New Roman"/>
          <w:sz w:val="24"/>
          <w:szCs w:val="24"/>
          <w:lang w:eastAsia="ar-SA"/>
        </w:rPr>
        <w:t>антастических ситуаций, художе</w:t>
      </w:r>
      <w:r w:rsidR="0017057F" w:rsidRPr="002A1ABA">
        <w:rPr>
          <w:rFonts w:ascii="Times New Roman" w:eastAsia="Times New Roman" w:hAnsi="Times New Roman" w:cs="Times New Roman"/>
          <w:sz w:val="24"/>
          <w:szCs w:val="24"/>
          <w:lang w:eastAsia="ar-SA"/>
        </w:rPr>
        <w:t>ственного вымысла с реалистичес</w:t>
      </w:r>
      <w:r>
        <w:rPr>
          <w:rFonts w:ascii="Times New Roman" w:eastAsia="Times New Roman" w:hAnsi="Times New Roman" w:cs="Times New Roman"/>
          <w:sz w:val="24"/>
          <w:szCs w:val="24"/>
          <w:lang w:eastAsia="ar-SA"/>
        </w:rPr>
        <w:t>кой правдивостью, с верным изо</w:t>
      </w:r>
      <w:r w:rsidR="0017057F" w:rsidRPr="002A1ABA">
        <w:rPr>
          <w:rFonts w:ascii="Times New Roman" w:eastAsia="Times New Roman" w:hAnsi="Times New Roman" w:cs="Times New Roman"/>
          <w:sz w:val="24"/>
          <w:szCs w:val="24"/>
          <w:lang w:eastAsia="ar-SA"/>
        </w:rPr>
        <w:t xml:space="preserve">бражением картин народного быта, народный юмор, красочность и яркость языка.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4852DA">
        <w:rPr>
          <w:rFonts w:ascii="Times New Roman" w:eastAsia="Times New Roman" w:hAnsi="Times New Roman" w:cs="Times New Roman"/>
          <w:b/>
          <w:sz w:val="24"/>
          <w:szCs w:val="24"/>
          <w:lang w:eastAsia="ar-SA"/>
        </w:rPr>
        <w:t>Всеволод Михайлович Гаршин. «Attalea Princeps».</w:t>
      </w:r>
      <w:r>
        <w:rPr>
          <w:rFonts w:ascii="Times New Roman" w:eastAsia="Times New Roman" w:hAnsi="Times New Roman" w:cs="Times New Roman"/>
          <w:sz w:val="24"/>
          <w:szCs w:val="24"/>
          <w:lang w:eastAsia="ar-SA"/>
        </w:rPr>
        <w:t xml:space="preserve"> (Для вне</w:t>
      </w:r>
      <w:r w:rsidR="0017057F" w:rsidRPr="002A1ABA">
        <w:rPr>
          <w:rFonts w:ascii="Times New Roman" w:eastAsia="Times New Roman" w:hAnsi="Times New Roman" w:cs="Times New Roman"/>
          <w:sz w:val="24"/>
          <w:szCs w:val="24"/>
          <w:lang w:eastAsia="ar-SA"/>
        </w:rPr>
        <w:t>классного чтения.) Героическое и обыденное в сказке. Трагический финал и жизнеутверждающий пафос произведения.</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Литер</w:t>
      </w:r>
      <w:r>
        <w:rPr>
          <w:rFonts w:ascii="Times New Roman" w:eastAsia="Times New Roman" w:hAnsi="Times New Roman" w:cs="Times New Roman"/>
          <w:sz w:val="24"/>
          <w:szCs w:val="24"/>
          <w:lang w:eastAsia="ar-SA"/>
        </w:rPr>
        <w:t>атурная сказка (начальные пред</w:t>
      </w:r>
      <w:r w:rsidR="0017057F" w:rsidRPr="002A1ABA">
        <w:rPr>
          <w:rFonts w:ascii="Times New Roman" w:eastAsia="Times New Roman" w:hAnsi="Times New Roman" w:cs="Times New Roman"/>
          <w:sz w:val="24"/>
          <w:szCs w:val="24"/>
          <w:lang w:eastAsia="ar-SA"/>
        </w:rPr>
        <w:t>ставления). Стихотворная и прозаич</w:t>
      </w:r>
      <w:r>
        <w:rPr>
          <w:rFonts w:ascii="Times New Roman" w:eastAsia="Times New Roman" w:hAnsi="Times New Roman" w:cs="Times New Roman"/>
          <w:sz w:val="24"/>
          <w:szCs w:val="24"/>
          <w:lang w:eastAsia="ar-SA"/>
        </w:rPr>
        <w:t>еская речь. Ритм, рифма, спосо</w:t>
      </w:r>
      <w:r w:rsidR="0017057F" w:rsidRPr="002A1ABA">
        <w:rPr>
          <w:rFonts w:ascii="Times New Roman" w:eastAsia="Times New Roman" w:hAnsi="Times New Roman" w:cs="Times New Roman"/>
          <w:sz w:val="24"/>
          <w:szCs w:val="24"/>
          <w:lang w:eastAsia="ar-SA"/>
        </w:rPr>
        <w:t xml:space="preserve">бы рифмовки. «Бродячие сюжеты» сказок разных народов. </w:t>
      </w:r>
    </w:p>
    <w:p w:rsidR="00F577CF" w:rsidRDefault="004852DA" w:rsidP="002A1ABA">
      <w:pPr>
        <w:suppressAutoHyphens/>
        <w:spacing w:after="0" w:line="240" w:lineRule="auto"/>
        <w:rPr>
          <w:rFonts w:ascii="Times New Roman" w:eastAsia="Times New Roman" w:hAnsi="Times New Roman" w:cs="Times New Roman"/>
          <w:sz w:val="24"/>
          <w:szCs w:val="24"/>
          <w:lang w:eastAsia="ar-SA"/>
        </w:rPr>
      </w:pPr>
      <w:r w:rsidRPr="004852DA">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Михаил Юрьевич Лермонтов</w:t>
      </w:r>
      <w:r w:rsidR="0017057F" w:rsidRPr="002A1AB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интерес к истории России).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4852DA">
        <w:rPr>
          <w:rFonts w:ascii="Times New Roman" w:eastAsia="Times New Roman" w:hAnsi="Times New Roman" w:cs="Times New Roman"/>
          <w:b/>
          <w:sz w:val="24"/>
          <w:szCs w:val="24"/>
          <w:lang w:eastAsia="ar-SA"/>
        </w:rPr>
        <w:t>«Бородино»</w:t>
      </w:r>
      <w:r w:rsidR="0017057F" w:rsidRPr="002A1ABA">
        <w:rPr>
          <w:rFonts w:ascii="Times New Roman" w:eastAsia="Times New Roman" w:hAnsi="Times New Roman" w:cs="Times New Roman"/>
          <w:sz w:val="24"/>
          <w:szCs w:val="24"/>
          <w:lang w:eastAsia="ar-SA"/>
        </w:rPr>
        <w:t xml:space="preserve"> — отклик на 25-летнюю годовщину Бородинского сражения (1837). Историческая ос</w:t>
      </w:r>
      <w:r>
        <w:rPr>
          <w:rFonts w:ascii="Times New Roman" w:eastAsia="Times New Roman" w:hAnsi="Times New Roman" w:cs="Times New Roman"/>
          <w:sz w:val="24"/>
          <w:szCs w:val="24"/>
          <w:lang w:eastAsia="ar-SA"/>
        </w:rPr>
        <w:t>нова стихотворения. Воспроизве</w:t>
      </w:r>
      <w:r w:rsidR="0017057F" w:rsidRPr="002A1ABA">
        <w:rPr>
          <w:rFonts w:ascii="Times New Roman" w:eastAsia="Times New Roman" w:hAnsi="Times New Roman" w:cs="Times New Roman"/>
          <w:sz w:val="24"/>
          <w:szCs w:val="24"/>
          <w:lang w:eastAsia="ar-SA"/>
        </w:rPr>
        <w:t xml:space="preserve">дение исторического события устами рядового участника сражения. Мастерство Лермонтова в создании батальных сцен. Сочетание раз- говорных интонаций с высоким </w:t>
      </w:r>
      <w:r>
        <w:rPr>
          <w:rFonts w:ascii="Times New Roman" w:eastAsia="Times New Roman" w:hAnsi="Times New Roman" w:cs="Times New Roman"/>
          <w:sz w:val="24"/>
          <w:szCs w:val="24"/>
          <w:lang w:eastAsia="ar-SA"/>
        </w:rPr>
        <w:t>патриотическим пафосом стихотво</w:t>
      </w:r>
      <w:r w:rsidR="0017057F" w:rsidRPr="002A1ABA">
        <w:rPr>
          <w:rFonts w:ascii="Times New Roman" w:eastAsia="Times New Roman" w:hAnsi="Times New Roman" w:cs="Times New Roman"/>
          <w:sz w:val="24"/>
          <w:szCs w:val="24"/>
          <w:lang w:eastAsia="ar-SA"/>
        </w:rPr>
        <w:t xml:space="preserve">рения.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Сравнение, гипербола, эпитет (развитие представлений), метафора, звукопись, аллитера</w:t>
      </w:r>
      <w:r>
        <w:rPr>
          <w:rFonts w:ascii="Times New Roman" w:eastAsia="Times New Roman" w:hAnsi="Times New Roman" w:cs="Times New Roman"/>
          <w:sz w:val="24"/>
          <w:szCs w:val="24"/>
          <w:lang w:eastAsia="ar-SA"/>
        </w:rPr>
        <w:t>ция (начальные пред</w:t>
      </w:r>
      <w:r w:rsidR="0017057F" w:rsidRPr="002A1ABA">
        <w:rPr>
          <w:rFonts w:ascii="Times New Roman" w:eastAsia="Times New Roman" w:hAnsi="Times New Roman" w:cs="Times New Roman"/>
          <w:sz w:val="24"/>
          <w:szCs w:val="24"/>
          <w:lang w:eastAsia="ar-SA"/>
        </w:rPr>
        <w:t xml:space="preserve">ставления).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Николай Васильевич Гоголь.</w:t>
      </w:r>
      <w:r w:rsidR="0017057F" w:rsidRPr="002A1ABA">
        <w:rPr>
          <w:rFonts w:ascii="Times New Roman" w:eastAsia="Times New Roman" w:hAnsi="Times New Roman" w:cs="Times New Roman"/>
          <w:sz w:val="24"/>
          <w:szCs w:val="24"/>
          <w:lang w:eastAsia="ar-SA"/>
        </w:rPr>
        <w:t xml:space="preserve"> К</w:t>
      </w:r>
      <w:r>
        <w:rPr>
          <w:rFonts w:ascii="Times New Roman" w:eastAsia="Times New Roman" w:hAnsi="Times New Roman" w:cs="Times New Roman"/>
          <w:sz w:val="24"/>
          <w:szCs w:val="24"/>
          <w:lang w:eastAsia="ar-SA"/>
        </w:rPr>
        <w:t>раткий рассказ о писателе (дет</w:t>
      </w:r>
      <w:r w:rsidR="0017057F" w:rsidRPr="002A1ABA">
        <w:rPr>
          <w:rFonts w:ascii="Times New Roman" w:eastAsia="Times New Roman" w:hAnsi="Times New Roman" w:cs="Times New Roman"/>
          <w:sz w:val="24"/>
          <w:szCs w:val="24"/>
          <w:lang w:eastAsia="ar-SA"/>
        </w:rPr>
        <w:t>ство, годы учения, начало литературной деятельности).</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«Заколдованное место»</w:t>
      </w:r>
      <w:r w:rsidR="0017057F" w:rsidRPr="002A1A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повесть из книги «Вечера на ху</w:t>
      </w:r>
      <w:r w:rsidR="0017057F" w:rsidRPr="002A1ABA">
        <w:rPr>
          <w:rFonts w:ascii="Times New Roman" w:eastAsia="Times New Roman" w:hAnsi="Times New Roman" w:cs="Times New Roman"/>
          <w:sz w:val="24"/>
          <w:szCs w:val="24"/>
          <w:lang w:eastAsia="ar-SA"/>
        </w:rPr>
        <w:t>торе близ Диканьки». Поэтизация народной жизни, народ</w:t>
      </w:r>
      <w:r>
        <w:rPr>
          <w:rFonts w:ascii="Times New Roman" w:eastAsia="Times New Roman" w:hAnsi="Times New Roman" w:cs="Times New Roman"/>
          <w:sz w:val="24"/>
          <w:szCs w:val="24"/>
          <w:lang w:eastAsia="ar-SA"/>
        </w:rPr>
        <w:t>ных пре</w:t>
      </w:r>
      <w:r w:rsidR="0017057F" w:rsidRPr="002A1ABA">
        <w:rPr>
          <w:rFonts w:ascii="Times New Roman" w:eastAsia="Times New Roman" w:hAnsi="Times New Roman" w:cs="Times New Roman"/>
          <w:sz w:val="24"/>
          <w:szCs w:val="24"/>
          <w:lang w:eastAsia="ar-SA"/>
        </w:rPr>
        <w:t>даний, сочетание светлого и мрачного, комического и лирического, реального и фантастического.</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«Ночь перед Рождеством».</w:t>
      </w:r>
      <w:r w:rsidR="0017057F" w:rsidRPr="002A1ABA">
        <w:rPr>
          <w:rFonts w:ascii="Times New Roman" w:eastAsia="Times New Roman" w:hAnsi="Times New Roman" w:cs="Times New Roman"/>
          <w:sz w:val="24"/>
          <w:szCs w:val="24"/>
          <w:lang w:eastAsia="ar-SA"/>
        </w:rPr>
        <w:t xml:space="preserve"> (Для внеклассного чтения.) Поэтические картины народной жизни (праздники, обряды, гуля- нья). Герои повести. Фольклорные мотивы в создании образов героев. Изображение ко</w:t>
      </w:r>
      <w:r>
        <w:rPr>
          <w:rFonts w:ascii="Times New Roman" w:eastAsia="Times New Roman" w:hAnsi="Times New Roman" w:cs="Times New Roman"/>
          <w:sz w:val="24"/>
          <w:szCs w:val="24"/>
          <w:lang w:eastAsia="ar-SA"/>
        </w:rPr>
        <w:t xml:space="preserve">нфликта тёмных и светлых сил. </w:t>
      </w:r>
      <w:r w:rsidR="0017057F" w:rsidRPr="002A1ABA">
        <w:rPr>
          <w:rFonts w:ascii="Times New Roman" w:eastAsia="Times New Roman" w:hAnsi="Times New Roman" w:cs="Times New Roman"/>
          <w:sz w:val="24"/>
          <w:szCs w:val="24"/>
          <w:lang w:eastAsia="ar-SA"/>
        </w:rPr>
        <w:t xml:space="preserve">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Фантастика (развитие представлений). Юмор (развитие представлений).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Николай Алексеевич Некрасов</w:t>
      </w:r>
      <w:r w:rsidR="0017057F" w:rsidRPr="002A1AB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w:t>
      </w:r>
    </w:p>
    <w:p w:rsidR="009F66D3"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Стихотворение </w:t>
      </w:r>
      <w:r w:rsidR="0017057F" w:rsidRPr="00F577CF">
        <w:rPr>
          <w:rFonts w:ascii="Times New Roman" w:eastAsia="Times New Roman" w:hAnsi="Times New Roman" w:cs="Times New Roman"/>
          <w:b/>
          <w:sz w:val="24"/>
          <w:szCs w:val="24"/>
          <w:lang w:eastAsia="ar-SA"/>
        </w:rPr>
        <w:t xml:space="preserve">«Крестьянские дети». </w:t>
      </w:r>
      <w:r w:rsidR="0017057F" w:rsidRPr="002A1ABA">
        <w:rPr>
          <w:rFonts w:ascii="Times New Roman" w:eastAsia="Times New Roman" w:hAnsi="Times New Roman" w:cs="Times New Roman"/>
          <w:sz w:val="24"/>
          <w:szCs w:val="24"/>
          <w:lang w:eastAsia="ar-SA"/>
        </w:rPr>
        <w:t xml:space="preserve">Картины вольной жизни крестьянских детей, их забавы, приобщение к труду взрослых. Мир детства — короткая пора в жизни </w:t>
      </w:r>
      <w:r>
        <w:rPr>
          <w:rFonts w:ascii="Times New Roman" w:eastAsia="Times New Roman" w:hAnsi="Times New Roman" w:cs="Times New Roman"/>
          <w:sz w:val="24"/>
          <w:szCs w:val="24"/>
          <w:lang w:eastAsia="ar-SA"/>
        </w:rPr>
        <w:t>крестьянина. Речевая характери</w:t>
      </w:r>
      <w:r w:rsidR="0017057F" w:rsidRPr="002A1ABA">
        <w:rPr>
          <w:rFonts w:ascii="Times New Roman" w:eastAsia="Times New Roman" w:hAnsi="Times New Roman" w:cs="Times New Roman"/>
          <w:sz w:val="24"/>
          <w:szCs w:val="24"/>
          <w:lang w:eastAsia="ar-SA"/>
        </w:rPr>
        <w:t xml:space="preserve">стика персонажей. </w:t>
      </w:r>
      <w:r w:rsidR="0017057F" w:rsidRPr="00F577CF">
        <w:rPr>
          <w:rFonts w:ascii="Times New Roman" w:eastAsia="Times New Roman" w:hAnsi="Times New Roman" w:cs="Times New Roman"/>
          <w:b/>
          <w:sz w:val="24"/>
          <w:szCs w:val="24"/>
          <w:lang w:eastAsia="ar-SA"/>
        </w:rPr>
        <w:t>«Есть женщины в русских селеньях...»</w:t>
      </w:r>
      <w:r w:rsidR="0017057F" w:rsidRPr="002A1ABA">
        <w:rPr>
          <w:rFonts w:ascii="Times New Roman" w:eastAsia="Times New Roman" w:hAnsi="Times New Roman" w:cs="Times New Roman"/>
          <w:sz w:val="24"/>
          <w:szCs w:val="24"/>
          <w:lang w:eastAsia="ar-SA"/>
        </w:rPr>
        <w:t xml:space="preserve"> (отрывок из поэмы </w:t>
      </w:r>
      <w:r w:rsidR="0017057F" w:rsidRPr="00230BB9">
        <w:rPr>
          <w:rFonts w:ascii="Times New Roman" w:eastAsia="Times New Roman" w:hAnsi="Times New Roman" w:cs="Times New Roman"/>
          <w:b/>
          <w:sz w:val="24"/>
          <w:szCs w:val="24"/>
          <w:lang w:eastAsia="ar-SA"/>
        </w:rPr>
        <w:t>«Мороз, Красный нос»</w:t>
      </w:r>
      <w:r w:rsidR="0017057F" w:rsidRPr="002A1ABA">
        <w:rPr>
          <w:rFonts w:ascii="Times New Roman" w:eastAsia="Times New Roman" w:hAnsi="Times New Roman" w:cs="Times New Roman"/>
          <w:sz w:val="24"/>
          <w:szCs w:val="24"/>
          <w:lang w:eastAsia="ar-SA"/>
        </w:rPr>
        <w:t>). Поэтический образ русской женщины.</w:t>
      </w:r>
    </w:p>
    <w:p w:rsidR="00230BB9" w:rsidRDefault="009F66D3"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«На Волге»</w:t>
      </w:r>
      <w:r w:rsidR="0017057F" w:rsidRPr="002A1ABA">
        <w:rPr>
          <w:rFonts w:ascii="Times New Roman" w:eastAsia="Times New Roman" w:hAnsi="Times New Roman" w:cs="Times New Roman"/>
          <w:sz w:val="24"/>
          <w:szCs w:val="24"/>
          <w:lang w:eastAsia="ar-SA"/>
        </w:rPr>
        <w:t>. Картины природы. Раздумья поэта о судьбе народа. Вера в потенциальные силы народ</w:t>
      </w:r>
      <w:r w:rsidR="00230BB9">
        <w:rPr>
          <w:rFonts w:ascii="Times New Roman" w:eastAsia="Times New Roman" w:hAnsi="Times New Roman" w:cs="Times New Roman"/>
          <w:sz w:val="24"/>
          <w:szCs w:val="24"/>
          <w:lang w:eastAsia="ar-SA"/>
        </w:rPr>
        <w:t>а, лучшую его судьбу. (Для вне</w:t>
      </w:r>
      <w:r w:rsidR="0017057F" w:rsidRPr="002A1ABA">
        <w:rPr>
          <w:rFonts w:ascii="Times New Roman" w:eastAsia="Times New Roman" w:hAnsi="Times New Roman" w:cs="Times New Roman"/>
          <w:sz w:val="24"/>
          <w:szCs w:val="24"/>
          <w:lang w:eastAsia="ar-SA"/>
        </w:rPr>
        <w:t xml:space="preserve">классного чтения.)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Эпитет (развитие представлений).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Иван Сергеевич Тургенев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«Муму».</w:t>
      </w:r>
      <w:r w:rsidR="0017057F" w:rsidRPr="002A1ABA">
        <w:rPr>
          <w:rFonts w:ascii="Times New Roman" w:eastAsia="Times New Roman" w:hAnsi="Times New Roman" w:cs="Times New Roman"/>
          <w:sz w:val="24"/>
          <w:szCs w:val="24"/>
          <w:lang w:eastAsia="ar-SA"/>
        </w:rPr>
        <w:t xml:space="preserve"> Реальная основа повести. Повествование о жизни в эпоху крепостного права. Духовны</w:t>
      </w:r>
      <w:r>
        <w:rPr>
          <w:rFonts w:ascii="Times New Roman" w:eastAsia="Times New Roman" w:hAnsi="Times New Roman" w:cs="Times New Roman"/>
          <w:sz w:val="24"/>
          <w:szCs w:val="24"/>
          <w:lang w:eastAsia="ar-SA"/>
        </w:rPr>
        <w:t>е и нравственные качества Гера</w:t>
      </w:r>
      <w:r w:rsidR="0017057F" w:rsidRPr="002A1ABA">
        <w:rPr>
          <w:rFonts w:ascii="Times New Roman" w:eastAsia="Times New Roman" w:hAnsi="Times New Roman" w:cs="Times New Roman"/>
          <w:sz w:val="24"/>
          <w:szCs w:val="24"/>
          <w:lang w:eastAsia="ar-SA"/>
        </w:rPr>
        <w:t>сима: сила, достоинство, сострадание к окружающим, великодушие, трудолюбие. Немота главного геро</w:t>
      </w:r>
      <w:r>
        <w:rPr>
          <w:rFonts w:ascii="Times New Roman" w:eastAsia="Times New Roman" w:hAnsi="Times New Roman" w:cs="Times New Roman"/>
          <w:sz w:val="24"/>
          <w:szCs w:val="24"/>
          <w:lang w:eastAsia="ar-SA"/>
        </w:rPr>
        <w:t>я — символ немого протеста кре</w:t>
      </w:r>
      <w:r w:rsidR="0017057F" w:rsidRPr="002A1ABA">
        <w:rPr>
          <w:rFonts w:ascii="Times New Roman" w:eastAsia="Times New Roman" w:hAnsi="Times New Roman" w:cs="Times New Roman"/>
          <w:sz w:val="24"/>
          <w:szCs w:val="24"/>
          <w:lang w:eastAsia="ar-SA"/>
        </w:rPr>
        <w:t xml:space="preserve">постного человека. </w:t>
      </w:r>
    </w:p>
    <w:p w:rsidR="00C82B32"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Портре</w:t>
      </w:r>
      <w:r w:rsidR="00C82B32">
        <w:rPr>
          <w:rFonts w:ascii="Times New Roman" w:eastAsia="Times New Roman" w:hAnsi="Times New Roman" w:cs="Times New Roman"/>
          <w:sz w:val="24"/>
          <w:szCs w:val="24"/>
          <w:lang w:eastAsia="ar-SA"/>
        </w:rPr>
        <w:t>т, пейзаж (развитие представле</w:t>
      </w:r>
      <w:r w:rsidR="0017057F" w:rsidRPr="002A1ABA">
        <w:rPr>
          <w:rFonts w:ascii="Times New Roman" w:eastAsia="Times New Roman" w:hAnsi="Times New Roman" w:cs="Times New Roman"/>
          <w:sz w:val="24"/>
          <w:szCs w:val="24"/>
          <w:lang w:eastAsia="ar-SA"/>
        </w:rPr>
        <w:t>ний). Литературный герой (развитие представлений).</w:t>
      </w:r>
    </w:p>
    <w:p w:rsidR="00C82B32" w:rsidRDefault="00C82B32"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C82B32">
        <w:rPr>
          <w:rFonts w:ascii="Times New Roman" w:eastAsia="Times New Roman" w:hAnsi="Times New Roman" w:cs="Times New Roman"/>
          <w:b/>
          <w:sz w:val="24"/>
          <w:szCs w:val="24"/>
          <w:lang w:eastAsia="ar-SA"/>
        </w:rPr>
        <w:t>Афанасий Афанасьевич Фет.</w:t>
      </w:r>
      <w:r w:rsidR="0017057F" w:rsidRPr="002A1ABA">
        <w:rPr>
          <w:rFonts w:ascii="Times New Roman" w:eastAsia="Times New Roman" w:hAnsi="Times New Roman" w:cs="Times New Roman"/>
          <w:sz w:val="24"/>
          <w:szCs w:val="24"/>
          <w:lang w:eastAsia="ar-SA"/>
        </w:rPr>
        <w:t xml:space="preserve"> Краткий рассказ о поэте.</w:t>
      </w:r>
    </w:p>
    <w:p w:rsidR="00382F74" w:rsidRDefault="00C82B32"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17057F" w:rsidRPr="002A1ABA">
        <w:rPr>
          <w:rFonts w:ascii="Times New Roman" w:eastAsia="Times New Roman" w:hAnsi="Times New Roman" w:cs="Times New Roman"/>
          <w:sz w:val="24"/>
          <w:szCs w:val="24"/>
          <w:lang w:eastAsia="ar-SA"/>
        </w:rPr>
        <w:t xml:space="preserve"> Стихотворение </w:t>
      </w:r>
      <w:r w:rsidR="0017057F" w:rsidRPr="00C82B32">
        <w:rPr>
          <w:rFonts w:ascii="Times New Roman" w:eastAsia="Times New Roman" w:hAnsi="Times New Roman" w:cs="Times New Roman"/>
          <w:b/>
          <w:sz w:val="24"/>
          <w:szCs w:val="24"/>
          <w:lang w:eastAsia="ar-SA"/>
        </w:rPr>
        <w:t>«Весенний дождь»</w:t>
      </w:r>
      <w:r w:rsidR="0017057F" w:rsidRPr="002A1ABA">
        <w:rPr>
          <w:rFonts w:ascii="Times New Roman" w:eastAsia="Times New Roman" w:hAnsi="Times New Roman" w:cs="Times New Roman"/>
          <w:sz w:val="24"/>
          <w:szCs w:val="24"/>
          <w:lang w:eastAsia="ar-SA"/>
        </w:rPr>
        <w:t xml:space="preserve"> — радостная, яркая, полная движения картина весенней природы</w:t>
      </w:r>
      <w:r w:rsidR="00382F74">
        <w:rPr>
          <w:rFonts w:ascii="Times New Roman" w:eastAsia="Times New Roman" w:hAnsi="Times New Roman" w:cs="Times New Roman"/>
          <w:sz w:val="24"/>
          <w:szCs w:val="24"/>
          <w:lang w:eastAsia="ar-SA"/>
        </w:rPr>
        <w:t>. Краски, звуки, запахи как во</w:t>
      </w:r>
      <w:r w:rsidR="0017057F" w:rsidRPr="002A1ABA">
        <w:rPr>
          <w:rFonts w:ascii="Times New Roman" w:eastAsia="Times New Roman" w:hAnsi="Times New Roman" w:cs="Times New Roman"/>
          <w:sz w:val="24"/>
          <w:szCs w:val="24"/>
          <w:lang w:eastAsia="ar-SA"/>
        </w:rPr>
        <w:t>площение красоты жизни.</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Лев Николаевич Толстой</w:t>
      </w:r>
      <w:r w:rsidR="0017057F" w:rsidRPr="002A1AB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 </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«Кавказский пленник».</w:t>
      </w:r>
      <w:r w:rsidR="0017057F" w:rsidRPr="002A1ABA">
        <w:rPr>
          <w:rFonts w:ascii="Times New Roman" w:eastAsia="Times New Roman" w:hAnsi="Times New Roman" w:cs="Times New Roman"/>
          <w:sz w:val="24"/>
          <w:szCs w:val="24"/>
          <w:lang w:eastAsia="ar-SA"/>
        </w:rPr>
        <w:t xml:space="preserve"> Бес</w:t>
      </w:r>
      <w:r>
        <w:rPr>
          <w:rFonts w:ascii="Times New Roman" w:eastAsia="Times New Roman" w:hAnsi="Times New Roman" w:cs="Times New Roman"/>
          <w:sz w:val="24"/>
          <w:szCs w:val="24"/>
          <w:lang w:eastAsia="ar-SA"/>
        </w:rPr>
        <w:t>смысленность и жестокость нацио</w:t>
      </w:r>
      <w:r w:rsidR="0017057F" w:rsidRPr="002A1ABA">
        <w:rPr>
          <w:rFonts w:ascii="Times New Roman" w:eastAsia="Times New Roman" w:hAnsi="Times New Roman" w:cs="Times New Roman"/>
          <w:sz w:val="24"/>
          <w:szCs w:val="24"/>
          <w:lang w:eastAsia="ar-SA"/>
        </w:rPr>
        <w:t>нальной вражды. Жилин и Костылин — два разных характера, две разные судьбы. Жилин и Дина. Д</w:t>
      </w:r>
      <w:r>
        <w:rPr>
          <w:rFonts w:ascii="Times New Roman" w:eastAsia="Times New Roman" w:hAnsi="Times New Roman" w:cs="Times New Roman"/>
          <w:sz w:val="24"/>
          <w:szCs w:val="24"/>
          <w:lang w:eastAsia="ar-SA"/>
        </w:rPr>
        <w:t>ушевная близость людей из враж</w:t>
      </w:r>
      <w:r w:rsidR="0017057F" w:rsidRPr="002A1ABA">
        <w:rPr>
          <w:rFonts w:ascii="Times New Roman" w:eastAsia="Times New Roman" w:hAnsi="Times New Roman" w:cs="Times New Roman"/>
          <w:sz w:val="24"/>
          <w:szCs w:val="24"/>
          <w:lang w:eastAsia="ar-SA"/>
        </w:rPr>
        <w:t xml:space="preserve">дующих лагерей. Утверждение гуманистических идеалов. </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Сравнение (развитие понятия). Сюжет (начальное представление). </w:t>
      </w:r>
    </w:p>
    <w:p w:rsidR="00DC6C30"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Антон Павлович Чехов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«Хирургия»</w:t>
      </w:r>
      <w:r w:rsidR="0017057F" w:rsidRPr="002A1ABA">
        <w:rPr>
          <w:rFonts w:ascii="Times New Roman" w:eastAsia="Times New Roman" w:hAnsi="Times New Roman" w:cs="Times New Roman"/>
          <w:sz w:val="24"/>
          <w:szCs w:val="24"/>
          <w:lang w:eastAsia="ar-SA"/>
        </w:rPr>
        <w:t xml:space="preserve"> — осмеяние глупости и невежества героев рассказа. Юмор ситуации. Речь персонажей как средство их характеристики.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Русские поэты XIX века о родине и родной природе</w:t>
      </w:r>
      <w:r w:rsidR="0017057F" w:rsidRPr="002A1ABA">
        <w:rPr>
          <w:rFonts w:ascii="Times New Roman" w:eastAsia="Times New Roman" w:hAnsi="Times New Roman" w:cs="Times New Roman"/>
          <w:sz w:val="24"/>
          <w:szCs w:val="24"/>
          <w:lang w:eastAsia="ar-SA"/>
        </w:rPr>
        <w:t xml:space="preserve"> (обзор)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Ф. И. Тютчев. «Зима недаром злится...», «Как весел грохот летних бурь...», «Есть в осени первоначальной...»</w:t>
      </w:r>
      <w:r>
        <w:rPr>
          <w:rFonts w:ascii="Times New Roman" w:eastAsia="Times New Roman" w:hAnsi="Times New Roman" w:cs="Times New Roman"/>
          <w:sz w:val="24"/>
          <w:szCs w:val="24"/>
          <w:lang w:eastAsia="ar-SA"/>
        </w:rPr>
        <w:t xml:space="preserve">; </w:t>
      </w:r>
      <w:r w:rsidRPr="00DC6C30">
        <w:rPr>
          <w:rFonts w:ascii="Times New Roman" w:eastAsia="Times New Roman" w:hAnsi="Times New Roman" w:cs="Times New Roman"/>
          <w:b/>
          <w:sz w:val="24"/>
          <w:szCs w:val="24"/>
          <w:lang w:eastAsia="ar-SA"/>
        </w:rPr>
        <w:t>А. Н. Пле</w:t>
      </w:r>
      <w:r w:rsidR="0017057F" w:rsidRPr="00DC6C30">
        <w:rPr>
          <w:rFonts w:ascii="Times New Roman" w:eastAsia="Times New Roman" w:hAnsi="Times New Roman" w:cs="Times New Roman"/>
          <w:b/>
          <w:sz w:val="24"/>
          <w:szCs w:val="24"/>
          <w:lang w:eastAsia="ar-SA"/>
        </w:rPr>
        <w:t>щеев. «Весна»</w:t>
      </w:r>
      <w:r w:rsidR="0017057F" w:rsidRPr="002A1ABA">
        <w:rPr>
          <w:rFonts w:ascii="Times New Roman" w:eastAsia="Times New Roman" w:hAnsi="Times New Roman" w:cs="Times New Roman"/>
          <w:sz w:val="24"/>
          <w:szCs w:val="24"/>
          <w:lang w:eastAsia="ar-SA"/>
        </w:rPr>
        <w:t xml:space="preserve"> (отрывок); </w:t>
      </w:r>
      <w:r w:rsidR="0017057F" w:rsidRPr="00DC6C30">
        <w:rPr>
          <w:rFonts w:ascii="Times New Roman" w:eastAsia="Times New Roman" w:hAnsi="Times New Roman" w:cs="Times New Roman"/>
          <w:b/>
          <w:sz w:val="24"/>
          <w:szCs w:val="24"/>
          <w:lang w:eastAsia="ar-SA"/>
        </w:rPr>
        <w:t>И. С. Никитин. «Утро», «Зимняя ночь в деревне»</w:t>
      </w:r>
      <w:r w:rsidR="0017057F" w:rsidRPr="002A1ABA">
        <w:rPr>
          <w:rFonts w:ascii="Times New Roman" w:eastAsia="Times New Roman" w:hAnsi="Times New Roman" w:cs="Times New Roman"/>
          <w:sz w:val="24"/>
          <w:szCs w:val="24"/>
          <w:lang w:eastAsia="ar-SA"/>
        </w:rPr>
        <w:t xml:space="preserve"> (отрывок); </w:t>
      </w:r>
      <w:r w:rsidR="0017057F" w:rsidRPr="00DC6C30">
        <w:rPr>
          <w:rFonts w:ascii="Times New Roman" w:eastAsia="Times New Roman" w:hAnsi="Times New Roman" w:cs="Times New Roman"/>
          <w:b/>
          <w:sz w:val="24"/>
          <w:szCs w:val="24"/>
          <w:lang w:eastAsia="ar-SA"/>
        </w:rPr>
        <w:t xml:space="preserve">А. Н. Майков. «Ласточки»; И. З. Суриков. «Зима» </w:t>
      </w:r>
      <w:r w:rsidR="0017057F" w:rsidRPr="002A1ABA">
        <w:rPr>
          <w:rFonts w:ascii="Times New Roman" w:eastAsia="Times New Roman" w:hAnsi="Times New Roman" w:cs="Times New Roman"/>
          <w:sz w:val="24"/>
          <w:szCs w:val="24"/>
          <w:lang w:eastAsia="ar-SA"/>
        </w:rPr>
        <w:t xml:space="preserve">(отрывок); </w:t>
      </w:r>
      <w:r w:rsidR="0017057F" w:rsidRPr="00DC6C30">
        <w:rPr>
          <w:rFonts w:ascii="Times New Roman" w:eastAsia="Times New Roman" w:hAnsi="Times New Roman" w:cs="Times New Roman"/>
          <w:b/>
          <w:sz w:val="24"/>
          <w:szCs w:val="24"/>
          <w:lang w:eastAsia="ar-SA"/>
        </w:rPr>
        <w:t>А. В. Кольцов. «В степи».</w:t>
      </w:r>
      <w:r w:rsidR="0017057F" w:rsidRPr="002A1ABA">
        <w:rPr>
          <w:rFonts w:ascii="Times New Roman" w:eastAsia="Times New Roman" w:hAnsi="Times New Roman" w:cs="Times New Roman"/>
          <w:sz w:val="24"/>
          <w:szCs w:val="24"/>
          <w:lang w:eastAsia="ar-SA"/>
        </w:rPr>
        <w:t xml:space="preserve"> Выразительное чтение наизусть стихотворений (по выбору учителя и учащихся).</w:t>
      </w:r>
    </w:p>
    <w:p w:rsidR="00DC6C30"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DC6C30">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sz w:val="24"/>
          <w:szCs w:val="24"/>
          <w:lang w:eastAsia="ar-SA"/>
        </w:rPr>
        <w:t>Те о р и я л и т е р а т у р ы. Стихотворный ритм как средство пере- дачи эмоционального с</w:t>
      </w:r>
      <w:r w:rsidR="00DC6C30">
        <w:rPr>
          <w:rFonts w:ascii="Times New Roman" w:eastAsia="Times New Roman" w:hAnsi="Times New Roman" w:cs="Times New Roman"/>
          <w:sz w:val="24"/>
          <w:szCs w:val="24"/>
          <w:lang w:eastAsia="ar-SA"/>
        </w:rPr>
        <w:t xml:space="preserve">остояния, настроения.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ИЗ ЛИТЕРАТУРЫ XX ВЕКА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Иван Алексеевич Бунин</w:t>
      </w:r>
      <w:r w:rsidR="0017057F" w:rsidRPr="002A1ABA">
        <w:rPr>
          <w:rFonts w:ascii="Times New Roman" w:eastAsia="Times New Roman" w:hAnsi="Times New Roman" w:cs="Times New Roman"/>
          <w:sz w:val="24"/>
          <w:szCs w:val="24"/>
          <w:lang w:eastAsia="ar-SA"/>
        </w:rPr>
        <w:t>. Краткий рассказ о писателе (детство и начало литературной деятельности).</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«Косцы».</w:t>
      </w:r>
      <w:r w:rsidR="0017057F" w:rsidRPr="002A1ABA">
        <w:rPr>
          <w:rFonts w:ascii="Times New Roman" w:eastAsia="Times New Roman" w:hAnsi="Times New Roman" w:cs="Times New Roman"/>
          <w:sz w:val="24"/>
          <w:szCs w:val="24"/>
          <w:lang w:eastAsia="ar-SA"/>
        </w:rPr>
        <w:t xml:space="preserve"> Восприятие прекрасного. Эстетическое и этическое в рассказе. Кровное родство героев с бескрайними просто</w:t>
      </w:r>
      <w:r>
        <w:rPr>
          <w:rFonts w:ascii="Times New Roman" w:eastAsia="Times New Roman" w:hAnsi="Times New Roman" w:cs="Times New Roman"/>
          <w:sz w:val="24"/>
          <w:szCs w:val="24"/>
          <w:lang w:eastAsia="ar-SA"/>
        </w:rPr>
        <w:t>рами Рус</w:t>
      </w:r>
      <w:r w:rsidR="0017057F" w:rsidRPr="002A1ABA">
        <w:rPr>
          <w:rFonts w:ascii="Times New Roman" w:eastAsia="Times New Roman" w:hAnsi="Times New Roman" w:cs="Times New Roman"/>
          <w:sz w:val="24"/>
          <w:szCs w:val="24"/>
          <w:lang w:eastAsia="ar-SA"/>
        </w:rPr>
        <w:t>ской земли, душевным складом пес</w:t>
      </w:r>
      <w:r>
        <w:rPr>
          <w:rFonts w:ascii="Times New Roman" w:eastAsia="Times New Roman" w:hAnsi="Times New Roman" w:cs="Times New Roman"/>
          <w:sz w:val="24"/>
          <w:szCs w:val="24"/>
          <w:lang w:eastAsia="ar-SA"/>
        </w:rPr>
        <w:t>ен и сказок, связанных между со</w:t>
      </w:r>
      <w:r w:rsidR="0017057F" w:rsidRPr="002A1ABA">
        <w:rPr>
          <w:rFonts w:ascii="Times New Roman" w:eastAsia="Times New Roman" w:hAnsi="Times New Roman" w:cs="Times New Roman"/>
          <w:sz w:val="24"/>
          <w:szCs w:val="24"/>
          <w:lang w:eastAsia="ar-SA"/>
        </w:rPr>
        <w:t>бой видимыми и тайными силами. Рассказ «Косцы» как поэтическое воспоминание о Родине. Расска</w:t>
      </w:r>
      <w:r>
        <w:rPr>
          <w:rFonts w:ascii="Times New Roman" w:eastAsia="Times New Roman" w:hAnsi="Times New Roman" w:cs="Times New Roman"/>
          <w:sz w:val="24"/>
          <w:szCs w:val="24"/>
          <w:lang w:eastAsia="ar-SA"/>
        </w:rPr>
        <w:t xml:space="preserve">з </w:t>
      </w:r>
      <w:r w:rsidRPr="00DC6C30">
        <w:rPr>
          <w:rFonts w:ascii="Times New Roman" w:eastAsia="Times New Roman" w:hAnsi="Times New Roman" w:cs="Times New Roman"/>
          <w:b/>
          <w:sz w:val="24"/>
          <w:szCs w:val="24"/>
          <w:lang w:eastAsia="ar-SA"/>
        </w:rPr>
        <w:t>«Подснежник».</w:t>
      </w:r>
      <w:r>
        <w:rPr>
          <w:rFonts w:ascii="Times New Roman" w:eastAsia="Times New Roman" w:hAnsi="Times New Roman" w:cs="Times New Roman"/>
          <w:sz w:val="24"/>
          <w:szCs w:val="24"/>
          <w:lang w:eastAsia="ar-SA"/>
        </w:rPr>
        <w:t xml:space="preserve"> (Для внеклассно</w:t>
      </w:r>
      <w:r w:rsidR="0017057F" w:rsidRPr="002A1ABA">
        <w:rPr>
          <w:rFonts w:ascii="Times New Roman" w:eastAsia="Times New Roman" w:hAnsi="Times New Roman" w:cs="Times New Roman"/>
          <w:sz w:val="24"/>
          <w:szCs w:val="24"/>
          <w:lang w:eastAsia="ar-SA"/>
        </w:rPr>
        <w:t>го чтения.) Тема исторического прошлого России. Праздник</w:t>
      </w:r>
      <w:r>
        <w:rPr>
          <w:rFonts w:ascii="Times New Roman" w:eastAsia="Times New Roman" w:hAnsi="Times New Roman" w:cs="Times New Roman"/>
          <w:sz w:val="24"/>
          <w:szCs w:val="24"/>
          <w:lang w:eastAsia="ar-SA"/>
        </w:rPr>
        <w:t>и и буд</w:t>
      </w:r>
      <w:r w:rsidR="0017057F" w:rsidRPr="002A1ABA">
        <w:rPr>
          <w:rFonts w:ascii="Times New Roman" w:eastAsia="Times New Roman" w:hAnsi="Times New Roman" w:cs="Times New Roman"/>
          <w:sz w:val="24"/>
          <w:szCs w:val="24"/>
          <w:lang w:eastAsia="ar-SA"/>
        </w:rPr>
        <w:t>ни в жизни главного героя.</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Владимир Галактионович Короленко.</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«В дурном обществе».</w:t>
      </w:r>
      <w:r w:rsidR="0017057F" w:rsidRPr="002A1ABA">
        <w:rPr>
          <w:rFonts w:ascii="Times New Roman" w:eastAsia="Times New Roman" w:hAnsi="Times New Roman" w:cs="Times New Roman"/>
          <w:sz w:val="24"/>
          <w:szCs w:val="24"/>
          <w:lang w:eastAsia="ar-SA"/>
        </w:rPr>
        <w:t xml:space="preserve"> Жизн</w:t>
      </w:r>
      <w:r>
        <w:rPr>
          <w:rFonts w:ascii="Times New Roman" w:eastAsia="Times New Roman" w:hAnsi="Times New Roman" w:cs="Times New Roman"/>
          <w:sz w:val="24"/>
          <w:szCs w:val="24"/>
          <w:lang w:eastAsia="ar-SA"/>
        </w:rPr>
        <w:t>ь детей из богатой и бедной се</w:t>
      </w:r>
      <w:r w:rsidR="0017057F" w:rsidRPr="002A1ABA">
        <w:rPr>
          <w:rFonts w:ascii="Times New Roman" w:eastAsia="Times New Roman" w:hAnsi="Times New Roman" w:cs="Times New Roman"/>
          <w:sz w:val="24"/>
          <w:szCs w:val="24"/>
          <w:lang w:eastAsia="ar-SA"/>
        </w:rPr>
        <w:t>мей. Их общение. Доброта и сострадание героев повести. О</w:t>
      </w:r>
      <w:r>
        <w:rPr>
          <w:rFonts w:ascii="Times New Roman" w:eastAsia="Times New Roman" w:hAnsi="Times New Roman" w:cs="Times New Roman"/>
          <w:sz w:val="24"/>
          <w:szCs w:val="24"/>
          <w:lang w:eastAsia="ar-SA"/>
        </w:rPr>
        <w:t>браз се</w:t>
      </w:r>
      <w:r w:rsidR="0017057F" w:rsidRPr="002A1ABA">
        <w:rPr>
          <w:rFonts w:ascii="Times New Roman" w:eastAsia="Times New Roman" w:hAnsi="Times New Roman" w:cs="Times New Roman"/>
          <w:sz w:val="24"/>
          <w:szCs w:val="24"/>
          <w:lang w:eastAsia="ar-SA"/>
        </w:rPr>
        <w:t xml:space="preserve">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Портрет (ра</w:t>
      </w:r>
      <w:r>
        <w:rPr>
          <w:rFonts w:ascii="Times New Roman" w:eastAsia="Times New Roman" w:hAnsi="Times New Roman" w:cs="Times New Roman"/>
          <w:sz w:val="24"/>
          <w:szCs w:val="24"/>
          <w:lang w:eastAsia="ar-SA"/>
        </w:rPr>
        <w:t>звитие представлений). Ком</w:t>
      </w:r>
      <w:r w:rsidR="0017057F" w:rsidRPr="002A1ABA">
        <w:rPr>
          <w:rFonts w:ascii="Times New Roman" w:eastAsia="Times New Roman" w:hAnsi="Times New Roman" w:cs="Times New Roman"/>
          <w:sz w:val="24"/>
          <w:szCs w:val="24"/>
          <w:lang w:eastAsia="ar-SA"/>
        </w:rPr>
        <w:t xml:space="preserve">позиция литературного произведения (начальные понятия).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Сергей Александрович Есенин</w:t>
      </w:r>
      <w:r w:rsidR="0017057F" w:rsidRPr="002A1ABA">
        <w:rPr>
          <w:rFonts w:ascii="Times New Roman" w:eastAsia="Times New Roman" w:hAnsi="Times New Roman" w:cs="Times New Roman"/>
          <w:sz w:val="24"/>
          <w:szCs w:val="24"/>
          <w:lang w:eastAsia="ar-SA"/>
        </w:rPr>
        <w:t xml:space="preserve">. Краткий рассказ о поэте (детство, юность, начало творческого пути). Стихотворения </w:t>
      </w:r>
      <w:r w:rsidR="0017057F" w:rsidRPr="00DC6C30">
        <w:rPr>
          <w:rFonts w:ascii="Times New Roman" w:eastAsia="Times New Roman" w:hAnsi="Times New Roman" w:cs="Times New Roman"/>
          <w:b/>
          <w:sz w:val="24"/>
          <w:szCs w:val="24"/>
          <w:lang w:eastAsia="ar-SA"/>
        </w:rPr>
        <w:t>«Я покинул родимый дом...»</w:t>
      </w:r>
      <w:r w:rsidR="0017057F" w:rsidRPr="002A1ABA">
        <w:rPr>
          <w:rFonts w:ascii="Times New Roman" w:eastAsia="Times New Roman" w:hAnsi="Times New Roman" w:cs="Times New Roman"/>
          <w:sz w:val="24"/>
          <w:szCs w:val="24"/>
          <w:lang w:eastAsia="ar-SA"/>
        </w:rPr>
        <w:t xml:space="preserve"> и </w:t>
      </w:r>
      <w:r w:rsidR="0017057F" w:rsidRPr="00DC6C30">
        <w:rPr>
          <w:rFonts w:ascii="Times New Roman" w:eastAsia="Times New Roman" w:hAnsi="Times New Roman" w:cs="Times New Roman"/>
          <w:b/>
          <w:sz w:val="24"/>
          <w:szCs w:val="24"/>
          <w:lang w:eastAsia="ar-SA"/>
        </w:rPr>
        <w:t>«Низкий дом с голубыми ставнями...»</w:t>
      </w:r>
      <w:r w:rsidR="0017057F" w:rsidRPr="002A1ABA">
        <w:rPr>
          <w:rFonts w:ascii="Times New Roman" w:eastAsia="Times New Roman" w:hAnsi="Times New Roman" w:cs="Times New Roman"/>
          <w:sz w:val="24"/>
          <w:szCs w:val="24"/>
          <w:lang w:eastAsia="ar-SA"/>
        </w:rPr>
        <w:t xml:space="preserve"> — поэтизация картин малой родины как исток художественного образа </w:t>
      </w:r>
      <w:r>
        <w:rPr>
          <w:rFonts w:ascii="Times New Roman" w:eastAsia="Times New Roman" w:hAnsi="Times New Roman" w:cs="Times New Roman"/>
          <w:sz w:val="24"/>
          <w:szCs w:val="24"/>
          <w:lang w:eastAsia="ar-SA"/>
        </w:rPr>
        <w:t>России. Особенности поэтическо</w:t>
      </w:r>
      <w:r w:rsidR="0017057F" w:rsidRPr="002A1ABA">
        <w:rPr>
          <w:rFonts w:ascii="Times New Roman" w:eastAsia="Times New Roman" w:hAnsi="Times New Roman" w:cs="Times New Roman"/>
          <w:sz w:val="24"/>
          <w:szCs w:val="24"/>
          <w:lang w:eastAsia="ar-SA"/>
        </w:rPr>
        <w:t>го языка С. А. Есенина.</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02DF">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Русская литературная сказка XX века</w:t>
      </w:r>
      <w:r w:rsidR="0017057F" w:rsidRPr="002A1ABA">
        <w:rPr>
          <w:rFonts w:ascii="Times New Roman" w:eastAsia="Times New Roman" w:hAnsi="Times New Roman" w:cs="Times New Roman"/>
          <w:sz w:val="24"/>
          <w:szCs w:val="24"/>
          <w:lang w:eastAsia="ar-SA"/>
        </w:rPr>
        <w:t xml:space="preserve"> (обзор)</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 xml:space="preserve"> </w:t>
      </w: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Павел Петрович Бажов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«Медной горы Хозяйка».</w:t>
      </w:r>
      <w:r w:rsidR="0017057F" w:rsidRPr="002A1ABA">
        <w:rPr>
          <w:rFonts w:ascii="Times New Roman" w:eastAsia="Times New Roman" w:hAnsi="Times New Roman" w:cs="Times New Roman"/>
          <w:sz w:val="24"/>
          <w:szCs w:val="24"/>
          <w:lang w:eastAsia="ar-SA"/>
        </w:rPr>
        <w:t xml:space="preserve"> Реальность и фантастика в сказе. Честность, добросовестность, трудолюбие и талант главного героя. Стремление к совершенному маст</w:t>
      </w:r>
      <w:r>
        <w:rPr>
          <w:rFonts w:ascii="Times New Roman" w:eastAsia="Times New Roman" w:hAnsi="Times New Roman" w:cs="Times New Roman"/>
          <w:sz w:val="24"/>
          <w:szCs w:val="24"/>
          <w:lang w:eastAsia="ar-SA"/>
        </w:rPr>
        <w:t>ерству. Тайны мастерства. Свое</w:t>
      </w:r>
      <w:r w:rsidR="0017057F" w:rsidRPr="002A1ABA">
        <w:rPr>
          <w:rFonts w:ascii="Times New Roman" w:eastAsia="Times New Roman" w:hAnsi="Times New Roman" w:cs="Times New Roman"/>
          <w:sz w:val="24"/>
          <w:szCs w:val="24"/>
          <w:lang w:eastAsia="ar-SA"/>
        </w:rPr>
        <w:t>образие языка, интонации сказа.</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Сказ как жанр литературы (начальные представления). Сказ и сказка (общее и различное).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Константин Георгиевич Паустовский</w:t>
      </w:r>
      <w:r>
        <w:rPr>
          <w:rFonts w:ascii="Times New Roman" w:eastAsia="Times New Roman" w:hAnsi="Times New Roman" w:cs="Times New Roman"/>
          <w:sz w:val="24"/>
          <w:szCs w:val="24"/>
          <w:lang w:eastAsia="ar-SA"/>
        </w:rPr>
        <w:t>. Краткий рассказ о писа</w:t>
      </w:r>
      <w:r w:rsidR="0017057F" w:rsidRPr="002A1ABA">
        <w:rPr>
          <w:rFonts w:ascii="Times New Roman" w:eastAsia="Times New Roman" w:hAnsi="Times New Roman" w:cs="Times New Roman"/>
          <w:sz w:val="24"/>
          <w:szCs w:val="24"/>
          <w:lang w:eastAsia="ar-SA"/>
        </w:rPr>
        <w:t xml:space="preserve">теле.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«Тёплый хлеб», «Заячьи лапы».</w:t>
      </w:r>
      <w:r>
        <w:rPr>
          <w:rFonts w:ascii="Times New Roman" w:eastAsia="Times New Roman" w:hAnsi="Times New Roman" w:cs="Times New Roman"/>
          <w:sz w:val="24"/>
          <w:szCs w:val="24"/>
          <w:lang w:eastAsia="ar-SA"/>
        </w:rPr>
        <w:t xml:space="preserve"> Доброта и сострадание, ре</w:t>
      </w:r>
      <w:r w:rsidR="0017057F" w:rsidRPr="002A1ABA">
        <w:rPr>
          <w:rFonts w:ascii="Times New Roman" w:eastAsia="Times New Roman" w:hAnsi="Times New Roman" w:cs="Times New Roman"/>
          <w:sz w:val="24"/>
          <w:szCs w:val="24"/>
          <w:lang w:eastAsia="ar-SA"/>
        </w:rPr>
        <w:t xml:space="preserve">альное и фантастическое в сказках Паустовского.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Самуил Яковлевич Маршак</w:t>
      </w:r>
      <w:r w:rsidR="0017057F" w:rsidRPr="002A1ABA">
        <w:rPr>
          <w:rFonts w:ascii="Times New Roman" w:eastAsia="Times New Roman" w:hAnsi="Times New Roman" w:cs="Times New Roman"/>
          <w:sz w:val="24"/>
          <w:szCs w:val="24"/>
          <w:lang w:eastAsia="ar-SA"/>
        </w:rPr>
        <w:t xml:space="preserve">. Краткий рассказ о писателе. Сказки С. Я. Маршака. </w:t>
      </w: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«Двенадцать месяцев»</w:t>
      </w:r>
      <w:r w:rsidR="0017057F" w:rsidRPr="002A1ABA">
        <w:rPr>
          <w:rFonts w:ascii="Times New Roman" w:eastAsia="Times New Roman" w:hAnsi="Times New Roman" w:cs="Times New Roman"/>
          <w:sz w:val="24"/>
          <w:szCs w:val="24"/>
          <w:lang w:eastAsia="ar-SA"/>
        </w:rPr>
        <w:t xml:space="preserve"> — пь</w:t>
      </w:r>
      <w:r>
        <w:rPr>
          <w:rFonts w:ascii="Times New Roman" w:eastAsia="Times New Roman" w:hAnsi="Times New Roman" w:cs="Times New Roman"/>
          <w:sz w:val="24"/>
          <w:szCs w:val="24"/>
          <w:lang w:eastAsia="ar-SA"/>
        </w:rPr>
        <w:t>еса-сказка. Положительные и от</w:t>
      </w:r>
      <w:r w:rsidR="0017057F" w:rsidRPr="002A1ABA">
        <w:rPr>
          <w:rFonts w:ascii="Times New Roman" w:eastAsia="Times New Roman" w:hAnsi="Times New Roman" w:cs="Times New Roman"/>
          <w:sz w:val="24"/>
          <w:szCs w:val="24"/>
          <w:lang w:eastAsia="ar-SA"/>
        </w:rPr>
        <w:t xml:space="preserve">рицательные герои. Победа добра </w:t>
      </w:r>
      <w:r>
        <w:rPr>
          <w:rFonts w:ascii="Times New Roman" w:eastAsia="Times New Roman" w:hAnsi="Times New Roman" w:cs="Times New Roman"/>
          <w:sz w:val="24"/>
          <w:szCs w:val="24"/>
          <w:lang w:eastAsia="ar-SA"/>
        </w:rPr>
        <w:t xml:space="preserve"> над злом — традиция русских на</w:t>
      </w:r>
      <w:r w:rsidR="0017057F" w:rsidRPr="002A1ABA">
        <w:rPr>
          <w:rFonts w:ascii="Times New Roman" w:eastAsia="Times New Roman" w:hAnsi="Times New Roman" w:cs="Times New Roman"/>
          <w:sz w:val="24"/>
          <w:szCs w:val="24"/>
          <w:lang w:eastAsia="ar-SA"/>
        </w:rPr>
        <w:t xml:space="preserve">родных сказок. Художественные особенности пьесы-сказки.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Развитие жанра литературной сказки в XX веке. Драма как род литературы (начальные представления). Пьеса-сказка.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17057F" w:rsidRPr="00DC6C30">
        <w:rPr>
          <w:rFonts w:ascii="Times New Roman" w:eastAsia="Times New Roman" w:hAnsi="Times New Roman" w:cs="Times New Roman"/>
          <w:b/>
          <w:sz w:val="24"/>
          <w:szCs w:val="24"/>
          <w:lang w:eastAsia="ar-SA"/>
        </w:rPr>
        <w:t>Андрей Платонович Платонов</w:t>
      </w:r>
      <w:r w:rsidR="0017057F" w:rsidRPr="002A1ABA">
        <w:rPr>
          <w:rFonts w:ascii="Times New Roman" w:eastAsia="Times New Roman" w:hAnsi="Times New Roman" w:cs="Times New Roman"/>
          <w:sz w:val="24"/>
          <w:szCs w:val="24"/>
          <w:lang w:eastAsia="ar-SA"/>
        </w:rPr>
        <w:t>. К</w:t>
      </w:r>
      <w:r>
        <w:rPr>
          <w:rFonts w:ascii="Times New Roman" w:eastAsia="Times New Roman" w:hAnsi="Times New Roman" w:cs="Times New Roman"/>
          <w:sz w:val="24"/>
          <w:szCs w:val="24"/>
          <w:lang w:eastAsia="ar-SA"/>
        </w:rPr>
        <w:t>раткий рассказ о писателе (дет</w:t>
      </w:r>
      <w:r w:rsidR="0017057F" w:rsidRPr="002A1ABA">
        <w:rPr>
          <w:rFonts w:ascii="Times New Roman" w:eastAsia="Times New Roman" w:hAnsi="Times New Roman" w:cs="Times New Roman"/>
          <w:sz w:val="24"/>
          <w:szCs w:val="24"/>
          <w:lang w:eastAsia="ar-SA"/>
        </w:rPr>
        <w:t>ство, начало литературной деятельности). «Никита». Быль и фантастика</w:t>
      </w:r>
      <w:r>
        <w:rPr>
          <w:rFonts w:ascii="Times New Roman" w:eastAsia="Times New Roman" w:hAnsi="Times New Roman" w:cs="Times New Roman"/>
          <w:sz w:val="24"/>
          <w:szCs w:val="24"/>
          <w:lang w:eastAsia="ar-SA"/>
        </w:rPr>
        <w:t>. Главный герой рассказа, един</w:t>
      </w:r>
      <w:r w:rsidR="0017057F" w:rsidRPr="002A1ABA">
        <w:rPr>
          <w:rFonts w:ascii="Times New Roman" w:eastAsia="Times New Roman" w:hAnsi="Times New Roman" w:cs="Times New Roman"/>
          <w:sz w:val="24"/>
          <w:szCs w:val="24"/>
          <w:lang w:eastAsia="ar-SA"/>
        </w:rPr>
        <w:t xml:space="preserve">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Фанта</w:t>
      </w:r>
      <w:r>
        <w:rPr>
          <w:rFonts w:ascii="Times New Roman" w:eastAsia="Times New Roman" w:hAnsi="Times New Roman" w:cs="Times New Roman"/>
          <w:sz w:val="24"/>
          <w:szCs w:val="24"/>
          <w:lang w:eastAsia="ar-SA"/>
        </w:rPr>
        <w:t>стика в литературном произведе</w:t>
      </w:r>
      <w:r w:rsidR="0017057F" w:rsidRPr="002A1ABA">
        <w:rPr>
          <w:rFonts w:ascii="Times New Roman" w:eastAsia="Times New Roman" w:hAnsi="Times New Roman" w:cs="Times New Roman"/>
          <w:sz w:val="24"/>
          <w:szCs w:val="24"/>
          <w:lang w:eastAsia="ar-SA"/>
        </w:rPr>
        <w:t xml:space="preserve">нии (развитие представлений).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Виктор Петрович Астафьев.</w:t>
      </w:r>
      <w:r w:rsidR="0017057F" w:rsidRPr="002A1AB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«Васюткино озеро».</w:t>
      </w:r>
      <w:r w:rsidR="0017057F" w:rsidRPr="002A1ABA">
        <w:rPr>
          <w:rFonts w:ascii="Times New Roman" w:eastAsia="Times New Roman" w:hAnsi="Times New Roman" w:cs="Times New Roman"/>
          <w:sz w:val="24"/>
          <w:szCs w:val="24"/>
          <w:lang w:eastAsia="ar-SA"/>
        </w:rPr>
        <w:t xml:space="preserve"> Бесстр</w:t>
      </w:r>
      <w:r>
        <w:rPr>
          <w:rFonts w:ascii="Times New Roman" w:eastAsia="Times New Roman" w:hAnsi="Times New Roman" w:cs="Times New Roman"/>
          <w:sz w:val="24"/>
          <w:szCs w:val="24"/>
          <w:lang w:eastAsia="ar-SA"/>
        </w:rPr>
        <w:t>ашие, терпение, любовь к приро</w:t>
      </w:r>
      <w:r w:rsidR="0017057F" w:rsidRPr="002A1ABA">
        <w:rPr>
          <w:rFonts w:ascii="Times New Roman" w:eastAsia="Times New Roman" w:hAnsi="Times New Roman" w:cs="Times New Roman"/>
          <w:sz w:val="24"/>
          <w:szCs w:val="24"/>
          <w:lang w:eastAsia="ar-SA"/>
        </w:rPr>
        <w:t>де и её понимание, находчи</w:t>
      </w:r>
      <w:r>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вость в экстремальных обстоятельствах. Поведение героя в лесу. Основные</w:t>
      </w:r>
      <w:r>
        <w:rPr>
          <w:rFonts w:ascii="Times New Roman" w:eastAsia="Times New Roman" w:hAnsi="Times New Roman" w:cs="Times New Roman"/>
          <w:sz w:val="24"/>
          <w:szCs w:val="24"/>
          <w:lang w:eastAsia="ar-SA"/>
        </w:rPr>
        <w:t xml:space="preserve"> черты характера героя. «Откры</w:t>
      </w:r>
      <w:r w:rsidR="0017057F" w:rsidRPr="002A1ABA">
        <w:rPr>
          <w:rFonts w:ascii="Times New Roman" w:eastAsia="Times New Roman" w:hAnsi="Times New Roman" w:cs="Times New Roman"/>
          <w:sz w:val="24"/>
          <w:szCs w:val="24"/>
          <w:lang w:eastAsia="ar-SA"/>
        </w:rPr>
        <w:t>тие» Васюткой нового озера. Станов</w:t>
      </w:r>
      <w:r>
        <w:rPr>
          <w:rFonts w:ascii="Times New Roman" w:eastAsia="Times New Roman" w:hAnsi="Times New Roman" w:cs="Times New Roman"/>
          <w:sz w:val="24"/>
          <w:szCs w:val="24"/>
          <w:lang w:eastAsia="ar-SA"/>
        </w:rPr>
        <w:t>ление характера юного героя че</w:t>
      </w:r>
      <w:r w:rsidR="0017057F" w:rsidRPr="002A1ABA">
        <w:rPr>
          <w:rFonts w:ascii="Times New Roman" w:eastAsia="Times New Roman" w:hAnsi="Times New Roman" w:cs="Times New Roman"/>
          <w:sz w:val="24"/>
          <w:szCs w:val="24"/>
          <w:lang w:eastAsia="ar-SA"/>
        </w:rPr>
        <w:t xml:space="preserve">рез испытания, преодоление сложных жизненных ситуаций.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Автоби</w:t>
      </w:r>
      <w:r>
        <w:rPr>
          <w:rFonts w:ascii="Times New Roman" w:eastAsia="Times New Roman" w:hAnsi="Times New Roman" w:cs="Times New Roman"/>
          <w:sz w:val="24"/>
          <w:szCs w:val="24"/>
          <w:lang w:eastAsia="ar-SA"/>
        </w:rPr>
        <w:t>ографичность литературного про</w:t>
      </w:r>
      <w:r w:rsidR="0017057F" w:rsidRPr="002A1ABA">
        <w:rPr>
          <w:rFonts w:ascii="Times New Roman" w:eastAsia="Times New Roman" w:hAnsi="Times New Roman" w:cs="Times New Roman"/>
          <w:sz w:val="24"/>
          <w:szCs w:val="24"/>
          <w:lang w:eastAsia="ar-SA"/>
        </w:rPr>
        <w:t xml:space="preserve">изведения (начальные представления). </w:t>
      </w:r>
    </w:p>
    <w:p w:rsidR="00912FFC" w:rsidRPr="00912FFC" w:rsidRDefault="00DC6C30" w:rsidP="002A1A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912FFC">
        <w:rPr>
          <w:rFonts w:ascii="Times New Roman" w:eastAsia="Times New Roman" w:hAnsi="Times New Roman" w:cs="Times New Roman"/>
          <w:sz w:val="24"/>
          <w:szCs w:val="24"/>
          <w:lang w:eastAsia="ar-SA"/>
        </w:rPr>
        <w:t xml:space="preserve">                                                     </w:t>
      </w:r>
      <w:r w:rsidR="0017057F" w:rsidRPr="00912FFC">
        <w:rPr>
          <w:rFonts w:ascii="Times New Roman" w:eastAsia="Times New Roman" w:hAnsi="Times New Roman" w:cs="Times New Roman"/>
          <w:b/>
          <w:sz w:val="24"/>
          <w:szCs w:val="24"/>
          <w:lang w:eastAsia="ar-SA"/>
        </w:rPr>
        <w:t>«Ради жизни на Земле...»</w:t>
      </w:r>
    </w:p>
    <w:p w:rsidR="00912FFC" w:rsidRDefault="00912FF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Стихотворные произведения о войне. Патриотические подвиги в годы Великой Отечественной войны.</w:t>
      </w:r>
    </w:p>
    <w:p w:rsidR="001A5308" w:rsidRDefault="00912FFC" w:rsidP="002A1ABA">
      <w:pPr>
        <w:suppressAutoHyphens/>
        <w:spacing w:after="0" w:line="240" w:lineRule="auto"/>
        <w:rPr>
          <w:rFonts w:ascii="Times New Roman" w:eastAsia="Times New Roman" w:hAnsi="Times New Roman" w:cs="Times New Roman"/>
          <w:sz w:val="24"/>
          <w:szCs w:val="24"/>
          <w:lang w:eastAsia="ar-SA"/>
        </w:rPr>
      </w:pPr>
      <w:r w:rsidRPr="00912FFC">
        <w:rPr>
          <w:rFonts w:ascii="Times New Roman" w:eastAsia="Times New Roman" w:hAnsi="Times New Roman" w:cs="Times New Roman"/>
          <w:b/>
          <w:sz w:val="24"/>
          <w:szCs w:val="24"/>
          <w:lang w:eastAsia="ar-SA"/>
        </w:rPr>
        <w:t xml:space="preserve">     </w:t>
      </w:r>
      <w:r w:rsidR="0017057F" w:rsidRPr="00912FFC">
        <w:rPr>
          <w:rFonts w:ascii="Times New Roman" w:eastAsia="Times New Roman" w:hAnsi="Times New Roman" w:cs="Times New Roman"/>
          <w:b/>
          <w:sz w:val="24"/>
          <w:szCs w:val="24"/>
          <w:lang w:eastAsia="ar-SA"/>
        </w:rPr>
        <w:t xml:space="preserve"> К. М. Симонов. «Майор привёз мальчишку на лафете...»; А. Т. Твардовский. «Рас</w:t>
      </w:r>
      <w:r w:rsidR="00BF6AFE">
        <w:rPr>
          <w:rFonts w:ascii="Times New Roman" w:eastAsia="Times New Roman" w:hAnsi="Times New Roman" w:cs="Times New Roman"/>
          <w:b/>
          <w:sz w:val="24"/>
          <w:szCs w:val="24"/>
          <w:lang w:eastAsia="ar-SA"/>
        </w:rPr>
        <w:t>-</w:t>
      </w:r>
      <w:r w:rsidR="0017057F" w:rsidRPr="00912FFC">
        <w:rPr>
          <w:rFonts w:ascii="Times New Roman" w:eastAsia="Times New Roman" w:hAnsi="Times New Roman" w:cs="Times New Roman"/>
          <w:b/>
          <w:sz w:val="24"/>
          <w:szCs w:val="24"/>
          <w:lang w:eastAsia="ar-SA"/>
        </w:rPr>
        <w:t xml:space="preserve">сказ танкиста». </w:t>
      </w:r>
      <w:r w:rsidR="0017057F" w:rsidRPr="002A1ABA">
        <w:rPr>
          <w:rFonts w:ascii="Times New Roman" w:eastAsia="Times New Roman" w:hAnsi="Times New Roman" w:cs="Times New Roman"/>
          <w:sz w:val="24"/>
          <w:szCs w:val="24"/>
          <w:lang w:eastAsia="ar-SA"/>
        </w:rPr>
        <w:t>Война и дети — обострённо тра</w:t>
      </w:r>
      <w:r w:rsidR="00BF6AFE">
        <w:rPr>
          <w:rFonts w:ascii="Times New Roman" w:eastAsia="Times New Roman" w:hAnsi="Times New Roman" w:cs="Times New Roman"/>
          <w:sz w:val="24"/>
          <w:szCs w:val="24"/>
          <w:lang w:eastAsia="ar-SA"/>
        </w:rPr>
        <w:t>гическая и героическая тема про</w:t>
      </w:r>
      <w:r w:rsidR="0017057F" w:rsidRPr="002A1ABA">
        <w:rPr>
          <w:rFonts w:ascii="Times New Roman" w:eastAsia="Times New Roman" w:hAnsi="Times New Roman" w:cs="Times New Roman"/>
          <w:sz w:val="24"/>
          <w:szCs w:val="24"/>
          <w:lang w:eastAsia="ar-SA"/>
        </w:rPr>
        <w:t>изведений о Великой Отечественной войне.</w:t>
      </w:r>
    </w:p>
    <w:p w:rsidR="001A5308" w:rsidRPr="001A5308" w:rsidRDefault="0017057F" w:rsidP="001A5308">
      <w:pPr>
        <w:suppressAutoHyphens/>
        <w:spacing w:after="0" w:line="240" w:lineRule="auto"/>
        <w:jc w:val="center"/>
        <w:rPr>
          <w:rFonts w:ascii="Times New Roman" w:eastAsia="Times New Roman" w:hAnsi="Times New Roman" w:cs="Times New Roman"/>
          <w:b/>
          <w:sz w:val="24"/>
          <w:szCs w:val="24"/>
          <w:lang w:eastAsia="ar-SA"/>
        </w:rPr>
      </w:pPr>
      <w:r w:rsidRPr="001A5308">
        <w:rPr>
          <w:rFonts w:ascii="Times New Roman" w:eastAsia="Times New Roman" w:hAnsi="Times New Roman" w:cs="Times New Roman"/>
          <w:b/>
          <w:sz w:val="24"/>
          <w:szCs w:val="24"/>
          <w:lang w:eastAsia="ar-SA"/>
        </w:rPr>
        <w:t>Произведения о родине, родной природе</w:t>
      </w:r>
    </w:p>
    <w:p w:rsidR="00BF6AFE" w:rsidRDefault="001A5308"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A5308">
        <w:rPr>
          <w:rFonts w:ascii="Times New Roman" w:eastAsia="Times New Roman" w:hAnsi="Times New Roman" w:cs="Times New Roman"/>
          <w:b/>
          <w:sz w:val="24"/>
          <w:szCs w:val="24"/>
          <w:lang w:eastAsia="ar-SA"/>
        </w:rPr>
        <w:t>И. Бунин. «Помню — д</w:t>
      </w:r>
      <w:r>
        <w:rPr>
          <w:rFonts w:ascii="Times New Roman" w:eastAsia="Times New Roman" w:hAnsi="Times New Roman" w:cs="Times New Roman"/>
          <w:b/>
          <w:sz w:val="24"/>
          <w:szCs w:val="24"/>
          <w:lang w:eastAsia="ar-SA"/>
        </w:rPr>
        <w:t>олгий зимний вечер...»; А. Про</w:t>
      </w:r>
      <w:r w:rsidR="0017057F" w:rsidRPr="001A5308">
        <w:rPr>
          <w:rFonts w:ascii="Times New Roman" w:eastAsia="Times New Roman" w:hAnsi="Times New Roman" w:cs="Times New Roman"/>
          <w:b/>
          <w:sz w:val="24"/>
          <w:szCs w:val="24"/>
          <w:lang w:eastAsia="ar-SA"/>
        </w:rPr>
        <w:t>кофьев. «Алёнушка»; Д. Кедрин.</w:t>
      </w:r>
      <w:r>
        <w:rPr>
          <w:rFonts w:ascii="Times New Roman" w:eastAsia="Times New Roman" w:hAnsi="Times New Roman" w:cs="Times New Roman"/>
          <w:b/>
          <w:sz w:val="24"/>
          <w:szCs w:val="24"/>
          <w:lang w:eastAsia="ar-SA"/>
        </w:rPr>
        <w:t xml:space="preserve"> «Алёнушка»; Н. Рубцов. «Род</w:t>
      </w:r>
      <w:r w:rsidR="0017057F" w:rsidRPr="001A5308">
        <w:rPr>
          <w:rFonts w:ascii="Times New Roman" w:eastAsia="Times New Roman" w:hAnsi="Times New Roman" w:cs="Times New Roman"/>
          <w:b/>
          <w:sz w:val="24"/>
          <w:szCs w:val="24"/>
          <w:lang w:eastAsia="ar-SA"/>
        </w:rPr>
        <w:t>ная деревня»; Дон-Аминадо. «Города и годы</w:t>
      </w:r>
      <w:r w:rsidR="0017057F" w:rsidRPr="002A1ABA">
        <w:rPr>
          <w:rFonts w:ascii="Times New Roman" w:eastAsia="Times New Roman" w:hAnsi="Times New Roman" w:cs="Times New Roman"/>
          <w:sz w:val="24"/>
          <w:szCs w:val="24"/>
          <w:lang w:eastAsia="ar-SA"/>
        </w:rPr>
        <w:t>». Стихотвор</w:t>
      </w:r>
      <w:r w:rsidR="00BF6AFE">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ные лирические про</w:t>
      </w:r>
      <w:r w:rsidR="00BF6AFE">
        <w:rPr>
          <w:rFonts w:ascii="Times New Roman" w:eastAsia="Times New Roman" w:hAnsi="Times New Roman" w:cs="Times New Roman"/>
          <w:sz w:val="24"/>
          <w:szCs w:val="24"/>
          <w:lang w:eastAsia="ar-SA"/>
        </w:rPr>
        <w:t>изведения о родине, родной при</w:t>
      </w:r>
      <w:r w:rsidR="0017057F" w:rsidRPr="002A1ABA">
        <w:rPr>
          <w:rFonts w:ascii="Times New Roman" w:eastAsia="Times New Roman" w:hAnsi="Times New Roman" w:cs="Times New Roman"/>
          <w:sz w:val="24"/>
          <w:szCs w:val="24"/>
          <w:lang w:eastAsia="ar-SA"/>
        </w:rPr>
        <w:t>роде как выражение поэтического воспри</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ятия окружающего мира и осмысление собственного мир</w:t>
      </w:r>
      <w:r w:rsidR="00BF6AFE">
        <w:rPr>
          <w:rFonts w:ascii="Times New Roman" w:eastAsia="Times New Roman" w:hAnsi="Times New Roman" w:cs="Times New Roman"/>
          <w:sz w:val="24"/>
          <w:szCs w:val="24"/>
          <w:lang w:eastAsia="ar-SA"/>
        </w:rPr>
        <w:t>оощущения, настроения. Конкрет</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ные пейзажные зарисовки и обобщённый образ России. Сближение образов волшебных сказок и русс</w:t>
      </w:r>
      <w:r w:rsidR="00BF6AFE">
        <w:rPr>
          <w:rFonts w:ascii="Times New Roman" w:eastAsia="Times New Roman" w:hAnsi="Times New Roman" w:cs="Times New Roman"/>
          <w:sz w:val="24"/>
          <w:szCs w:val="24"/>
          <w:lang w:eastAsia="ar-SA"/>
        </w:rPr>
        <w:t>кой природы в лирических стихо</w:t>
      </w:r>
      <w:r w:rsidR="0017057F" w:rsidRPr="002A1ABA">
        <w:rPr>
          <w:rFonts w:ascii="Times New Roman" w:eastAsia="Times New Roman" w:hAnsi="Times New Roman" w:cs="Times New Roman"/>
          <w:sz w:val="24"/>
          <w:szCs w:val="24"/>
          <w:lang w:eastAsia="ar-SA"/>
        </w:rPr>
        <w:t xml:space="preserve">творениях. </w:t>
      </w:r>
    </w:p>
    <w:p w:rsidR="00BF6AFE" w:rsidRPr="00BF6AFE" w:rsidRDefault="0017057F" w:rsidP="00BF6AFE">
      <w:pPr>
        <w:suppressAutoHyphens/>
        <w:spacing w:after="0" w:line="240" w:lineRule="auto"/>
        <w:jc w:val="center"/>
        <w:rPr>
          <w:rFonts w:ascii="Times New Roman" w:eastAsia="Times New Roman" w:hAnsi="Times New Roman" w:cs="Times New Roman"/>
          <w:b/>
          <w:sz w:val="24"/>
          <w:szCs w:val="24"/>
          <w:lang w:eastAsia="ar-SA"/>
        </w:rPr>
      </w:pPr>
      <w:r w:rsidRPr="00BF6AFE">
        <w:rPr>
          <w:rFonts w:ascii="Times New Roman" w:eastAsia="Times New Roman" w:hAnsi="Times New Roman" w:cs="Times New Roman"/>
          <w:b/>
          <w:sz w:val="24"/>
          <w:szCs w:val="24"/>
          <w:lang w:eastAsia="ar-SA"/>
        </w:rPr>
        <w:t>Писатели улыбаются</w:t>
      </w:r>
    </w:p>
    <w:p w:rsidR="00BF6AFE"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F6AFE">
        <w:rPr>
          <w:rFonts w:ascii="Times New Roman" w:eastAsia="Times New Roman" w:hAnsi="Times New Roman" w:cs="Times New Roman"/>
          <w:b/>
          <w:sz w:val="24"/>
          <w:szCs w:val="24"/>
          <w:lang w:eastAsia="ar-SA"/>
        </w:rPr>
        <w:t>Саша Чёрный. «Кавказский пленник», «Игорь-Робинзон».</w:t>
      </w:r>
      <w:r w:rsidR="0017057F" w:rsidRPr="002A1ABA">
        <w:rPr>
          <w:rFonts w:ascii="Times New Roman" w:eastAsia="Times New Roman" w:hAnsi="Times New Roman" w:cs="Times New Roman"/>
          <w:sz w:val="24"/>
          <w:szCs w:val="24"/>
          <w:lang w:eastAsia="ar-SA"/>
        </w:rPr>
        <w:t xml:space="preserve"> Образы и сюжеты литератур</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 xml:space="preserve">ной классики как темы произведений для детей. Те о р и я л и т е р а т у р ы. Юмор (развитие понятия). </w:t>
      </w:r>
    </w:p>
    <w:p w:rsidR="00BF6AFE"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638A0">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ИЗ ЗАРУБЕЖНОЙ ЛИТЕРАТУРЫ </w:t>
      </w:r>
    </w:p>
    <w:p w:rsidR="009638A0"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Роберт Льюис Стивенсон.</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 xml:space="preserve">«Вересковый мёд». </w:t>
      </w:r>
      <w:r w:rsidR="0017057F" w:rsidRPr="002A1ABA">
        <w:rPr>
          <w:rFonts w:ascii="Times New Roman" w:eastAsia="Times New Roman" w:hAnsi="Times New Roman" w:cs="Times New Roman"/>
          <w:sz w:val="24"/>
          <w:szCs w:val="24"/>
          <w:lang w:eastAsia="ar-SA"/>
        </w:rPr>
        <w:t xml:space="preserve">Подвиг героя во имя сохранения традиций предков.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Баллада (развитие представлений).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Даниель Дефо</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«Робинзон Крузо».</w:t>
      </w:r>
      <w:r w:rsidR="0017057F" w:rsidRPr="002A1ABA">
        <w:rPr>
          <w:rFonts w:ascii="Times New Roman" w:eastAsia="Times New Roman" w:hAnsi="Times New Roman" w:cs="Times New Roman"/>
          <w:sz w:val="24"/>
          <w:szCs w:val="24"/>
          <w:lang w:eastAsia="ar-SA"/>
        </w:rPr>
        <w:t xml:space="preserve"> Жизн</w:t>
      </w:r>
      <w:r>
        <w:rPr>
          <w:rFonts w:ascii="Times New Roman" w:eastAsia="Times New Roman" w:hAnsi="Times New Roman" w:cs="Times New Roman"/>
          <w:sz w:val="24"/>
          <w:szCs w:val="24"/>
          <w:lang w:eastAsia="ar-SA"/>
        </w:rPr>
        <w:t>ь и необычайные приключения Ро</w:t>
      </w:r>
      <w:r w:rsidR="0017057F" w:rsidRPr="002A1ABA">
        <w:rPr>
          <w:rFonts w:ascii="Times New Roman" w:eastAsia="Times New Roman" w:hAnsi="Times New Roman" w:cs="Times New Roman"/>
          <w:sz w:val="24"/>
          <w:szCs w:val="24"/>
          <w:lang w:eastAsia="ar-SA"/>
        </w:rPr>
        <w:t>бинзона Крузо, характер героя (смело</w:t>
      </w:r>
      <w:r>
        <w:rPr>
          <w:rFonts w:ascii="Times New Roman" w:eastAsia="Times New Roman" w:hAnsi="Times New Roman" w:cs="Times New Roman"/>
          <w:sz w:val="24"/>
          <w:szCs w:val="24"/>
          <w:lang w:eastAsia="ar-SA"/>
        </w:rPr>
        <w:t>сть, мужество, находчивость, не</w:t>
      </w:r>
      <w:r w:rsidR="0017057F" w:rsidRPr="002A1ABA">
        <w:rPr>
          <w:rFonts w:ascii="Times New Roman" w:eastAsia="Times New Roman" w:hAnsi="Times New Roman" w:cs="Times New Roman"/>
          <w:sz w:val="24"/>
          <w:szCs w:val="24"/>
          <w:lang w:eastAsia="ar-SA"/>
        </w:rPr>
        <w:t>сгибае</w:t>
      </w:r>
      <w:r>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 xml:space="preserve">мость перед жизненными </w:t>
      </w:r>
      <w:r>
        <w:rPr>
          <w:rFonts w:ascii="Times New Roman" w:eastAsia="Times New Roman" w:hAnsi="Times New Roman" w:cs="Times New Roman"/>
          <w:sz w:val="24"/>
          <w:szCs w:val="24"/>
          <w:lang w:eastAsia="ar-SA"/>
        </w:rPr>
        <w:t>обстоятельствами). Гимн неисчер</w:t>
      </w:r>
      <w:r w:rsidR="0017057F" w:rsidRPr="002A1ABA">
        <w:rPr>
          <w:rFonts w:ascii="Times New Roman" w:eastAsia="Times New Roman" w:hAnsi="Times New Roman" w:cs="Times New Roman"/>
          <w:sz w:val="24"/>
          <w:szCs w:val="24"/>
          <w:lang w:eastAsia="ar-SA"/>
        </w:rPr>
        <w:t>паемым возможностям человека. Р</w:t>
      </w:r>
      <w:r>
        <w:rPr>
          <w:rFonts w:ascii="Times New Roman" w:eastAsia="Times New Roman" w:hAnsi="Times New Roman" w:cs="Times New Roman"/>
          <w:sz w:val="24"/>
          <w:szCs w:val="24"/>
          <w:lang w:eastAsia="ar-SA"/>
        </w:rPr>
        <w:t>обинзонада в литературе и кино</w:t>
      </w:r>
      <w:r w:rsidR="0017057F" w:rsidRPr="002A1ABA">
        <w:rPr>
          <w:rFonts w:ascii="Times New Roman" w:eastAsia="Times New Roman" w:hAnsi="Times New Roman" w:cs="Times New Roman"/>
          <w:sz w:val="24"/>
          <w:szCs w:val="24"/>
          <w:lang w:eastAsia="ar-SA"/>
        </w:rPr>
        <w:t xml:space="preserve">искусстве.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Ханс Кристиан Андерсен</w:t>
      </w:r>
      <w:r>
        <w:rPr>
          <w:rFonts w:ascii="Times New Roman" w:eastAsia="Times New Roman" w:hAnsi="Times New Roman" w:cs="Times New Roman"/>
          <w:sz w:val="24"/>
          <w:szCs w:val="24"/>
          <w:lang w:eastAsia="ar-SA"/>
        </w:rPr>
        <w:t xml:space="preserve">. Краткий рассказ о писателе. </w:t>
      </w:r>
      <w:r w:rsidR="0017057F" w:rsidRPr="002A1ABA">
        <w:rPr>
          <w:rFonts w:ascii="Times New Roman" w:eastAsia="Times New Roman" w:hAnsi="Times New Roman" w:cs="Times New Roman"/>
          <w:sz w:val="24"/>
          <w:szCs w:val="24"/>
          <w:lang w:eastAsia="ar-SA"/>
        </w:rPr>
        <w:t xml:space="preserve">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«Снежная королева».</w:t>
      </w:r>
      <w:r w:rsidR="0017057F" w:rsidRPr="002A1ABA">
        <w:rPr>
          <w:rFonts w:ascii="Times New Roman" w:eastAsia="Times New Roman" w:hAnsi="Times New Roman" w:cs="Times New Roman"/>
          <w:sz w:val="24"/>
          <w:szCs w:val="24"/>
          <w:lang w:eastAsia="ar-SA"/>
        </w:rPr>
        <w:t xml:space="preserve"> Символический смысл фантастических образов и художественных деталей в сказке Андерсена. Кай и Герда. Мужественное сердце Герды. По</w:t>
      </w:r>
      <w:r>
        <w:rPr>
          <w:rFonts w:ascii="Times New Roman" w:eastAsia="Times New Roman" w:hAnsi="Times New Roman" w:cs="Times New Roman"/>
          <w:sz w:val="24"/>
          <w:szCs w:val="24"/>
          <w:lang w:eastAsia="ar-SA"/>
        </w:rPr>
        <w:t>иски Кая. Помощники Герды (цве</w:t>
      </w:r>
      <w:r w:rsidR="0017057F" w:rsidRPr="002A1ABA">
        <w:rPr>
          <w:rFonts w:ascii="Times New Roman" w:eastAsia="Times New Roman" w:hAnsi="Times New Roman" w:cs="Times New Roman"/>
          <w:sz w:val="24"/>
          <w:szCs w:val="24"/>
          <w:lang w:eastAsia="ar-SA"/>
        </w:rPr>
        <w:t xml:space="preserve">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Художественная деталь (начальные представления).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sidRPr="009638A0">
        <w:rPr>
          <w:rFonts w:ascii="Times New Roman" w:eastAsia="Times New Roman" w:hAnsi="Times New Roman" w:cs="Times New Roman"/>
          <w:b/>
          <w:sz w:val="24"/>
          <w:szCs w:val="24"/>
          <w:lang w:eastAsia="ar-SA"/>
        </w:rPr>
        <w:t xml:space="preserve">    </w:t>
      </w:r>
      <w:r w:rsidR="0017057F" w:rsidRPr="009638A0">
        <w:rPr>
          <w:rFonts w:ascii="Times New Roman" w:eastAsia="Times New Roman" w:hAnsi="Times New Roman" w:cs="Times New Roman"/>
          <w:b/>
          <w:sz w:val="24"/>
          <w:szCs w:val="24"/>
          <w:lang w:eastAsia="ar-SA"/>
        </w:rPr>
        <w:t>Жорж Санд. «О чём говорят</w:t>
      </w:r>
      <w:r w:rsidRPr="009638A0">
        <w:rPr>
          <w:rFonts w:ascii="Times New Roman" w:eastAsia="Times New Roman" w:hAnsi="Times New Roman" w:cs="Times New Roman"/>
          <w:b/>
          <w:sz w:val="24"/>
          <w:szCs w:val="24"/>
          <w:lang w:eastAsia="ar-SA"/>
        </w:rPr>
        <w:t xml:space="preserve"> цветы».</w:t>
      </w:r>
      <w:r>
        <w:rPr>
          <w:rFonts w:ascii="Times New Roman" w:eastAsia="Times New Roman" w:hAnsi="Times New Roman" w:cs="Times New Roman"/>
          <w:sz w:val="24"/>
          <w:szCs w:val="24"/>
          <w:lang w:eastAsia="ar-SA"/>
        </w:rPr>
        <w:t xml:space="preserve"> (Для внеклассного чте</w:t>
      </w:r>
      <w:r w:rsidR="0017057F" w:rsidRPr="002A1ABA">
        <w:rPr>
          <w:rFonts w:ascii="Times New Roman" w:eastAsia="Times New Roman" w:hAnsi="Times New Roman" w:cs="Times New Roman"/>
          <w:sz w:val="24"/>
          <w:szCs w:val="24"/>
          <w:lang w:eastAsia="ar-SA"/>
        </w:rPr>
        <w:t xml:space="preserve">ния.) Спор героев о прекрасном. Речевая характеристика персонажей.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Аллего</w:t>
      </w:r>
      <w:r>
        <w:rPr>
          <w:rFonts w:ascii="Times New Roman" w:eastAsia="Times New Roman" w:hAnsi="Times New Roman" w:cs="Times New Roman"/>
          <w:sz w:val="24"/>
          <w:szCs w:val="24"/>
          <w:lang w:eastAsia="ar-SA"/>
        </w:rPr>
        <w:t>рия (иносказание) в повествова</w:t>
      </w:r>
      <w:r w:rsidR="0017057F" w:rsidRPr="002A1ABA">
        <w:rPr>
          <w:rFonts w:ascii="Times New Roman" w:eastAsia="Times New Roman" w:hAnsi="Times New Roman" w:cs="Times New Roman"/>
          <w:sz w:val="24"/>
          <w:szCs w:val="24"/>
          <w:lang w:eastAsia="ar-SA"/>
        </w:rPr>
        <w:t xml:space="preserve">тельной литературе. </w:t>
      </w:r>
      <w:r>
        <w:rPr>
          <w:rFonts w:ascii="Times New Roman" w:eastAsia="Times New Roman" w:hAnsi="Times New Roman" w:cs="Times New Roman"/>
          <w:sz w:val="24"/>
          <w:szCs w:val="24"/>
          <w:lang w:eastAsia="ar-SA"/>
        </w:rPr>
        <w:t xml:space="preserve">  </w:t>
      </w:r>
    </w:p>
    <w:p w:rsidR="009638A0" w:rsidRPr="009638A0" w:rsidRDefault="009638A0" w:rsidP="009638A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638A0">
        <w:rPr>
          <w:rFonts w:ascii="Times New Roman" w:eastAsia="Times New Roman" w:hAnsi="Times New Roman" w:cs="Times New Roman"/>
          <w:b/>
          <w:sz w:val="24"/>
          <w:szCs w:val="24"/>
          <w:lang w:eastAsia="ar-SA"/>
        </w:rPr>
        <w:t>Марк Твен.</w:t>
      </w:r>
      <w:r w:rsidRPr="009638A0">
        <w:rPr>
          <w:rFonts w:ascii="Times New Roman" w:eastAsia="Times New Roman" w:hAnsi="Times New Roman" w:cs="Times New Roman"/>
          <w:sz w:val="24"/>
          <w:szCs w:val="24"/>
          <w:lang w:eastAsia="ar-SA"/>
        </w:rPr>
        <w:t xml:space="preserve"> Краткий рассказ о писателе.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«Приключения Тома Сойера».</w:t>
      </w:r>
      <w:r w:rsidR="0017057F" w:rsidRPr="002A1ABA">
        <w:rPr>
          <w:rFonts w:ascii="Times New Roman" w:eastAsia="Times New Roman" w:hAnsi="Times New Roman" w:cs="Times New Roman"/>
          <w:sz w:val="24"/>
          <w:szCs w:val="24"/>
          <w:lang w:eastAsia="ar-SA"/>
        </w:rPr>
        <w:t xml:space="preserve"> Том и Гек. Дружба мальчиков. Игры, забавы, находчивость, предпр</w:t>
      </w:r>
      <w:r>
        <w:rPr>
          <w:rFonts w:ascii="Times New Roman" w:eastAsia="Times New Roman" w:hAnsi="Times New Roman" w:cs="Times New Roman"/>
          <w:sz w:val="24"/>
          <w:szCs w:val="24"/>
          <w:lang w:eastAsia="ar-SA"/>
        </w:rPr>
        <w:t>иимчивость. Черты характера То</w:t>
      </w:r>
      <w:r w:rsidR="0017057F" w:rsidRPr="002A1ABA">
        <w:rPr>
          <w:rFonts w:ascii="Times New Roman" w:eastAsia="Times New Roman" w:hAnsi="Times New Roman" w:cs="Times New Roman"/>
          <w:sz w:val="24"/>
          <w:szCs w:val="24"/>
          <w:lang w:eastAsia="ar-SA"/>
        </w:rPr>
        <w:t xml:space="preserve">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E97BF9" w:rsidRDefault="009638A0" w:rsidP="001F04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17057F" w:rsidRPr="009638A0">
        <w:rPr>
          <w:rFonts w:ascii="Times New Roman" w:eastAsia="Times New Roman" w:hAnsi="Times New Roman" w:cs="Times New Roman"/>
          <w:b/>
          <w:sz w:val="24"/>
          <w:szCs w:val="24"/>
          <w:lang w:eastAsia="ar-SA"/>
        </w:rPr>
        <w:t>Джек Лондон</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 xml:space="preserve">«Сказание о Кише» </w:t>
      </w:r>
      <w:r w:rsidR="0017057F" w:rsidRPr="002A1ABA">
        <w:rPr>
          <w:rFonts w:ascii="Times New Roman" w:eastAsia="Times New Roman" w:hAnsi="Times New Roman" w:cs="Times New Roman"/>
          <w:sz w:val="24"/>
          <w:szCs w:val="24"/>
          <w:lang w:eastAsia="ar-SA"/>
        </w:rPr>
        <w:t>— сказа</w:t>
      </w:r>
      <w:r>
        <w:rPr>
          <w:rFonts w:ascii="Times New Roman" w:eastAsia="Times New Roman" w:hAnsi="Times New Roman" w:cs="Times New Roman"/>
          <w:sz w:val="24"/>
          <w:szCs w:val="24"/>
          <w:lang w:eastAsia="ar-SA"/>
        </w:rPr>
        <w:t>ние о взрослении подростка, вы</w:t>
      </w:r>
      <w:r w:rsidR="0017057F" w:rsidRPr="002A1ABA">
        <w:rPr>
          <w:rFonts w:ascii="Times New Roman" w:eastAsia="Times New Roman" w:hAnsi="Times New Roman" w:cs="Times New Roman"/>
          <w:sz w:val="24"/>
          <w:szCs w:val="24"/>
          <w:lang w:eastAsia="ar-SA"/>
        </w:rPr>
        <w:t>нужденного добывать пищу, заботи</w:t>
      </w:r>
      <w:r>
        <w:rPr>
          <w:rFonts w:ascii="Times New Roman" w:eastAsia="Times New Roman" w:hAnsi="Times New Roman" w:cs="Times New Roman"/>
          <w:sz w:val="24"/>
          <w:szCs w:val="24"/>
          <w:lang w:eastAsia="ar-SA"/>
        </w:rPr>
        <w:t>ться о старших. Уважение взрос</w:t>
      </w:r>
      <w:r w:rsidR="0017057F" w:rsidRPr="002A1ABA">
        <w:rPr>
          <w:rFonts w:ascii="Times New Roman" w:eastAsia="Times New Roman" w:hAnsi="Times New Roman" w:cs="Times New Roman"/>
          <w:sz w:val="24"/>
          <w:szCs w:val="24"/>
          <w:lang w:eastAsia="ar-SA"/>
        </w:rPr>
        <w:t>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w:t>
      </w:r>
      <w:r>
        <w:rPr>
          <w:rFonts w:ascii="Times New Roman" w:eastAsia="Times New Roman" w:hAnsi="Times New Roman" w:cs="Times New Roman"/>
          <w:sz w:val="24"/>
          <w:szCs w:val="24"/>
          <w:lang w:eastAsia="ar-SA"/>
        </w:rPr>
        <w:t>тво писателя в поэтическом изо</w:t>
      </w:r>
      <w:r w:rsidR="0017057F" w:rsidRPr="002A1ABA">
        <w:rPr>
          <w:rFonts w:ascii="Times New Roman" w:eastAsia="Times New Roman" w:hAnsi="Times New Roman" w:cs="Times New Roman"/>
          <w:sz w:val="24"/>
          <w:szCs w:val="24"/>
          <w:lang w:eastAsia="ar-SA"/>
        </w:rPr>
        <w:t>бражен</w:t>
      </w:r>
      <w:r>
        <w:rPr>
          <w:rFonts w:ascii="Times New Roman" w:eastAsia="Times New Roman" w:hAnsi="Times New Roman" w:cs="Times New Roman"/>
          <w:sz w:val="24"/>
          <w:szCs w:val="24"/>
          <w:lang w:eastAsia="ar-SA"/>
        </w:rPr>
        <w:t xml:space="preserve">ии жизни северного народа. </w:t>
      </w:r>
    </w:p>
    <w:p w:rsidR="001F04BA" w:rsidRDefault="001F04BA" w:rsidP="001F04BA">
      <w:pPr>
        <w:suppressAutoHyphens/>
        <w:spacing w:after="0" w:line="240" w:lineRule="auto"/>
        <w:rPr>
          <w:rFonts w:ascii="Times New Roman" w:eastAsia="Times New Roman" w:hAnsi="Times New Roman" w:cs="Times New Roman"/>
          <w:sz w:val="24"/>
          <w:szCs w:val="24"/>
          <w:lang w:eastAsia="ar-SA"/>
        </w:rPr>
      </w:pPr>
    </w:p>
    <w:p w:rsidR="00D345C8" w:rsidRDefault="00E97BF9" w:rsidP="00C66D89">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3200F" w:rsidRDefault="009F67BA" w:rsidP="00D345C8">
      <w:pPr>
        <w:tabs>
          <w:tab w:val="num" w:pos="540"/>
          <w:tab w:val="left" w:pos="900"/>
        </w:tabs>
        <w:spacing w:after="0" w:line="240" w:lineRule="auto"/>
        <w:jc w:val="center"/>
        <w:rPr>
          <w:rFonts w:ascii="Times New Roman" w:eastAsia="Times New Roman" w:hAnsi="Times New Roman" w:cs="Times New Roman"/>
          <w:sz w:val="24"/>
          <w:szCs w:val="24"/>
          <w:lang w:eastAsia="ru-RU"/>
        </w:rPr>
      </w:pPr>
      <w:r w:rsidRPr="009F67BA">
        <w:rPr>
          <w:rFonts w:ascii="Times New Roman" w:eastAsia="Times New Roman" w:hAnsi="Times New Roman" w:cs="Times New Roman"/>
          <w:b/>
          <w:sz w:val="24"/>
          <w:szCs w:val="24"/>
        </w:rPr>
        <w:t>6 класс</w:t>
      </w:r>
    </w:p>
    <w:p w:rsidR="0003200F" w:rsidRDefault="0003200F" w:rsidP="00B42C9B">
      <w:pPr>
        <w:tabs>
          <w:tab w:val="num" w:pos="540"/>
          <w:tab w:val="left" w:pos="900"/>
        </w:tabs>
        <w:spacing w:after="0" w:line="240" w:lineRule="auto"/>
        <w:rPr>
          <w:rFonts w:ascii="Times New Roman" w:eastAsia="Times New Roman" w:hAnsi="Times New Roman" w:cs="Times New Roman"/>
          <w:sz w:val="24"/>
          <w:szCs w:val="24"/>
          <w:lang w:eastAsia="ru-RU"/>
        </w:rPr>
      </w:pPr>
    </w:p>
    <w:p w:rsidR="008A15BD" w:rsidRDefault="009F67BA"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9F67BA">
        <w:rPr>
          <w:rFonts w:ascii="Times New Roman" w:eastAsia="Times New Roman" w:hAnsi="Times New Roman" w:cs="Times New Roman"/>
          <w:sz w:val="24"/>
          <w:szCs w:val="24"/>
          <w:lang w:eastAsia="ru-RU"/>
        </w:rPr>
        <w:t xml:space="preserve"> </w:t>
      </w:r>
      <w:r w:rsidR="008A15BD">
        <w:rPr>
          <w:rFonts w:ascii="Times New Roman" w:eastAsia="Times New Roman" w:hAnsi="Times New Roman" w:cs="Times New Roman"/>
          <w:sz w:val="24"/>
          <w:szCs w:val="24"/>
          <w:lang w:eastAsia="ru-RU"/>
        </w:rPr>
        <w:t xml:space="preserve">   </w:t>
      </w:r>
      <w:r w:rsidR="0003200F" w:rsidRPr="008A15BD">
        <w:rPr>
          <w:rFonts w:ascii="Times New Roman" w:eastAsia="Times New Roman" w:hAnsi="Times New Roman" w:cs="Times New Roman"/>
          <w:b/>
          <w:sz w:val="24"/>
          <w:szCs w:val="24"/>
          <w:lang w:eastAsia="ru-RU"/>
        </w:rPr>
        <w:t xml:space="preserve">Введение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Художественное произведение. Содержание и форма. Автор и герой. Отношение автора к герою. Способы выражения авторской позиции.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УСТНОЕ НАРОДНОЕ ТВОРЧЕСТВО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Обрядовый фольклор. Произведения календарного обрядового фольклора: колядки, веснянки, масле</w:t>
      </w:r>
      <w:r>
        <w:rPr>
          <w:rFonts w:ascii="Times New Roman" w:eastAsia="Times New Roman" w:hAnsi="Times New Roman" w:cs="Times New Roman"/>
          <w:sz w:val="24"/>
          <w:szCs w:val="24"/>
          <w:lang w:eastAsia="ru-RU"/>
        </w:rPr>
        <w:t>ничные, летние и осенние обрядо</w:t>
      </w:r>
      <w:r w:rsidR="0003200F" w:rsidRPr="0003200F">
        <w:rPr>
          <w:rFonts w:ascii="Times New Roman" w:eastAsia="Times New Roman" w:hAnsi="Times New Roman" w:cs="Times New Roman"/>
          <w:sz w:val="24"/>
          <w:szCs w:val="24"/>
          <w:lang w:eastAsia="ru-RU"/>
        </w:rPr>
        <w:t xml:space="preserve">вые песни. Эстетическое значение календарного обрядового фольклора. </w:t>
      </w:r>
      <w:r>
        <w:rPr>
          <w:rFonts w:ascii="Times New Roman" w:eastAsia="Times New Roman" w:hAnsi="Times New Roman" w:cs="Times New Roman"/>
          <w:sz w:val="24"/>
          <w:szCs w:val="24"/>
          <w:lang w:eastAsia="ru-RU"/>
        </w:rPr>
        <w:t xml:space="preserve">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Пословицы и поговорки. Загадки — </w:t>
      </w:r>
      <w:r>
        <w:rPr>
          <w:rFonts w:ascii="Times New Roman" w:eastAsia="Times New Roman" w:hAnsi="Times New Roman" w:cs="Times New Roman"/>
          <w:sz w:val="24"/>
          <w:szCs w:val="24"/>
          <w:lang w:eastAsia="ru-RU"/>
        </w:rPr>
        <w:t>малые жанры устного народ</w:t>
      </w:r>
      <w:r w:rsidR="0003200F" w:rsidRPr="0003200F">
        <w:rPr>
          <w:rFonts w:ascii="Times New Roman" w:eastAsia="Times New Roman" w:hAnsi="Times New Roman" w:cs="Times New Roman"/>
          <w:sz w:val="24"/>
          <w:szCs w:val="24"/>
          <w:lang w:eastAsia="ru-RU"/>
        </w:rPr>
        <w:t xml:space="preserve">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Те о р и я л и т е р а т у р ы. Обрядовый фольклор (н</w:t>
      </w:r>
      <w:r>
        <w:rPr>
          <w:rFonts w:ascii="Times New Roman" w:eastAsia="Times New Roman" w:hAnsi="Times New Roman" w:cs="Times New Roman"/>
          <w:sz w:val="24"/>
          <w:szCs w:val="24"/>
          <w:lang w:eastAsia="ru-RU"/>
        </w:rPr>
        <w:t>ачальные пред</w:t>
      </w:r>
      <w:r w:rsidR="0003200F" w:rsidRPr="0003200F">
        <w:rPr>
          <w:rFonts w:ascii="Times New Roman" w:eastAsia="Times New Roman" w:hAnsi="Times New Roman" w:cs="Times New Roman"/>
          <w:sz w:val="24"/>
          <w:szCs w:val="24"/>
          <w:lang w:eastAsia="ru-RU"/>
        </w:rPr>
        <w:t>ставления). Малые жанры фолькл</w:t>
      </w:r>
      <w:r>
        <w:rPr>
          <w:rFonts w:ascii="Times New Roman" w:eastAsia="Times New Roman" w:hAnsi="Times New Roman" w:cs="Times New Roman"/>
          <w:sz w:val="24"/>
          <w:szCs w:val="24"/>
          <w:lang w:eastAsia="ru-RU"/>
        </w:rPr>
        <w:t>ора: пословицы и поговорки, за</w:t>
      </w:r>
      <w:r w:rsidR="0003200F" w:rsidRPr="0003200F">
        <w:rPr>
          <w:rFonts w:ascii="Times New Roman" w:eastAsia="Times New Roman" w:hAnsi="Times New Roman" w:cs="Times New Roman"/>
          <w:sz w:val="24"/>
          <w:szCs w:val="24"/>
          <w:lang w:eastAsia="ru-RU"/>
        </w:rPr>
        <w:t>гадки.</w:t>
      </w:r>
    </w:p>
    <w:p w:rsidR="008A15BD" w:rsidRDefault="0003200F"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03200F">
        <w:rPr>
          <w:rFonts w:ascii="Times New Roman" w:eastAsia="Times New Roman" w:hAnsi="Times New Roman" w:cs="Times New Roman"/>
          <w:sz w:val="24"/>
          <w:szCs w:val="24"/>
          <w:lang w:eastAsia="ru-RU"/>
        </w:rPr>
        <w:t xml:space="preserve"> </w:t>
      </w:r>
      <w:r w:rsidR="008A15BD">
        <w:rPr>
          <w:rFonts w:ascii="Times New Roman" w:eastAsia="Times New Roman" w:hAnsi="Times New Roman" w:cs="Times New Roman"/>
          <w:sz w:val="24"/>
          <w:szCs w:val="24"/>
          <w:lang w:eastAsia="ru-RU"/>
        </w:rPr>
        <w:t xml:space="preserve">                                        </w:t>
      </w:r>
      <w:r w:rsidRPr="0003200F">
        <w:rPr>
          <w:rFonts w:ascii="Times New Roman" w:eastAsia="Times New Roman" w:hAnsi="Times New Roman" w:cs="Times New Roman"/>
          <w:sz w:val="24"/>
          <w:szCs w:val="24"/>
          <w:lang w:eastAsia="ru-RU"/>
        </w:rPr>
        <w:t xml:space="preserve">ИЗ ДРЕВНЕРУССКОЙ ЛИТЕРАТУРЫ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8A15BD">
        <w:rPr>
          <w:rFonts w:ascii="Times New Roman" w:eastAsia="Times New Roman" w:hAnsi="Times New Roman" w:cs="Times New Roman"/>
          <w:b/>
          <w:sz w:val="24"/>
          <w:szCs w:val="24"/>
          <w:lang w:eastAsia="ru-RU"/>
        </w:rPr>
        <w:t>«Повесть временных лет</w:t>
      </w:r>
      <w:r>
        <w:rPr>
          <w:rFonts w:ascii="Times New Roman" w:eastAsia="Times New Roman" w:hAnsi="Times New Roman" w:cs="Times New Roman"/>
          <w:b/>
          <w:sz w:val="24"/>
          <w:szCs w:val="24"/>
          <w:lang w:eastAsia="ru-RU"/>
        </w:rPr>
        <w:t>», «Сказание о белгородском ки</w:t>
      </w:r>
      <w:r w:rsidR="0003200F" w:rsidRPr="008A15BD">
        <w:rPr>
          <w:rFonts w:ascii="Times New Roman" w:eastAsia="Times New Roman" w:hAnsi="Times New Roman" w:cs="Times New Roman"/>
          <w:b/>
          <w:sz w:val="24"/>
          <w:szCs w:val="24"/>
          <w:lang w:eastAsia="ru-RU"/>
        </w:rPr>
        <w:t>селе».</w:t>
      </w:r>
      <w:r w:rsidR="0003200F" w:rsidRPr="0003200F">
        <w:rPr>
          <w:rFonts w:ascii="Times New Roman" w:eastAsia="Times New Roman" w:hAnsi="Times New Roman" w:cs="Times New Roman"/>
          <w:sz w:val="24"/>
          <w:szCs w:val="24"/>
          <w:lang w:eastAsia="ru-RU"/>
        </w:rPr>
        <w:t xml:space="preserve"> Русская летопись. Отражение исторических событий и вымысел, отражение народных идеалов (патриотизма, ума, находчивости).</w:t>
      </w:r>
    </w:p>
    <w:p w:rsidR="00B42C9B"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 Те о р и я л и т е р а т у р ы. Летопись (развитие представлений).</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ИЗ ЛИТЕРАТУРЫ XVIII ВЕКА</w:t>
      </w:r>
    </w:p>
    <w:p w:rsidR="008A15BD" w:rsidRDefault="008A15BD"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 xml:space="preserve">Русские басни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A15BD">
        <w:rPr>
          <w:rFonts w:ascii="Times New Roman" w:eastAsia="Times New Roman" w:hAnsi="Times New Roman" w:cs="Times New Roman"/>
          <w:b/>
          <w:sz w:val="24"/>
          <w:szCs w:val="24"/>
          <w:lang w:eastAsia="ru-RU"/>
        </w:rPr>
        <w:t>Иван Иванович Дмитриев</w:t>
      </w:r>
      <w:r w:rsidRPr="008A15BD">
        <w:rPr>
          <w:rFonts w:ascii="Times New Roman" w:eastAsia="Times New Roman" w:hAnsi="Times New Roman" w:cs="Times New Roman"/>
          <w:sz w:val="24"/>
          <w:szCs w:val="24"/>
          <w:lang w:eastAsia="ru-RU"/>
        </w:rPr>
        <w:t xml:space="preserve">. Рассказ о баснописце. </w:t>
      </w:r>
      <w:r w:rsidRPr="008A15BD">
        <w:rPr>
          <w:rFonts w:ascii="Times New Roman" w:eastAsia="Times New Roman" w:hAnsi="Times New Roman" w:cs="Times New Roman"/>
          <w:b/>
          <w:sz w:val="24"/>
          <w:szCs w:val="24"/>
          <w:lang w:eastAsia="ru-RU"/>
        </w:rPr>
        <w:t>«Муха».</w:t>
      </w:r>
      <w:r w:rsidRPr="008A15BD">
        <w:rPr>
          <w:rFonts w:ascii="Times New Roman" w:eastAsia="Times New Roman" w:hAnsi="Times New Roman" w:cs="Times New Roman"/>
          <w:sz w:val="24"/>
          <w:szCs w:val="24"/>
          <w:lang w:eastAsia="ru-RU"/>
        </w:rPr>
        <w:t xml:space="preserve"> Противопоставление труда и бездел</w:t>
      </w:r>
      <w:r>
        <w:rPr>
          <w:rFonts w:ascii="Times New Roman" w:eastAsia="Times New Roman" w:hAnsi="Times New Roman" w:cs="Times New Roman"/>
          <w:sz w:val="24"/>
          <w:szCs w:val="24"/>
          <w:lang w:eastAsia="ru-RU"/>
        </w:rPr>
        <w:t>ья. Присвоение чу</w:t>
      </w:r>
      <w:r w:rsidRPr="008A15BD">
        <w:rPr>
          <w:rFonts w:ascii="Times New Roman" w:eastAsia="Times New Roman" w:hAnsi="Times New Roman" w:cs="Times New Roman"/>
          <w:sz w:val="24"/>
          <w:szCs w:val="24"/>
          <w:lang w:eastAsia="ru-RU"/>
        </w:rPr>
        <w:t xml:space="preserve">жих заслуг. Смех над ленью и хвастовством. Особенности литературного языка XVIII столетия.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Те о р и я л и т е р а т у р ы. Мораль в басне, аллегория (развитие понятий).</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8A15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ИЗ РУССКОЙ ЛИТЕРАТУРЫ XIX ВЕКА</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Иван Андреевич Крылов</w:t>
      </w:r>
      <w:r w:rsidRPr="008A15BD">
        <w:rPr>
          <w:rFonts w:ascii="Times New Roman" w:eastAsia="Times New Roman" w:hAnsi="Times New Roman" w:cs="Times New Roman"/>
          <w:sz w:val="24"/>
          <w:szCs w:val="24"/>
          <w:lang w:eastAsia="ru-RU"/>
        </w:rPr>
        <w:t>. Краткий расска</w:t>
      </w:r>
      <w:r>
        <w:rPr>
          <w:rFonts w:ascii="Times New Roman" w:eastAsia="Times New Roman" w:hAnsi="Times New Roman" w:cs="Times New Roman"/>
          <w:sz w:val="24"/>
          <w:szCs w:val="24"/>
          <w:lang w:eastAsia="ru-RU"/>
        </w:rPr>
        <w:t>з о писателе-баснопис</w:t>
      </w:r>
      <w:r w:rsidRPr="008A15BD">
        <w:rPr>
          <w:rFonts w:ascii="Times New Roman" w:eastAsia="Times New Roman" w:hAnsi="Times New Roman" w:cs="Times New Roman"/>
          <w:sz w:val="24"/>
          <w:szCs w:val="24"/>
          <w:lang w:eastAsia="ru-RU"/>
        </w:rPr>
        <w:t xml:space="preserve">це. Самообразование поэта. Басни </w:t>
      </w:r>
      <w:r w:rsidRPr="008A15BD">
        <w:rPr>
          <w:rFonts w:ascii="Times New Roman" w:eastAsia="Times New Roman" w:hAnsi="Times New Roman" w:cs="Times New Roman"/>
          <w:b/>
          <w:sz w:val="24"/>
          <w:szCs w:val="24"/>
          <w:lang w:eastAsia="ru-RU"/>
        </w:rPr>
        <w:t>«Листы и Корни», «Ларчик», «Осёл и Соловей».</w:t>
      </w:r>
      <w:r w:rsidRPr="008A15BD">
        <w:rPr>
          <w:rFonts w:ascii="Times New Roman" w:eastAsia="Times New Roman" w:hAnsi="Times New Roman" w:cs="Times New Roman"/>
          <w:sz w:val="24"/>
          <w:szCs w:val="24"/>
          <w:lang w:eastAsia="ru-RU"/>
        </w:rPr>
        <w:t xml:space="preserve"> Крылов о равном участии власти и</w:t>
      </w:r>
      <w:r>
        <w:rPr>
          <w:rFonts w:ascii="Times New Roman" w:eastAsia="Times New Roman" w:hAnsi="Times New Roman" w:cs="Times New Roman"/>
          <w:sz w:val="24"/>
          <w:szCs w:val="24"/>
          <w:lang w:eastAsia="ru-RU"/>
        </w:rPr>
        <w:t xml:space="preserve"> народа в достижении обществен</w:t>
      </w:r>
      <w:r w:rsidRPr="008A15BD">
        <w:rPr>
          <w:rFonts w:ascii="Times New Roman" w:eastAsia="Times New Roman" w:hAnsi="Times New Roman" w:cs="Times New Roman"/>
          <w:sz w:val="24"/>
          <w:szCs w:val="24"/>
          <w:lang w:eastAsia="ru-RU"/>
        </w:rPr>
        <w:t xml:space="preserve">ного блага. Басня </w:t>
      </w:r>
      <w:r w:rsidRPr="008A15BD">
        <w:rPr>
          <w:rFonts w:ascii="Times New Roman" w:eastAsia="Times New Roman" w:hAnsi="Times New Roman" w:cs="Times New Roman"/>
          <w:b/>
          <w:sz w:val="24"/>
          <w:szCs w:val="24"/>
          <w:lang w:eastAsia="ru-RU"/>
        </w:rPr>
        <w:t>«Ларчик»</w:t>
      </w:r>
      <w:r w:rsidRPr="008A15BD">
        <w:rPr>
          <w:rFonts w:ascii="Times New Roman" w:eastAsia="Times New Roman" w:hAnsi="Times New Roman" w:cs="Times New Roman"/>
          <w:sz w:val="24"/>
          <w:szCs w:val="24"/>
          <w:lang w:eastAsia="ru-RU"/>
        </w:rPr>
        <w:t xml:space="preserve"> — пример критики мнимого «механики мудреца» и неумелого хвастуна. </w:t>
      </w:r>
      <w:r>
        <w:rPr>
          <w:rFonts w:ascii="Times New Roman" w:eastAsia="Times New Roman" w:hAnsi="Times New Roman" w:cs="Times New Roman"/>
          <w:sz w:val="24"/>
          <w:szCs w:val="24"/>
          <w:lang w:eastAsia="ru-RU"/>
        </w:rPr>
        <w:t>Басня «Осёл и Соловей» — комиче</w:t>
      </w:r>
      <w:r w:rsidRPr="008A15BD">
        <w:rPr>
          <w:rFonts w:ascii="Times New Roman" w:eastAsia="Times New Roman" w:hAnsi="Times New Roman" w:cs="Times New Roman"/>
          <w:sz w:val="24"/>
          <w:szCs w:val="24"/>
          <w:lang w:eastAsia="ru-RU"/>
        </w:rPr>
        <w:t>ское изображение невежественного судьи, глухого к произведениям истинного искусства.</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Те о р и я л и т е р а т у р ы. Басня. Аллегория. Мораль (развитие представлений).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Александр Сергеевич Пушкин.</w:t>
      </w:r>
      <w:r w:rsidRPr="008A15BD">
        <w:rPr>
          <w:rFonts w:ascii="Times New Roman" w:eastAsia="Times New Roman" w:hAnsi="Times New Roman" w:cs="Times New Roman"/>
          <w:sz w:val="24"/>
          <w:szCs w:val="24"/>
          <w:lang w:eastAsia="ru-RU"/>
        </w:rPr>
        <w:t xml:space="preserve"> Краткий рассказ о поэте. </w:t>
      </w:r>
      <w:r>
        <w:rPr>
          <w:rFonts w:ascii="Times New Roman" w:eastAsia="Times New Roman" w:hAnsi="Times New Roman" w:cs="Times New Roman"/>
          <w:sz w:val="24"/>
          <w:szCs w:val="24"/>
          <w:lang w:eastAsia="ru-RU"/>
        </w:rPr>
        <w:t>Лицей</w:t>
      </w:r>
      <w:r w:rsidRPr="008A15BD">
        <w:rPr>
          <w:rFonts w:ascii="Times New Roman" w:eastAsia="Times New Roman" w:hAnsi="Times New Roman" w:cs="Times New Roman"/>
          <w:sz w:val="24"/>
          <w:szCs w:val="24"/>
          <w:lang w:eastAsia="ru-RU"/>
        </w:rPr>
        <w:t xml:space="preserve">ские годы.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 xml:space="preserve">    «Узник».</w:t>
      </w:r>
      <w:r w:rsidRPr="008A15BD">
        <w:rPr>
          <w:rFonts w:ascii="Times New Roman" w:eastAsia="Times New Roman" w:hAnsi="Times New Roman" w:cs="Times New Roman"/>
          <w:sz w:val="24"/>
          <w:szCs w:val="24"/>
          <w:lang w:eastAsia="ru-RU"/>
        </w:rPr>
        <w:t xml:space="preserve"> Вольнолюбивые устр</w:t>
      </w:r>
      <w:r>
        <w:rPr>
          <w:rFonts w:ascii="Times New Roman" w:eastAsia="Times New Roman" w:hAnsi="Times New Roman" w:cs="Times New Roman"/>
          <w:sz w:val="24"/>
          <w:szCs w:val="24"/>
          <w:lang w:eastAsia="ru-RU"/>
        </w:rPr>
        <w:t>емления поэта. Народно-поэтиче</w:t>
      </w:r>
      <w:r w:rsidRPr="008A15BD">
        <w:rPr>
          <w:rFonts w:ascii="Times New Roman" w:eastAsia="Times New Roman" w:hAnsi="Times New Roman" w:cs="Times New Roman"/>
          <w:sz w:val="24"/>
          <w:szCs w:val="24"/>
          <w:lang w:eastAsia="ru-RU"/>
        </w:rPr>
        <w:t>ский колорит стихотворения</w:t>
      </w:r>
      <w:r w:rsidRPr="008A15BD">
        <w:rPr>
          <w:rFonts w:ascii="Times New Roman" w:eastAsia="Times New Roman" w:hAnsi="Times New Roman" w:cs="Times New Roman"/>
          <w:b/>
          <w:sz w:val="24"/>
          <w:szCs w:val="24"/>
          <w:lang w:eastAsia="ru-RU"/>
        </w:rPr>
        <w:t>. «Зимнее утро».</w:t>
      </w:r>
      <w:r w:rsidRPr="008A15BD">
        <w:rPr>
          <w:rFonts w:ascii="Times New Roman" w:eastAsia="Times New Roman" w:hAnsi="Times New Roman" w:cs="Times New Roman"/>
          <w:sz w:val="24"/>
          <w:szCs w:val="24"/>
          <w:lang w:eastAsia="ru-RU"/>
        </w:rPr>
        <w:t xml:space="preserve"> Мотивы единства красоты человека и красоты природы, красоты жизни. Радостное восприятие окружающей природы. Роль антитезы в композиции п</w:t>
      </w:r>
      <w:r>
        <w:rPr>
          <w:rFonts w:ascii="Times New Roman" w:eastAsia="Times New Roman" w:hAnsi="Times New Roman" w:cs="Times New Roman"/>
          <w:sz w:val="24"/>
          <w:szCs w:val="24"/>
          <w:lang w:eastAsia="ru-RU"/>
        </w:rPr>
        <w:t>ро</w:t>
      </w:r>
      <w:r w:rsidRPr="008A15BD">
        <w:rPr>
          <w:rFonts w:ascii="Times New Roman" w:eastAsia="Times New Roman" w:hAnsi="Times New Roman" w:cs="Times New Roman"/>
          <w:sz w:val="24"/>
          <w:szCs w:val="24"/>
          <w:lang w:eastAsia="ru-RU"/>
        </w:rPr>
        <w:t xml:space="preserve">изведения. Интонация как средство выражения поэтической идеи. </w:t>
      </w:r>
      <w:r w:rsidRPr="008A15BD">
        <w:rPr>
          <w:rFonts w:ascii="Times New Roman" w:eastAsia="Times New Roman" w:hAnsi="Times New Roman" w:cs="Times New Roman"/>
          <w:b/>
          <w:sz w:val="24"/>
          <w:szCs w:val="24"/>
          <w:lang w:eastAsia="ru-RU"/>
        </w:rPr>
        <w:t>«И. И. Пущину».</w:t>
      </w:r>
      <w:r w:rsidRPr="008A15BD">
        <w:rPr>
          <w:rFonts w:ascii="Times New Roman" w:eastAsia="Times New Roman" w:hAnsi="Times New Roman" w:cs="Times New Roman"/>
          <w:sz w:val="24"/>
          <w:szCs w:val="24"/>
          <w:lang w:eastAsia="ru-RU"/>
        </w:rPr>
        <w:t xml:space="preserve"> Свет</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лое чувство дружбы — помощь в суровых испытаниях. Художественные особенности стихо</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 xml:space="preserve">творного послания. </w:t>
      </w:r>
      <w:r w:rsidRPr="008A15BD">
        <w:rPr>
          <w:rFonts w:ascii="Times New Roman" w:eastAsia="Times New Roman" w:hAnsi="Times New Roman" w:cs="Times New Roman"/>
          <w:b/>
          <w:sz w:val="24"/>
          <w:szCs w:val="24"/>
          <w:lang w:eastAsia="ru-RU"/>
        </w:rPr>
        <w:t>«Зимняя дорога».</w:t>
      </w:r>
      <w:r w:rsidRPr="008A15BD">
        <w:rPr>
          <w:rFonts w:ascii="Times New Roman" w:eastAsia="Times New Roman" w:hAnsi="Times New Roman" w:cs="Times New Roman"/>
          <w:sz w:val="24"/>
          <w:szCs w:val="24"/>
          <w:lang w:eastAsia="ru-RU"/>
        </w:rPr>
        <w:t xml:space="preserve"> Приметы зимнего пейзажа (волнистые туманы, луна, зимняя дорога, тройка, колок</w:t>
      </w:r>
      <w:r>
        <w:rPr>
          <w:rFonts w:ascii="Times New Roman" w:eastAsia="Times New Roman" w:hAnsi="Times New Roman" w:cs="Times New Roman"/>
          <w:sz w:val="24"/>
          <w:szCs w:val="24"/>
          <w:lang w:eastAsia="ru-RU"/>
        </w:rPr>
        <w:t>ольчик однозвучный, песня ямщи</w:t>
      </w:r>
      <w:r w:rsidRPr="008A15BD">
        <w:rPr>
          <w:rFonts w:ascii="Times New Roman" w:eastAsia="Times New Roman" w:hAnsi="Times New Roman" w:cs="Times New Roman"/>
          <w:sz w:val="24"/>
          <w:szCs w:val="24"/>
          <w:lang w:eastAsia="ru-RU"/>
        </w:rPr>
        <w:t>ка), навевающие грусть. Ожи</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 xml:space="preserve">дание домашнего уюта, тепла, нежности любимой подруги. Тема жизненного пути. </w:t>
      </w:r>
    </w:p>
    <w:p w:rsidR="00C45499"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«Повести покойного Ивана Петровича Белкина».</w:t>
      </w:r>
      <w:r w:rsidRPr="008A15BD">
        <w:rPr>
          <w:rFonts w:ascii="Times New Roman" w:eastAsia="Times New Roman" w:hAnsi="Times New Roman" w:cs="Times New Roman"/>
          <w:sz w:val="24"/>
          <w:szCs w:val="24"/>
          <w:lang w:eastAsia="ru-RU"/>
        </w:rPr>
        <w:t xml:space="preserve"> Книга (цикл) повестей. Повествование от лица вымышленного автора как художественный приём.</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A15BD" w:rsidRPr="008A15BD">
        <w:rPr>
          <w:rFonts w:ascii="Times New Roman" w:eastAsia="Times New Roman" w:hAnsi="Times New Roman" w:cs="Times New Roman"/>
          <w:sz w:val="24"/>
          <w:szCs w:val="24"/>
          <w:lang w:eastAsia="ru-RU"/>
        </w:rPr>
        <w:t xml:space="preserve"> </w:t>
      </w:r>
      <w:r w:rsidR="008A15BD" w:rsidRPr="00C45499">
        <w:rPr>
          <w:rFonts w:ascii="Times New Roman" w:eastAsia="Times New Roman" w:hAnsi="Times New Roman" w:cs="Times New Roman"/>
          <w:b/>
          <w:sz w:val="24"/>
          <w:szCs w:val="24"/>
          <w:lang w:eastAsia="ru-RU"/>
        </w:rPr>
        <w:t>«Барышня-крестьянка».</w:t>
      </w:r>
      <w:r w:rsidR="008A15BD" w:rsidRPr="008A15BD">
        <w:rPr>
          <w:rFonts w:ascii="Times New Roman" w:eastAsia="Times New Roman" w:hAnsi="Times New Roman" w:cs="Times New Roman"/>
          <w:sz w:val="24"/>
          <w:szCs w:val="24"/>
          <w:lang w:eastAsia="ru-RU"/>
        </w:rPr>
        <w:t xml:space="preserve"> Сюж</w:t>
      </w:r>
      <w:r>
        <w:rPr>
          <w:rFonts w:ascii="Times New Roman" w:eastAsia="Times New Roman" w:hAnsi="Times New Roman" w:cs="Times New Roman"/>
          <w:sz w:val="24"/>
          <w:szCs w:val="24"/>
          <w:lang w:eastAsia="ru-RU"/>
        </w:rPr>
        <w:t>ет и герои повести. Приём анти</w:t>
      </w:r>
      <w:r w:rsidR="008A15BD" w:rsidRPr="008A15BD">
        <w:rPr>
          <w:rFonts w:ascii="Times New Roman" w:eastAsia="Times New Roman" w:hAnsi="Times New Roman" w:cs="Times New Roman"/>
          <w:sz w:val="24"/>
          <w:szCs w:val="24"/>
          <w:lang w:eastAsia="ru-RU"/>
        </w:rPr>
        <w:t>тезы в сюжетной организа</w:t>
      </w:r>
      <w:r>
        <w:rPr>
          <w:rFonts w:ascii="Times New Roman" w:eastAsia="Times New Roman" w:hAnsi="Times New Roman" w:cs="Times New Roman"/>
          <w:sz w:val="24"/>
          <w:szCs w:val="24"/>
          <w:lang w:eastAsia="ru-RU"/>
        </w:rPr>
        <w:t>-</w:t>
      </w:r>
      <w:r w:rsidR="008A15BD" w:rsidRPr="008A15BD">
        <w:rPr>
          <w:rFonts w:ascii="Times New Roman" w:eastAsia="Times New Roman" w:hAnsi="Times New Roman" w:cs="Times New Roman"/>
          <w:sz w:val="24"/>
          <w:szCs w:val="24"/>
          <w:lang w:eastAsia="ru-RU"/>
        </w:rPr>
        <w:t>ции по</w:t>
      </w:r>
      <w:r>
        <w:rPr>
          <w:rFonts w:ascii="Times New Roman" w:eastAsia="Times New Roman" w:hAnsi="Times New Roman" w:cs="Times New Roman"/>
          <w:sz w:val="24"/>
          <w:szCs w:val="24"/>
          <w:lang w:eastAsia="ru-RU"/>
        </w:rPr>
        <w:t>вести. Пародирование романтиче</w:t>
      </w:r>
      <w:r w:rsidR="008A15BD" w:rsidRPr="008A15BD">
        <w:rPr>
          <w:rFonts w:ascii="Times New Roman" w:eastAsia="Times New Roman" w:hAnsi="Times New Roman" w:cs="Times New Roman"/>
          <w:sz w:val="24"/>
          <w:szCs w:val="24"/>
          <w:lang w:eastAsia="ru-RU"/>
        </w:rPr>
        <w:t>ских тем и мотивов. Лицо и маск</w:t>
      </w:r>
      <w:r>
        <w:rPr>
          <w:rFonts w:ascii="Times New Roman" w:eastAsia="Times New Roman" w:hAnsi="Times New Roman" w:cs="Times New Roman"/>
          <w:sz w:val="24"/>
          <w:szCs w:val="24"/>
          <w:lang w:eastAsia="ru-RU"/>
        </w:rPr>
        <w:t>а. Роль случая в композиции по</w:t>
      </w:r>
      <w:r w:rsidR="008A15BD" w:rsidRPr="008A15BD">
        <w:rPr>
          <w:rFonts w:ascii="Times New Roman" w:eastAsia="Times New Roman" w:hAnsi="Times New Roman" w:cs="Times New Roman"/>
          <w:sz w:val="24"/>
          <w:szCs w:val="24"/>
          <w:lang w:eastAsia="ru-RU"/>
        </w:rPr>
        <w:t>вести. (Для внеклассного чтения.)</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 xml:space="preserve"> </w:t>
      </w:r>
      <w:r w:rsidR="008A15BD" w:rsidRPr="00C45499">
        <w:rPr>
          <w:rFonts w:ascii="Times New Roman" w:eastAsia="Times New Roman" w:hAnsi="Times New Roman" w:cs="Times New Roman"/>
          <w:b/>
          <w:sz w:val="24"/>
          <w:szCs w:val="24"/>
          <w:lang w:eastAsia="ru-RU"/>
        </w:rPr>
        <w:t>«Дубровский».</w:t>
      </w:r>
      <w:r w:rsidR="008A15BD" w:rsidRPr="008A15BD">
        <w:rPr>
          <w:rFonts w:ascii="Times New Roman" w:eastAsia="Times New Roman" w:hAnsi="Times New Roman" w:cs="Times New Roman"/>
          <w:sz w:val="24"/>
          <w:szCs w:val="24"/>
          <w:lang w:eastAsia="ru-RU"/>
        </w:rPr>
        <w:t xml:space="preserve">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w:t>
      </w:r>
      <w:r>
        <w:rPr>
          <w:rFonts w:ascii="Times New Roman" w:eastAsia="Times New Roman" w:hAnsi="Times New Roman" w:cs="Times New Roman"/>
          <w:sz w:val="24"/>
          <w:szCs w:val="24"/>
          <w:lang w:eastAsia="ru-RU"/>
        </w:rPr>
        <w:t>ависимости личности. Романтичес</w:t>
      </w:r>
      <w:r w:rsidR="008A15BD" w:rsidRPr="008A15BD">
        <w:rPr>
          <w:rFonts w:ascii="Times New Roman" w:eastAsia="Times New Roman" w:hAnsi="Times New Roman" w:cs="Times New Roman"/>
          <w:sz w:val="24"/>
          <w:szCs w:val="24"/>
          <w:lang w:eastAsia="ru-RU"/>
        </w:rPr>
        <w:t>кая история любви Владимира и</w:t>
      </w:r>
      <w:r>
        <w:rPr>
          <w:rFonts w:ascii="Times New Roman" w:eastAsia="Times New Roman" w:hAnsi="Times New Roman" w:cs="Times New Roman"/>
          <w:sz w:val="24"/>
          <w:szCs w:val="24"/>
          <w:lang w:eastAsia="ru-RU"/>
        </w:rPr>
        <w:t xml:space="preserve"> Маши. Авторское отношение к ге</w:t>
      </w:r>
      <w:r w:rsidR="008A15BD" w:rsidRPr="008A15BD">
        <w:rPr>
          <w:rFonts w:ascii="Times New Roman" w:eastAsia="Times New Roman" w:hAnsi="Times New Roman" w:cs="Times New Roman"/>
          <w:sz w:val="24"/>
          <w:szCs w:val="24"/>
          <w:lang w:eastAsia="ru-RU"/>
        </w:rPr>
        <w:t xml:space="preserve">роям. </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Те о р и я л и т е р а т у р ы. Эпи</w:t>
      </w:r>
      <w:r>
        <w:rPr>
          <w:rFonts w:ascii="Times New Roman" w:eastAsia="Times New Roman" w:hAnsi="Times New Roman" w:cs="Times New Roman"/>
          <w:sz w:val="24"/>
          <w:szCs w:val="24"/>
          <w:lang w:eastAsia="ru-RU"/>
        </w:rPr>
        <w:t>тет, метафора, композиция (раз</w:t>
      </w:r>
      <w:r w:rsidR="008A15BD" w:rsidRPr="008A15BD">
        <w:rPr>
          <w:rFonts w:ascii="Times New Roman" w:eastAsia="Times New Roman" w:hAnsi="Times New Roman" w:cs="Times New Roman"/>
          <w:sz w:val="24"/>
          <w:szCs w:val="24"/>
          <w:lang w:eastAsia="ru-RU"/>
        </w:rPr>
        <w:t>витие понятий). Стихотворное</w:t>
      </w:r>
      <w:r>
        <w:rPr>
          <w:rFonts w:ascii="Times New Roman" w:eastAsia="Times New Roman" w:hAnsi="Times New Roman" w:cs="Times New Roman"/>
          <w:sz w:val="24"/>
          <w:szCs w:val="24"/>
          <w:lang w:eastAsia="ru-RU"/>
        </w:rPr>
        <w:t xml:space="preserve"> послание (начальные представ</w:t>
      </w:r>
      <w:r w:rsidR="008A15BD" w:rsidRPr="008A15BD">
        <w:rPr>
          <w:rFonts w:ascii="Times New Roman" w:eastAsia="Times New Roman" w:hAnsi="Times New Roman" w:cs="Times New Roman"/>
          <w:sz w:val="24"/>
          <w:szCs w:val="24"/>
          <w:lang w:eastAsia="ru-RU"/>
        </w:rPr>
        <w:t xml:space="preserve">ления). </w:t>
      </w:r>
    </w:p>
    <w:p w:rsidR="008A15BD"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C45499">
        <w:rPr>
          <w:rFonts w:ascii="Times New Roman" w:eastAsia="Times New Roman" w:hAnsi="Times New Roman" w:cs="Times New Roman"/>
          <w:b/>
          <w:sz w:val="24"/>
          <w:szCs w:val="24"/>
          <w:lang w:eastAsia="ru-RU"/>
        </w:rPr>
        <w:t xml:space="preserve">    </w:t>
      </w:r>
      <w:r w:rsidR="008A15BD" w:rsidRPr="00C45499">
        <w:rPr>
          <w:rFonts w:ascii="Times New Roman" w:eastAsia="Times New Roman" w:hAnsi="Times New Roman" w:cs="Times New Roman"/>
          <w:b/>
          <w:sz w:val="24"/>
          <w:szCs w:val="24"/>
          <w:lang w:eastAsia="ru-RU"/>
        </w:rPr>
        <w:t>Михаил Юрьевич Лермонтов</w:t>
      </w:r>
      <w:r w:rsidR="008A15BD" w:rsidRPr="008A15BD">
        <w:rPr>
          <w:rFonts w:ascii="Times New Roman" w:eastAsia="Times New Roman" w:hAnsi="Times New Roman" w:cs="Times New Roman"/>
          <w:sz w:val="24"/>
          <w:szCs w:val="24"/>
          <w:lang w:eastAsia="ru-RU"/>
        </w:rPr>
        <w:t>. Кр</w:t>
      </w:r>
      <w:r>
        <w:rPr>
          <w:rFonts w:ascii="Times New Roman" w:eastAsia="Times New Roman" w:hAnsi="Times New Roman" w:cs="Times New Roman"/>
          <w:sz w:val="24"/>
          <w:szCs w:val="24"/>
          <w:lang w:eastAsia="ru-RU"/>
        </w:rPr>
        <w:t>аткий рассказ о поэте. Учениче</w:t>
      </w:r>
      <w:r w:rsidR="008A15BD" w:rsidRPr="008A15BD">
        <w:rPr>
          <w:rFonts w:ascii="Times New Roman" w:eastAsia="Times New Roman" w:hAnsi="Times New Roman" w:cs="Times New Roman"/>
          <w:sz w:val="24"/>
          <w:szCs w:val="24"/>
          <w:lang w:eastAsia="ru-RU"/>
        </w:rPr>
        <w:t>ские годы поэта.</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99">
        <w:rPr>
          <w:rFonts w:ascii="Times New Roman" w:eastAsia="Times New Roman" w:hAnsi="Times New Roman" w:cs="Times New Roman"/>
          <w:b/>
          <w:sz w:val="24"/>
          <w:szCs w:val="24"/>
          <w:lang w:eastAsia="ru-RU"/>
        </w:rPr>
        <w:t>«Тучи».</w:t>
      </w:r>
      <w:r w:rsidRPr="00C45499">
        <w:rPr>
          <w:rFonts w:ascii="Times New Roman" w:eastAsia="Times New Roman" w:hAnsi="Times New Roman" w:cs="Times New Roman"/>
          <w:sz w:val="24"/>
          <w:szCs w:val="24"/>
          <w:lang w:eastAsia="ru-RU"/>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C45499">
        <w:rPr>
          <w:rFonts w:ascii="Times New Roman" w:eastAsia="Times New Roman" w:hAnsi="Times New Roman" w:cs="Times New Roman"/>
          <w:b/>
          <w:sz w:val="24"/>
          <w:szCs w:val="24"/>
          <w:lang w:eastAsia="ru-RU"/>
        </w:rPr>
        <w:t>«Листок», «На севере диком...», «Утёс», «Три пальмы»</w:t>
      </w:r>
      <w:r w:rsidRPr="00C45499">
        <w:rPr>
          <w:rFonts w:ascii="Times New Roman" w:eastAsia="Times New Roman" w:hAnsi="Times New Roman" w:cs="Times New Roman"/>
          <w:sz w:val="24"/>
          <w:szCs w:val="24"/>
          <w:lang w:eastAsia="ru-RU"/>
        </w:rPr>
        <w:t xml:space="preserve">. Тема красоты, гармонии человека с миром. Особенности выражения темы одиночества в лирике Лермонтова. </w:t>
      </w:r>
    </w:p>
    <w:p w:rsidR="00A73587"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99">
        <w:rPr>
          <w:rFonts w:ascii="Times New Roman" w:eastAsia="Times New Roman" w:hAnsi="Times New Roman" w:cs="Times New Roman"/>
          <w:sz w:val="24"/>
          <w:szCs w:val="24"/>
          <w:lang w:eastAsia="ru-RU"/>
        </w:rPr>
        <w:t>Те о р и я л и т е р а т у р ы. Антитеза. Двусложные (ямб, хорей) и трёхсложные (дактиль, амфибрах</w:t>
      </w:r>
      <w:r w:rsidR="00A73587">
        <w:rPr>
          <w:rFonts w:ascii="Times New Roman" w:eastAsia="Times New Roman" w:hAnsi="Times New Roman" w:cs="Times New Roman"/>
          <w:sz w:val="24"/>
          <w:szCs w:val="24"/>
          <w:lang w:eastAsia="ru-RU"/>
        </w:rPr>
        <w:t>ий, анапест) размеры стиха (на</w:t>
      </w:r>
      <w:r w:rsidRPr="00C45499">
        <w:rPr>
          <w:rFonts w:ascii="Times New Roman" w:eastAsia="Times New Roman" w:hAnsi="Times New Roman" w:cs="Times New Roman"/>
          <w:sz w:val="24"/>
          <w:szCs w:val="24"/>
          <w:lang w:eastAsia="ru-RU"/>
        </w:rPr>
        <w:t>чальные представления). Поэтическая интонация (началь</w:t>
      </w:r>
      <w:r w:rsidR="00A73587">
        <w:rPr>
          <w:rFonts w:ascii="Times New Roman" w:eastAsia="Times New Roman" w:hAnsi="Times New Roman" w:cs="Times New Roman"/>
          <w:sz w:val="24"/>
          <w:szCs w:val="24"/>
          <w:lang w:eastAsia="ru-RU"/>
        </w:rPr>
        <w:t>ные пред</w:t>
      </w:r>
      <w:r w:rsidRPr="00C45499">
        <w:rPr>
          <w:rFonts w:ascii="Times New Roman" w:eastAsia="Times New Roman" w:hAnsi="Times New Roman" w:cs="Times New Roman"/>
          <w:sz w:val="24"/>
          <w:szCs w:val="24"/>
          <w:lang w:eastAsia="ru-RU"/>
        </w:rPr>
        <w:t xml:space="preserve">ставления).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Иван Сергеевич Тургенев</w:t>
      </w:r>
      <w:r w:rsidR="00C45499" w:rsidRPr="00C45499">
        <w:rPr>
          <w:rFonts w:ascii="Times New Roman" w:eastAsia="Times New Roman" w:hAnsi="Times New Roman" w:cs="Times New Roman"/>
          <w:sz w:val="24"/>
          <w:szCs w:val="24"/>
          <w:lang w:eastAsia="ru-RU"/>
        </w:rPr>
        <w:t xml:space="preserve">. Краткий рассказ о писателе.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w:t>
      </w:r>
      <w:r w:rsidR="00C45499" w:rsidRPr="00A73587">
        <w:rPr>
          <w:rFonts w:ascii="Times New Roman" w:eastAsia="Times New Roman" w:hAnsi="Times New Roman" w:cs="Times New Roman"/>
          <w:b/>
          <w:sz w:val="24"/>
          <w:szCs w:val="24"/>
          <w:lang w:eastAsia="ru-RU"/>
        </w:rPr>
        <w:t>«Бежин луг».</w:t>
      </w:r>
      <w:r w:rsidR="00C45499" w:rsidRPr="00C45499">
        <w:rPr>
          <w:rFonts w:ascii="Times New Roman" w:eastAsia="Times New Roman" w:hAnsi="Times New Roman" w:cs="Times New Roman"/>
          <w:sz w:val="24"/>
          <w:szCs w:val="24"/>
          <w:lang w:eastAsia="ru-RU"/>
        </w:rPr>
        <w:t xml:space="preserve"> Сочувственное отношение к крестьянским детям. Портреты и рассказы маль</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чиков, и</w:t>
      </w:r>
      <w:r>
        <w:rPr>
          <w:rFonts w:ascii="Times New Roman" w:eastAsia="Times New Roman" w:hAnsi="Times New Roman" w:cs="Times New Roman"/>
          <w:sz w:val="24"/>
          <w:szCs w:val="24"/>
          <w:lang w:eastAsia="ru-RU"/>
        </w:rPr>
        <w:t>х духовный мир. Пытливость, лю</w:t>
      </w:r>
      <w:r w:rsidR="00C45499" w:rsidRPr="00C45499">
        <w:rPr>
          <w:rFonts w:ascii="Times New Roman" w:eastAsia="Times New Roman" w:hAnsi="Times New Roman" w:cs="Times New Roman"/>
          <w:sz w:val="24"/>
          <w:szCs w:val="24"/>
          <w:lang w:eastAsia="ru-RU"/>
        </w:rPr>
        <w:t xml:space="preserve">бознательность, впечатлительность. Роль картин природы в рассказе.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Те о р и я л и т е р а т у р ы. Пейзаж. Портретная характеристика персонажей (развитие представлений).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Фёдор Иванович Тютчев.</w:t>
      </w:r>
      <w:r w:rsidR="00C45499" w:rsidRPr="00C45499">
        <w:rPr>
          <w:rFonts w:ascii="Times New Roman" w:eastAsia="Times New Roman" w:hAnsi="Times New Roman" w:cs="Times New Roman"/>
          <w:sz w:val="24"/>
          <w:szCs w:val="24"/>
          <w:lang w:eastAsia="ru-RU"/>
        </w:rPr>
        <w:t xml:space="preserve"> Рассказ о поэте. Стихотворения </w:t>
      </w:r>
      <w:r w:rsidR="00C45499" w:rsidRPr="00A73587">
        <w:rPr>
          <w:rFonts w:ascii="Times New Roman" w:eastAsia="Times New Roman" w:hAnsi="Times New Roman" w:cs="Times New Roman"/>
          <w:b/>
          <w:sz w:val="24"/>
          <w:szCs w:val="24"/>
          <w:lang w:eastAsia="ru-RU"/>
        </w:rPr>
        <w:t>«Листья», «Неохотно и несмело...».</w:t>
      </w:r>
      <w:r w:rsidR="00C45499" w:rsidRPr="00C45499">
        <w:rPr>
          <w:rFonts w:ascii="Times New Roman" w:eastAsia="Times New Roman" w:hAnsi="Times New Roman" w:cs="Times New Roman"/>
          <w:sz w:val="24"/>
          <w:szCs w:val="24"/>
          <w:lang w:eastAsia="ru-RU"/>
        </w:rPr>
        <w:t xml:space="preserve"> Передача сложных, переходных состояний природы, запечат</w:t>
      </w:r>
      <w:r>
        <w:rPr>
          <w:rFonts w:ascii="Times New Roman" w:eastAsia="Times New Roman" w:hAnsi="Times New Roman" w:cs="Times New Roman"/>
          <w:sz w:val="24"/>
          <w:szCs w:val="24"/>
          <w:lang w:eastAsia="ru-RU"/>
        </w:rPr>
        <w:t>ле</w:t>
      </w:r>
      <w:r w:rsidR="00C45499" w:rsidRPr="00C45499">
        <w:rPr>
          <w:rFonts w:ascii="Times New Roman" w:eastAsia="Times New Roman" w:hAnsi="Times New Roman" w:cs="Times New Roman"/>
          <w:sz w:val="24"/>
          <w:szCs w:val="24"/>
          <w:lang w:eastAsia="ru-RU"/>
        </w:rPr>
        <w:t>вающих противоречивые чувства в</w:t>
      </w:r>
      <w:r>
        <w:rPr>
          <w:rFonts w:ascii="Times New Roman" w:eastAsia="Times New Roman" w:hAnsi="Times New Roman" w:cs="Times New Roman"/>
          <w:sz w:val="24"/>
          <w:szCs w:val="24"/>
          <w:lang w:eastAsia="ru-RU"/>
        </w:rPr>
        <w:t xml:space="preserve"> душе поэта. Сочетание космиче</w:t>
      </w:r>
      <w:r w:rsidR="00C45499" w:rsidRPr="00C45499">
        <w:rPr>
          <w:rFonts w:ascii="Times New Roman" w:eastAsia="Times New Roman" w:hAnsi="Times New Roman" w:cs="Times New Roman"/>
          <w:sz w:val="24"/>
          <w:szCs w:val="24"/>
          <w:lang w:eastAsia="ru-RU"/>
        </w:rPr>
        <w:t>ского масштаба и конкретных дета</w:t>
      </w:r>
      <w:r>
        <w:rPr>
          <w:rFonts w:ascii="Times New Roman" w:eastAsia="Times New Roman" w:hAnsi="Times New Roman" w:cs="Times New Roman"/>
          <w:sz w:val="24"/>
          <w:szCs w:val="24"/>
          <w:lang w:eastAsia="ru-RU"/>
        </w:rPr>
        <w:t>лей в изображении природы. «Ли</w:t>
      </w:r>
      <w:r w:rsidR="00C45499" w:rsidRPr="00C45499">
        <w:rPr>
          <w:rFonts w:ascii="Times New Roman" w:eastAsia="Times New Roman" w:hAnsi="Times New Roman" w:cs="Times New Roman"/>
          <w:sz w:val="24"/>
          <w:szCs w:val="24"/>
          <w:lang w:eastAsia="ru-RU"/>
        </w:rPr>
        <w:t xml:space="preserve">стья» — символ краткой, но яркой жизни. </w:t>
      </w:r>
      <w:r w:rsidR="00C45499" w:rsidRPr="00A73587">
        <w:rPr>
          <w:rFonts w:ascii="Times New Roman" w:eastAsia="Times New Roman" w:hAnsi="Times New Roman" w:cs="Times New Roman"/>
          <w:b/>
          <w:sz w:val="24"/>
          <w:szCs w:val="24"/>
          <w:lang w:eastAsia="ru-RU"/>
        </w:rPr>
        <w:t>«С поляны коршун поднялся...».</w:t>
      </w:r>
      <w:r w:rsidR="00C45499" w:rsidRPr="00C45499">
        <w:rPr>
          <w:rFonts w:ascii="Times New Roman" w:eastAsia="Times New Roman" w:hAnsi="Times New Roman" w:cs="Times New Roman"/>
          <w:sz w:val="24"/>
          <w:szCs w:val="24"/>
          <w:lang w:eastAsia="ru-RU"/>
        </w:rPr>
        <w:t xml:space="preserve"> Противопоставление судеб человека и коршуна: свободный полёт </w:t>
      </w:r>
      <w:r>
        <w:rPr>
          <w:rFonts w:ascii="Times New Roman" w:eastAsia="Times New Roman" w:hAnsi="Times New Roman" w:cs="Times New Roman"/>
          <w:sz w:val="24"/>
          <w:szCs w:val="24"/>
          <w:lang w:eastAsia="ru-RU"/>
        </w:rPr>
        <w:t>коршуна и земная обречён</w:t>
      </w:r>
      <w:r w:rsidR="00C45499" w:rsidRPr="00C45499">
        <w:rPr>
          <w:rFonts w:ascii="Times New Roman" w:eastAsia="Times New Roman" w:hAnsi="Times New Roman" w:cs="Times New Roman"/>
          <w:sz w:val="24"/>
          <w:szCs w:val="24"/>
          <w:lang w:eastAsia="ru-RU"/>
        </w:rPr>
        <w:t xml:space="preserve">ность человека.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Афанасий Афанасьевич Фет.</w:t>
      </w:r>
      <w:r w:rsidR="00C45499" w:rsidRPr="00C45499">
        <w:rPr>
          <w:rFonts w:ascii="Times New Roman" w:eastAsia="Times New Roman" w:hAnsi="Times New Roman" w:cs="Times New Roman"/>
          <w:sz w:val="24"/>
          <w:szCs w:val="24"/>
          <w:lang w:eastAsia="ru-RU"/>
        </w:rPr>
        <w:t xml:space="preserve"> Рассказ о поэте.</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 Стихотворения </w:t>
      </w:r>
      <w:r w:rsidR="00C45499" w:rsidRPr="00A73587">
        <w:rPr>
          <w:rFonts w:ascii="Times New Roman" w:eastAsia="Times New Roman" w:hAnsi="Times New Roman" w:cs="Times New Roman"/>
          <w:b/>
          <w:sz w:val="24"/>
          <w:szCs w:val="24"/>
          <w:lang w:eastAsia="ru-RU"/>
        </w:rPr>
        <w:t xml:space="preserve">«Ель рукавом мне тропинку завесила...», «Ещё майская ночь», «Учись у них — у дуба, у берёзы...». </w:t>
      </w:r>
      <w:r w:rsidR="00C45499" w:rsidRPr="00C45499">
        <w:rPr>
          <w:rFonts w:ascii="Times New Roman" w:eastAsia="Times New Roman" w:hAnsi="Times New Roman" w:cs="Times New Roman"/>
          <w:sz w:val="24"/>
          <w:szCs w:val="24"/>
          <w:lang w:eastAsia="ru-RU"/>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плетение и взаимодействие тем природы и любви. Природа как естественный мир истинной к</w:t>
      </w:r>
      <w:r>
        <w:rPr>
          <w:rFonts w:ascii="Times New Roman" w:eastAsia="Times New Roman" w:hAnsi="Times New Roman" w:cs="Times New Roman"/>
          <w:sz w:val="24"/>
          <w:szCs w:val="24"/>
          <w:lang w:eastAsia="ru-RU"/>
        </w:rPr>
        <w:t>расо</w:t>
      </w:r>
      <w:r w:rsidR="00C45499" w:rsidRPr="00C45499">
        <w:rPr>
          <w:rFonts w:ascii="Times New Roman" w:eastAsia="Times New Roman" w:hAnsi="Times New Roman" w:cs="Times New Roman"/>
          <w:sz w:val="24"/>
          <w:szCs w:val="24"/>
          <w:lang w:eastAsia="ru-RU"/>
        </w:rPr>
        <w:t>ты, служащий прообразом для искус</w:t>
      </w:r>
      <w:r>
        <w:rPr>
          <w:rFonts w:ascii="Times New Roman" w:eastAsia="Times New Roman" w:hAnsi="Times New Roman" w:cs="Times New Roman"/>
          <w:sz w:val="24"/>
          <w:szCs w:val="24"/>
          <w:lang w:eastAsia="ru-RU"/>
        </w:rPr>
        <w:t>ства. Гармоничность и музыкаль</w:t>
      </w:r>
      <w:r w:rsidR="00C45499" w:rsidRPr="00C45499">
        <w:rPr>
          <w:rFonts w:ascii="Times New Roman" w:eastAsia="Times New Roman" w:hAnsi="Times New Roman" w:cs="Times New Roman"/>
          <w:sz w:val="24"/>
          <w:szCs w:val="24"/>
          <w:lang w:eastAsia="ru-RU"/>
        </w:rPr>
        <w:t xml:space="preserve">ность поэтической речи Фета. Краски и звуки в пейзажной лирике.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Пейзажная лирика (развитие понятия). Звукопись в поэзии (развитие представлений).</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Николай Алексеевич Некрасов</w:t>
      </w:r>
      <w:r w:rsidR="00C45499" w:rsidRPr="00C45499">
        <w:rPr>
          <w:rFonts w:ascii="Times New Roman" w:eastAsia="Times New Roman" w:hAnsi="Times New Roman" w:cs="Times New Roman"/>
          <w:sz w:val="24"/>
          <w:szCs w:val="24"/>
          <w:lang w:eastAsia="ru-RU"/>
        </w:rPr>
        <w:t xml:space="preserve">. Краткий рассказ о жизни поэта.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«Железная дорога».</w:t>
      </w:r>
      <w:r w:rsidR="00C45499" w:rsidRPr="00C45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Картины подневольного труда. На</w:t>
      </w:r>
      <w:r w:rsidR="00C45499" w:rsidRPr="00C45499">
        <w:rPr>
          <w:rFonts w:ascii="Times New Roman" w:eastAsia="Times New Roman" w:hAnsi="Times New Roman" w:cs="Times New Roman"/>
          <w:sz w:val="24"/>
          <w:szCs w:val="24"/>
          <w:lang w:eastAsia="ru-RU"/>
        </w:rPr>
        <w:t>род — созидатель духовных и ма</w:t>
      </w:r>
      <w:r>
        <w:rPr>
          <w:rFonts w:ascii="Times New Roman" w:eastAsia="Times New Roman" w:hAnsi="Times New Roman" w:cs="Times New Roman"/>
          <w:sz w:val="24"/>
          <w:szCs w:val="24"/>
          <w:lang w:eastAsia="ru-RU"/>
        </w:rPr>
        <w:t>те-риальных ценностей. Мечта по</w:t>
      </w:r>
      <w:r w:rsidR="00C45499" w:rsidRPr="00C45499">
        <w:rPr>
          <w:rFonts w:ascii="Times New Roman" w:eastAsia="Times New Roman" w:hAnsi="Times New Roman" w:cs="Times New Roman"/>
          <w:sz w:val="24"/>
          <w:szCs w:val="24"/>
          <w:lang w:eastAsia="ru-RU"/>
        </w:rPr>
        <w:t>эта о «прекрасной поре» в жизни народа. Своеобразие компо</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зиции стихотворения. Роль пейзажа. Знач</w:t>
      </w:r>
      <w:r>
        <w:rPr>
          <w:rFonts w:ascii="Times New Roman" w:eastAsia="Times New Roman" w:hAnsi="Times New Roman" w:cs="Times New Roman"/>
          <w:sz w:val="24"/>
          <w:szCs w:val="24"/>
          <w:lang w:eastAsia="ru-RU"/>
        </w:rPr>
        <w:t>ение эпиграфа. Сочетание реаль</w:t>
      </w:r>
      <w:r w:rsidR="00C45499" w:rsidRPr="00C45499">
        <w:rPr>
          <w:rFonts w:ascii="Times New Roman" w:eastAsia="Times New Roman" w:hAnsi="Times New Roman" w:cs="Times New Roman"/>
          <w:sz w:val="24"/>
          <w:szCs w:val="24"/>
          <w:lang w:eastAsia="ru-RU"/>
        </w:rPr>
        <w:t>ных и фантастичес</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 xml:space="preserve">ких картин. Диалог-спор. Значение риторических вопросов в стихотворении. </w:t>
      </w:r>
    </w:p>
    <w:p w:rsidR="00A73587" w:rsidRPr="00A73587" w:rsidRDefault="00A73587"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Стихотв</w:t>
      </w:r>
      <w:r>
        <w:rPr>
          <w:rFonts w:ascii="Times New Roman" w:eastAsia="Times New Roman" w:hAnsi="Times New Roman" w:cs="Times New Roman"/>
          <w:sz w:val="24"/>
          <w:szCs w:val="24"/>
          <w:lang w:eastAsia="ru-RU"/>
        </w:rPr>
        <w:t>орные размеры (закрепление по</w:t>
      </w:r>
      <w:r w:rsidR="00C45499" w:rsidRPr="00C45499">
        <w:rPr>
          <w:rFonts w:ascii="Times New Roman" w:eastAsia="Times New Roman" w:hAnsi="Times New Roman" w:cs="Times New Roman"/>
          <w:sz w:val="24"/>
          <w:szCs w:val="24"/>
          <w:lang w:eastAsia="ru-RU"/>
        </w:rPr>
        <w:t xml:space="preserve">нятия). Диалог. Строфа (начальные представления).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w:t>
      </w:r>
      <w:r w:rsidR="00C45499" w:rsidRPr="00A73587">
        <w:rPr>
          <w:rFonts w:ascii="Times New Roman" w:eastAsia="Times New Roman" w:hAnsi="Times New Roman" w:cs="Times New Roman"/>
          <w:b/>
          <w:sz w:val="24"/>
          <w:szCs w:val="24"/>
          <w:lang w:eastAsia="ru-RU"/>
        </w:rPr>
        <w:t>Николай Семёнович Лесков.</w:t>
      </w:r>
      <w:r w:rsidR="00C45499" w:rsidRPr="00C45499">
        <w:rPr>
          <w:rFonts w:ascii="Times New Roman" w:eastAsia="Times New Roman" w:hAnsi="Times New Roman" w:cs="Times New Roman"/>
          <w:sz w:val="24"/>
          <w:szCs w:val="24"/>
          <w:lang w:eastAsia="ru-RU"/>
        </w:rPr>
        <w:t xml:space="preserve"> Краткий рассказ о писателе.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«Левша».</w:t>
      </w:r>
      <w:r w:rsidR="00C45499" w:rsidRPr="00C45499">
        <w:rPr>
          <w:rFonts w:ascii="Times New Roman" w:eastAsia="Times New Roman" w:hAnsi="Times New Roman" w:cs="Times New Roman"/>
          <w:sz w:val="24"/>
          <w:szCs w:val="24"/>
          <w:lang w:eastAsia="ru-RU"/>
        </w:rPr>
        <w:t xml:space="preserve"> Гордость писателя за</w:t>
      </w:r>
      <w:r>
        <w:rPr>
          <w:rFonts w:ascii="Times New Roman" w:eastAsia="Times New Roman" w:hAnsi="Times New Roman" w:cs="Times New Roman"/>
          <w:sz w:val="24"/>
          <w:szCs w:val="24"/>
          <w:lang w:eastAsia="ru-RU"/>
        </w:rPr>
        <w:t xml:space="preserve"> народ, его трудолюбие, талант</w:t>
      </w:r>
      <w:r w:rsidR="00C45499" w:rsidRPr="00C45499">
        <w:rPr>
          <w:rFonts w:ascii="Times New Roman" w:eastAsia="Times New Roman" w:hAnsi="Times New Roman" w:cs="Times New Roman"/>
          <w:sz w:val="24"/>
          <w:szCs w:val="24"/>
          <w:lang w:eastAsia="ru-RU"/>
        </w:rPr>
        <w:t xml:space="preserve">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C45499"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Ск</w:t>
      </w:r>
      <w:r>
        <w:rPr>
          <w:rFonts w:ascii="Times New Roman" w:eastAsia="Times New Roman" w:hAnsi="Times New Roman" w:cs="Times New Roman"/>
          <w:sz w:val="24"/>
          <w:szCs w:val="24"/>
          <w:lang w:eastAsia="ru-RU"/>
        </w:rPr>
        <w:t>аз как форма повествования (на</w:t>
      </w:r>
      <w:r w:rsidR="00C45499" w:rsidRPr="00C45499">
        <w:rPr>
          <w:rFonts w:ascii="Times New Roman" w:eastAsia="Times New Roman" w:hAnsi="Times New Roman" w:cs="Times New Roman"/>
          <w:sz w:val="24"/>
          <w:szCs w:val="24"/>
          <w:lang w:eastAsia="ru-RU"/>
        </w:rPr>
        <w:t>чальные представления). Ирония (начальные представления).</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Антон Павлович Чехов</w:t>
      </w:r>
      <w:r w:rsidRPr="00FA3FCD">
        <w:rPr>
          <w:rFonts w:ascii="Times New Roman" w:eastAsia="Times New Roman" w:hAnsi="Times New Roman" w:cs="Times New Roman"/>
          <w:sz w:val="24"/>
          <w:szCs w:val="24"/>
          <w:lang w:eastAsia="ru-RU"/>
        </w:rPr>
        <w:t xml:space="preserve">. Краткий рассказ о писателе. </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«Толстый и тонкий».</w:t>
      </w:r>
      <w:r w:rsidRPr="00FA3FCD">
        <w:rPr>
          <w:rFonts w:ascii="Times New Roman" w:eastAsia="Times New Roman" w:hAnsi="Times New Roman" w:cs="Times New Roman"/>
          <w:sz w:val="24"/>
          <w:szCs w:val="24"/>
          <w:lang w:eastAsia="ru-RU"/>
        </w:rPr>
        <w:t xml:space="preserve"> Речь </w:t>
      </w:r>
      <w:r>
        <w:rPr>
          <w:rFonts w:ascii="Times New Roman" w:eastAsia="Times New Roman" w:hAnsi="Times New Roman" w:cs="Times New Roman"/>
          <w:sz w:val="24"/>
          <w:szCs w:val="24"/>
          <w:lang w:eastAsia="ru-RU"/>
        </w:rPr>
        <w:t>героев как источник юмора. Юмо</w:t>
      </w:r>
      <w:r w:rsidRPr="00FA3FCD">
        <w:rPr>
          <w:rFonts w:ascii="Times New Roman" w:eastAsia="Times New Roman" w:hAnsi="Times New Roman" w:cs="Times New Roman"/>
          <w:sz w:val="24"/>
          <w:szCs w:val="24"/>
          <w:lang w:eastAsia="ru-RU"/>
        </w:rPr>
        <w:t>ристическая ситуация. Разоблачен</w:t>
      </w:r>
      <w:r>
        <w:rPr>
          <w:rFonts w:ascii="Times New Roman" w:eastAsia="Times New Roman" w:hAnsi="Times New Roman" w:cs="Times New Roman"/>
          <w:sz w:val="24"/>
          <w:szCs w:val="24"/>
          <w:lang w:eastAsia="ru-RU"/>
        </w:rPr>
        <w:t>ие лицемерия. Роль художествен</w:t>
      </w:r>
      <w:r w:rsidRPr="00FA3FCD">
        <w:rPr>
          <w:rFonts w:ascii="Times New Roman" w:eastAsia="Times New Roman" w:hAnsi="Times New Roman" w:cs="Times New Roman"/>
          <w:sz w:val="24"/>
          <w:szCs w:val="24"/>
          <w:lang w:eastAsia="ru-RU"/>
        </w:rPr>
        <w:t xml:space="preserve">ной детали. </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sz w:val="24"/>
          <w:szCs w:val="24"/>
          <w:lang w:eastAsia="ru-RU"/>
        </w:rPr>
        <w:t>Те о р и я л и т е р а т у р ы. Коми</w:t>
      </w:r>
      <w:r>
        <w:rPr>
          <w:rFonts w:ascii="Times New Roman" w:eastAsia="Times New Roman" w:hAnsi="Times New Roman" w:cs="Times New Roman"/>
          <w:sz w:val="24"/>
          <w:szCs w:val="24"/>
          <w:lang w:eastAsia="ru-RU"/>
        </w:rPr>
        <w:t>ческое. Юмор. Комическая ситуа</w:t>
      </w:r>
      <w:r w:rsidRPr="00FA3FCD">
        <w:rPr>
          <w:rFonts w:ascii="Times New Roman" w:eastAsia="Times New Roman" w:hAnsi="Times New Roman" w:cs="Times New Roman"/>
          <w:sz w:val="24"/>
          <w:szCs w:val="24"/>
          <w:lang w:eastAsia="ru-RU"/>
        </w:rPr>
        <w:t xml:space="preserve">ция (развитие понятий). </w:t>
      </w:r>
    </w:p>
    <w:p w:rsidR="00FA3FCD" w:rsidRDefault="00FA3FCD"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 xml:space="preserve">Родная природа в стихотворениях русских поэтов XIX века </w:t>
      </w:r>
    </w:p>
    <w:p w:rsidR="0015429A"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Pr="00FA3FCD">
        <w:rPr>
          <w:rFonts w:ascii="Times New Roman" w:eastAsia="Times New Roman" w:hAnsi="Times New Roman" w:cs="Times New Roman"/>
          <w:b/>
          <w:sz w:val="24"/>
          <w:szCs w:val="24"/>
          <w:lang w:eastAsia="ru-RU"/>
        </w:rPr>
        <w:t>Я. Полонский. «По гор</w:t>
      </w:r>
      <w:r w:rsidR="0015429A">
        <w:rPr>
          <w:rFonts w:ascii="Times New Roman" w:eastAsia="Times New Roman" w:hAnsi="Times New Roman" w:cs="Times New Roman"/>
          <w:b/>
          <w:sz w:val="24"/>
          <w:szCs w:val="24"/>
          <w:lang w:eastAsia="ru-RU"/>
        </w:rPr>
        <w:t>ам две хмурых тучи...», «Посмо</w:t>
      </w:r>
      <w:r w:rsidRPr="00FA3FCD">
        <w:rPr>
          <w:rFonts w:ascii="Times New Roman" w:eastAsia="Times New Roman" w:hAnsi="Times New Roman" w:cs="Times New Roman"/>
          <w:b/>
          <w:sz w:val="24"/>
          <w:szCs w:val="24"/>
          <w:lang w:eastAsia="ru-RU"/>
        </w:rPr>
        <w:t>три, какая мгла...»; Е. Баратын</w:t>
      </w:r>
      <w:r w:rsidR="0015429A">
        <w:rPr>
          <w:rFonts w:ascii="Times New Roman" w:eastAsia="Times New Roman" w:hAnsi="Times New Roman" w:cs="Times New Roman"/>
          <w:b/>
          <w:sz w:val="24"/>
          <w:szCs w:val="24"/>
          <w:lang w:eastAsia="ru-RU"/>
        </w:rPr>
        <w:t>-ский. «Весна, весна! Как воз</w:t>
      </w:r>
      <w:r w:rsidRPr="00FA3FCD">
        <w:rPr>
          <w:rFonts w:ascii="Times New Roman" w:eastAsia="Times New Roman" w:hAnsi="Times New Roman" w:cs="Times New Roman"/>
          <w:b/>
          <w:sz w:val="24"/>
          <w:szCs w:val="24"/>
          <w:lang w:eastAsia="ru-RU"/>
        </w:rPr>
        <w:t>дух чист...», «Чудный град...»; А. Толстой. «Где гнутся над омутом лозы...».</w:t>
      </w:r>
      <w:r w:rsidRPr="00FA3FCD">
        <w:rPr>
          <w:rFonts w:ascii="Times New Roman" w:eastAsia="Times New Roman" w:hAnsi="Times New Roman" w:cs="Times New Roman"/>
          <w:sz w:val="24"/>
          <w:szCs w:val="24"/>
          <w:lang w:eastAsia="ru-RU"/>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Те о р и я л и т е р а т у р ы. Лирика как род литературы. Пейзажная лирика как жанр (развитие представлений).</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ИЗ РУССКОЙ ЛИТЕРАТУРЫ XX ВЕКА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Александр Иванович Куприн.</w:t>
      </w:r>
      <w:r w:rsidR="00FA3FCD" w:rsidRPr="00FA3FCD">
        <w:rPr>
          <w:rFonts w:ascii="Times New Roman" w:eastAsia="Times New Roman" w:hAnsi="Times New Roman" w:cs="Times New Roman"/>
          <w:sz w:val="24"/>
          <w:szCs w:val="24"/>
          <w:lang w:eastAsia="ru-RU"/>
        </w:rPr>
        <w:t xml:space="preserve"> Рассказ </w:t>
      </w:r>
      <w:r w:rsidR="00FA3FCD" w:rsidRPr="0015429A">
        <w:rPr>
          <w:rFonts w:ascii="Times New Roman" w:eastAsia="Times New Roman" w:hAnsi="Times New Roman" w:cs="Times New Roman"/>
          <w:b/>
          <w:sz w:val="24"/>
          <w:szCs w:val="24"/>
          <w:lang w:eastAsia="ru-RU"/>
        </w:rPr>
        <w:t>«Чудесный доктор».</w:t>
      </w:r>
      <w:r w:rsidR="00FA3FCD" w:rsidRPr="00FA3FCD">
        <w:rPr>
          <w:rFonts w:ascii="Times New Roman" w:eastAsia="Times New Roman" w:hAnsi="Times New Roman" w:cs="Times New Roman"/>
          <w:sz w:val="24"/>
          <w:szCs w:val="24"/>
          <w:lang w:eastAsia="ru-RU"/>
        </w:rPr>
        <w:t xml:space="preserve"> Реальная основа содержания рассказа. Образ главного героя. Тема служения людям.</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 Те о р и я л и т е р а т у р ы. Рождественский рассказ (начальные представления). </w:t>
      </w:r>
    </w:p>
    <w:p w:rsidR="0015429A" w:rsidRDefault="0015429A"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Андрей Платонович Платонов</w:t>
      </w:r>
      <w:r w:rsidR="00FA3FCD" w:rsidRPr="00FA3FCD">
        <w:rPr>
          <w:rFonts w:ascii="Times New Roman" w:eastAsia="Times New Roman" w:hAnsi="Times New Roman" w:cs="Times New Roman"/>
          <w:sz w:val="24"/>
          <w:szCs w:val="24"/>
          <w:lang w:eastAsia="ru-RU"/>
        </w:rPr>
        <w:t>. Краткий рассказ о писателе</w:t>
      </w:r>
      <w:r w:rsidR="00FA3FCD" w:rsidRPr="0015429A">
        <w:rPr>
          <w:rFonts w:ascii="Times New Roman" w:eastAsia="Times New Roman" w:hAnsi="Times New Roman" w:cs="Times New Roman"/>
          <w:b/>
          <w:sz w:val="24"/>
          <w:szCs w:val="24"/>
          <w:lang w:eastAsia="ru-RU"/>
        </w:rPr>
        <w:t xml:space="preserve">.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A3FCD" w:rsidRPr="0015429A">
        <w:rPr>
          <w:rFonts w:ascii="Times New Roman" w:eastAsia="Times New Roman" w:hAnsi="Times New Roman" w:cs="Times New Roman"/>
          <w:b/>
          <w:sz w:val="24"/>
          <w:szCs w:val="24"/>
          <w:lang w:eastAsia="ru-RU"/>
        </w:rPr>
        <w:t>«Неизвестный цветок».</w:t>
      </w:r>
      <w:r w:rsidR="00FA3FCD" w:rsidRPr="00FA3FCD">
        <w:rPr>
          <w:rFonts w:ascii="Times New Roman" w:eastAsia="Times New Roman" w:hAnsi="Times New Roman" w:cs="Times New Roman"/>
          <w:sz w:val="24"/>
          <w:szCs w:val="24"/>
          <w:lang w:eastAsia="ru-RU"/>
        </w:rPr>
        <w:t xml:space="preserve"> Прекрасное вокруг нас. «Ни на кого не похожие» герои А. Пла</w:t>
      </w:r>
      <w:r>
        <w:rPr>
          <w:rFonts w:ascii="Times New Roman" w:eastAsia="Times New Roman" w:hAnsi="Times New Roman" w:cs="Times New Roman"/>
          <w:sz w:val="24"/>
          <w:szCs w:val="24"/>
          <w:lang w:eastAsia="ru-RU"/>
        </w:rPr>
        <w:t>-</w:t>
      </w:r>
      <w:r w:rsidR="00FA3FCD" w:rsidRPr="00FA3FCD">
        <w:rPr>
          <w:rFonts w:ascii="Times New Roman" w:eastAsia="Times New Roman" w:hAnsi="Times New Roman" w:cs="Times New Roman"/>
          <w:sz w:val="24"/>
          <w:szCs w:val="24"/>
          <w:lang w:eastAsia="ru-RU"/>
        </w:rPr>
        <w:t xml:space="preserve">тонова.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Те о р и я л и т е р а т у р ы. Символическое содержание пейзажных образов (начальные представления).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Александр Степанович Грин.</w:t>
      </w:r>
      <w:r w:rsidR="00FA3FCD" w:rsidRPr="00FA3FCD">
        <w:rPr>
          <w:rFonts w:ascii="Times New Roman" w:eastAsia="Times New Roman" w:hAnsi="Times New Roman" w:cs="Times New Roman"/>
          <w:sz w:val="24"/>
          <w:szCs w:val="24"/>
          <w:lang w:eastAsia="ru-RU"/>
        </w:rPr>
        <w:t xml:space="preserve"> Краткий рассказ о писателе.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«Алые паруса».</w:t>
      </w:r>
      <w:r w:rsidR="00FA3FCD" w:rsidRPr="00FA3FCD">
        <w:rPr>
          <w:rFonts w:ascii="Times New Roman" w:eastAsia="Times New Roman" w:hAnsi="Times New Roman" w:cs="Times New Roman"/>
          <w:sz w:val="24"/>
          <w:szCs w:val="24"/>
          <w:lang w:eastAsia="ru-RU"/>
        </w:rPr>
        <w:t xml:space="preserve"> Жестокая </w:t>
      </w:r>
      <w:r>
        <w:rPr>
          <w:rFonts w:ascii="Times New Roman" w:eastAsia="Times New Roman" w:hAnsi="Times New Roman" w:cs="Times New Roman"/>
          <w:sz w:val="24"/>
          <w:szCs w:val="24"/>
          <w:lang w:eastAsia="ru-RU"/>
        </w:rPr>
        <w:t>реальность и романтическая меч</w:t>
      </w:r>
      <w:r w:rsidR="00FA3FCD" w:rsidRPr="00FA3FCD">
        <w:rPr>
          <w:rFonts w:ascii="Times New Roman" w:eastAsia="Times New Roman" w:hAnsi="Times New Roman" w:cs="Times New Roman"/>
          <w:sz w:val="24"/>
          <w:szCs w:val="24"/>
          <w:lang w:eastAsia="ru-RU"/>
        </w:rPr>
        <w:t xml:space="preserve">та в повести. Душевная чистота главных героев. Отношение автора к героям. </w:t>
      </w:r>
    </w:p>
    <w:p w:rsidR="0015429A" w:rsidRDefault="0015429A"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 xml:space="preserve">Произведения о Великой Отечественной войне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A3FCD" w:rsidRPr="0015429A">
        <w:rPr>
          <w:rFonts w:ascii="Times New Roman" w:eastAsia="Times New Roman" w:hAnsi="Times New Roman" w:cs="Times New Roman"/>
          <w:b/>
          <w:sz w:val="24"/>
          <w:szCs w:val="24"/>
          <w:lang w:eastAsia="ru-RU"/>
        </w:rPr>
        <w:t>К. М. Симонов. «Ты п</w:t>
      </w:r>
      <w:r>
        <w:rPr>
          <w:rFonts w:ascii="Times New Roman" w:eastAsia="Times New Roman" w:hAnsi="Times New Roman" w:cs="Times New Roman"/>
          <w:b/>
          <w:sz w:val="24"/>
          <w:szCs w:val="24"/>
          <w:lang w:eastAsia="ru-RU"/>
        </w:rPr>
        <w:t>омнишь, Алёша, дороги Смоленщи</w:t>
      </w:r>
      <w:r w:rsidR="00FA3FCD" w:rsidRPr="0015429A">
        <w:rPr>
          <w:rFonts w:ascii="Times New Roman" w:eastAsia="Times New Roman" w:hAnsi="Times New Roman" w:cs="Times New Roman"/>
          <w:b/>
          <w:sz w:val="24"/>
          <w:szCs w:val="24"/>
          <w:lang w:eastAsia="ru-RU"/>
        </w:rPr>
        <w:t>ны...»; Д. С. Самойлов. «Сороковые».</w:t>
      </w:r>
      <w:r w:rsidR="00FA3FCD" w:rsidRPr="00FA3FCD">
        <w:rPr>
          <w:rFonts w:ascii="Times New Roman" w:eastAsia="Times New Roman" w:hAnsi="Times New Roman" w:cs="Times New Roman"/>
          <w:sz w:val="24"/>
          <w:szCs w:val="24"/>
          <w:lang w:eastAsia="ru-RU"/>
        </w:rPr>
        <w:t xml:space="preserve"> Стихотворения, рассказывающие</w:t>
      </w:r>
      <w:r>
        <w:rPr>
          <w:rFonts w:ascii="Times New Roman" w:eastAsia="Times New Roman" w:hAnsi="Times New Roman" w:cs="Times New Roman"/>
          <w:sz w:val="24"/>
          <w:szCs w:val="24"/>
          <w:lang w:eastAsia="ru-RU"/>
        </w:rPr>
        <w:t xml:space="preserve"> о солдатских буднях, пробужда</w:t>
      </w:r>
      <w:r w:rsidR="00FA3FCD" w:rsidRPr="00FA3FCD">
        <w:rPr>
          <w:rFonts w:ascii="Times New Roman" w:eastAsia="Times New Roman" w:hAnsi="Times New Roman" w:cs="Times New Roman"/>
          <w:sz w:val="24"/>
          <w:szCs w:val="24"/>
          <w:lang w:eastAsia="ru-RU"/>
        </w:rPr>
        <w:t>ющие чув</w:t>
      </w:r>
      <w:r w:rsidR="00BC4D78">
        <w:rPr>
          <w:rFonts w:ascii="Times New Roman" w:eastAsia="Times New Roman" w:hAnsi="Times New Roman" w:cs="Times New Roman"/>
          <w:sz w:val="24"/>
          <w:szCs w:val="24"/>
          <w:lang w:eastAsia="ru-RU"/>
        </w:rPr>
        <w:t>-</w:t>
      </w:r>
      <w:r w:rsidR="00FA3FCD" w:rsidRPr="00FA3FCD">
        <w:rPr>
          <w:rFonts w:ascii="Times New Roman" w:eastAsia="Times New Roman" w:hAnsi="Times New Roman" w:cs="Times New Roman"/>
          <w:sz w:val="24"/>
          <w:szCs w:val="24"/>
          <w:lang w:eastAsia="ru-RU"/>
        </w:rPr>
        <w:t xml:space="preserve">ство скорбной памяти о </w:t>
      </w:r>
      <w:r>
        <w:rPr>
          <w:rFonts w:ascii="Times New Roman" w:eastAsia="Times New Roman" w:hAnsi="Times New Roman" w:cs="Times New Roman"/>
          <w:sz w:val="24"/>
          <w:szCs w:val="24"/>
          <w:lang w:eastAsia="ru-RU"/>
        </w:rPr>
        <w:t>павших на полях сражений и обо</w:t>
      </w:r>
      <w:r w:rsidR="00FA3FCD" w:rsidRPr="00FA3FCD">
        <w:rPr>
          <w:rFonts w:ascii="Times New Roman" w:eastAsia="Times New Roman" w:hAnsi="Times New Roman" w:cs="Times New Roman"/>
          <w:sz w:val="24"/>
          <w:szCs w:val="24"/>
          <w:lang w:eastAsia="ru-RU"/>
        </w:rPr>
        <w:t xml:space="preserve">стряющие чувство любви к родине, ответственности за неё в годы жестоких испытаний.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Виктор Петрович Астафьев.</w:t>
      </w:r>
      <w:r w:rsidR="00FA3FCD" w:rsidRPr="00FA3FCD">
        <w:rPr>
          <w:rFonts w:ascii="Times New Roman" w:eastAsia="Times New Roman" w:hAnsi="Times New Roman" w:cs="Times New Roman"/>
          <w:sz w:val="24"/>
          <w:szCs w:val="24"/>
          <w:lang w:eastAsia="ru-RU"/>
        </w:rPr>
        <w:t xml:space="preserve"> Краткий рассказ о писателе (детство, юность, начало творческого пути).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«Конь с розовой гривой».</w:t>
      </w:r>
      <w:r w:rsidR="00FA3FCD" w:rsidRPr="00FA3FCD">
        <w:rPr>
          <w:rFonts w:ascii="Times New Roman" w:eastAsia="Times New Roman" w:hAnsi="Times New Roman" w:cs="Times New Roman"/>
          <w:sz w:val="24"/>
          <w:szCs w:val="24"/>
          <w:lang w:eastAsia="ru-RU"/>
        </w:rPr>
        <w:t xml:space="preserve"> Изображе</w:t>
      </w:r>
      <w:r>
        <w:rPr>
          <w:rFonts w:ascii="Times New Roman" w:eastAsia="Times New Roman" w:hAnsi="Times New Roman" w:cs="Times New Roman"/>
          <w:sz w:val="24"/>
          <w:szCs w:val="24"/>
          <w:lang w:eastAsia="ru-RU"/>
        </w:rPr>
        <w:t>ние быта и жизни сибир</w:t>
      </w:r>
      <w:r w:rsidR="00FA3FCD" w:rsidRPr="00FA3FCD">
        <w:rPr>
          <w:rFonts w:ascii="Times New Roman" w:eastAsia="Times New Roman" w:hAnsi="Times New Roman" w:cs="Times New Roman"/>
          <w:sz w:val="24"/>
          <w:szCs w:val="24"/>
          <w:lang w:eastAsia="ru-RU"/>
        </w:rPr>
        <w:t>ской деревни в предвоенные годы</w:t>
      </w:r>
      <w:r>
        <w:rPr>
          <w:rFonts w:ascii="Times New Roman" w:eastAsia="Times New Roman" w:hAnsi="Times New Roman" w:cs="Times New Roman"/>
          <w:sz w:val="24"/>
          <w:szCs w:val="24"/>
          <w:lang w:eastAsia="ru-RU"/>
        </w:rPr>
        <w:t>. Нравственные проблемы расска</w:t>
      </w:r>
      <w:r w:rsidR="00FA3FCD" w:rsidRPr="00FA3FCD">
        <w:rPr>
          <w:rFonts w:ascii="Times New Roman" w:eastAsia="Times New Roman" w:hAnsi="Times New Roman" w:cs="Times New Roman"/>
          <w:sz w:val="24"/>
          <w:szCs w:val="24"/>
          <w:lang w:eastAsia="ru-RU"/>
        </w:rPr>
        <w:t>за — честность, доброта, понятие долга. Юмор в рассказе. Яркость и самобытность героев (Санька Лево</w:t>
      </w:r>
      <w:r>
        <w:rPr>
          <w:rFonts w:ascii="Times New Roman" w:eastAsia="Times New Roman" w:hAnsi="Times New Roman" w:cs="Times New Roman"/>
          <w:sz w:val="24"/>
          <w:szCs w:val="24"/>
          <w:lang w:eastAsia="ru-RU"/>
        </w:rPr>
        <w:t>нтьев, бабушка Катерина Петров</w:t>
      </w:r>
      <w:r w:rsidR="00FA3FCD" w:rsidRPr="00FA3FCD">
        <w:rPr>
          <w:rFonts w:ascii="Times New Roman" w:eastAsia="Times New Roman" w:hAnsi="Times New Roman" w:cs="Times New Roman"/>
          <w:sz w:val="24"/>
          <w:szCs w:val="24"/>
          <w:lang w:eastAsia="ru-RU"/>
        </w:rPr>
        <w:t>на), особенности использования народной речи.</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 Те о р и я л и т е р а т у р ы. Речевая характеристика героя (развитие представлений). Герой-повествователь (начальные представления). </w:t>
      </w:r>
    </w:p>
    <w:p w:rsidR="00FA3FCD"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Валентин Григорьевич Распутин</w:t>
      </w:r>
      <w:r w:rsidR="00FA3FCD" w:rsidRPr="00FA3FCD">
        <w:rPr>
          <w:rFonts w:ascii="Times New Roman" w:eastAsia="Times New Roman" w:hAnsi="Times New Roman" w:cs="Times New Roman"/>
          <w:sz w:val="24"/>
          <w:szCs w:val="24"/>
          <w:lang w:eastAsia="ru-RU"/>
        </w:rPr>
        <w:t>. Краткий рассказ о писателе (детство, юность, начало творческого пути)</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CB7827">
        <w:rPr>
          <w:rFonts w:ascii="Times New Roman" w:eastAsia="Times New Roman" w:hAnsi="Times New Roman" w:cs="Times New Roman"/>
          <w:b/>
          <w:sz w:val="24"/>
          <w:szCs w:val="24"/>
          <w:lang w:eastAsia="ru-RU"/>
        </w:rPr>
        <w:t xml:space="preserve">    «Уроки французского».</w:t>
      </w:r>
      <w:r w:rsidRPr="00CB7827">
        <w:rPr>
          <w:rFonts w:ascii="Times New Roman" w:eastAsia="Times New Roman" w:hAnsi="Times New Roman" w:cs="Times New Roman"/>
          <w:sz w:val="24"/>
          <w:szCs w:val="24"/>
          <w:lang w:eastAsia="ru-RU"/>
        </w:rPr>
        <w:t xml:space="preserve"> Отр</w:t>
      </w:r>
      <w:r>
        <w:rPr>
          <w:rFonts w:ascii="Times New Roman" w:eastAsia="Times New Roman" w:hAnsi="Times New Roman" w:cs="Times New Roman"/>
          <w:sz w:val="24"/>
          <w:szCs w:val="24"/>
          <w:lang w:eastAsia="ru-RU"/>
        </w:rPr>
        <w:t>ажение в повести трудностей во</w:t>
      </w:r>
      <w:r w:rsidRPr="00CB7827">
        <w:rPr>
          <w:rFonts w:ascii="Times New Roman" w:eastAsia="Times New Roman" w:hAnsi="Times New Roman" w:cs="Times New Roman"/>
          <w:sz w:val="24"/>
          <w:szCs w:val="24"/>
          <w:lang w:eastAsia="ru-RU"/>
        </w:rPr>
        <w:t>енного времени. Жажда знаний, нравственная стойкость, чувство собственного достоинства, свойств</w:t>
      </w:r>
      <w:r>
        <w:rPr>
          <w:rFonts w:ascii="Times New Roman" w:eastAsia="Times New Roman" w:hAnsi="Times New Roman" w:cs="Times New Roman"/>
          <w:sz w:val="24"/>
          <w:szCs w:val="24"/>
          <w:lang w:eastAsia="ru-RU"/>
        </w:rPr>
        <w:t>енные юному герою. Душевная ще</w:t>
      </w:r>
      <w:r w:rsidRPr="00CB7827">
        <w:rPr>
          <w:rFonts w:ascii="Times New Roman" w:eastAsia="Times New Roman" w:hAnsi="Times New Roman" w:cs="Times New Roman"/>
          <w:sz w:val="24"/>
          <w:szCs w:val="24"/>
          <w:lang w:eastAsia="ru-RU"/>
        </w:rPr>
        <w:t>дрость учительницы, её роль в жи</w:t>
      </w:r>
      <w:r>
        <w:rPr>
          <w:rFonts w:ascii="Times New Roman" w:eastAsia="Times New Roman" w:hAnsi="Times New Roman" w:cs="Times New Roman"/>
          <w:sz w:val="24"/>
          <w:szCs w:val="24"/>
          <w:lang w:eastAsia="ru-RU"/>
        </w:rPr>
        <w:t>зни мальчика. Нравственная про</w:t>
      </w:r>
      <w:r w:rsidRPr="00CB7827">
        <w:rPr>
          <w:rFonts w:ascii="Times New Roman" w:eastAsia="Times New Roman" w:hAnsi="Times New Roman" w:cs="Times New Roman"/>
          <w:sz w:val="24"/>
          <w:szCs w:val="24"/>
          <w:lang w:eastAsia="ru-RU"/>
        </w:rPr>
        <w:t>бле</w:t>
      </w:r>
      <w:r>
        <w:rPr>
          <w:rFonts w:ascii="Times New Roman" w:eastAsia="Times New Roman" w:hAnsi="Times New Roman" w:cs="Times New Roman"/>
          <w:sz w:val="24"/>
          <w:szCs w:val="24"/>
          <w:lang w:eastAsia="ru-RU"/>
        </w:rPr>
        <w:t>-</w:t>
      </w:r>
      <w:r w:rsidRPr="00CB7827">
        <w:rPr>
          <w:rFonts w:ascii="Times New Roman" w:eastAsia="Times New Roman" w:hAnsi="Times New Roman" w:cs="Times New Roman"/>
          <w:sz w:val="24"/>
          <w:szCs w:val="24"/>
          <w:lang w:eastAsia="ru-RU"/>
        </w:rPr>
        <w:t xml:space="preserve">матика произведения.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sz w:val="24"/>
          <w:szCs w:val="24"/>
          <w:lang w:eastAsia="ru-RU"/>
        </w:rPr>
        <w:t xml:space="preserve">Те о р и я л и т е р а т у р ы. Рассказ, сюжет (развитие понятий). Герой-повествователь (развитие понятия).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b/>
          <w:sz w:val="24"/>
          <w:szCs w:val="24"/>
          <w:lang w:eastAsia="ru-RU"/>
        </w:rPr>
        <w:t>Николай Михайлович Рубцов</w:t>
      </w:r>
      <w:r w:rsidRPr="00CB7827">
        <w:rPr>
          <w:rFonts w:ascii="Times New Roman" w:eastAsia="Times New Roman" w:hAnsi="Times New Roman" w:cs="Times New Roman"/>
          <w:sz w:val="24"/>
          <w:szCs w:val="24"/>
          <w:lang w:eastAsia="ru-RU"/>
        </w:rPr>
        <w:t xml:space="preserve">. Краткий рассказ о поэте. </w:t>
      </w:r>
      <w:r w:rsidRPr="00CB7827">
        <w:rPr>
          <w:rFonts w:ascii="Times New Roman" w:eastAsia="Times New Roman" w:hAnsi="Times New Roman" w:cs="Times New Roman"/>
          <w:b/>
          <w:sz w:val="24"/>
          <w:szCs w:val="24"/>
          <w:lang w:eastAsia="ru-RU"/>
        </w:rPr>
        <w:t xml:space="preserve">«Звезда полей», «Листья осенние», «В горнице». </w:t>
      </w:r>
      <w:r>
        <w:rPr>
          <w:rFonts w:ascii="Times New Roman" w:eastAsia="Times New Roman" w:hAnsi="Times New Roman" w:cs="Times New Roman"/>
          <w:sz w:val="24"/>
          <w:szCs w:val="24"/>
          <w:lang w:eastAsia="ru-RU"/>
        </w:rPr>
        <w:t>Тема ро</w:t>
      </w:r>
      <w:r w:rsidRPr="00CB7827">
        <w:rPr>
          <w:rFonts w:ascii="Times New Roman" w:eastAsia="Times New Roman" w:hAnsi="Times New Roman" w:cs="Times New Roman"/>
          <w:sz w:val="24"/>
          <w:szCs w:val="24"/>
          <w:lang w:eastAsia="ru-RU"/>
        </w:rPr>
        <w:t>дины в поэзии Рубцова. Человек и пр</w:t>
      </w:r>
      <w:r>
        <w:rPr>
          <w:rFonts w:ascii="Times New Roman" w:eastAsia="Times New Roman" w:hAnsi="Times New Roman" w:cs="Times New Roman"/>
          <w:sz w:val="24"/>
          <w:szCs w:val="24"/>
          <w:lang w:eastAsia="ru-RU"/>
        </w:rPr>
        <w:t>ирода в «тихой» лирике Руб</w:t>
      </w:r>
      <w:r w:rsidRPr="00CB7827">
        <w:rPr>
          <w:rFonts w:ascii="Times New Roman" w:eastAsia="Times New Roman" w:hAnsi="Times New Roman" w:cs="Times New Roman"/>
          <w:sz w:val="24"/>
          <w:szCs w:val="24"/>
          <w:lang w:eastAsia="ru-RU"/>
        </w:rPr>
        <w:t xml:space="preserve">цова. Отличительные черты характера лирического героя.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Фазиль Искандер</w:t>
      </w:r>
      <w:r w:rsidRPr="00CB7827">
        <w:rPr>
          <w:rFonts w:ascii="Times New Roman" w:eastAsia="Times New Roman" w:hAnsi="Times New Roman" w:cs="Times New Roman"/>
          <w:sz w:val="24"/>
          <w:szCs w:val="24"/>
          <w:lang w:eastAsia="ru-RU"/>
        </w:rPr>
        <w:t>. Краткий рассказ о писателе.</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b/>
          <w:sz w:val="24"/>
          <w:szCs w:val="24"/>
          <w:lang w:eastAsia="ru-RU"/>
        </w:rPr>
        <w:t>«Тринадцатый подвиг Геракла».</w:t>
      </w:r>
      <w:r>
        <w:rPr>
          <w:rFonts w:ascii="Times New Roman" w:eastAsia="Times New Roman" w:hAnsi="Times New Roman" w:cs="Times New Roman"/>
          <w:sz w:val="24"/>
          <w:szCs w:val="24"/>
          <w:lang w:eastAsia="ru-RU"/>
        </w:rPr>
        <w:t xml:space="preserve"> Влияние учителя на формирова</w:t>
      </w:r>
      <w:r w:rsidRPr="00CB7827">
        <w:rPr>
          <w:rFonts w:ascii="Times New Roman" w:eastAsia="Times New Roman" w:hAnsi="Times New Roman" w:cs="Times New Roman"/>
          <w:sz w:val="24"/>
          <w:szCs w:val="24"/>
          <w:lang w:eastAsia="ru-RU"/>
        </w:rPr>
        <w:t xml:space="preserve">ние детского характера. Чувство юмора как одно из ценных качеств человека. </w:t>
      </w:r>
    </w:p>
    <w:p w:rsidR="00CB7827" w:rsidRDefault="00CB7827"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 xml:space="preserve">Родная природа в русской поэзии XX века </w:t>
      </w:r>
    </w:p>
    <w:p w:rsidR="00E9536C"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А. Блок. «Летний вечер», «О, как безумно за окном...»; С. Есенин. «Мелколесье. Сте</w:t>
      </w:r>
      <w:r>
        <w:rPr>
          <w:rFonts w:ascii="Times New Roman" w:eastAsia="Times New Roman" w:hAnsi="Times New Roman" w:cs="Times New Roman"/>
          <w:b/>
          <w:sz w:val="24"/>
          <w:szCs w:val="24"/>
          <w:lang w:eastAsia="ru-RU"/>
        </w:rPr>
        <w:t>пь и дали...», «Пороша»; А. Ах</w:t>
      </w:r>
      <w:r w:rsidRPr="00CB7827">
        <w:rPr>
          <w:rFonts w:ascii="Times New Roman" w:eastAsia="Times New Roman" w:hAnsi="Times New Roman" w:cs="Times New Roman"/>
          <w:b/>
          <w:sz w:val="24"/>
          <w:szCs w:val="24"/>
          <w:lang w:eastAsia="ru-RU"/>
        </w:rPr>
        <w:t>матова. «Перед весной бывают дни такие...».</w:t>
      </w:r>
      <w:r w:rsidRPr="00CB7827">
        <w:rPr>
          <w:rFonts w:ascii="Times New Roman" w:eastAsia="Times New Roman" w:hAnsi="Times New Roman" w:cs="Times New Roman"/>
          <w:sz w:val="24"/>
          <w:szCs w:val="24"/>
          <w:lang w:eastAsia="ru-RU"/>
        </w:rPr>
        <w:t xml:space="preserve"> Чувство радости и печали, любви к родной природе и родине в стихотворных произведениях поэтов XX века. Связь ритмики и мелодики стиха с эмоциональн</w:t>
      </w:r>
      <w:r w:rsidR="00E9536C">
        <w:rPr>
          <w:rFonts w:ascii="Times New Roman" w:eastAsia="Times New Roman" w:hAnsi="Times New Roman" w:cs="Times New Roman"/>
          <w:sz w:val="24"/>
          <w:szCs w:val="24"/>
          <w:lang w:eastAsia="ru-RU"/>
        </w:rPr>
        <w:t>ым состоянием, выраженным в сти</w:t>
      </w:r>
      <w:r w:rsidRPr="00CB7827">
        <w:rPr>
          <w:rFonts w:ascii="Times New Roman" w:eastAsia="Times New Roman" w:hAnsi="Times New Roman" w:cs="Times New Roman"/>
          <w:sz w:val="24"/>
          <w:szCs w:val="24"/>
          <w:lang w:eastAsia="ru-RU"/>
        </w:rPr>
        <w:t>хотво</w:t>
      </w:r>
      <w:r w:rsidR="00E9536C">
        <w:rPr>
          <w:rFonts w:ascii="Times New Roman" w:eastAsia="Times New Roman" w:hAnsi="Times New Roman" w:cs="Times New Roman"/>
          <w:sz w:val="24"/>
          <w:szCs w:val="24"/>
          <w:lang w:eastAsia="ru-RU"/>
        </w:rPr>
        <w:t>ре-</w:t>
      </w:r>
      <w:r w:rsidRPr="00CB7827">
        <w:rPr>
          <w:rFonts w:ascii="Times New Roman" w:eastAsia="Times New Roman" w:hAnsi="Times New Roman" w:cs="Times New Roman"/>
          <w:sz w:val="24"/>
          <w:szCs w:val="24"/>
          <w:lang w:eastAsia="ru-RU"/>
        </w:rPr>
        <w:t xml:space="preserve">нии. Поэтизация родной природы.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Те о р и я л и т е р а т у р ы. Лирич</w:t>
      </w:r>
      <w:r>
        <w:rPr>
          <w:rFonts w:ascii="Times New Roman" w:eastAsia="Times New Roman" w:hAnsi="Times New Roman" w:cs="Times New Roman"/>
          <w:sz w:val="24"/>
          <w:szCs w:val="24"/>
          <w:lang w:eastAsia="ru-RU"/>
        </w:rPr>
        <w:t>еский герой (развитие представ</w:t>
      </w:r>
      <w:r w:rsidR="00CB7827" w:rsidRPr="00CB7827">
        <w:rPr>
          <w:rFonts w:ascii="Times New Roman" w:eastAsia="Times New Roman" w:hAnsi="Times New Roman" w:cs="Times New Roman"/>
          <w:sz w:val="24"/>
          <w:szCs w:val="24"/>
          <w:lang w:eastAsia="ru-RU"/>
        </w:rPr>
        <w:t xml:space="preserve">лений). </w:t>
      </w:r>
    </w:p>
    <w:p w:rsidR="00E9536C" w:rsidRDefault="00E9536C"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2A36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Писатели улыбаются</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B7827" w:rsidRPr="00E9536C">
        <w:rPr>
          <w:rFonts w:ascii="Times New Roman" w:eastAsia="Times New Roman" w:hAnsi="Times New Roman" w:cs="Times New Roman"/>
          <w:b/>
          <w:sz w:val="24"/>
          <w:szCs w:val="24"/>
          <w:lang w:eastAsia="ru-RU"/>
        </w:rPr>
        <w:t xml:space="preserve"> Василий Макарович Шукшин. </w:t>
      </w:r>
      <w:r w:rsidR="00CB7827" w:rsidRPr="00CB7827">
        <w:rPr>
          <w:rFonts w:ascii="Times New Roman" w:eastAsia="Times New Roman" w:hAnsi="Times New Roman" w:cs="Times New Roman"/>
          <w:sz w:val="24"/>
          <w:szCs w:val="24"/>
          <w:lang w:eastAsia="ru-RU"/>
        </w:rPr>
        <w:t xml:space="preserve">Слово о писателе.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Рассказы </w:t>
      </w:r>
      <w:r w:rsidR="00CB7827" w:rsidRPr="00E9536C">
        <w:rPr>
          <w:rFonts w:ascii="Times New Roman" w:eastAsia="Times New Roman" w:hAnsi="Times New Roman" w:cs="Times New Roman"/>
          <w:b/>
          <w:sz w:val="24"/>
          <w:szCs w:val="24"/>
          <w:lang w:eastAsia="ru-RU"/>
        </w:rPr>
        <w:t>«Чудик» и «Критики».</w:t>
      </w:r>
      <w:r w:rsidR="00CB7827" w:rsidRPr="00CB7827">
        <w:rPr>
          <w:rFonts w:ascii="Times New Roman" w:eastAsia="Times New Roman" w:hAnsi="Times New Roman" w:cs="Times New Roman"/>
          <w:sz w:val="24"/>
          <w:szCs w:val="24"/>
          <w:lang w:eastAsia="ru-RU"/>
        </w:rPr>
        <w:t xml:space="preserve"> Особенности шукшинских героев-«чудиков», правдо</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искателей</w:t>
      </w:r>
      <w:r>
        <w:rPr>
          <w:rFonts w:ascii="Times New Roman" w:eastAsia="Times New Roman" w:hAnsi="Times New Roman" w:cs="Times New Roman"/>
          <w:sz w:val="24"/>
          <w:szCs w:val="24"/>
          <w:lang w:eastAsia="ru-RU"/>
        </w:rPr>
        <w:t>, праведников. Человеческая от</w:t>
      </w:r>
      <w:r w:rsidR="00CB7827" w:rsidRPr="00CB7827">
        <w:rPr>
          <w:rFonts w:ascii="Times New Roman" w:eastAsia="Times New Roman" w:hAnsi="Times New Roman" w:cs="Times New Roman"/>
          <w:sz w:val="24"/>
          <w:szCs w:val="24"/>
          <w:lang w:eastAsia="ru-RU"/>
        </w:rPr>
        <w:t xml:space="preserve">крытость миру как синоним незащищённости. Образ «странного» героя в литературе.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ИЗ ЛИТЕРАТУРЫ НАРОДОВ РОССИИ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B7827" w:rsidRPr="00E9536C">
        <w:rPr>
          <w:rFonts w:ascii="Times New Roman" w:eastAsia="Times New Roman" w:hAnsi="Times New Roman" w:cs="Times New Roman"/>
          <w:b/>
          <w:sz w:val="24"/>
          <w:szCs w:val="24"/>
          <w:lang w:eastAsia="ru-RU"/>
        </w:rPr>
        <w:t>Габдулла Тукай</w:t>
      </w:r>
      <w:r w:rsidR="00CB7827" w:rsidRPr="00CB7827">
        <w:rPr>
          <w:rFonts w:ascii="Times New Roman" w:eastAsia="Times New Roman" w:hAnsi="Times New Roman" w:cs="Times New Roman"/>
          <w:sz w:val="24"/>
          <w:szCs w:val="24"/>
          <w:lang w:eastAsia="ru-RU"/>
        </w:rPr>
        <w:t xml:space="preserve">. Слово о татарском поэте. Стихотворения </w:t>
      </w:r>
      <w:r w:rsidR="00CB7827" w:rsidRPr="00E9536C">
        <w:rPr>
          <w:rFonts w:ascii="Times New Roman" w:eastAsia="Times New Roman" w:hAnsi="Times New Roman" w:cs="Times New Roman"/>
          <w:b/>
          <w:sz w:val="24"/>
          <w:szCs w:val="24"/>
          <w:lang w:eastAsia="ru-RU"/>
        </w:rPr>
        <w:t>«Родная деревня», «Книга».</w:t>
      </w:r>
      <w:r w:rsidR="00CB7827" w:rsidRPr="00CB7827">
        <w:rPr>
          <w:rFonts w:ascii="Times New Roman" w:eastAsia="Times New Roman" w:hAnsi="Times New Roman" w:cs="Times New Roman"/>
          <w:sz w:val="24"/>
          <w:szCs w:val="24"/>
          <w:lang w:eastAsia="ru-RU"/>
        </w:rPr>
        <w:t xml:space="preserve"> Любовь к своей малой родине и к своему родному краю, верность обычаям, своей семье, тр</w:t>
      </w:r>
      <w:r>
        <w:rPr>
          <w:rFonts w:ascii="Times New Roman" w:eastAsia="Times New Roman" w:hAnsi="Times New Roman" w:cs="Times New Roman"/>
          <w:sz w:val="24"/>
          <w:szCs w:val="24"/>
          <w:lang w:eastAsia="ru-RU"/>
        </w:rPr>
        <w:t>а-</w:t>
      </w:r>
      <w:r w:rsidR="00CB7827" w:rsidRPr="00CB7827">
        <w:rPr>
          <w:rFonts w:ascii="Times New Roman" w:eastAsia="Times New Roman" w:hAnsi="Times New Roman" w:cs="Times New Roman"/>
          <w:sz w:val="24"/>
          <w:szCs w:val="24"/>
          <w:lang w:eastAsia="ru-RU"/>
        </w:rPr>
        <w:t>дициям своего народа. Книга в жизни человека. Книга — «отрада из отрад», «путеводная звез</w:t>
      </w:r>
      <w:r>
        <w:rPr>
          <w:rFonts w:ascii="Times New Roman" w:eastAsia="Times New Roman" w:hAnsi="Times New Roman" w:cs="Times New Roman"/>
          <w:sz w:val="24"/>
          <w:szCs w:val="24"/>
          <w:lang w:eastAsia="ru-RU"/>
        </w:rPr>
        <w:t>да», «бесстрашное сердце», «ра</w:t>
      </w:r>
      <w:r w:rsidR="00CB7827" w:rsidRPr="00CB7827">
        <w:rPr>
          <w:rFonts w:ascii="Times New Roman" w:eastAsia="Times New Roman" w:hAnsi="Times New Roman" w:cs="Times New Roman"/>
          <w:sz w:val="24"/>
          <w:szCs w:val="24"/>
          <w:lang w:eastAsia="ru-RU"/>
        </w:rPr>
        <w:t xml:space="preserve">достная душа».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Кайсын Кулиев</w:t>
      </w:r>
      <w:r w:rsidR="00CB7827" w:rsidRPr="00CB7827">
        <w:rPr>
          <w:rFonts w:ascii="Times New Roman" w:eastAsia="Times New Roman" w:hAnsi="Times New Roman" w:cs="Times New Roman"/>
          <w:sz w:val="24"/>
          <w:szCs w:val="24"/>
          <w:lang w:eastAsia="ru-RU"/>
        </w:rPr>
        <w:t>. Слово о балкарском поэте</w:t>
      </w:r>
      <w:r w:rsidR="00CB7827" w:rsidRPr="00E9536C">
        <w:rPr>
          <w:rFonts w:ascii="Times New Roman" w:eastAsia="Times New Roman" w:hAnsi="Times New Roman" w:cs="Times New Roman"/>
          <w:b/>
          <w:sz w:val="24"/>
          <w:szCs w:val="24"/>
          <w:lang w:eastAsia="ru-RU"/>
        </w:rPr>
        <w:t>. «Когда на меня навалилась беда...», «Каким бы малым ни был мой народ...»</w:t>
      </w:r>
      <w:r w:rsidR="00CB7827" w:rsidRPr="00CB7827">
        <w:rPr>
          <w:rFonts w:ascii="Times New Roman" w:eastAsia="Times New Roman" w:hAnsi="Times New Roman" w:cs="Times New Roman"/>
          <w:sz w:val="24"/>
          <w:szCs w:val="24"/>
          <w:lang w:eastAsia="ru-RU"/>
        </w:rPr>
        <w:t>. Родина как источник сил для преодоления любых испыта</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ний и ударов судьбы. Основные поэтичес</w:t>
      </w:r>
      <w:r>
        <w:rPr>
          <w:rFonts w:ascii="Times New Roman" w:eastAsia="Times New Roman" w:hAnsi="Times New Roman" w:cs="Times New Roman"/>
          <w:sz w:val="24"/>
          <w:szCs w:val="24"/>
          <w:lang w:eastAsia="ru-RU"/>
        </w:rPr>
        <w:t>кие образы, символизирующие ро</w:t>
      </w:r>
      <w:r w:rsidR="00CB7827" w:rsidRPr="00CB7827">
        <w:rPr>
          <w:rFonts w:ascii="Times New Roman" w:eastAsia="Times New Roman" w:hAnsi="Times New Roman" w:cs="Times New Roman"/>
          <w:sz w:val="24"/>
          <w:szCs w:val="24"/>
          <w:lang w:eastAsia="ru-RU"/>
        </w:rPr>
        <w:t>дину в стихотво</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 xml:space="preserve">рении поэта. Тема бессмертия народа, нации до тех пор, пока живы его язык, поэзия, обычаи. Поэт — вечный должник своего народа. </w:t>
      </w:r>
    </w:p>
    <w:p w:rsidR="00CB7827"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Те о р и я л и т е р а т у р ы. Общечеловеческое и националь</w:t>
      </w:r>
      <w:r>
        <w:rPr>
          <w:rFonts w:ascii="Times New Roman" w:eastAsia="Times New Roman" w:hAnsi="Times New Roman" w:cs="Times New Roman"/>
          <w:sz w:val="24"/>
          <w:szCs w:val="24"/>
          <w:lang w:eastAsia="ru-RU"/>
        </w:rPr>
        <w:t>ное в ли</w:t>
      </w:r>
      <w:r w:rsidR="00CB7827" w:rsidRPr="00CB7827">
        <w:rPr>
          <w:rFonts w:ascii="Times New Roman" w:eastAsia="Times New Roman" w:hAnsi="Times New Roman" w:cs="Times New Roman"/>
          <w:sz w:val="24"/>
          <w:szCs w:val="24"/>
          <w:lang w:eastAsia="ru-RU"/>
        </w:rPr>
        <w:t>тературе разных народов.</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ИЗ ЗАРУБЕЖНОЙ ЛИТЕРАТУРЫ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40B2B">
        <w:rPr>
          <w:rFonts w:ascii="Times New Roman" w:eastAsia="Times New Roman" w:hAnsi="Times New Roman" w:cs="Times New Roman"/>
          <w:b/>
          <w:sz w:val="24"/>
          <w:szCs w:val="24"/>
          <w:lang w:eastAsia="ru-RU"/>
        </w:rPr>
        <w:t>Мифы народов мира Мифы Древней Греции.</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Подвиги Геракла</w:t>
      </w:r>
      <w:r w:rsidRPr="00240B2B">
        <w:rPr>
          <w:rFonts w:ascii="Times New Roman" w:eastAsia="Times New Roman" w:hAnsi="Times New Roman" w:cs="Times New Roman"/>
          <w:sz w:val="24"/>
          <w:szCs w:val="24"/>
          <w:lang w:eastAsia="ru-RU"/>
        </w:rPr>
        <w:t xml:space="preserve"> (в переложении Н. А. Куна): </w:t>
      </w:r>
      <w:r w:rsidRPr="00240B2B">
        <w:rPr>
          <w:rFonts w:ascii="Times New Roman" w:eastAsia="Times New Roman" w:hAnsi="Times New Roman" w:cs="Times New Roman"/>
          <w:b/>
          <w:sz w:val="24"/>
          <w:szCs w:val="24"/>
          <w:lang w:eastAsia="ru-RU"/>
        </w:rPr>
        <w:t>«Скотный двор царя Авгия», «Яблоки Гесперид».</w:t>
      </w:r>
      <w:r w:rsidRPr="00240B2B">
        <w:rPr>
          <w:rFonts w:ascii="Times New Roman" w:eastAsia="Times New Roman" w:hAnsi="Times New Roman" w:cs="Times New Roman"/>
          <w:sz w:val="24"/>
          <w:szCs w:val="24"/>
          <w:lang w:eastAsia="ru-RU"/>
        </w:rPr>
        <w:t xml:space="preserve"> Геродот. </w:t>
      </w:r>
      <w:r w:rsidRPr="00240B2B">
        <w:rPr>
          <w:rFonts w:ascii="Times New Roman" w:eastAsia="Times New Roman" w:hAnsi="Times New Roman" w:cs="Times New Roman"/>
          <w:b/>
          <w:sz w:val="24"/>
          <w:szCs w:val="24"/>
          <w:lang w:eastAsia="ru-RU"/>
        </w:rPr>
        <w:t>«Легенда об Арионе».</w:t>
      </w:r>
      <w:r w:rsidRPr="00240B2B">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Миф. Отличие мифа от сказки.</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Гомер.</w:t>
      </w:r>
      <w:r w:rsidRPr="00240B2B">
        <w:rPr>
          <w:rFonts w:ascii="Times New Roman" w:eastAsia="Times New Roman" w:hAnsi="Times New Roman" w:cs="Times New Roman"/>
          <w:sz w:val="24"/>
          <w:szCs w:val="24"/>
          <w:lang w:eastAsia="ru-RU"/>
        </w:rPr>
        <w:t xml:space="preserve"> Краткий рассказ о Гомере. </w:t>
      </w:r>
      <w:r w:rsidRPr="00240B2B">
        <w:rPr>
          <w:rFonts w:ascii="Times New Roman" w:eastAsia="Times New Roman" w:hAnsi="Times New Roman" w:cs="Times New Roman"/>
          <w:b/>
          <w:sz w:val="24"/>
          <w:szCs w:val="24"/>
          <w:lang w:eastAsia="ru-RU"/>
        </w:rPr>
        <w:t>«Илиада», «Одиссея»</w:t>
      </w:r>
      <w:r w:rsidRPr="00240B2B">
        <w:rPr>
          <w:rFonts w:ascii="Times New Roman" w:eastAsia="Times New Roman" w:hAnsi="Times New Roman" w:cs="Times New Roman"/>
          <w:sz w:val="24"/>
          <w:szCs w:val="24"/>
          <w:lang w:eastAsia="ru-RU"/>
        </w:rPr>
        <w:t xml:space="preserve"> как эпические поэмы. Изображение героев и героические подвиги в «Илиаде». Оп</w:t>
      </w:r>
      <w:r>
        <w:rPr>
          <w:rFonts w:ascii="Times New Roman" w:eastAsia="Times New Roman" w:hAnsi="Times New Roman" w:cs="Times New Roman"/>
          <w:sz w:val="24"/>
          <w:szCs w:val="24"/>
          <w:lang w:eastAsia="ru-RU"/>
        </w:rPr>
        <w:t>исание щита Ахиллеса: сцены войны и мирной жиз</w:t>
      </w:r>
      <w:r w:rsidRPr="00240B2B">
        <w:rPr>
          <w:rFonts w:ascii="Times New Roman" w:eastAsia="Times New Roman" w:hAnsi="Times New Roman" w:cs="Times New Roman"/>
          <w:sz w:val="24"/>
          <w:szCs w:val="24"/>
          <w:lang w:eastAsia="ru-RU"/>
        </w:rPr>
        <w:t>ни. Стихия Одиссея — борьба, преодоление препятствий, познание неизвестного. Храбрость, сметлив</w:t>
      </w:r>
      <w:r>
        <w:rPr>
          <w:rFonts w:ascii="Times New Roman" w:eastAsia="Times New Roman" w:hAnsi="Times New Roman" w:cs="Times New Roman"/>
          <w:sz w:val="24"/>
          <w:szCs w:val="24"/>
          <w:lang w:eastAsia="ru-RU"/>
        </w:rPr>
        <w:t>ость (хитроумие) Одиссея. Одис</w:t>
      </w:r>
      <w:r w:rsidRPr="00240B2B">
        <w:rPr>
          <w:rFonts w:ascii="Times New Roman" w:eastAsia="Times New Roman" w:hAnsi="Times New Roman" w:cs="Times New Roman"/>
          <w:sz w:val="24"/>
          <w:szCs w:val="24"/>
          <w:lang w:eastAsia="ru-RU"/>
        </w:rPr>
        <w:t>сей — мудрый правитель, любящи</w:t>
      </w:r>
      <w:r>
        <w:rPr>
          <w:rFonts w:ascii="Times New Roman" w:eastAsia="Times New Roman" w:hAnsi="Times New Roman" w:cs="Times New Roman"/>
          <w:sz w:val="24"/>
          <w:szCs w:val="24"/>
          <w:lang w:eastAsia="ru-RU"/>
        </w:rPr>
        <w:t>й муж и отец. На острове цикло</w:t>
      </w:r>
      <w:r w:rsidRPr="00240B2B">
        <w:rPr>
          <w:rFonts w:ascii="Times New Roman" w:eastAsia="Times New Roman" w:hAnsi="Times New Roman" w:cs="Times New Roman"/>
          <w:sz w:val="24"/>
          <w:szCs w:val="24"/>
          <w:lang w:eastAsia="ru-RU"/>
        </w:rPr>
        <w:t>пов. Полифем. «Одиссея» — песн</w:t>
      </w:r>
      <w:r>
        <w:rPr>
          <w:rFonts w:ascii="Times New Roman" w:eastAsia="Times New Roman" w:hAnsi="Times New Roman" w:cs="Times New Roman"/>
          <w:sz w:val="24"/>
          <w:szCs w:val="24"/>
          <w:lang w:eastAsia="ru-RU"/>
        </w:rPr>
        <w:t>я о героических подвигах, муже</w:t>
      </w:r>
      <w:r w:rsidRPr="00240B2B">
        <w:rPr>
          <w:rFonts w:ascii="Times New Roman" w:eastAsia="Times New Roman" w:hAnsi="Times New Roman" w:cs="Times New Roman"/>
          <w:sz w:val="24"/>
          <w:szCs w:val="24"/>
          <w:lang w:eastAsia="ru-RU"/>
        </w:rPr>
        <w:t xml:space="preserve">ственных героях.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Понят</w:t>
      </w:r>
      <w:r>
        <w:rPr>
          <w:rFonts w:ascii="Times New Roman" w:eastAsia="Times New Roman" w:hAnsi="Times New Roman" w:cs="Times New Roman"/>
          <w:sz w:val="24"/>
          <w:szCs w:val="24"/>
          <w:lang w:eastAsia="ru-RU"/>
        </w:rPr>
        <w:t>ие о героическом эпосе (началь</w:t>
      </w:r>
      <w:r w:rsidRPr="00240B2B">
        <w:rPr>
          <w:rFonts w:ascii="Times New Roman" w:eastAsia="Times New Roman" w:hAnsi="Times New Roman" w:cs="Times New Roman"/>
          <w:sz w:val="24"/>
          <w:szCs w:val="24"/>
          <w:lang w:eastAsia="ru-RU"/>
        </w:rPr>
        <w:t xml:space="preserve">ные представления). </w:t>
      </w:r>
      <w:r>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ПРОИЗВЕДЕНИЯ ЗАРУБЕЖНЫХ ПИСАТЕЛЕЙ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Мигель де Сервантес Сааведра.</w:t>
      </w:r>
      <w:r w:rsidRPr="00240B2B">
        <w:rPr>
          <w:rFonts w:ascii="Times New Roman" w:eastAsia="Times New Roman" w:hAnsi="Times New Roman" w:cs="Times New Roman"/>
          <w:sz w:val="24"/>
          <w:szCs w:val="24"/>
          <w:lang w:eastAsia="ru-RU"/>
        </w:rPr>
        <w:t xml:space="preserve"> Рассказ о писателе.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Роман </w:t>
      </w:r>
      <w:r w:rsidRPr="00240B2B">
        <w:rPr>
          <w:rFonts w:ascii="Times New Roman" w:eastAsia="Times New Roman" w:hAnsi="Times New Roman" w:cs="Times New Roman"/>
          <w:b/>
          <w:sz w:val="24"/>
          <w:szCs w:val="24"/>
          <w:lang w:eastAsia="ru-RU"/>
        </w:rPr>
        <w:t>«Дон Кихот».</w:t>
      </w:r>
      <w:r w:rsidRPr="00240B2B">
        <w:rPr>
          <w:rFonts w:ascii="Times New Roman" w:eastAsia="Times New Roman" w:hAnsi="Times New Roman" w:cs="Times New Roman"/>
          <w:sz w:val="24"/>
          <w:szCs w:val="24"/>
          <w:lang w:eastAsia="ru-RU"/>
        </w:rPr>
        <w:t xml:space="preserve"> Проблема ложных и истинных идеалов. Герой, создавший вообража</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емый мир и живущий в нём. Пародия на рыцарские романы. Освобождение от искусственных ценностей и приобщение к истинно народн</w:t>
      </w:r>
      <w:r>
        <w:rPr>
          <w:rFonts w:ascii="Times New Roman" w:eastAsia="Times New Roman" w:hAnsi="Times New Roman" w:cs="Times New Roman"/>
          <w:sz w:val="24"/>
          <w:szCs w:val="24"/>
          <w:lang w:eastAsia="ru-RU"/>
        </w:rPr>
        <w:t>ому пониманию правды жизни. Ма</w:t>
      </w:r>
      <w:r w:rsidRPr="00240B2B">
        <w:rPr>
          <w:rFonts w:ascii="Times New Roman" w:eastAsia="Times New Roman" w:hAnsi="Times New Roman" w:cs="Times New Roman"/>
          <w:sz w:val="24"/>
          <w:szCs w:val="24"/>
          <w:lang w:eastAsia="ru-RU"/>
        </w:rPr>
        <w:t>стерство Сер</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вантеса-романиста. Д</w:t>
      </w:r>
      <w:r>
        <w:rPr>
          <w:rFonts w:ascii="Times New Roman" w:eastAsia="Times New Roman" w:hAnsi="Times New Roman" w:cs="Times New Roman"/>
          <w:sz w:val="24"/>
          <w:szCs w:val="24"/>
          <w:lang w:eastAsia="ru-RU"/>
        </w:rPr>
        <w:t>он Кихот как «вечный» образ ми</w:t>
      </w:r>
      <w:r w:rsidRPr="00240B2B">
        <w:rPr>
          <w:rFonts w:ascii="Times New Roman" w:eastAsia="Times New Roman" w:hAnsi="Times New Roman" w:cs="Times New Roman"/>
          <w:sz w:val="24"/>
          <w:szCs w:val="24"/>
          <w:lang w:eastAsia="ru-RU"/>
        </w:rPr>
        <w:t xml:space="preserve">ровой литературы. (Для внеклассного чтения.)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«Вечн</w:t>
      </w:r>
      <w:r>
        <w:rPr>
          <w:rFonts w:ascii="Times New Roman" w:eastAsia="Times New Roman" w:hAnsi="Times New Roman" w:cs="Times New Roman"/>
          <w:sz w:val="24"/>
          <w:szCs w:val="24"/>
          <w:lang w:eastAsia="ru-RU"/>
        </w:rPr>
        <w:t>ые образы» в искусстве (началь</w:t>
      </w:r>
      <w:r w:rsidRPr="00240B2B">
        <w:rPr>
          <w:rFonts w:ascii="Times New Roman" w:eastAsia="Times New Roman" w:hAnsi="Times New Roman" w:cs="Times New Roman"/>
          <w:sz w:val="24"/>
          <w:szCs w:val="24"/>
          <w:lang w:eastAsia="ru-RU"/>
        </w:rPr>
        <w:t xml:space="preserve">ные представления). </w:t>
      </w:r>
      <w:r>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Фридрих Шиллер</w:t>
      </w:r>
      <w:r w:rsidRPr="00240B2B">
        <w:rPr>
          <w:rFonts w:ascii="Times New Roman" w:eastAsia="Times New Roman" w:hAnsi="Times New Roman" w:cs="Times New Roman"/>
          <w:sz w:val="24"/>
          <w:szCs w:val="24"/>
          <w:lang w:eastAsia="ru-RU"/>
        </w:rPr>
        <w:t xml:space="preserve">. Рассказ о писателе. Баллада </w:t>
      </w:r>
      <w:r w:rsidRPr="00240B2B">
        <w:rPr>
          <w:rFonts w:ascii="Times New Roman" w:eastAsia="Times New Roman" w:hAnsi="Times New Roman" w:cs="Times New Roman"/>
          <w:b/>
          <w:sz w:val="24"/>
          <w:szCs w:val="24"/>
          <w:lang w:eastAsia="ru-RU"/>
        </w:rPr>
        <w:t>«Перчатка».</w:t>
      </w:r>
      <w:r w:rsidRPr="00240B2B">
        <w:rPr>
          <w:rFonts w:ascii="Times New Roman" w:eastAsia="Times New Roman" w:hAnsi="Times New Roman" w:cs="Times New Roman"/>
          <w:sz w:val="24"/>
          <w:szCs w:val="24"/>
          <w:lang w:eastAsia="ru-RU"/>
        </w:rPr>
        <w:t xml:space="preserve"> Повествование о феодальных нравах. Любовь как благородство и своевольный, бесчеловечный каприз. Рыцарь — герой, отвергающий </w:t>
      </w:r>
      <w:r>
        <w:rPr>
          <w:rFonts w:ascii="Times New Roman" w:eastAsia="Times New Roman" w:hAnsi="Times New Roman" w:cs="Times New Roman"/>
          <w:sz w:val="24"/>
          <w:szCs w:val="24"/>
          <w:lang w:eastAsia="ru-RU"/>
        </w:rPr>
        <w:t>награду и защищающий личное до</w:t>
      </w:r>
      <w:r w:rsidRPr="00240B2B">
        <w:rPr>
          <w:rFonts w:ascii="Times New Roman" w:eastAsia="Times New Roman" w:hAnsi="Times New Roman" w:cs="Times New Roman"/>
          <w:sz w:val="24"/>
          <w:szCs w:val="24"/>
          <w:lang w:eastAsia="ru-RU"/>
        </w:rPr>
        <w:t xml:space="preserve">стоинство и честь.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Рыцарская баллада</w:t>
      </w:r>
      <w:r>
        <w:rPr>
          <w:rFonts w:ascii="Times New Roman" w:eastAsia="Times New Roman" w:hAnsi="Times New Roman" w:cs="Times New Roman"/>
          <w:sz w:val="24"/>
          <w:szCs w:val="24"/>
          <w:lang w:eastAsia="ru-RU"/>
        </w:rPr>
        <w:t xml:space="preserve"> (начальные пред</w:t>
      </w:r>
      <w:r w:rsidRPr="00240B2B">
        <w:rPr>
          <w:rFonts w:ascii="Times New Roman" w:eastAsia="Times New Roman" w:hAnsi="Times New Roman" w:cs="Times New Roman"/>
          <w:sz w:val="24"/>
          <w:szCs w:val="24"/>
          <w:lang w:eastAsia="ru-RU"/>
        </w:rPr>
        <w:t>ставления).</w:t>
      </w:r>
    </w:p>
    <w:p w:rsidR="006917D7"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Проспер Мериме.</w:t>
      </w:r>
      <w:r w:rsidRPr="00240B2B">
        <w:rPr>
          <w:rFonts w:ascii="Times New Roman" w:eastAsia="Times New Roman" w:hAnsi="Times New Roman" w:cs="Times New Roman"/>
          <w:sz w:val="24"/>
          <w:szCs w:val="24"/>
          <w:lang w:eastAsia="ru-RU"/>
        </w:rPr>
        <w:t xml:space="preserve"> Рассказ о писателе. Новелла </w:t>
      </w:r>
      <w:r w:rsidRPr="00240B2B">
        <w:rPr>
          <w:rFonts w:ascii="Times New Roman" w:eastAsia="Times New Roman" w:hAnsi="Times New Roman" w:cs="Times New Roman"/>
          <w:b/>
          <w:sz w:val="24"/>
          <w:szCs w:val="24"/>
          <w:lang w:eastAsia="ru-RU"/>
        </w:rPr>
        <w:t>«Маттео Фальконе».</w:t>
      </w:r>
      <w:r w:rsidR="006917D7">
        <w:rPr>
          <w:rFonts w:ascii="Times New Roman" w:eastAsia="Times New Roman" w:hAnsi="Times New Roman" w:cs="Times New Roman"/>
          <w:sz w:val="24"/>
          <w:szCs w:val="24"/>
          <w:lang w:eastAsia="ru-RU"/>
        </w:rPr>
        <w:t xml:space="preserve"> Изображение дикой приро</w:t>
      </w:r>
      <w:r w:rsidRPr="00240B2B">
        <w:rPr>
          <w:rFonts w:ascii="Times New Roman" w:eastAsia="Times New Roman" w:hAnsi="Times New Roman" w:cs="Times New Roman"/>
          <w:sz w:val="24"/>
          <w:szCs w:val="24"/>
          <w:lang w:eastAsia="ru-RU"/>
        </w:rPr>
        <w:t>ды. Превосходство естественной, «простой» жизн</w:t>
      </w:r>
      <w:r w:rsidR="006917D7">
        <w:rPr>
          <w:rFonts w:ascii="Times New Roman" w:eastAsia="Times New Roman" w:hAnsi="Times New Roman" w:cs="Times New Roman"/>
          <w:sz w:val="24"/>
          <w:szCs w:val="24"/>
          <w:lang w:eastAsia="ru-RU"/>
        </w:rPr>
        <w:t>и и исторически сложившихся усто</w:t>
      </w:r>
      <w:r w:rsidRPr="00240B2B">
        <w:rPr>
          <w:rFonts w:ascii="Times New Roman" w:eastAsia="Times New Roman" w:hAnsi="Times New Roman" w:cs="Times New Roman"/>
          <w:sz w:val="24"/>
          <w:szCs w:val="24"/>
          <w:lang w:eastAsia="ru-RU"/>
        </w:rPr>
        <w:t xml:space="preserve">ев над цивилизованной с её порочными нравами. Романтический сюжет и его реалистическое воплощение. </w:t>
      </w:r>
    </w:p>
    <w:p w:rsidR="006917D7"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B2B" w:rsidRPr="006917D7">
        <w:rPr>
          <w:rFonts w:ascii="Times New Roman" w:eastAsia="Times New Roman" w:hAnsi="Times New Roman" w:cs="Times New Roman"/>
          <w:b/>
          <w:sz w:val="24"/>
          <w:szCs w:val="24"/>
          <w:lang w:eastAsia="ru-RU"/>
        </w:rPr>
        <w:t>Антуан де Сент-Экзюпери.</w:t>
      </w:r>
      <w:r w:rsidR="00240B2B" w:rsidRPr="00240B2B">
        <w:rPr>
          <w:rFonts w:ascii="Times New Roman" w:eastAsia="Times New Roman" w:hAnsi="Times New Roman" w:cs="Times New Roman"/>
          <w:sz w:val="24"/>
          <w:szCs w:val="24"/>
          <w:lang w:eastAsia="ru-RU"/>
        </w:rPr>
        <w:t xml:space="preserve"> Рассказ о писателе. </w:t>
      </w:r>
    </w:p>
    <w:p w:rsidR="006917D7"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6917D7">
        <w:rPr>
          <w:rFonts w:ascii="Times New Roman" w:eastAsia="Times New Roman" w:hAnsi="Times New Roman" w:cs="Times New Roman"/>
          <w:b/>
          <w:sz w:val="24"/>
          <w:szCs w:val="24"/>
          <w:lang w:eastAsia="ru-RU"/>
        </w:rPr>
        <w:t xml:space="preserve">    </w:t>
      </w:r>
      <w:r w:rsidR="00240B2B" w:rsidRPr="006917D7">
        <w:rPr>
          <w:rFonts w:ascii="Times New Roman" w:eastAsia="Times New Roman" w:hAnsi="Times New Roman" w:cs="Times New Roman"/>
          <w:b/>
          <w:sz w:val="24"/>
          <w:szCs w:val="24"/>
          <w:lang w:eastAsia="ru-RU"/>
        </w:rPr>
        <w:t>«Маленький принц»</w:t>
      </w:r>
      <w:r w:rsidR="00240B2B" w:rsidRPr="00240B2B">
        <w:rPr>
          <w:rFonts w:ascii="Times New Roman" w:eastAsia="Times New Roman" w:hAnsi="Times New Roman" w:cs="Times New Roman"/>
          <w:sz w:val="24"/>
          <w:szCs w:val="24"/>
          <w:lang w:eastAsia="ru-RU"/>
        </w:rPr>
        <w:t xml:space="preserve"> как философская сказка и мудрая притча. Мечта о естественном отношении к</w:t>
      </w:r>
      <w:r>
        <w:rPr>
          <w:rFonts w:ascii="Times New Roman" w:eastAsia="Times New Roman" w:hAnsi="Times New Roman" w:cs="Times New Roman"/>
          <w:sz w:val="24"/>
          <w:szCs w:val="24"/>
          <w:lang w:eastAsia="ru-RU"/>
        </w:rPr>
        <w:t xml:space="preserve"> вещам и людям. Чистота воспри</w:t>
      </w:r>
      <w:r w:rsidR="00240B2B" w:rsidRPr="00240B2B">
        <w:rPr>
          <w:rFonts w:ascii="Times New Roman" w:eastAsia="Times New Roman" w:hAnsi="Times New Roman" w:cs="Times New Roman"/>
          <w:sz w:val="24"/>
          <w:szCs w:val="24"/>
          <w:lang w:eastAsia="ru-RU"/>
        </w:rPr>
        <w:t>ятия мира как величайшая ценность. Утвер</w:t>
      </w:r>
      <w:r>
        <w:rPr>
          <w:rFonts w:ascii="Times New Roman" w:eastAsia="Times New Roman" w:hAnsi="Times New Roman" w:cs="Times New Roman"/>
          <w:sz w:val="24"/>
          <w:szCs w:val="24"/>
          <w:lang w:eastAsia="ru-RU"/>
        </w:rPr>
        <w:t>-</w:t>
      </w:r>
      <w:r w:rsidR="00240B2B" w:rsidRPr="00240B2B">
        <w:rPr>
          <w:rFonts w:ascii="Times New Roman" w:eastAsia="Times New Roman" w:hAnsi="Times New Roman" w:cs="Times New Roman"/>
          <w:sz w:val="24"/>
          <w:szCs w:val="24"/>
          <w:lang w:eastAsia="ru-RU"/>
        </w:rPr>
        <w:t xml:space="preserve">ждение всечеловеческих истин. (Для внеклассного чтения.) </w:t>
      </w:r>
    </w:p>
    <w:p w:rsidR="003F74FB" w:rsidRPr="00C45499"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B2B" w:rsidRPr="00240B2B">
        <w:rPr>
          <w:rFonts w:ascii="Times New Roman" w:eastAsia="Times New Roman" w:hAnsi="Times New Roman" w:cs="Times New Roman"/>
          <w:sz w:val="24"/>
          <w:szCs w:val="24"/>
          <w:lang w:eastAsia="ru-RU"/>
        </w:rPr>
        <w:t>Те о р и я л и т е р а т у р ы. Прит</w:t>
      </w:r>
      <w:r>
        <w:rPr>
          <w:rFonts w:ascii="Times New Roman" w:eastAsia="Times New Roman" w:hAnsi="Times New Roman" w:cs="Times New Roman"/>
          <w:sz w:val="24"/>
          <w:szCs w:val="24"/>
          <w:lang w:eastAsia="ru-RU"/>
        </w:rPr>
        <w:t xml:space="preserve">ча (начальные представления). </w:t>
      </w:r>
      <w:r w:rsidR="00240B2B" w:rsidRPr="00240B2B">
        <w:rPr>
          <w:rFonts w:ascii="Times New Roman" w:eastAsia="Times New Roman" w:hAnsi="Times New Roman" w:cs="Times New Roman"/>
          <w:sz w:val="24"/>
          <w:szCs w:val="24"/>
          <w:lang w:eastAsia="ru-RU"/>
        </w:rPr>
        <w:t xml:space="preserve"> </w:t>
      </w:r>
    </w:p>
    <w:p w:rsidR="008A15BD" w:rsidRPr="00B42C9B" w:rsidRDefault="008A15BD" w:rsidP="00B42C9B">
      <w:pPr>
        <w:tabs>
          <w:tab w:val="num" w:pos="540"/>
          <w:tab w:val="left" w:pos="900"/>
        </w:tabs>
        <w:spacing w:after="0" w:line="240" w:lineRule="auto"/>
        <w:rPr>
          <w:rFonts w:ascii="Times New Roman" w:eastAsia="Times New Roman" w:hAnsi="Times New Roman" w:cs="Times New Roman"/>
          <w:lang w:eastAsia="ru-RU"/>
        </w:rPr>
      </w:pPr>
    </w:p>
    <w:p w:rsidR="00D345C8" w:rsidRDefault="00B53CB9" w:rsidP="009F67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67BA" w:rsidRPr="009F67BA">
        <w:rPr>
          <w:rFonts w:ascii="Times New Roman" w:eastAsia="Times New Roman" w:hAnsi="Times New Roman" w:cs="Times New Roman"/>
          <w:sz w:val="24"/>
          <w:szCs w:val="24"/>
          <w:lang w:eastAsia="ru-RU"/>
        </w:rPr>
        <w:t xml:space="preserve">  </w:t>
      </w:r>
      <w:r w:rsidR="004412B9">
        <w:rPr>
          <w:rFonts w:ascii="Times New Roman" w:eastAsia="Times New Roman" w:hAnsi="Times New Roman" w:cs="Times New Roman"/>
          <w:sz w:val="24"/>
          <w:szCs w:val="24"/>
          <w:lang w:eastAsia="ru-RU"/>
        </w:rPr>
        <w:t xml:space="preserve">   </w:t>
      </w:r>
    </w:p>
    <w:p w:rsidR="00D345C8" w:rsidRDefault="00D345C8" w:rsidP="009F67BA">
      <w:pPr>
        <w:spacing w:after="0" w:line="240" w:lineRule="auto"/>
        <w:rPr>
          <w:rFonts w:ascii="Times New Roman" w:eastAsia="Times New Roman" w:hAnsi="Times New Roman" w:cs="Times New Roman"/>
          <w:sz w:val="24"/>
          <w:szCs w:val="24"/>
          <w:lang w:eastAsia="ru-RU"/>
        </w:rPr>
      </w:pPr>
    </w:p>
    <w:p w:rsidR="00D345C8" w:rsidRDefault="00D345C8" w:rsidP="009F67BA">
      <w:pPr>
        <w:spacing w:after="0" w:line="240" w:lineRule="auto"/>
        <w:rPr>
          <w:rFonts w:ascii="Times New Roman" w:eastAsia="Times New Roman" w:hAnsi="Times New Roman" w:cs="Times New Roman"/>
          <w:sz w:val="24"/>
          <w:szCs w:val="24"/>
          <w:lang w:eastAsia="ru-RU"/>
        </w:rPr>
      </w:pPr>
    </w:p>
    <w:p w:rsidR="00D345C8" w:rsidRDefault="00D345C8" w:rsidP="009F67BA">
      <w:pPr>
        <w:spacing w:after="0" w:line="240" w:lineRule="auto"/>
        <w:rPr>
          <w:rFonts w:ascii="Times New Roman" w:eastAsia="Times New Roman" w:hAnsi="Times New Roman" w:cs="Times New Roman"/>
          <w:sz w:val="24"/>
          <w:szCs w:val="24"/>
          <w:lang w:eastAsia="ru-RU"/>
        </w:rPr>
      </w:pPr>
    </w:p>
    <w:p w:rsidR="00D345C8" w:rsidRDefault="00D345C8" w:rsidP="009F67BA">
      <w:pPr>
        <w:spacing w:after="0" w:line="240" w:lineRule="auto"/>
        <w:rPr>
          <w:rFonts w:ascii="Times New Roman" w:eastAsia="Times New Roman" w:hAnsi="Times New Roman" w:cs="Times New Roman"/>
          <w:sz w:val="24"/>
          <w:szCs w:val="24"/>
          <w:lang w:eastAsia="ru-RU"/>
        </w:rPr>
      </w:pPr>
    </w:p>
    <w:p w:rsidR="00D345C8" w:rsidRDefault="00D345C8" w:rsidP="009F67BA">
      <w:pPr>
        <w:spacing w:after="0" w:line="240" w:lineRule="auto"/>
        <w:rPr>
          <w:rFonts w:ascii="Times New Roman" w:eastAsia="Times New Roman" w:hAnsi="Times New Roman" w:cs="Times New Roman"/>
          <w:sz w:val="24"/>
          <w:szCs w:val="24"/>
          <w:lang w:eastAsia="ru-RU"/>
        </w:rPr>
      </w:pPr>
    </w:p>
    <w:p w:rsidR="00D345C8" w:rsidRDefault="00D345C8" w:rsidP="009F67BA">
      <w:pPr>
        <w:spacing w:after="0" w:line="240" w:lineRule="auto"/>
        <w:rPr>
          <w:rFonts w:ascii="Times New Roman" w:eastAsia="Times New Roman" w:hAnsi="Times New Roman" w:cs="Times New Roman"/>
          <w:sz w:val="24"/>
          <w:szCs w:val="24"/>
          <w:lang w:eastAsia="ru-RU"/>
        </w:rPr>
      </w:pPr>
    </w:p>
    <w:p w:rsidR="00D345C8" w:rsidRDefault="00D345C8" w:rsidP="009F67BA">
      <w:pPr>
        <w:spacing w:after="0" w:line="240" w:lineRule="auto"/>
        <w:rPr>
          <w:rFonts w:ascii="Times New Roman" w:eastAsia="Times New Roman" w:hAnsi="Times New Roman" w:cs="Times New Roman"/>
          <w:sz w:val="24"/>
          <w:szCs w:val="24"/>
          <w:lang w:eastAsia="ru-RU"/>
        </w:rPr>
      </w:pPr>
    </w:p>
    <w:p w:rsidR="009F67BA" w:rsidRDefault="009F67BA" w:rsidP="00C66D89">
      <w:pPr>
        <w:spacing w:after="0" w:line="240" w:lineRule="auto"/>
        <w:jc w:val="center"/>
        <w:rPr>
          <w:rFonts w:ascii="Times New Roman" w:eastAsia="Times New Roman" w:hAnsi="Times New Roman" w:cs="Times New Roman"/>
          <w:b/>
          <w:sz w:val="24"/>
          <w:szCs w:val="24"/>
          <w:lang w:eastAsia="ru-RU"/>
        </w:rPr>
      </w:pPr>
      <w:r w:rsidRPr="009F67BA">
        <w:rPr>
          <w:rFonts w:ascii="Times New Roman" w:eastAsia="Times New Roman" w:hAnsi="Times New Roman" w:cs="Times New Roman"/>
          <w:b/>
          <w:sz w:val="24"/>
          <w:szCs w:val="24"/>
          <w:lang w:eastAsia="ru-RU"/>
        </w:rPr>
        <w:t>7 к</w:t>
      </w:r>
      <w:r w:rsidR="003F74FB">
        <w:rPr>
          <w:rFonts w:ascii="Times New Roman" w:eastAsia="Times New Roman" w:hAnsi="Times New Roman" w:cs="Times New Roman"/>
          <w:b/>
          <w:sz w:val="24"/>
          <w:szCs w:val="24"/>
          <w:lang w:eastAsia="ru-RU"/>
        </w:rPr>
        <w:t>ласс</w:t>
      </w:r>
    </w:p>
    <w:p w:rsidR="003F74FB" w:rsidRP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p>
    <w:p w:rsidR="003F74FB"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F74FB" w:rsidRPr="003F74FB">
        <w:rPr>
          <w:rFonts w:ascii="Times New Roman" w:eastAsia="Times New Roman" w:hAnsi="Times New Roman" w:cs="Times New Roman"/>
          <w:b/>
          <w:sz w:val="24"/>
          <w:szCs w:val="24"/>
          <w:lang w:eastAsia="ru-RU"/>
        </w:rPr>
        <w:t>Введение</w:t>
      </w:r>
      <w:r w:rsidR="003F74FB" w:rsidRPr="003F74FB">
        <w:rPr>
          <w:rFonts w:ascii="Times New Roman" w:eastAsia="Times New Roman" w:hAnsi="Times New Roman" w:cs="Times New Roman"/>
          <w:sz w:val="24"/>
          <w:szCs w:val="24"/>
          <w:lang w:eastAsia="ru-RU"/>
        </w:rPr>
        <w:t xml:space="preserve"> </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Изображение человека как важ</w:t>
      </w:r>
      <w:r>
        <w:rPr>
          <w:rFonts w:ascii="Times New Roman" w:eastAsia="Times New Roman" w:hAnsi="Times New Roman" w:cs="Times New Roman"/>
          <w:sz w:val="24"/>
          <w:szCs w:val="24"/>
          <w:lang w:eastAsia="ru-RU"/>
        </w:rPr>
        <w:t>нейшая идейно-нравственная про</w:t>
      </w:r>
      <w:r w:rsidRPr="003F74FB">
        <w:rPr>
          <w:rFonts w:ascii="Times New Roman" w:eastAsia="Times New Roman" w:hAnsi="Times New Roman" w:cs="Times New Roman"/>
          <w:sz w:val="24"/>
          <w:szCs w:val="24"/>
          <w:lang w:eastAsia="ru-RU"/>
        </w:rPr>
        <w:t>блема литературы. Взаи</w:t>
      </w:r>
      <w:r>
        <w:rPr>
          <w:rFonts w:ascii="Times New Roman" w:eastAsia="Times New Roman" w:hAnsi="Times New Roman" w:cs="Times New Roman"/>
          <w:sz w:val="24"/>
          <w:szCs w:val="24"/>
          <w:lang w:eastAsia="ru-RU"/>
        </w:rPr>
        <w:t>-</w:t>
      </w:r>
      <w:r w:rsidRPr="003F74FB">
        <w:rPr>
          <w:rFonts w:ascii="Times New Roman" w:eastAsia="Times New Roman" w:hAnsi="Times New Roman" w:cs="Times New Roman"/>
          <w:sz w:val="24"/>
          <w:szCs w:val="24"/>
          <w:lang w:eastAsia="ru-RU"/>
        </w:rPr>
        <w:t>мосвязь хар</w:t>
      </w:r>
      <w:r>
        <w:rPr>
          <w:rFonts w:ascii="Times New Roman" w:eastAsia="Times New Roman" w:hAnsi="Times New Roman" w:cs="Times New Roman"/>
          <w:sz w:val="24"/>
          <w:szCs w:val="24"/>
          <w:lang w:eastAsia="ru-RU"/>
        </w:rPr>
        <w:t>актеров и обстоятельств в худо</w:t>
      </w:r>
      <w:r w:rsidRPr="003F74FB">
        <w:rPr>
          <w:rFonts w:ascii="Times New Roman" w:eastAsia="Times New Roman" w:hAnsi="Times New Roman" w:cs="Times New Roman"/>
          <w:sz w:val="24"/>
          <w:szCs w:val="24"/>
          <w:lang w:eastAsia="ru-RU"/>
        </w:rPr>
        <w:t>жественном произведении. Труд писателя, его позиция, отношение к несовершенству мира и стремле</w:t>
      </w:r>
      <w:r>
        <w:rPr>
          <w:rFonts w:ascii="Times New Roman" w:eastAsia="Times New Roman" w:hAnsi="Times New Roman" w:cs="Times New Roman"/>
          <w:sz w:val="24"/>
          <w:szCs w:val="24"/>
          <w:lang w:eastAsia="ru-RU"/>
        </w:rPr>
        <w:t>ние к нравственному и эстетиче</w:t>
      </w:r>
      <w:r w:rsidRPr="003F74FB">
        <w:rPr>
          <w:rFonts w:ascii="Times New Roman" w:eastAsia="Times New Roman" w:hAnsi="Times New Roman" w:cs="Times New Roman"/>
          <w:sz w:val="24"/>
          <w:szCs w:val="24"/>
          <w:lang w:eastAsia="ru-RU"/>
        </w:rPr>
        <w:t>скому идеалу.</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 xml:space="preserve">УСТНОЕ НАРОДНОЕ ТВОРЧЕСТВО </w:t>
      </w:r>
    </w:p>
    <w:p w:rsidR="00985753" w:rsidRPr="00985753" w:rsidRDefault="00985753" w:rsidP="003F74F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F74FB" w:rsidRPr="00985753">
        <w:rPr>
          <w:rFonts w:ascii="Times New Roman" w:eastAsia="Times New Roman" w:hAnsi="Times New Roman" w:cs="Times New Roman"/>
          <w:b/>
          <w:sz w:val="24"/>
          <w:szCs w:val="24"/>
          <w:lang w:eastAsia="ru-RU"/>
        </w:rPr>
        <w:t>Предания.</w:t>
      </w:r>
      <w:r w:rsidR="003F74FB" w:rsidRPr="003F74FB">
        <w:rPr>
          <w:rFonts w:ascii="Times New Roman" w:eastAsia="Times New Roman" w:hAnsi="Times New Roman" w:cs="Times New Roman"/>
          <w:sz w:val="24"/>
          <w:szCs w:val="24"/>
          <w:lang w:eastAsia="ru-RU"/>
        </w:rPr>
        <w:t xml:space="preserve"> Поэтическая автобиография народа. Устный рассказ об исторических событиях. </w:t>
      </w:r>
      <w:r w:rsidR="003F74FB" w:rsidRPr="00985753">
        <w:rPr>
          <w:rFonts w:ascii="Times New Roman" w:eastAsia="Times New Roman" w:hAnsi="Times New Roman" w:cs="Times New Roman"/>
          <w:b/>
          <w:sz w:val="24"/>
          <w:szCs w:val="24"/>
          <w:lang w:eastAsia="ru-RU"/>
        </w:rPr>
        <w:t>«Воцарение Ивана Грозного», «Сороки- ведьмы», «Пётр и плотник».</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3F74FB">
        <w:rPr>
          <w:rFonts w:ascii="Times New Roman" w:eastAsia="Times New Roman" w:hAnsi="Times New Roman" w:cs="Times New Roman"/>
          <w:sz w:val="24"/>
          <w:szCs w:val="24"/>
          <w:lang w:eastAsia="ru-RU"/>
        </w:rPr>
        <w:t xml:space="preserve"> </w:t>
      </w:r>
      <w:r w:rsidR="00985753">
        <w:rPr>
          <w:rFonts w:ascii="Times New Roman" w:eastAsia="Times New Roman" w:hAnsi="Times New Roman" w:cs="Times New Roman"/>
          <w:sz w:val="24"/>
          <w:szCs w:val="24"/>
          <w:lang w:eastAsia="ru-RU"/>
        </w:rPr>
        <w:t xml:space="preserve">   </w:t>
      </w:r>
      <w:r w:rsidRPr="00985753">
        <w:rPr>
          <w:rFonts w:ascii="Times New Roman" w:eastAsia="Times New Roman" w:hAnsi="Times New Roman" w:cs="Times New Roman"/>
          <w:b/>
          <w:sz w:val="24"/>
          <w:szCs w:val="24"/>
          <w:lang w:eastAsia="ru-RU"/>
        </w:rPr>
        <w:t>Пословицы и поговорки</w:t>
      </w:r>
      <w:r w:rsidRPr="003F74FB">
        <w:rPr>
          <w:rFonts w:ascii="Times New Roman" w:eastAsia="Times New Roman" w:hAnsi="Times New Roman" w:cs="Times New Roman"/>
          <w:sz w:val="24"/>
          <w:szCs w:val="24"/>
          <w:lang w:eastAsia="ru-RU"/>
        </w:rPr>
        <w:t>. Народ</w:t>
      </w:r>
      <w:r w:rsidR="00985753">
        <w:rPr>
          <w:rFonts w:ascii="Times New Roman" w:eastAsia="Times New Roman" w:hAnsi="Times New Roman" w:cs="Times New Roman"/>
          <w:sz w:val="24"/>
          <w:szCs w:val="24"/>
          <w:lang w:eastAsia="ru-RU"/>
        </w:rPr>
        <w:t>ная мудрость пословиц и погово</w:t>
      </w:r>
      <w:r w:rsidRPr="003F74FB">
        <w:rPr>
          <w:rFonts w:ascii="Times New Roman" w:eastAsia="Times New Roman" w:hAnsi="Times New Roman" w:cs="Times New Roman"/>
          <w:sz w:val="24"/>
          <w:szCs w:val="24"/>
          <w:lang w:eastAsia="ru-RU"/>
        </w:rPr>
        <w:t>рок. Выражение в них духа народного языка.</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3F74FB">
        <w:rPr>
          <w:rFonts w:ascii="Times New Roman" w:eastAsia="Times New Roman" w:hAnsi="Times New Roman" w:cs="Times New Roman"/>
          <w:sz w:val="24"/>
          <w:szCs w:val="24"/>
          <w:lang w:eastAsia="ru-RU"/>
        </w:rPr>
        <w:t xml:space="preserve"> Те о р и я л и т е р а т у р ы. Устна</w:t>
      </w:r>
      <w:r>
        <w:rPr>
          <w:rFonts w:ascii="Times New Roman" w:eastAsia="Times New Roman" w:hAnsi="Times New Roman" w:cs="Times New Roman"/>
          <w:sz w:val="24"/>
          <w:szCs w:val="24"/>
          <w:lang w:eastAsia="ru-RU"/>
        </w:rPr>
        <w:t>я народная проза. Предания (на</w:t>
      </w:r>
      <w:r w:rsidRPr="003F74FB">
        <w:rPr>
          <w:rFonts w:ascii="Times New Roman" w:eastAsia="Times New Roman" w:hAnsi="Times New Roman" w:cs="Times New Roman"/>
          <w:sz w:val="24"/>
          <w:szCs w:val="24"/>
          <w:lang w:eastAsia="ru-RU"/>
        </w:rPr>
        <w:t>чальные представления). Афорист</w:t>
      </w:r>
      <w:r w:rsidR="00985753">
        <w:rPr>
          <w:rFonts w:ascii="Times New Roman" w:eastAsia="Times New Roman" w:hAnsi="Times New Roman" w:cs="Times New Roman"/>
          <w:sz w:val="24"/>
          <w:szCs w:val="24"/>
          <w:lang w:eastAsia="ru-RU"/>
        </w:rPr>
        <w:t>ические жанры фольклора (разви</w:t>
      </w:r>
      <w:r w:rsidRPr="003F74FB">
        <w:rPr>
          <w:rFonts w:ascii="Times New Roman" w:eastAsia="Times New Roman" w:hAnsi="Times New Roman" w:cs="Times New Roman"/>
          <w:sz w:val="24"/>
          <w:szCs w:val="24"/>
          <w:lang w:eastAsia="ru-RU"/>
        </w:rPr>
        <w:t xml:space="preserve">тие представлений). </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 xml:space="preserve">ЭПОС НАРОДОВ МИРА </w:t>
      </w:r>
    </w:p>
    <w:p w:rsidR="00985753"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F74FB" w:rsidRPr="00985753">
        <w:rPr>
          <w:rFonts w:ascii="Times New Roman" w:eastAsia="Times New Roman" w:hAnsi="Times New Roman" w:cs="Times New Roman"/>
          <w:b/>
          <w:sz w:val="24"/>
          <w:szCs w:val="24"/>
          <w:lang w:eastAsia="ru-RU"/>
        </w:rPr>
        <w:t>Былины. «Вольга и Микула Селянинович».</w:t>
      </w:r>
      <w:r w:rsidR="003F74FB" w:rsidRPr="003F74FB">
        <w:rPr>
          <w:rFonts w:ascii="Times New Roman" w:eastAsia="Times New Roman" w:hAnsi="Times New Roman" w:cs="Times New Roman"/>
          <w:sz w:val="24"/>
          <w:szCs w:val="24"/>
          <w:lang w:eastAsia="ru-RU"/>
        </w:rPr>
        <w:t xml:space="preserve"> Воплощение в былине нравственных свойств рус</w:t>
      </w:r>
      <w:r>
        <w:rPr>
          <w:rFonts w:ascii="Times New Roman" w:eastAsia="Times New Roman" w:hAnsi="Times New Roman" w:cs="Times New Roman"/>
          <w:sz w:val="24"/>
          <w:szCs w:val="24"/>
          <w:lang w:eastAsia="ru-RU"/>
        </w:rPr>
        <w:t>ского народа, прославление мир</w:t>
      </w:r>
      <w:r w:rsidR="003F74FB" w:rsidRPr="003F74FB">
        <w:rPr>
          <w:rFonts w:ascii="Times New Roman" w:eastAsia="Times New Roman" w:hAnsi="Times New Roman" w:cs="Times New Roman"/>
          <w:sz w:val="24"/>
          <w:szCs w:val="24"/>
          <w:lang w:eastAsia="ru-RU"/>
        </w:rPr>
        <w:t>ного труда. Микула — носитель лу</w:t>
      </w:r>
      <w:r>
        <w:rPr>
          <w:rFonts w:ascii="Times New Roman" w:eastAsia="Times New Roman" w:hAnsi="Times New Roman" w:cs="Times New Roman"/>
          <w:sz w:val="24"/>
          <w:szCs w:val="24"/>
          <w:lang w:eastAsia="ru-RU"/>
        </w:rPr>
        <w:t>чших чело-веческих качеств (тру</w:t>
      </w:r>
      <w:r w:rsidR="003F74FB" w:rsidRPr="003F74FB">
        <w:rPr>
          <w:rFonts w:ascii="Times New Roman" w:eastAsia="Times New Roman" w:hAnsi="Times New Roman" w:cs="Times New Roman"/>
          <w:sz w:val="24"/>
          <w:szCs w:val="24"/>
          <w:lang w:eastAsia="ru-RU"/>
        </w:rPr>
        <w:t xml:space="preserve">долюбие, мастерство, чувство собственного достоинства, доброта, ще- дрость, физическая сила). </w:t>
      </w:r>
    </w:p>
    <w:p w:rsidR="00985753"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Киевский цикл былин. </w:t>
      </w:r>
      <w:r>
        <w:rPr>
          <w:rFonts w:ascii="Times New Roman" w:eastAsia="Times New Roman" w:hAnsi="Times New Roman" w:cs="Times New Roman"/>
          <w:b/>
          <w:sz w:val="24"/>
          <w:szCs w:val="24"/>
          <w:lang w:eastAsia="ru-RU"/>
        </w:rPr>
        <w:t>«Илья Муромец и Соловей-разбой</w:t>
      </w:r>
      <w:r w:rsidR="003F74FB" w:rsidRPr="00985753">
        <w:rPr>
          <w:rFonts w:ascii="Times New Roman" w:eastAsia="Times New Roman" w:hAnsi="Times New Roman" w:cs="Times New Roman"/>
          <w:b/>
          <w:sz w:val="24"/>
          <w:szCs w:val="24"/>
          <w:lang w:eastAsia="ru-RU"/>
        </w:rPr>
        <w:t>ник».</w:t>
      </w:r>
      <w:r w:rsidR="003F74FB" w:rsidRPr="003F74FB">
        <w:rPr>
          <w:rFonts w:ascii="Times New Roman" w:eastAsia="Times New Roman" w:hAnsi="Times New Roman" w:cs="Times New Roman"/>
          <w:sz w:val="24"/>
          <w:szCs w:val="24"/>
          <w:lang w:eastAsia="ru-RU"/>
        </w:rPr>
        <w:t xml:space="preserve"> Бескорыстное служение Роди</w:t>
      </w:r>
      <w:r>
        <w:rPr>
          <w:rFonts w:ascii="Times New Roman" w:eastAsia="Times New Roman" w:hAnsi="Times New Roman" w:cs="Times New Roman"/>
          <w:sz w:val="24"/>
          <w:szCs w:val="24"/>
          <w:lang w:eastAsia="ru-RU"/>
        </w:rPr>
        <w:t>не и народу, мужество, справед</w:t>
      </w:r>
      <w:r w:rsidR="003F74FB" w:rsidRPr="003F74FB">
        <w:rPr>
          <w:rFonts w:ascii="Times New Roman" w:eastAsia="Times New Roman" w:hAnsi="Times New Roman" w:cs="Times New Roman"/>
          <w:sz w:val="24"/>
          <w:szCs w:val="24"/>
          <w:lang w:eastAsia="ru-RU"/>
        </w:rPr>
        <w:t>ливость, чувство собственного д</w:t>
      </w:r>
      <w:r>
        <w:rPr>
          <w:rFonts w:ascii="Times New Roman" w:eastAsia="Times New Roman" w:hAnsi="Times New Roman" w:cs="Times New Roman"/>
          <w:sz w:val="24"/>
          <w:szCs w:val="24"/>
          <w:lang w:eastAsia="ru-RU"/>
        </w:rPr>
        <w:t>остоинства — основные черты ха</w:t>
      </w:r>
      <w:r w:rsidR="003F74FB" w:rsidRPr="003F74FB">
        <w:rPr>
          <w:rFonts w:ascii="Times New Roman" w:eastAsia="Times New Roman" w:hAnsi="Times New Roman" w:cs="Times New Roman"/>
          <w:sz w:val="24"/>
          <w:szCs w:val="24"/>
          <w:lang w:eastAsia="ru-RU"/>
        </w:rPr>
        <w:t xml:space="preserve">рактера Ильи Муромца. (Изучается одна былина по выбору.) (Для внеклассного чтения.) </w:t>
      </w:r>
    </w:p>
    <w:p w:rsidR="00A21A47"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Новгородский цикл былин. </w:t>
      </w:r>
      <w:r w:rsidR="003F74FB" w:rsidRPr="00A21A47">
        <w:rPr>
          <w:rFonts w:ascii="Times New Roman" w:eastAsia="Times New Roman" w:hAnsi="Times New Roman" w:cs="Times New Roman"/>
          <w:b/>
          <w:sz w:val="24"/>
          <w:szCs w:val="24"/>
          <w:lang w:eastAsia="ru-RU"/>
        </w:rPr>
        <w:t>«Садко».</w:t>
      </w:r>
      <w:r w:rsidR="00A21A47">
        <w:rPr>
          <w:rFonts w:ascii="Times New Roman" w:eastAsia="Times New Roman" w:hAnsi="Times New Roman" w:cs="Times New Roman"/>
          <w:sz w:val="24"/>
          <w:szCs w:val="24"/>
          <w:lang w:eastAsia="ru-RU"/>
        </w:rPr>
        <w:t xml:space="preserve"> Своеобразие былины. Поэ</w:t>
      </w:r>
      <w:r w:rsidR="003F74FB" w:rsidRPr="003F74FB">
        <w:rPr>
          <w:rFonts w:ascii="Times New Roman" w:eastAsia="Times New Roman" w:hAnsi="Times New Roman" w:cs="Times New Roman"/>
          <w:sz w:val="24"/>
          <w:szCs w:val="24"/>
          <w:lang w:eastAsia="ru-RU"/>
        </w:rPr>
        <w:t>тичность. Тематическое различие Киевского и Новгородского циклов былин. Своеобразие былинного ст</w:t>
      </w:r>
      <w:r w:rsidR="00A21A47">
        <w:rPr>
          <w:rFonts w:ascii="Times New Roman" w:eastAsia="Times New Roman" w:hAnsi="Times New Roman" w:cs="Times New Roman"/>
          <w:sz w:val="24"/>
          <w:szCs w:val="24"/>
          <w:lang w:eastAsia="ru-RU"/>
        </w:rPr>
        <w:t>иха. Собирание былин. Собирате</w:t>
      </w:r>
      <w:r w:rsidR="003F74FB" w:rsidRPr="003F74FB">
        <w:rPr>
          <w:rFonts w:ascii="Times New Roman" w:eastAsia="Times New Roman" w:hAnsi="Times New Roman" w:cs="Times New Roman"/>
          <w:sz w:val="24"/>
          <w:szCs w:val="24"/>
          <w:lang w:eastAsia="ru-RU"/>
        </w:rPr>
        <w:t xml:space="preserve">ли. (Для самостоятельного чтения.) </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A21A47">
        <w:rPr>
          <w:rFonts w:ascii="Times New Roman" w:eastAsia="Times New Roman" w:hAnsi="Times New Roman" w:cs="Times New Roman"/>
          <w:b/>
          <w:sz w:val="24"/>
          <w:szCs w:val="24"/>
          <w:lang w:eastAsia="ru-RU"/>
        </w:rPr>
        <w:t xml:space="preserve">   </w:t>
      </w:r>
      <w:r w:rsidR="003F74FB" w:rsidRPr="00A21A47">
        <w:rPr>
          <w:rFonts w:ascii="Times New Roman" w:eastAsia="Times New Roman" w:hAnsi="Times New Roman" w:cs="Times New Roman"/>
          <w:b/>
          <w:sz w:val="24"/>
          <w:szCs w:val="24"/>
          <w:lang w:eastAsia="ru-RU"/>
        </w:rPr>
        <w:t>«Калевала»</w:t>
      </w:r>
      <w:r w:rsidR="003F74FB" w:rsidRPr="003F74FB">
        <w:rPr>
          <w:rFonts w:ascii="Times New Roman" w:eastAsia="Times New Roman" w:hAnsi="Times New Roman" w:cs="Times New Roman"/>
          <w:sz w:val="24"/>
          <w:szCs w:val="24"/>
          <w:lang w:eastAsia="ru-RU"/>
        </w:rPr>
        <w:t xml:space="preserve"> — карело-финск</w:t>
      </w:r>
      <w:r>
        <w:rPr>
          <w:rFonts w:ascii="Times New Roman" w:eastAsia="Times New Roman" w:hAnsi="Times New Roman" w:cs="Times New Roman"/>
          <w:sz w:val="24"/>
          <w:szCs w:val="24"/>
          <w:lang w:eastAsia="ru-RU"/>
        </w:rPr>
        <w:t>ий мифологический эпос. Изобра</w:t>
      </w:r>
      <w:r w:rsidR="003F74FB" w:rsidRPr="003F74FB">
        <w:rPr>
          <w:rFonts w:ascii="Times New Roman" w:eastAsia="Times New Roman" w:hAnsi="Times New Roman" w:cs="Times New Roman"/>
          <w:sz w:val="24"/>
          <w:szCs w:val="24"/>
          <w:lang w:eastAsia="ru-RU"/>
        </w:rPr>
        <w:t>жение жизни народа, его национа</w:t>
      </w:r>
      <w:r>
        <w:rPr>
          <w:rFonts w:ascii="Times New Roman" w:eastAsia="Times New Roman" w:hAnsi="Times New Roman" w:cs="Times New Roman"/>
          <w:sz w:val="24"/>
          <w:szCs w:val="24"/>
          <w:lang w:eastAsia="ru-RU"/>
        </w:rPr>
        <w:t>льных традиций, обычаев, трудо</w:t>
      </w:r>
      <w:r w:rsidR="003F74FB" w:rsidRPr="003F74FB">
        <w:rPr>
          <w:rFonts w:ascii="Times New Roman" w:eastAsia="Times New Roman" w:hAnsi="Times New Roman" w:cs="Times New Roman"/>
          <w:sz w:val="24"/>
          <w:szCs w:val="24"/>
          <w:lang w:eastAsia="ru-RU"/>
        </w:rPr>
        <w:t>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A21A47">
        <w:rPr>
          <w:rFonts w:ascii="Times New Roman" w:eastAsia="Times New Roman" w:hAnsi="Times New Roman" w:cs="Times New Roman"/>
          <w:b/>
          <w:sz w:val="24"/>
          <w:szCs w:val="24"/>
          <w:lang w:eastAsia="ru-RU"/>
        </w:rPr>
        <w:t xml:space="preserve">   </w:t>
      </w:r>
      <w:r w:rsidR="003F74FB" w:rsidRPr="00A21A47">
        <w:rPr>
          <w:rFonts w:ascii="Times New Roman" w:eastAsia="Times New Roman" w:hAnsi="Times New Roman" w:cs="Times New Roman"/>
          <w:b/>
          <w:sz w:val="24"/>
          <w:szCs w:val="24"/>
          <w:lang w:eastAsia="ru-RU"/>
        </w:rPr>
        <w:t xml:space="preserve"> «Песнь о Роланде»</w:t>
      </w:r>
      <w:r w:rsidR="003F74FB" w:rsidRPr="003F74FB">
        <w:rPr>
          <w:rFonts w:ascii="Times New Roman" w:eastAsia="Times New Roman" w:hAnsi="Times New Roman" w:cs="Times New Roman"/>
          <w:sz w:val="24"/>
          <w:szCs w:val="24"/>
          <w:lang w:eastAsia="ru-RU"/>
        </w:rPr>
        <w:t xml:space="preserve"> (фрагменты). Французский средневековый героический эпос. Исто</w:t>
      </w:r>
      <w:r>
        <w:rPr>
          <w:rFonts w:ascii="Times New Roman" w:eastAsia="Times New Roman" w:hAnsi="Times New Roman" w:cs="Times New Roman"/>
          <w:sz w:val="24"/>
          <w:szCs w:val="24"/>
          <w:lang w:eastAsia="ru-RU"/>
        </w:rPr>
        <w:t>-</w:t>
      </w:r>
      <w:r w:rsidR="003F74FB" w:rsidRPr="003F74FB">
        <w:rPr>
          <w:rFonts w:ascii="Times New Roman" w:eastAsia="Times New Roman" w:hAnsi="Times New Roman" w:cs="Times New Roman"/>
          <w:sz w:val="24"/>
          <w:szCs w:val="24"/>
          <w:lang w:eastAsia="ru-RU"/>
        </w:rPr>
        <w:t>рическая основа сюжета песни о Роланде. Обобщённое общечеловеческое и н</w:t>
      </w:r>
      <w:r>
        <w:rPr>
          <w:rFonts w:ascii="Times New Roman" w:eastAsia="Times New Roman" w:hAnsi="Times New Roman" w:cs="Times New Roman"/>
          <w:sz w:val="24"/>
          <w:szCs w:val="24"/>
          <w:lang w:eastAsia="ru-RU"/>
        </w:rPr>
        <w:t>ациональное в эпосе народов ми</w:t>
      </w:r>
      <w:r w:rsidR="003F74FB" w:rsidRPr="003F74FB">
        <w:rPr>
          <w:rFonts w:ascii="Times New Roman" w:eastAsia="Times New Roman" w:hAnsi="Times New Roman" w:cs="Times New Roman"/>
          <w:sz w:val="24"/>
          <w:szCs w:val="24"/>
          <w:lang w:eastAsia="ru-RU"/>
        </w:rPr>
        <w:t xml:space="preserve">ра. Роль гиперболы в создании образа героя. </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Те о р и я л и т е р а т у р ы. Предани</w:t>
      </w:r>
      <w:r>
        <w:rPr>
          <w:rFonts w:ascii="Times New Roman" w:eastAsia="Times New Roman" w:hAnsi="Times New Roman" w:cs="Times New Roman"/>
          <w:sz w:val="24"/>
          <w:szCs w:val="24"/>
          <w:lang w:eastAsia="ru-RU"/>
        </w:rPr>
        <w:t>е (развитие представлений). Ги</w:t>
      </w:r>
      <w:r w:rsidR="003F74FB" w:rsidRPr="003F74FB">
        <w:rPr>
          <w:rFonts w:ascii="Times New Roman" w:eastAsia="Times New Roman" w:hAnsi="Times New Roman" w:cs="Times New Roman"/>
          <w:sz w:val="24"/>
          <w:szCs w:val="24"/>
          <w:lang w:eastAsia="ru-RU"/>
        </w:rPr>
        <w:t>пербола (развитие представлений). Былина. Руны. Мифологический эпос (начальные представления). Ге</w:t>
      </w:r>
      <w:r>
        <w:rPr>
          <w:rFonts w:ascii="Times New Roman" w:eastAsia="Times New Roman" w:hAnsi="Times New Roman" w:cs="Times New Roman"/>
          <w:sz w:val="24"/>
          <w:szCs w:val="24"/>
          <w:lang w:eastAsia="ru-RU"/>
        </w:rPr>
        <w:t>роический эпос (начальные пред</w:t>
      </w:r>
      <w:r w:rsidR="003F74FB" w:rsidRPr="003F74FB">
        <w:rPr>
          <w:rFonts w:ascii="Times New Roman" w:eastAsia="Times New Roman" w:hAnsi="Times New Roman" w:cs="Times New Roman"/>
          <w:sz w:val="24"/>
          <w:szCs w:val="24"/>
          <w:lang w:eastAsia="ru-RU"/>
        </w:rPr>
        <w:t>ставления). Общечеловеческое и н</w:t>
      </w:r>
      <w:r>
        <w:rPr>
          <w:rFonts w:ascii="Times New Roman" w:eastAsia="Times New Roman" w:hAnsi="Times New Roman" w:cs="Times New Roman"/>
          <w:sz w:val="24"/>
          <w:szCs w:val="24"/>
          <w:lang w:eastAsia="ru-RU"/>
        </w:rPr>
        <w:t>ациональное в искусстве (началь</w:t>
      </w:r>
      <w:r w:rsidR="003F74FB" w:rsidRPr="003F74FB">
        <w:rPr>
          <w:rFonts w:ascii="Times New Roman" w:eastAsia="Times New Roman" w:hAnsi="Times New Roman" w:cs="Times New Roman"/>
          <w:sz w:val="24"/>
          <w:szCs w:val="24"/>
          <w:lang w:eastAsia="ru-RU"/>
        </w:rPr>
        <w:t xml:space="preserve">ные представления). </w:t>
      </w:r>
    </w:p>
    <w:p w:rsidR="001D77E4" w:rsidRDefault="00A21A47" w:rsidP="003F74FB">
      <w:pPr>
        <w:tabs>
          <w:tab w:val="num" w:pos="540"/>
          <w:tab w:val="left" w:pos="900"/>
        </w:tab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ИЗ ДРЕВНЕРУССКОЙ ЛИТЕРАТУРЫ</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D77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«Поучение» Владимира Мономаха</w:t>
      </w:r>
      <w:r w:rsidRPr="001D77E4">
        <w:rPr>
          <w:rFonts w:ascii="Times New Roman" w:eastAsia="Times New Roman" w:hAnsi="Times New Roman" w:cs="Times New Roman"/>
          <w:bCs/>
          <w:color w:val="000000"/>
          <w:sz w:val="24"/>
          <w:szCs w:val="24"/>
          <w:lang w:eastAsia="ru-RU"/>
        </w:rPr>
        <w:t xml:space="preserve"> (отрывок), </w:t>
      </w:r>
      <w:r w:rsidRPr="001D77E4">
        <w:rPr>
          <w:rFonts w:ascii="Times New Roman" w:eastAsia="Times New Roman" w:hAnsi="Times New Roman" w:cs="Times New Roman"/>
          <w:b/>
          <w:bCs/>
          <w:color w:val="000000"/>
          <w:sz w:val="24"/>
          <w:szCs w:val="24"/>
          <w:lang w:eastAsia="ru-RU"/>
        </w:rPr>
        <w:t>«Повесть о Петре и Февронии Муромских».</w:t>
      </w:r>
      <w:r>
        <w:rPr>
          <w:rFonts w:ascii="Times New Roman" w:eastAsia="Times New Roman" w:hAnsi="Times New Roman" w:cs="Times New Roman"/>
          <w:bCs/>
          <w:color w:val="000000"/>
          <w:sz w:val="24"/>
          <w:szCs w:val="24"/>
          <w:lang w:eastAsia="ru-RU"/>
        </w:rPr>
        <w:t xml:space="preserve"> Нравственные заветы Древ</w:t>
      </w:r>
      <w:r w:rsidRPr="001D77E4">
        <w:rPr>
          <w:rFonts w:ascii="Times New Roman" w:eastAsia="Times New Roman" w:hAnsi="Times New Roman" w:cs="Times New Roman"/>
          <w:bCs/>
          <w:color w:val="000000"/>
          <w:sz w:val="24"/>
          <w:szCs w:val="24"/>
          <w:lang w:eastAsia="ru-RU"/>
        </w:rPr>
        <w:t xml:space="preserve">ней Руси. Внимание к личности, </w:t>
      </w:r>
      <w:r>
        <w:rPr>
          <w:rFonts w:ascii="Times New Roman" w:eastAsia="Times New Roman" w:hAnsi="Times New Roman" w:cs="Times New Roman"/>
          <w:bCs/>
          <w:color w:val="000000"/>
          <w:sz w:val="24"/>
          <w:szCs w:val="24"/>
          <w:lang w:eastAsia="ru-RU"/>
        </w:rPr>
        <w:t>гимн любви и верности. Народно-</w:t>
      </w:r>
      <w:r w:rsidRPr="001D77E4">
        <w:rPr>
          <w:rFonts w:ascii="Times New Roman" w:eastAsia="Times New Roman" w:hAnsi="Times New Roman" w:cs="Times New Roman"/>
          <w:bCs/>
          <w:color w:val="000000"/>
          <w:sz w:val="24"/>
          <w:szCs w:val="24"/>
          <w:lang w:eastAsia="ru-RU"/>
        </w:rPr>
        <w:t>поэтические мотивы в повести.</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Те о р и я л и т е р а т у р ы. Поучение (начальные представления). Житие (начальные представления). «Повесть временных лет»</w:t>
      </w:r>
      <w:r>
        <w:rPr>
          <w:rFonts w:ascii="Times New Roman" w:eastAsia="Times New Roman" w:hAnsi="Times New Roman" w:cs="Times New Roman"/>
          <w:bCs/>
          <w:color w:val="000000"/>
          <w:sz w:val="24"/>
          <w:szCs w:val="24"/>
          <w:lang w:eastAsia="ru-RU"/>
        </w:rPr>
        <w:t>. Отрывок «О пользе книг». Фор</w:t>
      </w:r>
      <w:r w:rsidRPr="001D77E4">
        <w:rPr>
          <w:rFonts w:ascii="Times New Roman" w:eastAsia="Times New Roman" w:hAnsi="Times New Roman" w:cs="Times New Roman"/>
          <w:bCs/>
          <w:color w:val="000000"/>
          <w:sz w:val="24"/>
          <w:szCs w:val="24"/>
          <w:lang w:eastAsia="ru-RU"/>
        </w:rPr>
        <w:t>мирование тради</w:t>
      </w:r>
      <w:r>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ции уважительного отношения к книге.</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Те о р и я л и т е р а т у р ы. Летопись (развитие представлений).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ИЗ РУССКОЙ ЛИТЕРАТУРЫ XVIII ВЕКА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Михаил Васильевич Ломоносов</w:t>
      </w:r>
      <w:r w:rsidRPr="001D77E4">
        <w:rPr>
          <w:rFonts w:ascii="Times New Roman" w:eastAsia="Times New Roman" w:hAnsi="Times New Roman" w:cs="Times New Roman"/>
          <w:bCs/>
          <w:color w:val="000000"/>
          <w:sz w:val="24"/>
          <w:szCs w:val="24"/>
          <w:lang w:eastAsia="ru-RU"/>
        </w:rPr>
        <w:t>. Краткий рассказ об учёном и поэте.</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«К статуе Петра Великого», «Ода на день восшествия на Всероссийский престол</w:t>
      </w:r>
      <w:r>
        <w:rPr>
          <w:rFonts w:ascii="Times New Roman" w:eastAsia="Times New Roman" w:hAnsi="Times New Roman" w:cs="Times New Roman"/>
          <w:b/>
          <w:bCs/>
          <w:color w:val="000000"/>
          <w:sz w:val="24"/>
          <w:szCs w:val="24"/>
          <w:lang w:eastAsia="ru-RU"/>
        </w:rPr>
        <w:t xml:space="preserve"> ея Величества государыни Импе</w:t>
      </w:r>
      <w:r w:rsidRPr="001D77E4">
        <w:rPr>
          <w:rFonts w:ascii="Times New Roman" w:eastAsia="Times New Roman" w:hAnsi="Times New Roman" w:cs="Times New Roman"/>
          <w:b/>
          <w:bCs/>
          <w:color w:val="000000"/>
          <w:sz w:val="24"/>
          <w:szCs w:val="24"/>
          <w:lang w:eastAsia="ru-RU"/>
        </w:rPr>
        <w:t>ратрицы Елисаветы Петровны 1747 года»</w:t>
      </w:r>
      <w:r>
        <w:rPr>
          <w:rFonts w:ascii="Times New Roman" w:eastAsia="Times New Roman" w:hAnsi="Times New Roman" w:cs="Times New Roman"/>
          <w:bCs/>
          <w:color w:val="000000"/>
          <w:sz w:val="24"/>
          <w:szCs w:val="24"/>
          <w:lang w:eastAsia="ru-RU"/>
        </w:rPr>
        <w:t xml:space="preserve"> (отрывок). Уверен</w:t>
      </w:r>
      <w:r w:rsidRPr="001D77E4">
        <w:rPr>
          <w:rFonts w:ascii="Times New Roman" w:eastAsia="Times New Roman" w:hAnsi="Times New Roman" w:cs="Times New Roman"/>
          <w:bCs/>
          <w:color w:val="000000"/>
          <w:sz w:val="24"/>
          <w:szCs w:val="24"/>
          <w:lang w:eastAsia="ru-RU"/>
        </w:rPr>
        <w:t>ность Ломоносова в будущем рус</w:t>
      </w:r>
      <w:r>
        <w:rPr>
          <w:rFonts w:ascii="Times New Roman" w:eastAsia="Times New Roman" w:hAnsi="Times New Roman" w:cs="Times New Roman"/>
          <w:bCs/>
          <w:color w:val="000000"/>
          <w:sz w:val="24"/>
          <w:szCs w:val="24"/>
          <w:lang w:eastAsia="ru-RU"/>
        </w:rPr>
        <w:t>ской науки и её творцов. Патри</w:t>
      </w:r>
      <w:r w:rsidRPr="001D77E4">
        <w:rPr>
          <w:rFonts w:ascii="Times New Roman" w:eastAsia="Times New Roman" w:hAnsi="Times New Roman" w:cs="Times New Roman"/>
          <w:bCs/>
          <w:color w:val="000000"/>
          <w:sz w:val="24"/>
          <w:szCs w:val="24"/>
          <w:lang w:eastAsia="ru-RU"/>
        </w:rPr>
        <w:t xml:space="preserve">отизм. Призыв к миру. Признание труда, деяний на благо родины важнейшей чертой гражданина.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1D77E4">
        <w:rPr>
          <w:rFonts w:ascii="Times New Roman" w:eastAsia="Times New Roman" w:hAnsi="Times New Roman" w:cs="Times New Roman"/>
          <w:bCs/>
          <w:color w:val="000000"/>
          <w:sz w:val="24"/>
          <w:szCs w:val="24"/>
          <w:lang w:eastAsia="ru-RU"/>
        </w:rPr>
        <w:t>Те о р и я л и т е р а т у р ы. Ода (начальные представления).</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Гавриил Романович Державин.</w:t>
      </w:r>
      <w:r w:rsidRPr="001D77E4">
        <w:rPr>
          <w:rFonts w:ascii="Times New Roman" w:eastAsia="Times New Roman" w:hAnsi="Times New Roman" w:cs="Times New Roman"/>
          <w:bCs/>
          <w:color w:val="000000"/>
          <w:sz w:val="24"/>
          <w:szCs w:val="24"/>
          <w:lang w:eastAsia="ru-RU"/>
        </w:rPr>
        <w:t xml:space="preserve"> Краткий рассказ о поэте. </w:t>
      </w:r>
      <w:r w:rsidRPr="001D77E4">
        <w:rPr>
          <w:rFonts w:ascii="Times New Roman" w:eastAsia="Times New Roman" w:hAnsi="Times New Roman" w:cs="Times New Roman"/>
          <w:b/>
          <w:bCs/>
          <w:color w:val="000000"/>
          <w:sz w:val="24"/>
          <w:szCs w:val="24"/>
          <w:lang w:eastAsia="ru-RU"/>
        </w:rPr>
        <w:t>«Река времён в своём стрем</w:t>
      </w:r>
      <w:r>
        <w:rPr>
          <w:rFonts w:ascii="Times New Roman" w:eastAsia="Times New Roman" w:hAnsi="Times New Roman" w:cs="Times New Roman"/>
          <w:b/>
          <w:bCs/>
          <w:color w:val="000000"/>
          <w:sz w:val="24"/>
          <w:szCs w:val="24"/>
          <w:lang w:eastAsia="ru-RU"/>
        </w:rPr>
        <w:t>-</w:t>
      </w:r>
      <w:r w:rsidRPr="001D77E4">
        <w:rPr>
          <w:rFonts w:ascii="Times New Roman" w:eastAsia="Times New Roman" w:hAnsi="Times New Roman" w:cs="Times New Roman"/>
          <w:b/>
          <w:bCs/>
          <w:color w:val="000000"/>
          <w:sz w:val="24"/>
          <w:szCs w:val="24"/>
          <w:lang w:eastAsia="ru-RU"/>
        </w:rPr>
        <w:t>лень</w:t>
      </w:r>
      <w:r>
        <w:rPr>
          <w:rFonts w:ascii="Times New Roman" w:eastAsia="Times New Roman" w:hAnsi="Times New Roman" w:cs="Times New Roman"/>
          <w:b/>
          <w:bCs/>
          <w:color w:val="000000"/>
          <w:sz w:val="24"/>
          <w:szCs w:val="24"/>
          <w:lang w:eastAsia="ru-RU"/>
        </w:rPr>
        <w:t>и...», «На птичку...», «Призна</w:t>
      </w:r>
      <w:r w:rsidRPr="001D77E4">
        <w:rPr>
          <w:rFonts w:ascii="Times New Roman" w:eastAsia="Times New Roman" w:hAnsi="Times New Roman" w:cs="Times New Roman"/>
          <w:b/>
          <w:bCs/>
          <w:color w:val="000000"/>
          <w:sz w:val="24"/>
          <w:szCs w:val="24"/>
          <w:lang w:eastAsia="ru-RU"/>
        </w:rPr>
        <w:t xml:space="preserve">ние». </w:t>
      </w:r>
      <w:r w:rsidRPr="001D77E4">
        <w:rPr>
          <w:rFonts w:ascii="Times New Roman" w:eastAsia="Times New Roman" w:hAnsi="Times New Roman" w:cs="Times New Roman"/>
          <w:bCs/>
          <w:color w:val="000000"/>
          <w:sz w:val="24"/>
          <w:szCs w:val="24"/>
          <w:lang w:eastAsia="ru-RU"/>
        </w:rPr>
        <w:t>Размышления о смысле жизни, о судьбе. Утвержде</w:t>
      </w:r>
      <w:r>
        <w:rPr>
          <w:rFonts w:ascii="Times New Roman" w:eastAsia="Times New Roman" w:hAnsi="Times New Roman" w:cs="Times New Roman"/>
          <w:bCs/>
          <w:color w:val="000000"/>
          <w:sz w:val="24"/>
          <w:szCs w:val="24"/>
          <w:lang w:eastAsia="ru-RU"/>
        </w:rPr>
        <w:t>-ние необ</w:t>
      </w:r>
      <w:r w:rsidRPr="001D77E4">
        <w:rPr>
          <w:rFonts w:ascii="Times New Roman" w:eastAsia="Times New Roman" w:hAnsi="Times New Roman" w:cs="Times New Roman"/>
          <w:bCs/>
          <w:color w:val="000000"/>
          <w:sz w:val="24"/>
          <w:szCs w:val="24"/>
          <w:lang w:eastAsia="ru-RU"/>
        </w:rPr>
        <w:t xml:space="preserve">ходимости свободы творчества.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ИЗ РУССКОЙ ЛИТЕРАТУРЫ XIX ВЕКА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Александр Сергеевич Пушкин.</w:t>
      </w:r>
      <w:r w:rsidRPr="001D77E4">
        <w:rPr>
          <w:rFonts w:ascii="Times New Roman" w:eastAsia="Times New Roman" w:hAnsi="Times New Roman" w:cs="Times New Roman"/>
          <w:bCs/>
          <w:color w:val="000000"/>
          <w:sz w:val="24"/>
          <w:szCs w:val="24"/>
          <w:lang w:eastAsia="ru-RU"/>
        </w:rPr>
        <w:t xml:space="preserve"> Краткий рассказ о писателе. </w:t>
      </w:r>
      <w:r w:rsidRPr="001D77E4">
        <w:rPr>
          <w:rFonts w:ascii="Times New Roman" w:eastAsia="Times New Roman" w:hAnsi="Times New Roman" w:cs="Times New Roman"/>
          <w:b/>
          <w:bCs/>
          <w:color w:val="000000"/>
          <w:sz w:val="24"/>
          <w:szCs w:val="24"/>
          <w:lang w:eastAsia="ru-RU"/>
        </w:rPr>
        <w:t>«Полтава» («Полтавский бой»), «Медный всадник» (вступление «На берегу пустынных</w:t>
      </w:r>
      <w:r>
        <w:rPr>
          <w:rFonts w:ascii="Times New Roman" w:eastAsia="Times New Roman" w:hAnsi="Times New Roman" w:cs="Times New Roman"/>
          <w:b/>
          <w:bCs/>
          <w:color w:val="000000"/>
          <w:sz w:val="24"/>
          <w:szCs w:val="24"/>
          <w:lang w:eastAsia="ru-RU"/>
        </w:rPr>
        <w:t xml:space="preserve"> волн...»), «Песнь о вещем Оле</w:t>
      </w:r>
      <w:r w:rsidRPr="001D77E4">
        <w:rPr>
          <w:rFonts w:ascii="Times New Roman" w:eastAsia="Times New Roman" w:hAnsi="Times New Roman" w:cs="Times New Roman"/>
          <w:b/>
          <w:bCs/>
          <w:color w:val="000000"/>
          <w:sz w:val="24"/>
          <w:szCs w:val="24"/>
          <w:lang w:eastAsia="ru-RU"/>
        </w:rPr>
        <w:t>ге».</w:t>
      </w:r>
      <w:r w:rsidRPr="001D77E4">
        <w:rPr>
          <w:rFonts w:ascii="Times New Roman" w:eastAsia="Times New Roman" w:hAnsi="Times New Roman" w:cs="Times New Roman"/>
          <w:bCs/>
          <w:color w:val="000000"/>
          <w:sz w:val="24"/>
          <w:szCs w:val="24"/>
          <w:lang w:eastAsia="ru-RU"/>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w:t>
      </w:r>
      <w:r>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ставление полководцев (Петра I и Карла XII). Авторское отношение к героям. Летописный источник «Песни о вещем Олеге». О</w:t>
      </w:r>
      <w:r>
        <w:rPr>
          <w:rFonts w:ascii="Times New Roman" w:eastAsia="Times New Roman" w:hAnsi="Times New Roman" w:cs="Times New Roman"/>
          <w:bCs/>
          <w:color w:val="000000"/>
          <w:sz w:val="24"/>
          <w:szCs w:val="24"/>
          <w:lang w:eastAsia="ru-RU"/>
        </w:rPr>
        <w:t>собенности композиции. Свое</w:t>
      </w:r>
      <w:r w:rsidRPr="001D77E4">
        <w:rPr>
          <w:rFonts w:ascii="Times New Roman" w:eastAsia="Times New Roman" w:hAnsi="Times New Roman" w:cs="Times New Roman"/>
          <w:bCs/>
          <w:color w:val="000000"/>
          <w:sz w:val="24"/>
          <w:szCs w:val="24"/>
          <w:lang w:eastAsia="ru-RU"/>
        </w:rPr>
        <w:t>образие языка. Смысл сопоставлен</w:t>
      </w:r>
      <w:r>
        <w:rPr>
          <w:rFonts w:ascii="Times New Roman" w:eastAsia="Times New Roman" w:hAnsi="Times New Roman" w:cs="Times New Roman"/>
          <w:bCs/>
          <w:color w:val="000000"/>
          <w:sz w:val="24"/>
          <w:szCs w:val="24"/>
          <w:lang w:eastAsia="ru-RU"/>
        </w:rPr>
        <w:t>ия Олега и волхва. Художествен</w:t>
      </w:r>
      <w:r w:rsidRPr="001D77E4">
        <w:rPr>
          <w:rFonts w:ascii="Times New Roman" w:eastAsia="Times New Roman" w:hAnsi="Times New Roman" w:cs="Times New Roman"/>
          <w:bCs/>
          <w:color w:val="000000"/>
          <w:sz w:val="24"/>
          <w:szCs w:val="24"/>
          <w:lang w:eastAsia="ru-RU"/>
        </w:rPr>
        <w:t xml:space="preserve">ное воспроизведение быта и нравов Древней Руси.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Те о р и я л и т е р а т у р ы. Баллада (развитие представлений).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«Борис Годунов» (сцена в Чудовом монастыре).</w:t>
      </w:r>
      <w:r w:rsidRPr="001D77E4">
        <w:rPr>
          <w:rFonts w:ascii="Times New Roman" w:eastAsia="Times New Roman" w:hAnsi="Times New Roman" w:cs="Times New Roman"/>
          <w:bCs/>
          <w:color w:val="000000"/>
          <w:sz w:val="24"/>
          <w:szCs w:val="24"/>
          <w:lang w:eastAsia="ru-RU"/>
        </w:rPr>
        <w:t xml:space="preserve"> Обра</w:t>
      </w:r>
      <w:r>
        <w:rPr>
          <w:rFonts w:ascii="Times New Roman" w:eastAsia="Times New Roman" w:hAnsi="Times New Roman" w:cs="Times New Roman"/>
          <w:bCs/>
          <w:color w:val="000000"/>
          <w:sz w:val="24"/>
          <w:szCs w:val="24"/>
          <w:lang w:eastAsia="ru-RU"/>
        </w:rPr>
        <w:t>з летопис</w:t>
      </w:r>
      <w:r w:rsidRPr="001D77E4">
        <w:rPr>
          <w:rFonts w:ascii="Times New Roman" w:eastAsia="Times New Roman" w:hAnsi="Times New Roman" w:cs="Times New Roman"/>
          <w:bCs/>
          <w:color w:val="000000"/>
          <w:sz w:val="24"/>
          <w:szCs w:val="24"/>
          <w:lang w:eastAsia="ru-RU"/>
        </w:rPr>
        <w:t>ца как образ древнерус</w:t>
      </w:r>
      <w:r w:rsidR="00564918">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ского писа</w:t>
      </w:r>
      <w:r>
        <w:rPr>
          <w:rFonts w:ascii="Times New Roman" w:eastAsia="Times New Roman" w:hAnsi="Times New Roman" w:cs="Times New Roman"/>
          <w:bCs/>
          <w:color w:val="000000"/>
          <w:sz w:val="24"/>
          <w:szCs w:val="24"/>
          <w:lang w:eastAsia="ru-RU"/>
        </w:rPr>
        <w:t>теля. Монолог Пимена: размышле</w:t>
      </w:r>
      <w:r w:rsidRPr="001D77E4">
        <w:rPr>
          <w:rFonts w:ascii="Times New Roman" w:eastAsia="Times New Roman" w:hAnsi="Times New Roman" w:cs="Times New Roman"/>
          <w:bCs/>
          <w:color w:val="000000"/>
          <w:sz w:val="24"/>
          <w:szCs w:val="24"/>
          <w:lang w:eastAsia="ru-RU"/>
        </w:rPr>
        <w:t>ния о труде летописца как о нравственном подвиге. Истина как цель летописного повествования и как завет будущим поколениям.</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«Станционный смотритель».</w:t>
      </w:r>
      <w:r>
        <w:rPr>
          <w:rFonts w:ascii="Times New Roman" w:eastAsia="Times New Roman" w:hAnsi="Times New Roman" w:cs="Times New Roman"/>
          <w:bCs/>
          <w:color w:val="000000"/>
          <w:sz w:val="24"/>
          <w:szCs w:val="24"/>
          <w:lang w:eastAsia="ru-RU"/>
        </w:rPr>
        <w:t xml:space="preserve"> Повествование от лица вы</w:t>
      </w:r>
      <w:r w:rsidRPr="001D77E4">
        <w:rPr>
          <w:rFonts w:ascii="Times New Roman" w:eastAsia="Times New Roman" w:hAnsi="Times New Roman" w:cs="Times New Roman"/>
          <w:bCs/>
          <w:color w:val="000000"/>
          <w:sz w:val="24"/>
          <w:szCs w:val="24"/>
          <w:lang w:eastAsia="ru-RU"/>
        </w:rPr>
        <w:t>мышленного героя как художеств</w:t>
      </w:r>
      <w:r>
        <w:rPr>
          <w:rFonts w:ascii="Times New Roman" w:eastAsia="Times New Roman" w:hAnsi="Times New Roman" w:cs="Times New Roman"/>
          <w:bCs/>
          <w:color w:val="000000"/>
          <w:sz w:val="24"/>
          <w:szCs w:val="24"/>
          <w:lang w:eastAsia="ru-RU"/>
        </w:rPr>
        <w:t>енный приём. Отношение рассказ</w:t>
      </w:r>
      <w:r w:rsidRPr="001D77E4">
        <w:rPr>
          <w:rFonts w:ascii="Times New Roman" w:eastAsia="Times New Roman" w:hAnsi="Times New Roman" w:cs="Times New Roman"/>
          <w:bCs/>
          <w:color w:val="000000"/>
          <w:sz w:val="24"/>
          <w:szCs w:val="24"/>
          <w:lang w:eastAsia="ru-RU"/>
        </w:rPr>
        <w:t>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w:t>
      </w:r>
      <w:r>
        <w:rPr>
          <w:rFonts w:ascii="Times New Roman" w:eastAsia="Times New Roman" w:hAnsi="Times New Roman" w:cs="Times New Roman"/>
          <w:bCs/>
          <w:color w:val="000000"/>
          <w:sz w:val="24"/>
          <w:szCs w:val="24"/>
          <w:lang w:eastAsia="ru-RU"/>
        </w:rPr>
        <w:t xml:space="preserve">ическое и гуманистическое в повести. </w:t>
      </w:r>
      <w:r w:rsidRPr="001D77E4">
        <w:rPr>
          <w:rFonts w:ascii="Times New Roman" w:eastAsia="Times New Roman" w:hAnsi="Times New Roman" w:cs="Times New Roman"/>
          <w:bCs/>
          <w:color w:val="000000"/>
          <w:sz w:val="24"/>
          <w:szCs w:val="24"/>
          <w:lang w:eastAsia="ru-RU"/>
        </w:rPr>
        <w:t xml:space="preserve"> </w:t>
      </w:r>
    </w:p>
    <w:p w:rsidR="00A21A47"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Те о р и я л и т е р а т у р ы. Повесть (развитие представлений).</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
          <w:bCs/>
          <w:color w:val="000000"/>
          <w:sz w:val="24"/>
          <w:szCs w:val="24"/>
          <w:lang w:eastAsia="ru-RU"/>
        </w:rPr>
        <w:t xml:space="preserve">    Михаил Юрьевич Лермонтов.</w:t>
      </w:r>
      <w:r w:rsidRPr="00564918">
        <w:rPr>
          <w:rFonts w:ascii="Times New Roman" w:eastAsia="Times New Roman" w:hAnsi="Times New Roman" w:cs="Times New Roman"/>
          <w:bCs/>
          <w:color w:val="000000"/>
          <w:sz w:val="24"/>
          <w:szCs w:val="24"/>
          <w:lang w:eastAsia="ru-RU"/>
        </w:rPr>
        <w:t xml:space="preserve"> Краткий рассказ о поэте</w:t>
      </w:r>
      <w:r w:rsidRPr="00564918">
        <w:rPr>
          <w:rFonts w:ascii="Times New Roman" w:eastAsia="Times New Roman" w:hAnsi="Times New Roman" w:cs="Times New Roman"/>
          <w:b/>
          <w:bCs/>
          <w:color w:val="000000"/>
          <w:sz w:val="24"/>
          <w:szCs w:val="24"/>
          <w:lang w:eastAsia="ru-RU"/>
        </w:rPr>
        <w:t>. «Песня про царя Ива</w:t>
      </w:r>
      <w:r>
        <w:rPr>
          <w:rFonts w:ascii="Times New Roman" w:eastAsia="Times New Roman" w:hAnsi="Times New Roman" w:cs="Times New Roman"/>
          <w:b/>
          <w:bCs/>
          <w:color w:val="000000"/>
          <w:sz w:val="24"/>
          <w:szCs w:val="24"/>
          <w:lang w:eastAsia="ru-RU"/>
        </w:rPr>
        <w:t>на Васильевича, молодого оприч</w:t>
      </w:r>
      <w:r w:rsidRPr="00564918">
        <w:rPr>
          <w:rFonts w:ascii="Times New Roman" w:eastAsia="Times New Roman" w:hAnsi="Times New Roman" w:cs="Times New Roman"/>
          <w:b/>
          <w:bCs/>
          <w:color w:val="000000"/>
          <w:sz w:val="24"/>
          <w:szCs w:val="24"/>
          <w:lang w:eastAsia="ru-RU"/>
        </w:rPr>
        <w:t>ника и удалого купца Калашникова».</w:t>
      </w:r>
      <w:r w:rsidRPr="00564918">
        <w:rPr>
          <w:rFonts w:ascii="Times New Roman" w:eastAsia="Times New Roman" w:hAnsi="Times New Roman" w:cs="Times New Roman"/>
          <w:bCs/>
          <w:color w:val="000000"/>
          <w:sz w:val="24"/>
          <w:szCs w:val="24"/>
          <w:lang w:eastAsia="ru-RU"/>
        </w:rPr>
        <w:t xml:space="preserve"> Поэма об историчес</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ком прошлом Руси. Картины быта XVI века, их значение для понимания характеров и идеи поэмы. Смысл</w:t>
      </w:r>
      <w:r>
        <w:rPr>
          <w:rFonts w:ascii="Times New Roman" w:eastAsia="Times New Roman" w:hAnsi="Times New Roman" w:cs="Times New Roman"/>
          <w:bCs/>
          <w:color w:val="000000"/>
          <w:sz w:val="24"/>
          <w:szCs w:val="24"/>
          <w:lang w:eastAsia="ru-RU"/>
        </w:rPr>
        <w:t xml:space="preserve"> столкновения Калашникова с Ки</w:t>
      </w:r>
      <w:r w:rsidRPr="00564918">
        <w:rPr>
          <w:rFonts w:ascii="Times New Roman" w:eastAsia="Times New Roman" w:hAnsi="Times New Roman" w:cs="Times New Roman"/>
          <w:bCs/>
          <w:color w:val="000000"/>
          <w:sz w:val="24"/>
          <w:szCs w:val="24"/>
          <w:lang w:eastAsia="ru-RU"/>
        </w:rPr>
        <w:t>рибеевичем и Иваном Грозным. З</w:t>
      </w:r>
      <w:r>
        <w:rPr>
          <w:rFonts w:ascii="Times New Roman" w:eastAsia="Times New Roman" w:hAnsi="Times New Roman" w:cs="Times New Roman"/>
          <w:bCs/>
          <w:color w:val="000000"/>
          <w:sz w:val="24"/>
          <w:szCs w:val="24"/>
          <w:lang w:eastAsia="ru-RU"/>
        </w:rPr>
        <w:t>ащита Ка-лашниковым человеческо</w:t>
      </w:r>
      <w:r w:rsidRPr="00564918">
        <w:rPr>
          <w:rFonts w:ascii="Times New Roman" w:eastAsia="Times New Roman" w:hAnsi="Times New Roman" w:cs="Times New Roman"/>
          <w:bCs/>
          <w:color w:val="000000"/>
          <w:sz w:val="24"/>
          <w:szCs w:val="24"/>
          <w:lang w:eastAsia="ru-RU"/>
        </w:rPr>
        <w:t>го достоинства, его готовность стоять за правду до конца. Особенности сюжета поэмы</w:t>
      </w:r>
      <w:r>
        <w:rPr>
          <w:rFonts w:ascii="Times New Roman" w:eastAsia="Times New Roman" w:hAnsi="Times New Roman" w:cs="Times New Roman"/>
          <w:bCs/>
          <w:color w:val="000000"/>
          <w:sz w:val="24"/>
          <w:szCs w:val="24"/>
          <w:lang w:eastAsia="ru-RU"/>
        </w:rPr>
        <w:t>. Авторское отношение к изобра</w:t>
      </w:r>
      <w:r w:rsidRPr="00564918">
        <w:rPr>
          <w:rFonts w:ascii="Times New Roman" w:eastAsia="Times New Roman" w:hAnsi="Times New Roman" w:cs="Times New Roman"/>
          <w:bCs/>
          <w:color w:val="000000"/>
          <w:sz w:val="24"/>
          <w:szCs w:val="24"/>
          <w:lang w:eastAsia="ru-RU"/>
        </w:rPr>
        <w:t>жаемому. Связь поэмы с произ</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ве</w:t>
      </w:r>
      <w:r>
        <w:rPr>
          <w:rFonts w:ascii="Times New Roman" w:eastAsia="Times New Roman" w:hAnsi="Times New Roman" w:cs="Times New Roman"/>
          <w:bCs/>
          <w:color w:val="000000"/>
          <w:sz w:val="24"/>
          <w:szCs w:val="24"/>
          <w:lang w:eastAsia="ru-RU"/>
        </w:rPr>
        <w:t>дениями устного народного твор</w:t>
      </w:r>
      <w:r w:rsidRPr="00564918">
        <w:rPr>
          <w:rFonts w:ascii="Times New Roman" w:eastAsia="Times New Roman" w:hAnsi="Times New Roman" w:cs="Times New Roman"/>
          <w:bCs/>
          <w:color w:val="000000"/>
          <w:sz w:val="24"/>
          <w:szCs w:val="24"/>
          <w:lang w:eastAsia="ru-RU"/>
        </w:rPr>
        <w:t xml:space="preserve">чества. Оценка героев с позиций народа. Образы гусляров. Язык и стих поэмы.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«Когда волнуется желтеющая нива...», «Молитва», «Ангел».</w:t>
      </w:r>
      <w:r w:rsidRPr="00564918">
        <w:rPr>
          <w:rFonts w:ascii="Times New Roman" w:eastAsia="Times New Roman" w:hAnsi="Times New Roman" w:cs="Times New Roman"/>
          <w:bCs/>
          <w:color w:val="000000"/>
          <w:sz w:val="24"/>
          <w:szCs w:val="24"/>
          <w:lang w:eastAsia="ru-RU"/>
        </w:rPr>
        <w:t xml:space="preserve"> Стихотворение «Ангел» как в</w:t>
      </w:r>
      <w:r>
        <w:rPr>
          <w:rFonts w:ascii="Times New Roman" w:eastAsia="Times New Roman" w:hAnsi="Times New Roman" w:cs="Times New Roman"/>
          <w:bCs/>
          <w:color w:val="000000"/>
          <w:sz w:val="24"/>
          <w:szCs w:val="24"/>
          <w:lang w:eastAsia="ru-RU"/>
        </w:rPr>
        <w:t>оспоминание об идеальной гармо</w:t>
      </w:r>
      <w:r w:rsidRPr="00564918">
        <w:rPr>
          <w:rFonts w:ascii="Times New Roman" w:eastAsia="Times New Roman" w:hAnsi="Times New Roman" w:cs="Times New Roman"/>
          <w:bCs/>
          <w:color w:val="000000"/>
          <w:sz w:val="24"/>
          <w:szCs w:val="24"/>
          <w:lang w:eastAsia="ru-RU"/>
        </w:rPr>
        <w:t>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w:t>
      </w:r>
      <w:r>
        <w:rPr>
          <w:rFonts w:ascii="Times New Roman" w:eastAsia="Times New Roman" w:hAnsi="Times New Roman" w:cs="Times New Roman"/>
          <w:bCs/>
          <w:color w:val="000000"/>
          <w:sz w:val="24"/>
          <w:szCs w:val="24"/>
          <w:lang w:eastAsia="ru-RU"/>
        </w:rPr>
        <w:t>ную...») — го</w:t>
      </w:r>
      <w:r w:rsidRPr="00564918">
        <w:rPr>
          <w:rFonts w:ascii="Times New Roman" w:eastAsia="Times New Roman" w:hAnsi="Times New Roman" w:cs="Times New Roman"/>
          <w:bCs/>
          <w:color w:val="000000"/>
          <w:sz w:val="24"/>
          <w:szCs w:val="24"/>
          <w:lang w:eastAsia="ru-RU"/>
        </w:rPr>
        <w:t>товность ринуться навстречу знак</w:t>
      </w:r>
      <w:r>
        <w:rPr>
          <w:rFonts w:ascii="Times New Roman" w:eastAsia="Times New Roman" w:hAnsi="Times New Roman" w:cs="Times New Roman"/>
          <w:bCs/>
          <w:color w:val="000000"/>
          <w:sz w:val="24"/>
          <w:szCs w:val="24"/>
          <w:lang w:eastAsia="ru-RU"/>
        </w:rPr>
        <w:t>омым гармоничным звукам, симво</w:t>
      </w:r>
      <w:r w:rsidRPr="00564918">
        <w:rPr>
          <w:rFonts w:ascii="Times New Roman" w:eastAsia="Times New Roman" w:hAnsi="Times New Roman" w:cs="Times New Roman"/>
          <w:bCs/>
          <w:color w:val="000000"/>
          <w:sz w:val="24"/>
          <w:szCs w:val="24"/>
          <w:lang w:eastAsia="ru-RU"/>
        </w:rPr>
        <w:t xml:space="preserve">лизирующим ожидаемое счастье на земле.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Фольклоризм литературы (развитие представлений).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Николай Васильевич Гоголь. </w:t>
      </w:r>
      <w:r w:rsidRPr="00564918">
        <w:rPr>
          <w:rFonts w:ascii="Times New Roman" w:eastAsia="Times New Roman" w:hAnsi="Times New Roman" w:cs="Times New Roman"/>
          <w:bCs/>
          <w:color w:val="000000"/>
          <w:sz w:val="24"/>
          <w:szCs w:val="24"/>
          <w:lang w:eastAsia="ru-RU"/>
        </w:rPr>
        <w:t xml:space="preserve">Краткий рассказ о писателе.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
          <w:bCs/>
          <w:color w:val="000000"/>
          <w:sz w:val="24"/>
          <w:szCs w:val="24"/>
          <w:lang w:eastAsia="ru-RU"/>
        </w:rPr>
        <w:t xml:space="preserve">    «Тарас Бульба».</w:t>
      </w:r>
      <w:r w:rsidRPr="00564918">
        <w:rPr>
          <w:rFonts w:ascii="Times New Roman" w:eastAsia="Times New Roman" w:hAnsi="Times New Roman" w:cs="Times New Roman"/>
          <w:bCs/>
          <w:color w:val="000000"/>
          <w:sz w:val="24"/>
          <w:szCs w:val="24"/>
          <w:lang w:eastAsia="ru-RU"/>
        </w:rPr>
        <w:t xml:space="preserve"> Прославлени</w:t>
      </w:r>
      <w:r>
        <w:rPr>
          <w:rFonts w:ascii="Times New Roman" w:eastAsia="Times New Roman" w:hAnsi="Times New Roman" w:cs="Times New Roman"/>
          <w:bCs/>
          <w:color w:val="000000"/>
          <w:sz w:val="24"/>
          <w:szCs w:val="24"/>
          <w:lang w:eastAsia="ru-RU"/>
        </w:rPr>
        <w:t>е боевого товарищества, осужде</w:t>
      </w:r>
      <w:r w:rsidRPr="00564918">
        <w:rPr>
          <w:rFonts w:ascii="Times New Roman" w:eastAsia="Times New Roman" w:hAnsi="Times New Roman" w:cs="Times New Roman"/>
          <w:bCs/>
          <w:color w:val="000000"/>
          <w:sz w:val="24"/>
          <w:szCs w:val="24"/>
          <w:lang w:eastAsia="ru-RU"/>
        </w:rPr>
        <w:t>ние предательства. Героизм и самоо</w:t>
      </w:r>
      <w:r>
        <w:rPr>
          <w:rFonts w:ascii="Times New Roman" w:eastAsia="Times New Roman" w:hAnsi="Times New Roman" w:cs="Times New Roman"/>
          <w:bCs/>
          <w:color w:val="000000"/>
          <w:sz w:val="24"/>
          <w:szCs w:val="24"/>
          <w:lang w:eastAsia="ru-RU"/>
        </w:rPr>
        <w:t>тверженность Тараса и его това</w:t>
      </w:r>
      <w:r w:rsidRPr="00564918">
        <w:rPr>
          <w:rFonts w:ascii="Times New Roman" w:eastAsia="Times New Roman" w:hAnsi="Times New Roman" w:cs="Times New Roman"/>
          <w:bCs/>
          <w:color w:val="000000"/>
          <w:sz w:val="24"/>
          <w:szCs w:val="24"/>
          <w:lang w:eastAsia="ru-RU"/>
        </w:rPr>
        <w:t>рищей-запорожцев в борьбе за осво</w:t>
      </w:r>
      <w:r>
        <w:rPr>
          <w:rFonts w:ascii="Times New Roman" w:eastAsia="Times New Roman" w:hAnsi="Times New Roman" w:cs="Times New Roman"/>
          <w:bCs/>
          <w:color w:val="000000"/>
          <w:sz w:val="24"/>
          <w:szCs w:val="24"/>
          <w:lang w:eastAsia="ru-RU"/>
        </w:rPr>
        <w:t>бождение родной земли. Противо</w:t>
      </w:r>
      <w:r w:rsidRPr="00564918">
        <w:rPr>
          <w:rFonts w:ascii="Times New Roman" w:eastAsia="Times New Roman" w:hAnsi="Times New Roman" w:cs="Times New Roman"/>
          <w:bCs/>
          <w:color w:val="000000"/>
          <w:sz w:val="24"/>
          <w:szCs w:val="24"/>
          <w:lang w:eastAsia="ru-RU"/>
        </w:rPr>
        <w:t>поставление Остапа Андрию, смы</w:t>
      </w:r>
      <w:r>
        <w:rPr>
          <w:rFonts w:ascii="Times New Roman" w:eastAsia="Times New Roman" w:hAnsi="Times New Roman" w:cs="Times New Roman"/>
          <w:bCs/>
          <w:color w:val="000000"/>
          <w:sz w:val="24"/>
          <w:szCs w:val="24"/>
          <w:lang w:eastAsia="ru-RU"/>
        </w:rPr>
        <w:t>сл этого противопоставления. Па</w:t>
      </w:r>
      <w:r w:rsidRPr="00564918">
        <w:rPr>
          <w:rFonts w:ascii="Times New Roman" w:eastAsia="Times New Roman" w:hAnsi="Times New Roman" w:cs="Times New Roman"/>
          <w:bCs/>
          <w:color w:val="000000"/>
          <w:sz w:val="24"/>
          <w:szCs w:val="24"/>
          <w:lang w:eastAsia="ru-RU"/>
        </w:rPr>
        <w:t>триотичес</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кий пафос повести. Особенности изображения людей и природы в повести.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Истори</w:t>
      </w:r>
      <w:r>
        <w:rPr>
          <w:rFonts w:ascii="Times New Roman" w:eastAsia="Times New Roman" w:hAnsi="Times New Roman" w:cs="Times New Roman"/>
          <w:bCs/>
          <w:color w:val="000000"/>
          <w:sz w:val="24"/>
          <w:szCs w:val="24"/>
          <w:lang w:eastAsia="ru-RU"/>
        </w:rPr>
        <w:t>ческая и фольклорная основа про</w:t>
      </w:r>
      <w:r w:rsidRPr="00564918">
        <w:rPr>
          <w:rFonts w:ascii="Times New Roman" w:eastAsia="Times New Roman" w:hAnsi="Times New Roman" w:cs="Times New Roman"/>
          <w:bCs/>
          <w:color w:val="000000"/>
          <w:sz w:val="24"/>
          <w:szCs w:val="24"/>
          <w:lang w:eastAsia="ru-RU"/>
        </w:rPr>
        <w:t>изведения. Роды литер</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атуры: эпос (развитие понятия). Литературный герой (развитие понятия).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Иван Сергеевич Тургенев.</w:t>
      </w:r>
      <w:r w:rsidRPr="00564918">
        <w:rPr>
          <w:rFonts w:ascii="Times New Roman" w:eastAsia="Times New Roman" w:hAnsi="Times New Roman" w:cs="Times New Roman"/>
          <w:bCs/>
          <w:color w:val="000000"/>
          <w:sz w:val="24"/>
          <w:szCs w:val="24"/>
          <w:lang w:eastAsia="ru-RU"/>
        </w:rPr>
        <w:t xml:space="preserve"> Краткий рассказ о писателе</w:t>
      </w:r>
      <w:r w:rsidRPr="00564918">
        <w:rPr>
          <w:rFonts w:ascii="Times New Roman" w:eastAsia="Times New Roman" w:hAnsi="Times New Roman" w:cs="Times New Roman"/>
          <w:b/>
          <w:bCs/>
          <w:color w:val="000000"/>
          <w:sz w:val="24"/>
          <w:szCs w:val="24"/>
          <w:lang w:eastAsia="ru-RU"/>
        </w:rPr>
        <w:t>. «Бирюк».</w:t>
      </w:r>
      <w:r w:rsidRPr="00564918">
        <w:rPr>
          <w:rFonts w:ascii="Times New Roman" w:eastAsia="Times New Roman" w:hAnsi="Times New Roman" w:cs="Times New Roman"/>
          <w:bCs/>
          <w:color w:val="000000"/>
          <w:sz w:val="24"/>
          <w:szCs w:val="24"/>
          <w:lang w:eastAsia="ru-RU"/>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Стихотворения в прозе. «Русский язык»</w:t>
      </w:r>
      <w:r w:rsidRPr="00564918">
        <w:rPr>
          <w:rFonts w:ascii="Times New Roman" w:eastAsia="Times New Roman" w:hAnsi="Times New Roman" w:cs="Times New Roman"/>
          <w:bCs/>
          <w:color w:val="000000"/>
          <w:sz w:val="24"/>
          <w:szCs w:val="24"/>
          <w:lang w:eastAsia="ru-RU"/>
        </w:rPr>
        <w:t xml:space="preserve">. Тургенев о богатстве и красоте русского языка. Родной </w:t>
      </w:r>
      <w:r>
        <w:rPr>
          <w:rFonts w:ascii="Times New Roman" w:eastAsia="Times New Roman" w:hAnsi="Times New Roman" w:cs="Times New Roman"/>
          <w:bCs/>
          <w:color w:val="000000"/>
          <w:sz w:val="24"/>
          <w:szCs w:val="24"/>
          <w:lang w:eastAsia="ru-RU"/>
        </w:rPr>
        <w:t>язык как духовная опора челове</w:t>
      </w:r>
      <w:r w:rsidRPr="00564918">
        <w:rPr>
          <w:rFonts w:ascii="Times New Roman" w:eastAsia="Times New Roman" w:hAnsi="Times New Roman" w:cs="Times New Roman"/>
          <w:bCs/>
          <w:color w:val="000000"/>
          <w:sz w:val="24"/>
          <w:szCs w:val="24"/>
          <w:lang w:eastAsia="ru-RU"/>
        </w:rPr>
        <w:t xml:space="preserve">ка. </w:t>
      </w:r>
      <w:r w:rsidRPr="00564918">
        <w:rPr>
          <w:rFonts w:ascii="Times New Roman" w:eastAsia="Times New Roman" w:hAnsi="Times New Roman" w:cs="Times New Roman"/>
          <w:b/>
          <w:bCs/>
          <w:color w:val="000000"/>
          <w:sz w:val="24"/>
          <w:szCs w:val="24"/>
          <w:lang w:eastAsia="ru-RU"/>
        </w:rPr>
        <w:t>«Близнецы», «Два богача».</w:t>
      </w:r>
      <w:r w:rsidRPr="00564918">
        <w:rPr>
          <w:rFonts w:ascii="Times New Roman" w:eastAsia="Times New Roman" w:hAnsi="Times New Roman" w:cs="Times New Roman"/>
          <w:bCs/>
          <w:color w:val="000000"/>
          <w:sz w:val="24"/>
          <w:szCs w:val="24"/>
          <w:lang w:eastAsia="ru-RU"/>
        </w:rPr>
        <w:t xml:space="preserve"> Нравственность и человеческие взаимоотношения.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Стихот</w:t>
      </w:r>
      <w:r>
        <w:rPr>
          <w:rFonts w:ascii="Times New Roman" w:eastAsia="Times New Roman" w:hAnsi="Times New Roman" w:cs="Times New Roman"/>
          <w:bCs/>
          <w:color w:val="000000"/>
          <w:sz w:val="24"/>
          <w:szCs w:val="24"/>
          <w:lang w:eastAsia="ru-RU"/>
        </w:rPr>
        <w:t>ворения в прозе. Лирическая ми</w:t>
      </w:r>
      <w:r w:rsidRPr="00564918">
        <w:rPr>
          <w:rFonts w:ascii="Times New Roman" w:eastAsia="Times New Roman" w:hAnsi="Times New Roman" w:cs="Times New Roman"/>
          <w:bCs/>
          <w:color w:val="000000"/>
          <w:sz w:val="24"/>
          <w:szCs w:val="24"/>
          <w:lang w:eastAsia="ru-RU"/>
        </w:rPr>
        <w:t xml:space="preserve">ниатюра (начальные представления).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Николай Алексеевич Некрасов.</w:t>
      </w:r>
      <w:r w:rsidRPr="00564918">
        <w:rPr>
          <w:rFonts w:ascii="Times New Roman" w:eastAsia="Times New Roman" w:hAnsi="Times New Roman" w:cs="Times New Roman"/>
          <w:bCs/>
          <w:color w:val="000000"/>
          <w:sz w:val="24"/>
          <w:szCs w:val="24"/>
          <w:lang w:eastAsia="ru-RU"/>
        </w:rPr>
        <w:t xml:space="preserve"> Краткий рассказ о писателе. </w:t>
      </w:r>
      <w:r w:rsidRPr="00564918">
        <w:rPr>
          <w:rFonts w:ascii="Times New Roman" w:eastAsia="Times New Roman" w:hAnsi="Times New Roman" w:cs="Times New Roman"/>
          <w:b/>
          <w:bCs/>
          <w:color w:val="000000"/>
          <w:sz w:val="24"/>
          <w:szCs w:val="24"/>
          <w:lang w:eastAsia="ru-RU"/>
        </w:rPr>
        <w:t>«Русские женщины»</w:t>
      </w:r>
      <w:r w:rsidRPr="00564918">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(«Княгиня Трубецкая»).</w:t>
      </w:r>
      <w:r>
        <w:rPr>
          <w:rFonts w:ascii="Times New Roman" w:eastAsia="Times New Roman" w:hAnsi="Times New Roman" w:cs="Times New Roman"/>
          <w:bCs/>
          <w:color w:val="000000"/>
          <w:sz w:val="24"/>
          <w:szCs w:val="24"/>
          <w:lang w:eastAsia="ru-RU"/>
        </w:rPr>
        <w:t xml:space="preserve"> Историческая ос</w:t>
      </w:r>
      <w:r w:rsidRPr="00564918">
        <w:rPr>
          <w:rFonts w:ascii="Times New Roman" w:eastAsia="Times New Roman" w:hAnsi="Times New Roman" w:cs="Times New Roman"/>
          <w:bCs/>
          <w:color w:val="000000"/>
          <w:sz w:val="24"/>
          <w:szCs w:val="24"/>
          <w:lang w:eastAsia="ru-RU"/>
        </w:rPr>
        <w:t>нова поэмы. Величие духа русских женщин, отпра</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вившихся вслед за осуждёнными мужьями в Сибирь. Художественные особенности исторических поэм Некрасова.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«Размышления у парадного подъезда».</w:t>
      </w:r>
      <w:r w:rsidRPr="00564918">
        <w:rPr>
          <w:rFonts w:ascii="Times New Roman" w:eastAsia="Times New Roman" w:hAnsi="Times New Roman" w:cs="Times New Roman"/>
          <w:bCs/>
          <w:color w:val="000000"/>
          <w:sz w:val="24"/>
          <w:szCs w:val="24"/>
          <w:lang w:eastAsia="ru-RU"/>
        </w:rPr>
        <w:t xml:space="preserve"> Боль поэта за судьбу народа. Своеобразие некрасовской музы. (Для чтения и обсуждения.)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564918">
        <w:rPr>
          <w:rFonts w:ascii="Times New Roman" w:eastAsia="Times New Roman" w:hAnsi="Times New Roman" w:cs="Times New Roman"/>
          <w:bCs/>
          <w:color w:val="000000"/>
          <w:sz w:val="24"/>
          <w:szCs w:val="24"/>
          <w:lang w:eastAsia="ru-RU"/>
        </w:rPr>
        <w:t>Те о р и я л и т е р а т у р ы. Поэма (развитие понятия). Трёхсложные размеры стиха (развитие понятия). Историческ</w:t>
      </w:r>
      <w:r>
        <w:rPr>
          <w:rFonts w:ascii="Times New Roman" w:eastAsia="Times New Roman" w:hAnsi="Times New Roman" w:cs="Times New Roman"/>
          <w:bCs/>
          <w:color w:val="000000"/>
          <w:sz w:val="24"/>
          <w:szCs w:val="24"/>
          <w:lang w:eastAsia="ru-RU"/>
        </w:rPr>
        <w:t>ая поэма как разно</w:t>
      </w:r>
      <w:r w:rsidRPr="00564918">
        <w:rPr>
          <w:rFonts w:ascii="Times New Roman" w:eastAsia="Times New Roman" w:hAnsi="Times New Roman" w:cs="Times New Roman"/>
          <w:bCs/>
          <w:color w:val="000000"/>
          <w:sz w:val="24"/>
          <w:szCs w:val="24"/>
          <w:lang w:eastAsia="ru-RU"/>
        </w:rPr>
        <w:t xml:space="preserve">видность лироэпического жанра (начальные представления).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Алексей Константинович Толстой</w:t>
      </w:r>
      <w:r>
        <w:rPr>
          <w:rFonts w:ascii="Times New Roman" w:eastAsia="Times New Roman" w:hAnsi="Times New Roman" w:cs="Times New Roman"/>
          <w:bCs/>
          <w:color w:val="000000"/>
          <w:sz w:val="24"/>
          <w:szCs w:val="24"/>
          <w:lang w:eastAsia="ru-RU"/>
        </w:rPr>
        <w:t>. Слово о поэте.</w:t>
      </w:r>
      <w:r w:rsidRPr="00564918">
        <w:rPr>
          <w:rFonts w:ascii="Times New Roman" w:eastAsia="Times New Roman" w:hAnsi="Times New Roman" w:cs="Times New Roman"/>
          <w:bCs/>
          <w:color w:val="000000"/>
          <w:sz w:val="24"/>
          <w:szCs w:val="24"/>
          <w:lang w:eastAsia="ru-RU"/>
        </w:rPr>
        <w:t xml:space="preserve"> Исторические баллады </w:t>
      </w:r>
      <w:r>
        <w:rPr>
          <w:rFonts w:ascii="Times New Roman" w:eastAsia="Times New Roman" w:hAnsi="Times New Roman" w:cs="Times New Roman"/>
          <w:b/>
          <w:bCs/>
          <w:color w:val="000000"/>
          <w:sz w:val="24"/>
          <w:szCs w:val="24"/>
          <w:lang w:eastAsia="ru-RU"/>
        </w:rPr>
        <w:t>«Василий Шибанов» и «Князь Ми</w:t>
      </w:r>
      <w:r w:rsidRPr="00564918">
        <w:rPr>
          <w:rFonts w:ascii="Times New Roman" w:eastAsia="Times New Roman" w:hAnsi="Times New Roman" w:cs="Times New Roman"/>
          <w:b/>
          <w:bCs/>
          <w:color w:val="000000"/>
          <w:sz w:val="24"/>
          <w:szCs w:val="24"/>
          <w:lang w:eastAsia="ru-RU"/>
        </w:rPr>
        <w:t>хайло Репнин»</w:t>
      </w:r>
      <w:r w:rsidRPr="00564918">
        <w:rPr>
          <w:rFonts w:ascii="Times New Roman" w:eastAsia="Times New Roman" w:hAnsi="Times New Roman" w:cs="Times New Roman"/>
          <w:bCs/>
          <w:color w:val="000000"/>
          <w:sz w:val="24"/>
          <w:szCs w:val="24"/>
          <w:lang w:eastAsia="ru-RU"/>
        </w:rPr>
        <w:t>. Воспроизведение исторического колорита эпохи. Правда и вымысел. Тема древнеру</w:t>
      </w:r>
      <w:r>
        <w:rPr>
          <w:rFonts w:ascii="Times New Roman" w:eastAsia="Times New Roman" w:hAnsi="Times New Roman" w:cs="Times New Roman"/>
          <w:bCs/>
          <w:color w:val="000000"/>
          <w:sz w:val="24"/>
          <w:szCs w:val="24"/>
          <w:lang w:eastAsia="ru-RU"/>
        </w:rPr>
        <w:t>сского «рыцарства», противосто</w:t>
      </w:r>
      <w:r w:rsidRPr="00564918">
        <w:rPr>
          <w:rFonts w:ascii="Times New Roman" w:eastAsia="Times New Roman" w:hAnsi="Times New Roman" w:cs="Times New Roman"/>
          <w:bCs/>
          <w:color w:val="000000"/>
          <w:sz w:val="24"/>
          <w:szCs w:val="24"/>
          <w:lang w:eastAsia="ru-RU"/>
        </w:rPr>
        <w:t xml:space="preserve">ящего самовластию.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Истор</w:t>
      </w:r>
      <w:r>
        <w:rPr>
          <w:rFonts w:ascii="Times New Roman" w:eastAsia="Times New Roman" w:hAnsi="Times New Roman" w:cs="Times New Roman"/>
          <w:bCs/>
          <w:color w:val="000000"/>
          <w:sz w:val="24"/>
          <w:szCs w:val="24"/>
          <w:lang w:eastAsia="ru-RU"/>
        </w:rPr>
        <w:t>ическая баллада (развитие представлений).</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Смех сквозь слёзы, или «Уроки Щедрина»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Михаил Евграфович Салтыков-Щедрин</w:t>
      </w:r>
      <w:r>
        <w:rPr>
          <w:rFonts w:ascii="Times New Roman" w:eastAsia="Times New Roman" w:hAnsi="Times New Roman" w:cs="Times New Roman"/>
          <w:bCs/>
          <w:color w:val="000000"/>
          <w:sz w:val="24"/>
          <w:szCs w:val="24"/>
          <w:lang w:eastAsia="ru-RU"/>
        </w:rPr>
        <w:t>. Краткий рассказ о пи</w:t>
      </w:r>
      <w:r w:rsidRPr="00564918">
        <w:rPr>
          <w:rFonts w:ascii="Times New Roman" w:eastAsia="Times New Roman" w:hAnsi="Times New Roman" w:cs="Times New Roman"/>
          <w:bCs/>
          <w:color w:val="000000"/>
          <w:sz w:val="24"/>
          <w:szCs w:val="24"/>
          <w:lang w:eastAsia="ru-RU"/>
        </w:rPr>
        <w:t>сателе.</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«Повесть о том, как</w:t>
      </w:r>
      <w:r>
        <w:rPr>
          <w:rFonts w:ascii="Times New Roman" w:eastAsia="Times New Roman" w:hAnsi="Times New Roman" w:cs="Times New Roman"/>
          <w:b/>
          <w:bCs/>
          <w:color w:val="000000"/>
          <w:sz w:val="24"/>
          <w:szCs w:val="24"/>
          <w:lang w:eastAsia="ru-RU"/>
        </w:rPr>
        <w:t xml:space="preserve"> один мужик двух генералов про</w:t>
      </w:r>
      <w:r w:rsidRPr="00564918">
        <w:rPr>
          <w:rFonts w:ascii="Times New Roman" w:eastAsia="Times New Roman" w:hAnsi="Times New Roman" w:cs="Times New Roman"/>
          <w:b/>
          <w:bCs/>
          <w:color w:val="000000"/>
          <w:sz w:val="24"/>
          <w:szCs w:val="24"/>
          <w:lang w:eastAsia="ru-RU"/>
        </w:rPr>
        <w:t>кормил».</w:t>
      </w:r>
      <w:r w:rsidRPr="00564918">
        <w:rPr>
          <w:rFonts w:ascii="Times New Roman" w:eastAsia="Times New Roman" w:hAnsi="Times New Roman" w:cs="Times New Roman"/>
          <w:bCs/>
          <w:color w:val="000000"/>
          <w:sz w:val="24"/>
          <w:szCs w:val="24"/>
          <w:lang w:eastAsia="ru-RU"/>
        </w:rPr>
        <w:t xml:space="preserve"> Нравственные пороки общества. Паразитизм генералов, трудолюбие и сметливость мужика. Осуждение покорности мужика. Сатира в «Повести...». </w:t>
      </w:r>
      <w:r w:rsidRPr="00564918">
        <w:rPr>
          <w:rFonts w:ascii="Times New Roman" w:eastAsia="Times New Roman" w:hAnsi="Times New Roman" w:cs="Times New Roman"/>
          <w:b/>
          <w:bCs/>
          <w:color w:val="000000"/>
          <w:sz w:val="24"/>
          <w:szCs w:val="24"/>
          <w:lang w:eastAsia="ru-RU"/>
        </w:rPr>
        <w:t>«Дикий помещик».</w:t>
      </w:r>
      <w:r w:rsidRPr="00564918">
        <w:rPr>
          <w:rFonts w:ascii="Times New Roman" w:eastAsia="Times New Roman" w:hAnsi="Times New Roman" w:cs="Times New Roman"/>
          <w:bCs/>
          <w:color w:val="000000"/>
          <w:sz w:val="24"/>
          <w:szCs w:val="24"/>
          <w:lang w:eastAsia="ru-RU"/>
        </w:rPr>
        <w:t xml:space="preserve"> (Для самостоятельного чтения.)</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Гротеск (начальные представления). Ирония (развитие представлений).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Лев Николаевич Толстой.</w:t>
      </w:r>
      <w:r w:rsidRPr="00564918">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литературного творчества). </w:t>
      </w:r>
      <w:r w:rsidRPr="00564918">
        <w:rPr>
          <w:rFonts w:ascii="Times New Roman" w:eastAsia="Times New Roman" w:hAnsi="Times New Roman" w:cs="Times New Roman"/>
          <w:b/>
          <w:bCs/>
          <w:color w:val="000000"/>
          <w:sz w:val="24"/>
          <w:szCs w:val="24"/>
          <w:lang w:eastAsia="ru-RU"/>
        </w:rPr>
        <w:t xml:space="preserve">«Детство». Главы из повести: «Классы», «Наталья Савишна», «Maman» </w:t>
      </w:r>
      <w:r w:rsidRPr="00564918">
        <w:rPr>
          <w:rFonts w:ascii="Times New Roman" w:eastAsia="Times New Roman" w:hAnsi="Times New Roman" w:cs="Times New Roman"/>
          <w:bCs/>
          <w:color w:val="000000"/>
          <w:sz w:val="24"/>
          <w:szCs w:val="24"/>
          <w:lang w:eastAsia="ru-RU"/>
        </w:rPr>
        <w:t xml:space="preserve">и др. Взаимоотношения детей и взрослых. Проявления чувств героя, беспощадность к себе, анализ собственных поступков.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Автобиографическое художественное произведение (развитие понятия). Герой-повествователь (развитие понятия).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Смешное и грустное рядом, или «Уроки Чехова»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Антон Павлович Чехов</w:t>
      </w:r>
      <w:r w:rsidRPr="00564918">
        <w:rPr>
          <w:rFonts w:ascii="Times New Roman" w:eastAsia="Times New Roman" w:hAnsi="Times New Roman" w:cs="Times New Roman"/>
          <w:bCs/>
          <w:color w:val="000000"/>
          <w:sz w:val="24"/>
          <w:szCs w:val="24"/>
          <w:lang w:eastAsia="ru-RU"/>
        </w:rPr>
        <w:t>. Краткий рассказ о писателе. «Хамелеон». Живая картина нр</w:t>
      </w:r>
      <w:r>
        <w:rPr>
          <w:rFonts w:ascii="Times New Roman" w:eastAsia="Times New Roman" w:hAnsi="Times New Roman" w:cs="Times New Roman"/>
          <w:bCs/>
          <w:color w:val="000000"/>
          <w:sz w:val="24"/>
          <w:szCs w:val="24"/>
          <w:lang w:eastAsia="ru-RU"/>
        </w:rPr>
        <w:t>авов. Осмеяние трусости и угод</w:t>
      </w:r>
      <w:r w:rsidRPr="00564918">
        <w:rPr>
          <w:rFonts w:ascii="Times New Roman" w:eastAsia="Times New Roman" w:hAnsi="Times New Roman" w:cs="Times New Roman"/>
          <w:bCs/>
          <w:color w:val="000000"/>
          <w:sz w:val="24"/>
          <w:szCs w:val="24"/>
          <w:lang w:eastAsia="ru-RU"/>
        </w:rPr>
        <w:t>ничества. Смысл названия рассказа</w:t>
      </w:r>
      <w:r>
        <w:rPr>
          <w:rFonts w:ascii="Times New Roman" w:eastAsia="Times New Roman" w:hAnsi="Times New Roman" w:cs="Times New Roman"/>
          <w:bCs/>
          <w:color w:val="000000"/>
          <w:sz w:val="24"/>
          <w:szCs w:val="24"/>
          <w:lang w:eastAsia="ru-RU"/>
        </w:rPr>
        <w:t>. «Говорящие» фамилии как сред</w:t>
      </w:r>
      <w:r w:rsidRPr="00564918">
        <w:rPr>
          <w:rFonts w:ascii="Times New Roman" w:eastAsia="Times New Roman" w:hAnsi="Times New Roman" w:cs="Times New Roman"/>
          <w:bCs/>
          <w:color w:val="000000"/>
          <w:sz w:val="24"/>
          <w:szCs w:val="24"/>
          <w:lang w:eastAsia="ru-RU"/>
        </w:rPr>
        <w:t xml:space="preserve">ство юмористической характеристики. </w:t>
      </w:r>
      <w:r w:rsidRPr="00564918">
        <w:rPr>
          <w:rFonts w:ascii="Times New Roman" w:eastAsia="Times New Roman" w:hAnsi="Times New Roman" w:cs="Times New Roman"/>
          <w:b/>
          <w:bCs/>
          <w:color w:val="000000"/>
          <w:sz w:val="24"/>
          <w:szCs w:val="24"/>
          <w:lang w:eastAsia="ru-RU"/>
        </w:rPr>
        <w:t>«Злоумышленник», «Размазня».</w:t>
      </w:r>
      <w:r>
        <w:rPr>
          <w:rFonts w:ascii="Times New Roman" w:eastAsia="Times New Roman" w:hAnsi="Times New Roman" w:cs="Times New Roman"/>
          <w:bCs/>
          <w:color w:val="000000"/>
          <w:sz w:val="24"/>
          <w:szCs w:val="24"/>
          <w:lang w:eastAsia="ru-RU"/>
        </w:rPr>
        <w:t xml:space="preserve"> Многогран-ность комическо</w:t>
      </w:r>
      <w:r w:rsidRPr="00564918">
        <w:rPr>
          <w:rFonts w:ascii="Times New Roman" w:eastAsia="Times New Roman" w:hAnsi="Times New Roman" w:cs="Times New Roman"/>
          <w:bCs/>
          <w:color w:val="000000"/>
          <w:sz w:val="24"/>
          <w:szCs w:val="24"/>
          <w:lang w:eastAsia="ru-RU"/>
        </w:rPr>
        <w:t xml:space="preserve">го в рассказах А. П. Чехова. (Для чтения и обсуждения.)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Сатира и юмор как формы комического (развитие представ</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«Край ты мой, родимый край...»</w:t>
      </w:r>
      <w:r w:rsidR="00564918" w:rsidRPr="00564918">
        <w:rPr>
          <w:rFonts w:ascii="Times New Roman" w:eastAsia="Times New Roman" w:hAnsi="Times New Roman" w:cs="Times New Roman"/>
          <w:bCs/>
          <w:color w:val="000000"/>
          <w:sz w:val="24"/>
          <w:szCs w:val="24"/>
          <w:lang w:eastAsia="ru-RU"/>
        </w:rPr>
        <w:t xml:space="preserve"> (обзор)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64918" w:rsidRPr="00564918">
        <w:rPr>
          <w:rFonts w:ascii="Times New Roman" w:eastAsia="Times New Roman" w:hAnsi="Times New Roman" w:cs="Times New Roman"/>
          <w:bCs/>
          <w:color w:val="000000"/>
          <w:sz w:val="24"/>
          <w:szCs w:val="24"/>
          <w:lang w:eastAsia="ru-RU"/>
        </w:rPr>
        <w:t xml:space="preserve">Стихотворения русских поэтов XIX века о родной природе. </w:t>
      </w:r>
      <w:r w:rsidR="00564918" w:rsidRPr="00A612C3">
        <w:rPr>
          <w:rFonts w:ascii="Times New Roman" w:eastAsia="Times New Roman" w:hAnsi="Times New Roman" w:cs="Times New Roman"/>
          <w:b/>
          <w:bCs/>
          <w:color w:val="000000"/>
          <w:sz w:val="24"/>
          <w:szCs w:val="24"/>
          <w:lang w:eastAsia="ru-RU"/>
        </w:rPr>
        <w:t>В. Жуковский. «Приход весны»; И. Бунин. «Родина»; А. К. Толстой. «Край ты мой, родимый край...», «Благовест».</w:t>
      </w:r>
      <w:r w:rsidR="00564918" w:rsidRPr="00564918">
        <w:rPr>
          <w:rFonts w:ascii="Times New Roman" w:eastAsia="Times New Roman" w:hAnsi="Times New Roman" w:cs="Times New Roman"/>
          <w:bCs/>
          <w:color w:val="000000"/>
          <w:sz w:val="24"/>
          <w:szCs w:val="24"/>
          <w:lang w:eastAsia="ru-RU"/>
        </w:rPr>
        <w:t xml:space="preserve"> Поэтическое изображение родной природы и выражение авторского настроения, миросозерцания.</w:t>
      </w:r>
    </w:p>
    <w:p w:rsidR="00A612C3"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Cs/>
          <w:color w:val="000000"/>
          <w:sz w:val="24"/>
          <w:szCs w:val="24"/>
          <w:lang w:eastAsia="ru-RU"/>
        </w:rPr>
        <w:t xml:space="preserve"> </w:t>
      </w:r>
      <w:r w:rsidR="00A612C3">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ИЗ РУССКОЙ ЛИТЕРАТУРЫ XX ВЕКА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 xml:space="preserve">Иван Алексеевич Бунин. </w:t>
      </w:r>
      <w:r w:rsidR="00564918" w:rsidRPr="00564918">
        <w:rPr>
          <w:rFonts w:ascii="Times New Roman" w:eastAsia="Times New Roman" w:hAnsi="Times New Roman" w:cs="Times New Roman"/>
          <w:bCs/>
          <w:color w:val="000000"/>
          <w:sz w:val="24"/>
          <w:szCs w:val="24"/>
          <w:lang w:eastAsia="ru-RU"/>
        </w:rPr>
        <w:t>Краткий рассказ о писателе</w:t>
      </w:r>
      <w:r w:rsidR="00564918" w:rsidRPr="00A612C3">
        <w:rPr>
          <w:rFonts w:ascii="Times New Roman" w:eastAsia="Times New Roman" w:hAnsi="Times New Roman" w:cs="Times New Roman"/>
          <w:b/>
          <w:bCs/>
          <w:color w:val="000000"/>
          <w:sz w:val="24"/>
          <w:szCs w:val="24"/>
          <w:lang w:eastAsia="ru-RU"/>
        </w:rPr>
        <w:t>. «Цифры».</w:t>
      </w:r>
      <w:r w:rsidR="00564918" w:rsidRPr="00564918">
        <w:rPr>
          <w:rFonts w:ascii="Times New Roman" w:eastAsia="Times New Roman" w:hAnsi="Times New Roman" w:cs="Times New Roman"/>
          <w:bCs/>
          <w:color w:val="000000"/>
          <w:sz w:val="24"/>
          <w:szCs w:val="24"/>
          <w:lang w:eastAsia="ru-RU"/>
        </w:rPr>
        <w:t xml:space="preserve"> Воспитание детей в семье. Герой рассказа: сложность взаимопонимания детей и взрослых. </w:t>
      </w:r>
      <w:r w:rsidR="00564918" w:rsidRPr="00A612C3">
        <w:rPr>
          <w:rFonts w:ascii="Times New Roman" w:eastAsia="Times New Roman" w:hAnsi="Times New Roman" w:cs="Times New Roman"/>
          <w:b/>
          <w:bCs/>
          <w:color w:val="000000"/>
          <w:sz w:val="24"/>
          <w:szCs w:val="24"/>
          <w:lang w:eastAsia="ru-RU"/>
        </w:rPr>
        <w:t>«Лапти».</w:t>
      </w:r>
      <w:r w:rsidR="00564918" w:rsidRPr="00564918">
        <w:rPr>
          <w:rFonts w:ascii="Times New Roman" w:eastAsia="Times New Roman" w:hAnsi="Times New Roman" w:cs="Times New Roman"/>
          <w:bCs/>
          <w:color w:val="000000"/>
          <w:sz w:val="24"/>
          <w:szCs w:val="24"/>
          <w:lang w:eastAsia="ru-RU"/>
        </w:rPr>
        <w:t xml:space="preserve"> Душевное богатство </w:t>
      </w:r>
      <w:r>
        <w:rPr>
          <w:rFonts w:ascii="Times New Roman" w:eastAsia="Times New Roman" w:hAnsi="Times New Roman" w:cs="Times New Roman"/>
          <w:bCs/>
          <w:color w:val="000000"/>
          <w:sz w:val="24"/>
          <w:szCs w:val="24"/>
          <w:lang w:eastAsia="ru-RU"/>
        </w:rPr>
        <w:t>простого крестьянина. (Для вне</w:t>
      </w:r>
      <w:r w:rsidR="00564918" w:rsidRPr="00564918">
        <w:rPr>
          <w:rFonts w:ascii="Times New Roman" w:eastAsia="Times New Roman" w:hAnsi="Times New Roman" w:cs="Times New Roman"/>
          <w:bCs/>
          <w:color w:val="000000"/>
          <w:sz w:val="24"/>
          <w:szCs w:val="24"/>
          <w:lang w:eastAsia="ru-RU"/>
        </w:rPr>
        <w:t xml:space="preserve">классного чтения.) </w:t>
      </w:r>
    </w:p>
    <w:p w:rsidR="00564918"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Максим Горький</w:t>
      </w:r>
      <w:r w:rsidR="00564918" w:rsidRPr="00564918">
        <w:rPr>
          <w:rFonts w:ascii="Times New Roman" w:eastAsia="Times New Roman" w:hAnsi="Times New Roman" w:cs="Times New Roman"/>
          <w:bCs/>
          <w:color w:val="000000"/>
          <w:sz w:val="24"/>
          <w:szCs w:val="24"/>
          <w:lang w:eastAsia="ru-RU"/>
        </w:rPr>
        <w:t>. Краткий рассказ о писателе.</w:t>
      </w:r>
      <w:r w:rsidR="00564918">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«Детство».</w:t>
      </w:r>
      <w:r w:rsidRPr="00A612C3">
        <w:rPr>
          <w:rFonts w:ascii="Times New Roman" w:eastAsia="Times New Roman" w:hAnsi="Times New Roman" w:cs="Times New Roman"/>
          <w:bCs/>
          <w:color w:val="000000"/>
          <w:sz w:val="24"/>
          <w:szCs w:val="24"/>
          <w:lang w:eastAsia="ru-RU"/>
        </w:rPr>
        <w:t xml:space="preserve"> Автобиографиче</w:t>
      </w:r>
      <w:r>
        <w:rPr>
          <w:rFonts w:ascii="Times New Roman" w:eastAsia="Times New Roman" w:hAnsi="Times New Roman" w:cs="Times New Roman"/>
          <w:bCs/>
          <w:color w:val="000000"/>
          <w:sz w:val="24"/>
          <w:szCs w:val="24"/>
          <w:lang w:eastAsia="ru-RU"/>
        </w:rPr>
        <w:t>ский характер повести. Изображе</w:t>
      </w:r>
      <w:r w:rsidRPr="00A612C3">
        <w:rPr>
          <w:rFonts w:ascii="Times New Roman" w:eastAsia="Times New Roman" w:hAnsi="Times New Roman" w:cs="Times New Roman"/>
          <w:bCs/>
          <w:color w:val="000000"/>
          <w:sz w:val="24"/>
          <w:szCs w:val="24"/>
          <w:lang w:eastAsia="ru-RU"/>
        </w:rPr>
        <w:t>ние «свинцовых мерзостей жизни». Дед Каширин. «Яркое, здоровое, творческое в русской жизни» (Алёша</w:t>
      </w:r>
      <w:r>
        <w:rPr>
          <w:rFonts w:ascii="Times New Roman" w:eastAsia="Times New Roman" w:hAnsi="Times New Roman" w:cs="Times New Roman"/>
          <w:bCs/>
          <w:color w:val="000000"/>
          <w:sz w:val="24"/>
          <w:szCs w:val="24"/>
          <w:lang w:eastAsia="ru-RU"/>
        </w:rPr>
        <w:t>, бабушка, Цыганок, Хорошее Де</w:t>
      </w:r>
      <w:r w:rsidRPr="00A612C3">
        <w:rPr>
          <w:rFonts w:ascii="Times New Roman" w:eastAsia="Times New Roman" w:hAnsi="Times New Roman" w:cs="Times New Roman"/>
          <w:bCs/>
          <w:color w:val="000000"/>
          <w:sz w:val="24"/>
          <w:szCs w:val="24"/>
          <w:lang w:eastAsia="ru-RU"/>
        </w:rPr>
        <w:t>ло). Изображение быта и характеров. Вера в творческие силы народа.</w:t>
      </w:r>
      <w:r>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612C3">
        <w:rPr>
          <w:rFonts w:ascii="Times New Roman" w:eastAsia="Times New Roman" w:hAnsi="Times New Roman" w:cs="Times New Roman"/>
          <w:b/>
          <w:bCs/>
          <w:color w:val="000000"/>
          <w:sz w:val="24"/>
          <w:szCs w:val="24"/>
          <w:lang w:eastAsia="ru-RU"/>
        </w:rPr>
        <w:t xml:space="preserve">    «Старуха Изергиль» («Легенда о Данко»), «Челкаш».</w:t>
      </w:r>
      <w:r w:rsidRPr="00A612C3">
        <w:rPr>
          <w:rFonts w:ascii="Times New Roman" w:eastAsia="Times New Roman" w:hAnsi="Times New Roman" w:cs="Times New Roman"/>
          <w:bCs/>
          <w:color w:val="000000"/>
          <w:sz w:val="24"/>
          <w:szCs w:val="24"/>
          <w:lang w:eastAsia="ru-RU"/>
        </w:rPr>
        <w:t xml:space="preserve"> (Для внеклассного чтения.)</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Те о р и я л и т е р а т у р ы. Понятие о теме и идее произведения (развитие представлений). Портрет </w:t>
      </w:r>
      <w:r>
        <w:rPr>
          <w:rFonts w:ascii="Times New Roman" w:eastAsia="Times New Roman" w:hAnsi="Times New Roman" w:cs="Times New Roman"/>
          <w:bCs/>
          <w:color w:val="000000"/>
          <w:sz w:val="24"/>
          <w:szCs w:val="24"/>
          <w:lang w:eastAsia="ru-RU"/>
        </w:rPr>
        <w:t>как средство характеристики ге</w:t>
      </w:r>
      <w:r w:rsidRPr="00A612C3">
        <w:rPr>
          <w:rFonts w:ascii="Times New Roman" w:eastAsia="Times New Roman" w:hAnsi="Times New Roman" w:cs="Times New Roman"/>
          <w:bCs/>
          <w:color w:val="000000"/>
          <w:sz w:val="24"/>
          <w:szCs w:val="24"/>
          <w:lang w:eastAsia="ru-RU"/>
        </w:rPr>
        <w:t xml:space="preserve">роя (развитие представлений).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Владимир Владимирович Маяковский</w:t>
      </w:r>
      <w:r>
        <w:rPr>
          <w:rFonts w:ascii="Times New Roman" w:eastAsia="Times New Roman" w:hAnsi="Times New Roman" w:cs="Times New Roman"/>
          <w:bCs/>
          <w:color w:val="000000"/>
          <w:sz w:val="24"/>
          <w:szCs w:val="24"/>
          <w:lang w:eastAsia="ru-RU"/>
        </w:rPr>
        <w:t>. Краткий рассказ о писа</w:t>
      </w:r>
      <w:r w:rsidRPr="00A612C3">
        <w:rPr>
          <w:rFonts w:ascii="Times New Roman" w:eastAsia="Times New Roman" w:hAnsi="Times New Roman" w:cs="Times New Roman"/>
          <w:bCs/>
          <w:color w:val="000000"/>
          <w:sz w:val="24"/>
          <w:szCs w:val="24"/>
          <w:lang w:eastAsia="ru-RU"/>
        </w:rPr>
        <w:t xml:space="preserve">теле. </w:t>
      </w:r>
      <w:r w:rsidRPr="00A612C3">
        <w:rPr>
          <w:rFonts w:ascii="Times New Roman" w:eastAsia="Times New Roman" w:hAnsi="Times New Roman" w:cs="Times New Roman"/>
          <w:b/>
          <w:bCs/>
          <w:color w:val="000000"/>
          <w:sz w:val="24"/>
          <w:szCs w:val="24"/>
          <w:lang w:eastAsia="ru-RU"/>
        </w:rPr>
        <w:t>«Необычайное приключение, бывшее с Владимиром Мая- ковским летом на даче».</w:t>
      </w:r>
      <w:r w:rsidRPr="00A612C3">
        <w:rPr>
          <w:rFonts w:ascii="Times New Roman" w:eastAsia="Times New Roman" w:hAnsi="Times New Roman" w:cs="Times New Roman"/>
          <w:bCs/>
          <w:color w:val="000000"/>
          <w:sz w:val="24"/>
          <w:szCs w:val="24"/>
          <w:lang w:eastAsia="ru-RU"/>
        </w:rPr>
        <w:t xml:space="preserve"> Мысли автора о роли поэзии в жизни человека и общества. Своеобразие </w:t>
      </w:r>
      <w:r>
        <w:rPr>
          <w:rFonts w:ascii="Times New Roman" w:eastAsia="Times New Roman" w:hAnsi="Times New Roman" w:cs="Times New Roman"/>
          <w:bCs/>
          <w:color w:val="000000"/>
          <w:sz w:val="24"/>
          <w:szCs w:val="24"/>
          <w:lang w:eastAsia="ru-RU"/>
        </w:rPr>
        <w:t>стихотворного ритма, словотвор</w:t>
      </w:r>
      <w:r w:rsidRPr="00A612C3">
        <w:rPr>
          <w:rFonts w:ascii="Times New Roman" w:eastAsia="Times New Roman" w:hAnsi="Times New Roman" w:cs="Times New Roman"/>
          <w:bCs/>
          <w:color w:val="000000"/>
          <w:sz w:val="24"/>
          <w:szCs w:val="24"/>
          <w:lang w:eastAsia="ru-RU"/>
        </w:rPr>
        <w:t xml:space="preserve">чество Маяковского. </w:t>
      </w:r>
      <w:r w:rsidRPr="00A612C3">
        <w:rPr>
          <w:rFonts w:ascii="Times New Roman" w:eastAsia="Times New Roman" w:hAnsi="Times New Roman" w:cs="Times New Roman"/>
          <w:b/>
          <w:bCs/>
          <w:color w:val="000000"/>
          <w:sz w:val="24"/>
          <w:szCs w:val="24"/>
          <w:lang w:eastAsia="ru-RU"/>
        </w:rPr>
        <w:t>«Хорошее отношение к лошадям».</w:t>
      </w:r>
      <w:r>
        <w:rPr>
          <w:rFonts w:ascii="Times New Roman" w:eastAsia="Times New Roman" w:hAnsi="Times New Roman" w:cs="Times New Roman"/>
          <w:bCs/>
          <w:color w:val="000000"/>
          <w:sz w:val="24"/>
          <w:szCs w:val="24"/>
          <w:lang w:eastAsia="ru-RU"/>
        </w:rPr>
        <w:t xml:space="preserve"> Два взгляда на мир: без</w:t>
      </w:r>
      <w:r w:rsidRPr="00A612C3">
        <w:rPr>
          <w:rFonts w:ascii="Times New Roman" w:eastAsia="Times New Roman" w:hAnsi="Times New Roman" w:cs="Times New Roman"/>
          <w:bCs/>
          <w:color w:val="000000"/>
          <w:sz w:val="24"/>
          <w:szCs w:val="24"/>
          <w:lang w:eastAsia="ru-RU"/>
        </w:rPr>
        <w:t>различие, бессердечие мещанина и гуманизм, доброта, сострадание лирического героя стихотворения.</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612C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Те о р и я л и т е р а т у р ы. Лириче</w:t>
      </w:r>
      <w:r>
        <w:rPr>
          <w:rFonts w:ascii="Times New Roman" w:eastAsia="Times New Roman" w:hAnsi="Times New Roman" w:cs="Times New Roman"/>
          <w:bCs/>
          <w:color w:val="000000"/>
          <w:sz w:val="24"/>
          <w:szCs w:val="24"/>
          <w:lang w:eastAsia="ru-RU"/>
        </w:rPr>
        <w:t>ский герой (начальные представ</w:t>
      </w:r>
      <w:r w:rsidRPr="00A612C3">
        <w:rPr>
          <w:rFonts w:ascii="Times New Roman" w:eastAsia="Times New Roman" w:hAnsi="Times New Roman" w:cs="Times New Roman"/>
          <w:bCs/>
          <w:color w:val="000000"/>
          <w:sz w:val="24"/>
          <w:szCs w:val="24"/>
          <w:lang w:eastAsia="ru-RU"/>
        </w:rPr>
        <w:t>ления). Обогащение знаний о ритм</w:t>
      </w:r>
      <w:r>
        <w:rPr>
          <w:rFonts w:ascii="Times New Roman" w:eastAsia="Times New Roman" w:hAnsi="Times New Roman" w:cs="Times New Roman"/>
          <w:bCs/>
          <w:color w:val="000000"/>
          <w:sz w:val="24"/>
          <w:szCs w:val="24"/>
          <w:lang w:eastAsia="ru-RU"/>
        </w:rPr>
        <w:t>е и рифме. Тоническое стихосло</w:t>
      </w:r>
      <w:r w:rsidRPr="00A612C3">
        <w:rPr>
          <w:rFonts w:ascii="Times New Roman" w:eastAsia="Times New Roman" w:hAnsi="Times New Roman" w:cs="Times New Roman"/>
          <w:bCs/>
          <w:color w:val="000000"/>
          <w:sz w:val="24"/>
          <w:szCs w:val="24"/>
          <w:lang w:eastAsia="ru-RU"/>
        </w:rPr>
        <w:t xml:space="preserve">жение (начальные представления).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Леонид Николаевич Андреев.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«Кусака».</w:t>
      </w:r>
      <w:r w:rsidRPr="00A612C3">
        <w:rPr>
          <w:rFonts w:ascii="Times New Roman" w:eastAsia="Times New Roman" w:hAnsi="Times New Roman" w:cs="Times New Roman"/>
          <w:bCs/>
          <w:color w:val="000000"/>
          <w:sz w:val="24"/>
          <w:szCs w:val="24"/>
          <w:lang w:eastAsia="ru-RU"/>
        </w:rPr>
        <w:t xml:space="preserve"> Чувство сострадани</w:t>
      </w:r>
      <w:r>
        <w:rPr>
          <w:rFonts w:ascii="Times New Roman" w:eastAsia="Times New Roman" w:hAnsi="Times New Roman" w:cs="Times New Roman"/>
          <w:bCs/>
          <w:color w:val="000000"/>
          <w:sz w:val="24"/>
          <w:szCs w:val="24"/>
          <w:lang w:eastAsia="ru-RU"/>
        </w:rPr>
        <w:t>я к братьям нашим меньшим, бес</w:t>
      </w:r>
      <w:r w:rsidRPr="00A612C3">
        <w:rPr>
          <w:rFonts w:ascii="Times New Roman" w:eastAsia="Times New Roman" w:hAnsi="Times New Roman" w:cs="Times New Roman"/>
          <w:bCs/>
          <w:color w:val="000000"/>
          <w:sz w:val="24"/>
          <w:szCs w:val="24"/>
          <w:lang w:eastAsia="ru-RU"/>
        </w:rPr>
        <w:t xml:space="preserve">сердечие героев. Гуманистический пафос произведения.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Андрей Платонович Платонов</w:t>
      </w:r>
      <w:r w:rsidRPr="00A612C3">
        <w:rPr>
          <w:rFonts w:ascii="Times New Roman" w:eastAsia="Times New Roman" w:hAnsi="Times New Roman" w:cs="Times New Roman"/>
          <w:bCs/>
          <w:color w:val="000000"/>
          <w:sz w:val="24"/>
          <w:szCs w:val="24"/>
          <w:lang w:eastAsia="ru-RU"/>
        </w:rPr>
        <w:t>. Краткий рассказ о писателе.</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A612C3">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«Юшка».</w:t>
      </w:r>
      <w:r w:rsidRPr="00A612C3">
        <w:rPr>
          <w:rFonts w:ascii="Times New Roman" w:eastAsia="Times New Roman" w:hAnsi="Times New Roman" w:cs="Times New Roman"/>
          <w:bCs/>
          <w:color w:val="000000"/>
          <w:sz w:val="24"/>
          <w:szCs w:val="24"/>
          <w:lang w:eastAsia="ru-RU"/>
        </w:rPr>
        <w:t xml:space="preserve"> Главный герой произведения, его непохожесть на окружающих людей, душевная щед</w:t>
      </w:r>
      <w:r>
        <w:rPr>
          <w:rFonts w:ascii="Times New Roman" w:eastAsia="Times New Roman" w:hAnsi="Times New Roman" w:cs="Times New Roman"/>
          <w:bCs/>
          <w:color w:val="000000"/>
          <w:sz w:val="24"/>
          <w:szCs w:val="24"/>
          <w:lang w:eastAsia="ru-RU"/>
        </w:rPr>
        <w:t>рость. Любовь и ненависть окру</w:t>
      </w:r>
      <w:r w:rsidRPr="00A612C3">
        <w:rPr>
          <w:rFonts w:ascii="Times New Roman" w:eastAsia="Times New Roman" w:hAnsi="Times New Roman" w:cs="Times New Roman"/>
          <w:bCs/>
          <w:color w:val="000000"/>
          <w:sz w:val="24"/>
          <w:szCs w:val="24"/>
          <w:lang w:eastAsia="ru-RU"/>
        </w:rPr>
        <w:t>жающих героя людей. Юшка — н</w:t>
      </w:r>
      <w:r>
        <w:rPr>
          <w:rFonts w:ascii="Times New Roman" w:eastAsia="Times New Roman" w:hAnsi="Times New Roman" w:cs="Times New Roman"/>
          <w:bCs/>
          <w:color w:val="000000"/>
          <w:sz w:val="24"/>
          <w:szCs w:val="24"/>
          <w:lang w:eastAsia="ru-RU"/>
        </w:rPr>
        <w:t>езаметный герой с большим серд</w:t>
      </w:r>
      <w:r w:rsidRPr="00A612C3">
        <w:rPr>
          <w:rFonts w:ascii="Times New Roman" w:eastAsia="Times New Roman" w:hAnsi="Times New Roman" w:cs="Times New Roman"/>
          <w:bCs/>
          <w:color w:val="000000"/>
          <w:sz w:val="24"/>
          <w:szCs w:val="24"/>
          <w:lang w:eastAsia="ru-RU"/>
        </w:rPr>
        <w:t xml:space="preserve">цем. Осознание необходимости сострадания и уважения к человеку. Неповторимость и ценность каждой человеческой личности.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Борис Леонидович Пастернак.</w:t>
      </w:r>
      <w:r w:rsidRPr="00A612C3">
        <w:rPr>
          <w:rFonts w:ascii="Times New Roman" w:eastAsia="Times New Roman" w:hAnsi="Times New Roman" w:cs="Times New Roman"/>
          <w:bCs/>
          <w:color w:val="000000"/>
          <w:sz w:val="24"/>
          <w:szCs w:val="24"/>
          <w:lang w:eastAsia="ru-RU"/>
        </w:rPr>
        <w:t xml:space="preserve"> Слово о поэте</w:t>
      </w:r>
      <w:r w:rsidRPr="00A612C3">
        <w:rPr>
          <w:rFonts w:ascii="Times New Roman" w:eastAsia="Times New Roman" w:hAnsi="Times New Roman" w:cs="Times New Roman"/>
          <w:b/>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«Июль», «Никого не будет в доме...».</w:t>
      </w:r>
      <w:r w:rsidRPr="00A612C3">
        <w:rPr>
          <w:rFonts w:ascii="Times New Roman" w:eastAsia="Times New Roman" w:hAnsi="Times New Roman" w:cs="Times New Roman"/>
          <w:bCs/>
          <w:color w:val="000000"/>
          <w:sz w:val="24"/>
          <w:szCs w:val="24"/>
          <w:lang w:eastAsia="ru-RU"/>
        </w:rPr>
        <w:t xml:space="preserve"> Картины природы, преображённые поэтическим зрен</w:t>
      </w:r>
      <w:r>
        <w:rPr>
          <w:rFonts w:ascii="Times New Roman" w:eastAsia="Times New Roman" w:hAnsi="Times New Roman" w:cs="Times New Roman"/>
          <w:bCs/>
          <w:color w:val="000000"/>
          <w:sz w:val="24"/>
          <w:szCs w:val="24"/>
          <w:lang w:eastAsia="ru-RU"/>
        </w:rPr>
        <w:t>ием Пастернака. Сравнения и ме</w:t>
      </w:r>
      <w:r w:rsidRPr="00A612C3">
        <w:rPr>
          <w:rFonts w:ascii="Times New Roman" w:eastAsia="Times New Roman" w:hAnsi="Times New Roman" w:cs="Times New Roman"/>
          <w:bCs/>
          <w:color w:val="000000"/>
          <w:sz w:val="24"/>
          <w:szCs w:val="24"/>
          <w:lang w:eastAsia="ru-RU"/>
        </w:rPr>
        <w:t>тафоры в художественном мире поэта.</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Те о р и я л и т е р а т у р ы. Срав</w:t>
      </w:r>
      <w:r>
        <w:rPr>
          <w:rFonts w:ascii="Times New Roman" w:eastAsia="Times New Roman" w:hAnsi="Times New Roman" w:cs="Times New Roman"/>
          <w:bCs/>
          <w:color w:val="000000"/>
          <w:sz w:val="24"/>
          <w:szCs w:val="24"/>
          <w:lang w:eastAsia="ru-RU"/>
        </w:rPr>
        <w:t>нение. Метафора (развитие пред</w:t>
      </w:r>
      <w:r w:rsidRPr="00A612C3">
        <w:rPr>
          <w:rFonts w:ascii="Times New Roman" w:eastAsia="Times New Roman" w:hAnsi="Times New Roman" w:cs="Times New Roman"/>
          <w:bCs/>
          <w:color w:val="000000"/>
          <w:sz w:val="24"/>
          <w:szCs w:val="24"/>
          <w:lang w:eastAsia="ru-RU"/>
        </w:rPr>
        <w:t xml:space="preserve">ставлений).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На дорогах войны</w:t>
      </w:r>
      <w:r w:rsidRPr="00A612C3">
        <w:rPr>
          <w:rFonts w:ascii="Times New Roman" w:eastAsia="Times New Roman" w:hAnsi="Times New Roman" w:cs="Times New Roman"/>
          <w:bCs/>
          <w:color w:val="000000"/>
          <w:sz w:val="24"/>
          <w:szCs w:val="24"/>
          <w:lang w:eastAsia="ru-RU"/>
        </w:rPr>
        <w:t xml:space="preserve"> (обзор)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Интервью с поэтом — участн</w:t>
      </w:r>
      <w:r>
        <w:rPr>
          <w:rFonts w:ascii="Times New Roman" w:eastAsia="Times New Roman" w:hAnsi="Times New Roman" w:cs="Times New Roman"/>
          <w:bCs/>
          <w:color w:val="000000"/>
          <w:sz w:val="24"/>
          <w:szCs w:val="24"/>
          <w:lang w:eastAsia="ru-RU"/>
        </w:rPr>
        <w:t>иком Великой Отечественной вой</w:t>
      </w:r>
      <w:r w:rsidRPr="00A612C3">
        <w:rPr>
          <w:rFonts w:ascii="Times New Roman" w:eastAsia="Times New Roman" w:hAnsi="Times New Roman" w:cs="Times New Roman"/>
          <w:bCs/>
          <w:color w:val="000000"/>
          <w:sz w:val="24"/>
          <w:szCs w:val="24"/>
          <w:lang w:eastAsia="ru-RU"/>
        </w:rPr>
        <w:t xml:space="preserve">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Те о р и я л и т е р а т у р ы. Публицистика. Интервью как жанр пу- блицистики (начальные представления).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Фёдор Александрович Абрамов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«О чём плачут лошади».</w:t>
      </w:r>
      <w:r w:rsidRPr="00A612C3">
        <w:rPr>
          <w:rFonts w:ascii="Times New Roman" w:eastAsia="Times New Roman" w:hAnsi="Times New Roman" w:cs="Times New Roman"/>
          <w:bCs/>
          <w:color w:val="000000"/>
          <w:sz w:val="24"/>
          <w:szCs w:val="24"/>
          <w:lang w:eastAsia="ru-RU"/>
        </w:rPr>
        <w:t xml:space="preserve"> Эс</w:t>
      </w:r>
      <w:r>
        <w:rPr>
          <w:rFonts w:ascii="Times New Roman" w:eastAsia="Times New Roman" w:hAnsi="Times New Roman" w:cs="Times New Roman"/>
          <w:bCs/>
          <w:color w:val="000000"/>
          <w:sz w:val="24"/>
          <w:szCs w:val="24"/>
          <w:lang w:eastAsia="ru-RU"/>
        </w:rPr>
        <w:t>тетические и нравственно-эколо</w:t>
      </w:r>
      <w:r w:rsidRPr="00A612C3">
        <w:rPr>
          <w:rFonts w:ascii="Times New Roman" w:eastAsia="Times New Roman" w:hAnsi="Times New Roman" w:cs="Times New Roman"/>
          <w:bCs/>
          <w:color w:val="000000"/>
          <w:sz w:val="24"/>
          <w:szCs w:val="24"/>
          <w:lang w:eastAsia="ru-RU"/>
        </w:rPr>
        <w:t xml:space="preserve">гические проблемы, поднятые в рассказе.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Те о р и я л и т е р а т у р ы. Литературные традиции.</w:t>
      </w:r>
    </w:p>
    <w:p w:rsidR="00690495"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Евгений Иванович Носов.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«Кукла» («Акимыч»), «Живое пламя».</w:t>
      </w:r>
      <w:r w:rsidR="00690495">
        <w:rPr>
          <w:rFonts w:ascii="Times New Roman" w:eastAsia="Times New Roman" w:hAnsi="Times New Roman" w:cs="Times New Roman"/>
          <w:bCs/>
          <w:color w:val="000000"/>
          <w:sz w:val="24"/>
          <w:szCs w:val="24"/>
          <w:lang w:eastAsia="ru-RU"/>
        </w:rPr>
        <w:t xml:space="preserve"> Сила внутренней, ду</w:t>
      </w:r>
      <w:r w:rsidRPr="00A612C3">
        <w:rPr>
          <w:rFonts w:ascii="Times New Roman" w:eastAsia="Times New Roman" w:hAnsi="Times New Roman" w:cs="Times New Roman"/>
          <w:bCs/>
          <w:color w:val="000000"/>
          <w:sz w:val="24"/>
          <w:szCs w:val="24"/>
          <w:lang w:eastAsia="ru-RU"/>
        </w:rPr>
        <w:t>ховной красоты человека. Протест против равнодушия, бездуховности,</w:t>
      </w:r>
      <w:r w:rsidR="00690495">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w:t>
      </w:r>
      <w:r w:rsidR="00690495">
        <w:rPr>
          <w:rFonts w:ascii="Times New Roman" w:eastAsia="Times New Roman" w:hAnsi="Times New Roman" w:cs="Times New Roman"/>
          <w:bCs/>
          <w:color w:val="000000"/>
          <w:sz w:val="24"/>
          <w:szCs w:val="24"/>
          <w:lang w:eastAsia="ru-RU"/>
        </w:rPr>
        <w:t>ения детей, взаимопомощь, взаи</w:t>
      </w:r>
      <w:r w:rsidR="00690495" w:rsidRPr="00690495">
        <w:rPr>
          <w:rFonts w:ascii="Times New Roman" w:eastAsia="Times New Roman" w:hAnsi="Times New Roman" w:cs="Times New Roman"/>
          <w:bCs/>
          <w:color w:val="000000"/>
          <w:sz w:val="24"/>
          <w:szCs w:val="24"/>
          <w:lang w:eastAsia="ru-RU"/>
        </w:rPr>
        <w:t>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90495">
        <w:rPr>
          <w:rFonts w:ascii="Times New Roman" w:eastAsia="Times New Roman" w:hAnsi="Times New Roman" w:cs="Times New Roman"/>
          <w:b/>
          <w:bCs/>
          <w:color w:val="000000"/>
          <w:sz w:val="24"/>
          <w:szCs w:val="24"/>
          <w:lang w:eastAsia="ru-RU"/>
        </w:rPr>
        <w:t xml:space="preserve">                                                     «Тихая моя родина»</w:t>
      </w:r>
      <w:r w:rsidRPr="00690495">
        <w:rPr>
          <w:rFonts w:ascii="Times New Roman" w:eastAsia="Times New Roman" w:hAnsi="Times New Roman" w:cs="Times New Roman"/>
          <w:bCs/>
          <w:color w:val="000000"/>
          <w:sz w:val="24"/>
          <w:szCs w:val="24"/>
          <w:lang w:eastAsia="ru-RU"/>
        </w:rPr>
        <w:t xml:space="preserve"> (обзор)</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 Стихотворения о родине, родн</w:t>
      </w:r>
      <w:r>
        <w:rPr>
          <w:rFonts w:ascii="Times New Roman" w:eastAsia="Times New Roman" w:hAnsi="Times New Roman" w:cs="Times New Roman"/>
          <w:bCs/>
          <w:color w:val="000000"/>
          <w:sz w:val="24"/>
          <w:szCs w:val="24"/>
          <w:lang w:eastAsia="ru-RU"/>
        </w:rPr>
        <w:t>ой природе, собственном восприя</w:t>
      </w:r>
      <w:r w:rsidRPr="00690495">
        <w:rPr>
          <w:rFonts w:ascii="Times New Roman" w:eastAsia="Times New Roman" w:hAnsi="Times New Roman" w:cs="Times New Roman"/>
          <w:bCs/>
          <w:color w:val="000000"/>
          <w:sz w:val="24"/>
          <w:szCs w:val="24"/>
          <w:lang w:eastAsia="ru-RU"/>
        </w:rPr>
        <w:t xml:space="preserve">тии окружающего (В. Брюсов, Ф. </w:t>
      </w:r>
      <w:r>
        <w:rPr>
          <w:rFonts w:ascii="Times New Roman" w:eastAsia="Times New Roman" w:hAnsi="Times New Roman" w:cs="Times New Roman"/>
          <w:bCs/>
          <w:color w:val="000000"/>
          <w:sz w:val="24"/>
          <w:szCs w:val="24"/>
          <w:lang w:eastAsia="ru-RU"/>
        </w:rPr>
        <w:t>Сологуб, С. Есенин, Н. Заболоц</w:t>
      </w:r>
      <w:r w:rsidRPr="00690495">
        <w:rPr>
          <w:rFonts w:ascii="Times New Roman" w:eastAsia="Times New Roman" w:hAnsi="Times New Roman" w:cs="Times New Roman"/>
          <w:bCs/>
          <w:color w:val="000000"/>
          <w:sz w:val="24"/>
          <w:szCs w:val="24"/>
          <w:lang w:eastAsia="ru-RU"/>
        </w:rPr>
        <w:t>кий, Н. Рубцов). Человек и прир</w:t>
      </w:r>
      <w:r>
        <w:rPr>
          <w:rFonts w:ascii="Times New Roman" w:eastAsia="Times New Roman" w:hAnsi="Times New Roman" w:cs="Times New Roman"/>
          <w:bCs/>
          <w:color w:val="000000"/>
          <w:sz w:val="24"/>
          <w:szCs w:val="24"/>
          <w:lang w:eastAsia="ru-RU"/>
        </w:rPr>
        <w:t>ода. Выражение душевных настро</w:t>
      </w:r>
      <w:r w:rsidRPr="00690495">
        <w:rPr>
          <w:rFonts w:ascii="Times New Roman" w:eastAsia="Times New Roman" w:hAnsi="Times New Roman" w:cs="Times New Roman"/>
          <w:bCs/>
          <w:color w:val="000000"/>
          <w:sz w:val="24"/>
          <w:szCs w:val="24"/>
          <w:lang w:eastAsia="ru-RU"/>
        </w:rPr>
        <w:t xml:space="preserve">ений, состояний человека через описание картин природы. Общее и индивидуальное в восприятии родной природы русскими поэтами.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Александр Трифонович Твардовский</w:t>
      </w:r>
      <w:r w:rsidRPr="00690495">
        <w:rPr>
          <w:rFonts w:ascii="Times New Roman" w:eastAsia="Times New Roman" w:hAnsi="Times New Roman" w:cs="Times New Roman"/>
          <w:bCs/>
          <w:color w:val="000000"/>
          <w:sz w:val="24"/>
          <w:szCs w:val="24"/>
          <w:lang w:eastAsia="ru-RU"/>
        </w:rPr>
        <w:t>. Краткий рассказ о поэте</w:t>
      </w:r>
      <w:r w:rsidRPr="00690495">
        <w:rPr>
          <w:rFonts w:ascii="Times New Roman" w:eastAsia="Times New Roman" w:hAnsi="Times New Roman" w:cs="Times New Roman"/>
          <w:b/>
          <w:bCs/>
          <w:color w:val="000000"/>
          <w:sz w:val="24"/>
          <w:szCs w:val="24"/>
          <w:lang w:eastAsia="ru-RU"/>
        </w:rPr>
        <w:t>. «Снега потемнеют синие...», «Июль — макушка лета...», «На дне моей жизни...».</w:t>
      </w:r>
      <w:r w:rsidRPr="00690495">
        <w:rPr>
          <w:rFonts w:ascii="Times New Roman" w:eastAsia="Times New Roman" w:hAnsi="Times New Roman" w:cs="Times New Roman"/>
          <w:bCs/>
          <w:color w:val="000000"/>
          <w:sz w:val="24"/>
          <w:szCs w:val="24"/>
          <w:lang w:eastAsia="ru-RU"/>
        </w:rPr>
        <w:t xml:space="preserve"> Размыш</w:t>
      </w:r>
      <w:r>
        <w:rPr>
          <w:rFonts w:ascii="Times New Roman" w:eastAsia="Times New Roman" w:hAnsi="Times New Roman" w:cs="Times New Roman"/>
          <w:bCs/>
          <w:color w:val="000000"/>
          <w:sz w:val="24"/>
          <w:szCs w:val="24"/>
          <w:lang w:eastAsia="ru-RU"/>
        </w:rPr>
        <w:t>ления поэта о взаимосвязи чело</w:t>
      </w:r>
      <w:r w:rsidRPr="00690495">
        <w:rPr>
          <w:rFonts w:ascii="Times New Roman" w:eastAsia="Times New Roman" w:hAnsi="Times New Roman" w:cs="Times New Roman"/>
          <w:bCs/>
          <w:color w:val="000000"/>
          <w:sz w:val="24"/>
          <w:szCs w:val="24"/>
          <w:lang w:eastAsia="ru-RU"/>
        </w:rPr>
        <w:t xml:space="preserve">века и природы, о неразделимости судьбы человека и народа.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Те о р и я л и т е р а т у р ы. Лирический герой (развитие понятия). Дмитрий Сергеевич Лихачёв. «Земля родная» (главы из книги). Духовное напутствие молодёжи.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Те о р и я л и т е р а т у р ы. Публицистика (развитие представлений). Мемуары как публицистический жанр (начальные представления). </w:t>
      </w:r>
    </w:p>
    <w:p w:rsidR="00690495" w:rsidRP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 xml:space="preserve">Писатели улыбаются, или Смех Михаила Зощенко </w:t>
      </w:r>
    </w:p>
    <w:p w:rsidR="00F946A7"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М. Зощенко</w:t>
      </w:r>
      <w:r w:rsidRPr="00690495">
        <w:rPr>
          <w:rFonts w:ascii="Times New Roman" w:eastAsia="Times New Roman" w:hAnsi="Times New Roman" w:cs="Times New Roman"/>
          <w:bCs/>
          <w:color w:val="000000"/>
          <w:sz w:val="24"/>
          <w:szCs w:val="24"/>
          <w:lang w:eastAsia="ru-RU"/>
        </w:rPr>
        <w:t xml:space="preserve">. Слово о писателе. Рассказ </w:t>
      </w:r>
      <w:r w:rsidRPr="00690495">
        <w:rPr>
          <w:rFonts w:ascii="Times New Roman" w:eastAsia="Times New Roman" w:hAnsi="Times New Roman" w:cs="Times New Roman"/>
          <w:b/>
          <w:bCs/>
          <w:color w:val="000000"/>
          <w:sz w:val="24"/>
          <w:szCs w:val="24"/>
          <w:lang w:eastAsia="ru-RU"/>
        </w:rPr>
        <w:t>«Беда».</w:t>
      </w:r>
      <w:r w:rsidRPr="00690495">
        <w:rPr>
          <w:rFonts w:ascii="Times New Roman" w:eastAsia="Times New Roman" w:hAnsi="Times New Roman" w:cs="Times New Roman"/>
          <w:bCs/>
          <w:color w:val="000000"/>
          <w:sz w:val="24"/>
          <w:szCs w:val="24"/>
          <w:lang w:eastAsia="ru-RU"/>
        </w:rPr>
        <w:t xml:space="preserve"> Смешное и грустное в рассказах писателя.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 xml:space="preserve">Песни на слова русских поэтов XX века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 xml:space="preserve">А. Вертинский. «Доченьки»; И. Гофф. «Русское поле»; Б. Окуджава. «По Смоленской дороге...». </w:t>
      </w:r>
      <w:r>
        <w:rPr>
          <w:rFonts w:ascii="Times New Roman" w:eastAsia="Times New Roman" w:hAnsi="Times New Roman" w:cs="Times New Roman"/>
          <w:bCs/>
          <w:color w:val="000000"/>
          <w:sz w:val="24"/>
          <w:szCs w:val="24"/>
          <w:lang w:eastAsia="ru-RU"/>
        </w:rPr>
        <w:t>Лирические размышле</w:t>
      </w:r>
      <w:r w:rsidR="00690495" w:rsidRPr="00690495">
        <w:rPr>
          <w:rFonts w:ascii="Times New Roman" w:eastAsia="Times New Roman" w:hAnsi="Times New Roman" w:cs="Times New Roman"/>
          <w:bCs/>
          <w:color w:val="000000"/>
          <w:sz w:val="24"/>
          <w:szCs w:val="24"/>
          <w:lang w:eastAsia="ru-RU"/>
        </w:rPr>
        <w:t xml:space="preserve">ния о жизни, быстро текущем времени. Светлая грусть переживаний.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Те о р и я л и т е р а т у р ы. Пес</w:t>
      </w:r>
      <w:r>
        <w:rPr>
          <w:rFonts w:ascii="Times New Roman" w:eastAsia="Times New Roman" w:hAnsi="Times New Roman" w:cs="Times New Roman"/>
          <w:bCs/>
          <w:color w:val="000000"/>
          <w:sz w:val="24"/>
          <w:szCs w:val="24"/>
          <w:lang w:eastAsia="ru-RU"/>
        </w:rPr>
        <w:t>ня как синтетический жанр искус</w:t>
      </w:r>
      <w:r w:rsidR="00690495" w:rsidRPr="00690495">
        <w:rPr>
          <w:rFonts w:ascii="Times New Roman" w:eastAsia="Times New Roman" w:hAnsi="Times New Roman" w:cs="Times New Roman"/>
          <w:bCs/>
          <w:color w:val="000000"/>
          <w:sz w:val="24"/>
          <w:szCs w:val="24"/>
          <w:lang w:eastAsia="ru-RU"/>
        </w:rPr>
        <w:t xml:space="preserve">ства (начальные представления).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ИЗ ЛИТЕРАТУРЫ НАРОДОВ РОССИИ</w:t>
      </w:r>
    </w:p>
    <w:p w:rsidR="00F946A7"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t xml:space="preserve"> </w:t>
      </w:r>
      <w:r w:rsidR="00F946A7">
        <w:rPr>
          <w:rFonts w:ascii="Times New Roman" w:eastAsia="Times New Roman" w:hAnsi="Times New Roman" w:cs="Times New Roman"/>
          <w:b/>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Расул Гамзатов</w:t>
      </w:r>
      <w:r w:rsidRPr="00690495">
        <w:rPr>
          <w:rFonts w:ascii="Times New Roman" w:eastAsia="Times New Roman" w:hAnsi="Times New Roman" w:cs="Times New Roman"/>
          <w:bCs/>
          <w:color w:val="000000"/>
          <w:sz w:val="24"/>
          <w:szCs w:val="24"/>
          <w:lang w:eastAsia="ru-RU"/>
        </w:rPr>
        <w:t xml:space="preserve">. Краткий рассказ об аварском поэте. </w:t>
      </w:r>
      <w:r w:rsidRPr="00F946A7">
        <w:rPr>
          <w:rFonts w:ascii="Times New Roman" w:eastAsia="Times New Roman" w:hAnsi="Times New Roman" w:cs="Times New Roman"/>
          <w:b/>
          <w:bCs/>
          <w:color w:val="000000"/>
          <w:sz w:val="24"/>
          <w:szCs w:val="24"/>
          <w:lang w:eastAsia="ru-RU"/>
        </w:rPr>
        <w:t>«Опять за спиною родная земля...», «Я вновь пришёл сюда и сам не верю...» (из цикла «Восьмистишия»), «О моей родине».</w:t>
      </w:r>
      <w:r w:rsidRPr="00690495">
        <w:rPr>
          <w:rFonts w:ascii="Times New Roman" w:eastAsia="Times New Roman" w:hAnsi="Times New Roman" w:cs="Times New Roman"/>
          <w:bCs/>
          <w:color w:val="000000"/>
          <w:sz w:val="24"/>
          <w:szCs w:val="24"/>
          <w:lang w:eastAsia="ru-RU"/>
        </w:rPr>
        <w:t xml:space="preserve"> Возвращение к истокам, основам жизни. Осмысление зрелости собственного возраста, зрело</w:t>
      </w:r>
      <w:r w:rsidR="00F946A7">
        <w:rPr>
          <w:rFonts w:ascii="Times New Roman" w:eastAsia="Times New Roman" w:hAnsi="Times New Roman" w:cs="Times New Roman"/>
          <w:bCs/>
          <w:color w:val="000000"/>
          <w:sz w:val="24"/>
          <w:szCs w:val="24"/>
          <w:lang w:eastAsia="ru-RU"/>
        </w:rPr>
        <w:t>-</w:t>
      </w:r>
      <w:r w:rsidRPr="00690495">
        <w:rPr>
          <w:rFonts w:ascii="Times New Roman" w:eastAsia="Times New Roman" w:hAnsi="Times New Roman" w:cs="Times New Roman"/>
          <w:bCs/>
          <w:color w:val="000000"/>
          <w:sz w:val="24"/>
          <w:szCs w:val="24"/>
          <w:lang w:eastAsia="ru-RU"/>
        </w:rPr>
        <w:t>сти общества, дружеского расположения к окружающим людям разных нац</w:t>
      </w:r>
      <w:r w:rsidR="00F946A7">
        <w:rPr>
          <w:rFonts w:ascii="Times New Roman" w:eastAsia="Times New Roman" w:hAnsi="Times New Roman" w:cs="Times New Roman"/>
          <w:bCs/>
          <w:color w:val="000000"/>
          <w:sz w:val="24"/>
          <w:szCs w:val="24"/>
          <w:lang w:eastAsia="ru-RU"/>
        </w:rPr>
        <w:t>иональностей. Особенности худо</w:t>
      </w:r>
      <w:r w:rsidRPr="00690495">
        <w:rPr>
          <w:rFonts w:ascii="Times New Roman" w:eastAsia="Times New Roman" w:hAnsi="Times New Roman" w:cs="Times New Roman"/>
          <w:bCs/>
          <w:color w:val="000000"/>
          <w:sz w:val="24"/>
          <w:szCs w:val="24"/>
          <w:lang w:eastAsia="ru-RU"/>
        </w:rPr>
        <w:t xml:space="preserve">жественной образности аварского поэта.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690495" w:rsidRPr="00690495">
        <w:rPr>
          <w:rFonts w:ascii="Times New Roman" w:eastAsia="Times New Roman" w:hAnsi="Times New Roman" w:cs="Times New Roman"/>
          <w:bCs/>
          <w:color w:val="000000"/>
          <w:sz w:val="24"/>
          <w:szCs w:val="24"/>
          <w:lang w:eastAsia="ru-RU"/>
        </w:rPr>
        <w:t xml:space="preserve">ИЗ ЗАРУБЕЖНОЙ ЛИТЕРАТУРЫ </w:t>
      </w:r>
    </w:p>
    <w:p w:rsidR="00690495"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Роберт Бёрнс</w:t>
      </w:r>
      <w:r w:rsidR="00690495" w:rsidRPr="00690495">
        <w:rPr>
          <w:rFonts w:ascii="Times New Roman" w:eastAsia="Times New Roman" w:hAnsi="Times New Roman" w:cs="Times New Roman"/>
          <w:bCs/>
          <w:color w:val="000000"/>
          <w:sz w:val="24"/>
          <w:szCs w:val="24"/>
          <w:lang w:eastAsia="ru-RU"/>
        </w:rPr>
        <w:t xml:space="preserve">. Особенности творчества. </w:t>
      </w:r>
      <w:r w:rsidR="00690495" w:rsidRPr="00F946A7">
        <w:rPr>
          <w:rFonts w:ascii="Times New Roman" w:eastAsia="Times New Roman" w:hAnsi="Times New Roman" w:cs="Times New Roman"/>
          <w:b/>
          <w:bCs/>
          <w:color w:val="000000"/>
          <w:sz w:val="24"/>
          <w:szCs w:val="24"/>
          <w:lang w:eastAsia="ru-RU"/>
        </w:rPr>
        <w:t>«Честная бедность».</w:t>
      </w:r>
      <w:r w:rsidR="00690495" w:rsidRPr="00690495">
        <w:rPr>
          <w:rFonts w:ascii="Times New Roman" w:eastAsia="Times New Roman" w:hAnsi="Times New Roman" w:cs="Times New Roman"/>
          <w:bCs/>
          <w:color w:val="000000"/>
          <w:sz w:val="24"/>
          <w:szCs w:val="24"/>
          <w:lang w:eastAsia="ru-RU"/>
        </w:rPr>
        <w:t xml:space="preserve"> Представления народа о справедливости и честности. Народно-поэтический характер произведе</w:t>
      </w:r>
      <w:r>
        <w:rPr>
          <w:rFonts w:ascii="Times New Roman" w:eastAsia="Times New Roman" w:hAnsi="Times New Roman" w:cs="Times New Roman"/>
          <w:bCs/>
          <w:color w:val="000000"/>
          <w:sz w:val="24"/>
          <w:szCs w:val="24"/>
          <w:lang w:eastAsia="ru-RU"/>
        </w:rPr>
        <w:t xml:space="preserve">ния. 28 Джордж Гордон Байрон.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Джордж Гордон Байрон. «Душа моя мрачна...».</w:t>
      </w:r>
      <w:r w:rsidRPr="00F946A7">
        <w:rPr>
          <w:rFonts w:ascii="Times New Roman" w:eastAsia="Times New Roman" w:hAnsi="Times New Roman" w:cs="Times New Roman"/>
          <w:bCs/>
          <w:color w:val="000000"/>
          <w:sz w:val="24"/>
          <w:szCs w:val="24"/>
          <w:lang w:eastAsia="ru-RU"/>
        </w:rPr>
        <w:t xml:space="preserve"> Ощущение трагического разлада героя с жизнью, с окружающим его обществом. Своеобразие романтической поэзи</w:t>
      </w:r>
      <w:r>
        <w:rPr>
          <w:rFonts w:ascii="Times New Roman" w:eastAsia="Times New Roman" w:hAnsi="Times New Roman" w:cs="Times New Roman"/>
          <w:bCs/>
          <w:color w:val="000000"/>
          <w:sz w:val="24"/>
          <w:szCs w:val="24"/>
          <w:lang w:eastAsia="ru-RU"/>
        </w:rPr>
        <w:t>и Байрона. Байрон и русская ли</w:t>
      </w:r>
      <w:r w:rsidRPr="00F946A7">
        <w:rPr>
          <w:rFonts w:ascii="Times New Roman" w:eastAsia="Times New Roman" w:hAnsi="Times New Roman" w:cs="Times New Roman"/>
          <w:bCs/>
          <w:color w:val="000000"/>
          <w:sz w:val="24"/>
          <w:szCs w:val="24"/>
          <w:lang w:eastAsia="ru-RU"/>
        </w:rPr>
        <w:t xml:space="preserve">тература.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Японские хокку (хайку)</w:t>
      </w:r>
      <w:r w:rsidRPr="00F946A7">
        <w:rPr>
          <w:rFonts w:ascii="Times New Roman" w:eastAsia="Times New Roman" w:hAnsi="Times New Roman" w:cs="Times New Roman"/>
          <w:bCs/>
          <w:color w:val="000000"/>
          <w:sz w:val="24"/>
          <w:szCs w:val="24"/>
          <w:lang w:eastAsia="ru-RU"/>
        </w:rPr>
        <w:t xml:space="preserve"> (трёх</w:t>
      </w:r>
      <w:r>
        <w:rPr>
          <w:rFonts w:ascii="Times New Roman" w:eastAsia="Times New Roman" w:hAnsi="Times New Roman" w:cs="Times New Roman"/>
          <w:bCs/>
          <w:color w:val="000000"/>
          <w:sz w:val="24"/>
          <w:szCs w:val="24"/>
          <w:lang w:eastAsia="ru-RU"/>
        </w:rPr>
        <w:t>стишия). Изображение жизни при</w:t>
      </w:r>
      <w:r w:rsidRPr="00F946A7">
        <w:rPr>
          <w:rFonts w:ascii="Times New Roman" w:eastAsia="Times New Roman" w:hAnsi="Times New Roman" w:cs="Times New Roman"/>
          <w:bCs/>
          <w:color w:val="000000"/>
          <w:sz w:val="24"/>
          <w:szCs w:val="24"/>
          <w:lang w:eastAsia="ru-RU"/>
        </w:rPr>
        <w:t>роды и жизни человека в их нераст</w:t>
      </w:r>
      <w:r>
        <w:rPr>
          <w:rFonts w:ascii="Times New Roman" w:eastAsia="Times New Roman" w:hAnsi="Times New Roman" w:cs="Times New Roman"/>
          <w:bCs/>
          <w:color w:val="000000"/>
          <w:sz w:val="24"/>
          <w:szCs w:val="24"/>
          <w:lang w:eastAsia="ru-RU"/>
        </w:rPr>
        <w:t>оржимом единстве на фоне круго</w:t>
      </w:r>
      <w:r w:rsidRPr="00F946A7">
        <w:rPr>
          <w:rFonts w:ascii="Times New Roman" w:eastAsia="Times New Roman" w:hAnsi="Times New Roman" w:cs="Times New Roman"/>
          <w:bCs/>
          <w:color w:val="000000"/>
          <w:sz w:val="24"/>
          <w:szCs w:val="24"/>
          <w:lang w:eastAsia="ru-RU"/>
        </w:rPr>
        <w:t>ворота времён года. Поэтическая картина, нарисованная одним-двумя штрихами.</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 Те о р и я л и т е р а т у р ы. Особенности жанра хокку (хайку).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О. Генри. «Дары волхвов».</w:t>
      </w: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Сила любви и преданности. Жерт</w:t>
      </w:r>
      <w:r w:rsidRPr="00F946A7">
        <w:rPr>
          <w:rFonts w:ascii="Times New Roman" w:eastAsia="Times New Roman" w:hAnsi="Times New Roman" w:cs="Times New Roman"/>
          <w:bCs/>
          <w:color w:val="000000"/>
          <w:sz w:val="24"/>
          <w:szCs w:val="24"/>
          <w:lang w:eastAsia="ru-RU"/>
        </w:rPr>
        <w:t xml:space="preserve">венность во имя любви. Смешное и возвышенное в рассказе.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Те о р и я л и т е р а т у р ы. Рождест</w:t>
      </w:r>
      <w:r>
        <w:rPr>
          <w:rFonts w:ascii="Times New Roman" w:eastAsia="Times New Roman" w:hAnsi="Times New Roman" w:cs="Times New Roman"/>
          <w:bCs/>
          <w:color w:val="000000"/>
          <w:sz w:val="24"/>
          <w:szCs w:val="24"/>
          <w:lang w:eastAsia="ru-RU"/>
        </w:rPr>
        <w:t>венский рассказ (развитие пред</w:t>
      </w:r>
      <w:r w:rsidRPr="00F946A7">
        <w:rPr>
          <w:rFonts w:ascii="Times New Roman" w:eastAsia="Times New Roman" w:hAnsi="Times New Roman" w:cs="Times New Roman"/>
          <w:bCs/>
          <w:color w:val="000000"/>
          <w:sz w:val="24"/>
          <w:szCs w:val="24"/>
          <w:lang w:eastAsia="ru-RU"/>
        </w:rPr>
        <w:t xml:space="preserve">ставления).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Рей Дуглас Брэдбери. «Каникулы».</w:t>
      </w:r>
      <w:r w:rsidRPr="00F946A7">
        <w:rPr>
          <w:rFonts w:ascii="Times New Roman" w:eastAsia="Times New Roman" w:hAnsi="Times New Roman" w:cs="Times New Roman"/>
          <w:bCs/>
          <w:color w:val="000000"/>
          <w:sz w:val="24"/>
          <w:szCs w:val="24"/>
          <w:lang w:eastAsia="ru-RU"/>
        </w:rPr>
        <w:t xml:space="preserve"> Фантастические рассказы Рея Брэдбери как выраже</w:t>
      </w:r>
      <w:r>
        <w:rPr>
          <w:rFonts w:ascii="Times New Roman" w:eastAsia="Times New Roman" w:hAnsi="Times New Roman" w:cs="Times New Roman"/>
          <w:bCs/>
          <w:color w:val="000000"/>
          <w:sz w:val="24"/>
          <w:szCs w:val="24"/>
          <w:lang w:eastAsia="ru-RU"/>
        </w:rPr>
        <w:t>-</w:t>
      </w:r>
      <w:r w:rsidRPr="00F946A7">
        <w:rPr>
          <w:rFonts w:ascii="Times New Roman" w:eastAsia="Times New Roman" w:hAnsi="Times New Roman" w:cs="Times New Roman"/>
          <w:bCs/>
          <w:color w:val="000000"/>
          <w:sz w:val="24"/>
          <w:szCs w:val="24"/>
          <w:lang w:eastAsia="ru-RU"/>
        </w:rPr>
        <w:t>ние стремления уберечь людей от зла и опасности на Земле. Мечта о чудесной победе добра.</w:t>
      </w:r>
    </w:p>
    <w:p w:rsidR="00D345C8" w:rsidRPr="00C66D89" w:rsidRDefault="00F946A7" w:rsidP="00C66D8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Те о р и я л и т е р а т у р ы. Фантас</w:t>
      </w:r>
      <w:r>
        <w:rPr>
          <w:rFonts w:ascii="Times New Roman" w:eastAsia="Times New Roman" w:hAnsi="Times New Roman" w:cs="Times New Roman"/>
          <w:bCs/>
          <w:color w:val="000000"/>
          <w:sz w:val="24"/>
          <w:szCs w:val="24"/>
          <w:lang w:eastAsia="ru-RU"/>
        </w:rPr>
        <w:t>тика в художественной литерату</w:t>
      </w:r>
      <w:r w:rsidRPr="00F946A7">
        <w:rPr>
          <w:rFonts w:ascii="Times New Roman" w:eastAsia="Times New Roman" w:hAnsi="Times New Roman" w:cs="Times New Roman"/>
          <w:bCs/>
          <w:color w:val="000000"/>
          <w:sz w:val="24"/>
          <w:szCs w:val="24"/>
          <w:lang w:eastAsia="ru-RU"/>
        </w:rPr>
        <w:t>ре (развитие представлений)</w:t>
      </w:r>
    </w:p>
    <w:p w:rsidR="00D345C8" w:rsidRDefault="00D345C8" w:rsidP="001F04B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D345C8" w:rsidRDefault="00D345C8" w:rsidP="001F04B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D345C8" w:rsidRDefault="00D345C8" w:rsidP="001F04B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DE7ECB" w:rsidRPr="00F946A7" w:rsidRDefault="00DE7ECB" w:rsidP="001F04B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946A7">
        <w:rPr>
          <w:rFonts w:ascii="Times New Roman" w:eastAsia="Times New Roman" w:hAnsi="Times New Roman" w:cs="Times New Roman"/>
          <w:b/>
          <w:bCs/>
          <w:color w:val="000000"/>
          <w:sz w:val="24"/>
          <w:szCs w:val="24"/>
          <w:lang w:eastAsia="ru-RU"/>
        </w:rPr>
        <w:t xml:space="preserve"> 8 класс</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t xml:space="preserve">    Введение</w:t>
      </w:r>
      <w:r w:rsidRPr="00F946A7">
        <w:rPr>
          <w:rFonts w:ascii="Times New Roman" w:eastAsia="Times New Roman" w:hAnsi="Times New Roman" w:cs="Times New Roman"/>
          <w:bCs/>
          <w:color w:val="000000"/>
          <w:sz w:val="24"/>
          <w:szCs w:val="24"/>
          <w:lang w:eastAsia="ru-RU"/>
        </w:rPr>
        <w:t xml:space="preserve">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Русская литература и история. Интерес р</w:t>
      </w:r>
      <w:r>
        <w:rPr>
          <w:rFonts w:ascii="Times New Roman" w:eastAsia="Times New Roman" w:hAnsi="Times New Roman" w:cs="Times New Roman"/>
          <w:bCs/>
          <w:color w:val="000000"/>
          <w:sz w:val="24"/>
          <w:szCs w:val="24"/>
          <w:lang w:eastAsia="ru-RU"/>
        </w:rPr>
        <w:t>усских писателей к исто</w:t>
      </w:r>
      <w:r w:rsidRPr="00F946A7">
        <w:rPr>
          <w:rFonts w:ascii="Times New Roman" w:eastAsia="Times New Roman" w:hAnsi="Times New Roman" w:cs="Times New Roman"/>
          <w:bCs/>
          <w:color w:val="000000"/>
          <w:sz w:val="24"/>
          <w:szCs w:val="24"/>
          <w:lang w:eastAsia="ru-RU"/>
        </w:rPr>
        <w:t xml:space="preserve">рическому прошлому своего народа. Историзм творчества классиков русской литературы.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УСТНОЕ НАРОДНОЕ ТВОРЧЕСТВО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В мире русской народной песни</w:t>
      </w:r>
      <w:r>
        <w:rPr>
          <w:rFonts w:ascii="Times New Roman" w:eastAsia="Times New Roman" w:hAnsi="Times New Roman" w:cs="Times New Roman"/>
          <w:bCs/>
          <w:color w:val="000000"/>
          <w:sz w:val="24"/>
          <w:szCs w:val="24"/>
          <w:lang w:eastAsia="ru-RU"/>
        </w:rPr>
        <w:t xml:space="preserve"> (лирические, исторические пес</w:t>
      </w:r>
      <w:r w:rsidRPr="00F946A7">
        <w:rPr>
          <w:rFonts w:ascii="Times New Roman" w:eastAsia="Times New Roman" w:hAnsi="Times New Roman" w:cs="Times New Roman"/>
          <w:bCs/>
          <w:color w:val="000000"/>
          <w:sz w:val="24"/>
          <w:szCs w:val="24"/>
          <w:lang w:eastAsia="ru-RU"/>
        </w:rPr>
        <w:t xml:space="preserve">ни). Отражение жизни народа в народной песне: </w:t>
      </w:r>
      <w:r w:rsidRPr="00F946A7">
        <w:rPr>
          <w:rFonts w:ascii="Times New Roman" w:eastAsia="Times New Roman" w:hAnsi="Times New Roman" w:cs="Times New Roman"/>
          <w:b/>
          <w:bCs/>
          <w:color w:val="000000"/>
          <w:sz w:val="24"/>
          <w:szCs w:val="24"/>
          <w:lang w:eastAsia="ru-RU"/>
        </w:rPr>
        <w:t xml:space="preserve">«В тёмном лесе», «Уж ты ночка, ноченька </w:t>
      </w:r>
      <w:r>
        <w:rPr>
          <w:rFonts w:ascii="Times New Roman" w:eastAsia="Times New Roman" w:hAnsi="Times New Roman" w:cs="Times New Roman"/>
          <w:b/>
          <w:bCs/>
          <w:color w:val="000000"/>
          <w:sz w:val="24"/>
          <w:szCs w:val="24"/>
          <w:lang w:eastAsia="ru-RU"/>
        </w:rPr>
        <w:t>тёмная...», «Вдоль по улице ме</w:t>
      </w:r>
      <w:r w:rsidRPr="00F946A7">
        <w:rPr>
          <w:rFonts w:ascii="Times New Roman" w:eastAsia="Times New Roman" w:hAnsi="Times New Roman" w:cs="Times New Roman"/>
          <w:b/>
          <w:bCs/>
          <w:color w:val="000000"/>
          <w:sz w:val="24"/>
          <w:szCs w:val="24"/>
          <w:lang w:eastAsia="ru-RU"/>
        </w:rPr>
        <w:t>телица метёт...», «Пугачёв в темнице», «Пугачёв казнён».</w:t>
      </w:r>
      <w:r w:rsidRPr="00F946A7">
        <w:rPr>
          <w:rFonts w:ascii="Times New Roman" w:eastAsia="Times New Roman" w:hAnsi="Times New Roman" w:cs="Times New Roman"/>
          <w:bCs/>
          <w:color w:val="000000"/>
          <w:sz w:val="24"/>
          <w:szCs w:val="24"/>
          <w:lang w:eastAsia="ru-RU"/>
        </w:rPr>
        <w:t xml:space="preserve"> Частушки как малый песенный</w:t>
      </w:r>
      <w:r>
        <w:rPr>
          <w:rFonts w:ascii="Times New Roman" w:eastAsia="Times New Roman" w:hAnsi="Times New Roman" w:cs="Times New Roman"/>
          <w:bCs/>
          <w:color w:val="000000"/>
          <w:sz w:val="24"/>
          <w:szCs w:val="24"/>
          <w:lang w:eastAsia="ru-RU"/>
        </w:rPr>
        <w:t xml:space="preserve"> жанр. Отражение различных сто</w:t>
      </w:r>
      <w:r w:rsidRPr="00F946A7">
        <w:rPr>
          <w:rFonts w:ascii="Times New Roman" w:eastAsia="Times New Roman" w:hAnsi="Times New Roman" w:cs="Times New Roman"/>
          <w:bCs/>
          <w:color w:val="000000"/>
          <w:sz w:val="24"/>
          <w:szCs w:val="24"/>
          <w:lang w:eastAsia="ru-RU"/>
        </w:rPr>
        <w:t>рон жизни народа в частушках. Разн</w:t>
      </w:r>
      <w:r>
        <w:rPr>
          <w:rFonts w:ascii="Times New Roman" w:eastAsia="Times New Roman" w:hAnsi="Times New Roman" w:cs="Times New Roman"/>
          <w:bCs/>
          <w:color w:val="000000"/>
          <w:sz w:val="24"/>
          <w:szCs w:val="24"/>
          <w:lang w:eastAsia="ru-RU"/>
        </w:rPr>
        <w:t>ообразие тематики частушек. По</w:t>
      </w:r>
      <w:r w:rsidRPr="00F946A7">
        <w:rPr>
          <w:rFonts w:ascii="Times New Roman" w:eastAsia="Times New Roman" w:hAnsi="Times New Roman" w:cs="Times New Roman"/>
          <w:bCs/>
          <w:color w:val="000000"/>
          <w:sz w:val="24"/>
          <w:szCs w:val="24"/>
          <w:lang w:eastAsia="ru-RU"/>
        </w:rPr>
        <w:t xml:space="preserve">этика частушек.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Предания как исторический жанр русской народной прозы</w:t>
      </w:r>
      <w:r w:rsidRPr="00F946A7">
        <w:rPr>
          <w:rFonts w:ascii="Times New Roman" w:eastAsia="Times New Roman" w:hAnsi="Times New Roman" w:cs="Times New Roman"/>
          <w:b/>
          <w:bCs/>
          <w:color w:val="000000"/>
          <w:sz w:val="24"/>
          <w:szCs w:val="24"/>
          <w:lang w:eastAsia="ru-RU"/>
        </w:rPr>
        <w:t>. «О Пугачёве», «О покорении Сибири Ермаком...».</w:t>
      </w:r>
      <w:r>
        <w:rPr>
          <w:rFonts w:ascii="Times New Roman" w:eastAsia="Times New Roman" w:hAnsi="Times New Roman" w:cs="Times New Roman"/>
          <w:bCs/>
          <w:color w:val="000000"/>
          <w:sz w:val="24"/>
          <w:szCs w:val="24"/>
          <w:lang w:eastAsia="ru-RU"/>
        </w:rPr>
        <w:t xml:space="preserve"> Особенно</w:t>
      </w:r>
      <w:r w:rsidRPr="00F946A7">
        <w:rPr>
          <w:rFonts w:ascii="Times New Roman" w:eastAsia="Times New Roman" w:hAnsi="Times New Roman" w:cs="Times New Roman"/>
          <w:bCs/>
          <w:color w:val="000000"/>
          <w:sz w:val="24"/>
          <w:szCs w:val="24"/>
          <w:lang w:eastAsia="ru-RU"/>
        </w:rPr>
        <w:t>сти содержания и формы народных преданий.</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 Те о р и я л и т е р а т у р ы. Народная песня, частушка (развитие представлений). Предание (развитие представлений).</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ИЗ ДРЕВНЕРУССКОЙ ЛИТЕРАТУРЫ</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Из </w:t>
      </w:r>
      <w:r w:rsidRPr="00F946A7">
        <w:rPr>
          <w:rFonts w:ascii="Times New Roman" w:eastAsia="Times New Roman" w:hAnsi="Times New Roman" w:cs="Times New Roman"/>
          <w:b/>
          <w:bCs/>
          <w:color w:val="000000"/>
          <w:sz w:val="24"/>
          <w:szCs w:val="24"/>
          <w:lang w:eastAsia="ru-RU"/>
        </w:rPr>
        <w:t>«Жития Александра Невского».</w:t>
      </w:r>
      <w:r w:rsidRPr="00F946A7">
        <w:rPr>
          <w:rFonts w:ascii="Times New Roman" w:eastAsia="Times New Roman" w:hAnsi="Times New Roman" w:cs="Times New Roman"/>
          <w:bCs/>
          <w:color w:val="000000"/>
          <w:sz w:val="24"/>
          <w:szCs w:val="24"/>
          <w:lang w:eastAsia="ru-RU"/>
        </w:rPr>
        <w:t xml:space="preserve"> Защита русских земель от нашествий и набегов врагов. </w:t>
      </w:r>
      <w:r>
        <w:rPr>
          <w:rFonts w:ascii="Times New Roman" w:eastAsia="Times New Roman" w:hAnsi="Times New Roman" w:cs="Times New Roman"/>
          <w:bCs/>
          <w:color w:val="000000"/>
          <w:sz w:val="24"/>
          <w:szCs w:val="24"/>
          <w:lang w:eastAsia="ru-RU"/>
        </w:rPr>
        <w:t>Бранные подвиги Александра Нев</w:t>
      </w:r>
      <w:r w:rsidRPr="00F946A7">
        <w:rPr>
          <w:rFonts w:ascii="Times New Roman" w:eastAsia="Times New Roman" w:hAnsi="Times New Roman" w:cs="Times New Roman"/>
          <w:bCs/>
          <w:color w:val="000000"/>
          <w:sz w:val="24"/>
          <w:szCs w:val="24"/>
          <w:lang w:eastAsia="ru-RU"/>
        </w:rPr>
        <w:t xml:space="preserve">ского и его духовный подвиг самопожертвования. Художественные особенности воинской повести и жития.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t xml:space="preserve">    «Шемякин суд».</w:t>
      </w:r>
      <w:r w:rsidRPr="00F946A7">
        <w:rPr>
          <w:rFonts w:ascii="Times New Roman" w:eastAsia="Times New Roman" w:hAnsi="Times New Roman" w:cs="Times New Roman"/>
          <w:bCs/>
          <w:color w:val="000000"/>
          <w:sz w:val="24"/>
          <w:szCs w:val="24"/>
          <w:lang w:eastAsia="ru-RU"/>
        </w:rPr>
        <w:t xml:space="preserve"> Изображение действительных и вымышленных событий — главное новшество ли</w:t>
      </w:r>
      <w:r>
        <w:rPr>
          <w:rFonts w:ascii="Times New Roman" w:eastAsia="Times New Roman" w:hAnsi="Times New Roman" w:cs="Times New Roman"/>
          <w:bCs/>
          <w:color w:val="000000"/>
          <w:sz w:val="24"/>
          <w:szCs w:val="24"/>
          <w:lang w:eastAsia="ru-RU"/>
        </w:rPr>
        <w:t>тературы XVII века. Новые лите</w:t>
      </w:r>
      <w:r w:rsidRPr="00F946A7">
        <w:rPr>
          <w:rFonts w:ascii="Times New Roman" w:eastAsia="Times New Roman" w:hAnsi="Times New Roman" w:cs="Times New Roman"/>
          <w:bCs/>
          <w:color w:val="000000"/>
          <w:sz w:val="24"/>
          <w:szCs w:val="24"/>
          <w:lang w:eastAsia="ru-RU"/>
        </w:rPr>
        <w:t>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Те о р и я л и т е р а т у р ы. Летоп</w:t>
      </w:r>
      <w:r>
        <w:rPr>
          <w:rFonts w:ascii="Times New Roman" w:eastAsia="Times New Roman" w:hAnsi="Times New Roman" w:cs="Times New Roman"/>
          <w:bCs/>
          <w:color w:val="000000"/>
          <w:sz w:val="24"/>
          <w:szCs w:val="24"/>
          <w:lang w:eastAsia="ru-RU"/>
        </w:rPr>
        <w:t>ись. Древнерусская воинская по</w:t>
      </w:r>
      <w:r w:rsidRPr="00DE7ECB">
        <w:rPr>
          <w:rFonts w:ascii="Times New Roman" w:eastAsia="Times New Roman" w:hAnsi="Times New Roman" w:cs="Times New Roman"/>
          <w:bCs/>
          <w:color w:val="000000"/>
          <w:sz w:val="24"/>
          <w:szCs w:val="24"/>
          <w:lang w:eastAsia="ru-RU"/>
        </w:rPr>
        <w:t xml:space="preserve">весть (развитие представлений). </w:t>
      </w:r>
      <w:r>
        <w:rPr>
          <w:rFonts w:ascii="Times New Roman" w:eastAsia="Times New Roman" w:hAnsi="Times New Roman" w:cs="Times New Roman"/>
          <w:bCs/>
          <w:color w:val="000000"/>
          <w:sz w:val="24"/>
          <w:szCs w:val="24"/>
          <w:lang w:eastAsia="ru-RU"/>
        </w:rPr>
        <w:t>Житие как жанр литературы (на</w:t>
      </w:r>
      <w:r w:rsidRPr="00DE7ECB">
        <w:rPr>
          <w:rFonts w:ascii="Times New Roman" w:eastAsia="Times New Roman" w:hAnsi="Times New Roman" w:cs="Times New Roman"/>
          <w:bCs/>
          <w:color w:val="000000"/>
          <w:sz w:val="24"/>
          <w:szCs w:val="24"/>
          <w:lang w:eastAsia="ru-RU"/>
        </w:rPr>
        <w:t>чальные представления). Сатиричес</w:t>
      </w:r>
      <w:r>
        <w:rPr>
          <w:rFonts w:ascii="Times New Roman" w:eastAsia="Times New Roman" w:hAnsi="Times New Roman" w:cs="Times New Roman"/>
          <w:bCs/>
          <w:color w:val="000000"/>
          <w:sz w:val="24"/>
          <w:szCs w:val="24"/>
          <w:lang w:eastAsia="ru-RU"/>
        </w:rPr>
        <w:t>кая повесть как жанр древнерус</w:t>
      </w:r>
      <w:r w:rsidRPr="00DE7ECB">
        <w:rPr>
          <w:rFonts w:ascii="Times New Roman" w:eastAsia="Times New Roman" w:hAnsi="Times New Roman" w:cs="Times New Roman"/>
          <w:bCs/>
          <w:color w:val="000000"/>
          <w:sz w:val="24"/>
          <w:szCs w:val="24"/>
          <w:lang w:eastAsia="ru-RU"/>
        </w:rPr>
        <w:t xml:space="preserve">ской литературы (начальные представления).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ИЗ ЛИТЕРАТУРЫ XVIII ВЕКА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Денис Иванович Фонвизин</w:t>
      </w:r>
      <w:r w:rsidRPr="00DE7ECB">
        <w:rPr>
          <w:rFonts w:ascii="Times New Roman" w:eastAsia="Times New Roman" w:hAnsi="Times New Roman" w:cs="Times New Roman"/>
          <w:bCs/>
          <w:color w:val="000000"/>
          <w:sz w:val="24"/>
          <w:szCs w:val="24"/>
          <w:lang w:eastAsia="ru-RU"/>
        </w:rPr>
        <w:t xml:space="preserve">. Слово о писателе.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DE7ECB">
        <w:rPr>
          <w:rFonts w:ascii="Times New Roman" w:eastAsia="Times New Roman" w:hAnsi="Times New Roman" w:cs="Times New Roman"/>
          <w:b/>
          <w:bCs/>
          <w:color w:val="000000"/>
          <w:sz w:val="24"/>
          <w:szCs w:val="24"/>
          <w:lang w:eastAsia="ru-RU"/>
        </w:rPr>
        <w:t>«Недоросль»</w:t>
      </w:r>
      <w:r w:rsidRPr="00DE7ECB">
        <w:rPr>
          <w:rFonts w:ascii="Times New Roman" w:eastAsia="Times New Roman" w:hAnsi="Times New Roman" w:cs="Times New Roman"/>
          <w:bCs/>
          <w:color w:val="000000"/>
          <w:sz w:val="24"/>
          <w:szCs w:val="24"/>
          <w:lang w:eastAsia="ru-RU"/>
        </w:rPr>
        <w:t xml:space="preserve"> (сцены). Сатирическая направленность комедии. Проблема воспитания истин</w:t>
      </w:r>
      <w:r>
        <w:rPr>
          <w:rFonts w:ascii="Times New Roman" w:eastAsia="Times New Roman" w:hAnsi="Times New Roman" w:cs="Times New Roman"/>
          <w:bCs/>
          <w:color w:val="000000"/>
          <w:sz w:val="24"/>
          <w:szCs w:val="24"/>
          <w:lang w:eastAsia="ru-RU"/>
        </w:rPr>
        <w:t>-</w:t>
      </w:r>
      <w:r w:rsidRPr="00DE7ECB">
        <w:rPr>
          <w:rFonts w:ascii="Times New Roman" w:eastAsia="Times New Roman" w:hAnsi="Times New Roman" w:cs="Times New Roman"/>
          <w:bCs/>
          <w:color w:val="000000"/>
          <w:sz w:val="24"/>
          <w:szCs w:val="24"/>
          <w:lang w:eastAsia="ru-RU"/>
        </w:rPr>
        <w:t>ного гражд</w:t>
      </w:r>
      <w:r>
        <w:rPr>
          <w:rFonts w:ascii="Times New Roman" w:eastAsia="Times New Roman" w:hAnsi="Times New Roman" w:cs="Times New Roman"/>
          <w:bCs/>
          <w:color w:val="000000"/>
          <w:sz w:val="24"/>
          <w:szCs w:val="24"/>
          <w:lang w:eastAsia="ru-RU"/>
        </w:rPr>
        <w:t>анина. Социальная и нрав</w:t>
      </w:r>
      <w:r w:rsidRPr="00DE7ECB">
        <w:rPr>
          <w:rFonts w:ascii="Times New Roman" w:eastAsia="Times New Roman" w:hAnsi="Times New Roman" w:cs="Times New Roman"/>
          <w:bCs/>
          <w:color w:val="000000"/>
          <w:sz w:val="24"/>
          <w:szCs w:val="24"/>
          <w:lang w:eastAsia="ru-RU"/>
        </w:rPr>
        <w:t xml:space="preserve">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Те о р и я л и т е р а т у р ы. Понятие о класси</w:t>
      </w:r>
      <w:r>
        <w:rPr>
          <w:rFonts w:ascii="Times New Roman" w:eastAsia="Times New Roman" w:hAnsi="Times New Roman" w:cs="Times New Roman"/>
          <w:bCs/>
          <w:color w:val="000000"/>
          <w:sz w:val="24"/>
          <w:szCs w:val="24"/>
          <w:lang w:eastAsia="ru-RU"/>
        </w:rPr>
        <w:t>цизме. Основные прави</w:t>
      </w:r>
      <w:r w:rsidRPr="00DE7ECB">
        <w:rPr>
          <w:rFonts w:ascii="Times New Roman" w:eastAsia="Times New Roman" w:hAnsi="Times New Roman" w:cs="Times New Roman"/>
          <w:bCs/>
          <w:color w:val="000000"/>
          <w:sz w:val="24"/>
          <w:szCs w:val="24"/>
          <w:lang w:eastAsia="ru-RU"/>
        </w:rPr>
        <w:t xml:space="preserve">вила классицизма в драматическом произведении.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ИЗ ЛИТЕРАТУРЫ XIX ВЕКА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Иван Андреевич Крылов</w:t>
      </w:r>
      <w:r w:rsidRPr="00DE7ECB">
        <w:rPr>
          <w:rFonts w:ascii="Times New Roman" w:eastAsia="Times New Roman" w:hAnsi="Times New Roman" w:cs="Times New Roman"/>
          <w:bCs/>
          <w:color w:val="000000"/>
          <w:sz w:val="24"/>
          <w:szCs w:val="24"/>
          <w:lang w:eastAsia="ru-RU"/>
        </w:rPr>
        <w:t xml:space="preserve">. Поэт и мудрец. Язвительный сатирик и баснописец. Краткий рассказ о писателе. </w:t>
      </w:r>
      <w:r w:rsidRPr="00DE7ECB">
        <w:rPr>
          <w:rFonts w:ascii="Times New Roman" w:eastAsia="Times New Roman" w:hAnsi="Times New Roman" w:cs="Times New Roman"/>
          <w:b/>
          <w:bCs/>
          <w:color w:val="000000"/>
          <w:sz w:val="24"/>
          <w:szCs w:val="24"/>
          <w:lang w:eastAsia="ru-RU"/>
        </w:rPr>
        <w:t>«Обоз».</w:t>
      </w:r>
      <w:r w:rsidRPr="00DE7ECB">
        <w:rPr>
          <w:rFonts w:ascii="Times New Roman" w:eastAsia="Times New Roman" w:hAnsi="Times New Roman" w:cs="Times New Roman"/>
          <w:bCs/>
          <w:color w:val="000000"/>
          <w:sz w:val="24"/>
          <w:szCs w:val="24"/>
          <w:lang w:eastAsia="ru-RU"/>
        </w:rPr>
        <w:t xml:space="preserve"> Критика вмешательства </w:t>
      </w:r>
      <w:r>
        <w:rPr>
          <w:rFonts w:ascii="Times New Roman" w:eastAsia="Times New Roman" w:hAnsi="Times New Roman" w:cs="Times New Roman"/>
          <w:bCs/>
          <w:color w:val="000000"/>
          <w:sz w:val="24"/>
          <w:szCs w:val="24"/>
          <w:lang w:eastAsia="ru-RU"/>
        </w:rPr>
        <w:t>императора Александра I в стра</w:t>
      </w:r>
      <w:r w:rsidRPr="00DE7ECB">
        <w:rPr>
          <w:rFonts w:ascii="Times New Roman" w:eastAsia="Times New Roman" w:hAnsi="Times New Roman" w:cs="Times New Roman"/>
          <w:bCs/>
          <w:color w:val="000000"/>
          <w:sz w:val="24"/>
          <w:szCs w:val="24"/>
          <w:lang w:eastAsia="ru-RU"/>
        </w:rPr>
        <w:t>тегию и тактику Кутузова в Отечественной войне 1812 года. Мораль басни. Осмеяние пороков: самонадея</w:t>
      </w:r>
      <w:r>
        <w:rPr>
          <w:rFonts w:ascii="Times New Roman" w:eastAsia="Times New Roman" w:hAnsi="Times New Roman" w:cs="Times New Roman"/>
          <w:bCs/>
          <w:color w:val="000000"/>
          <w:sz w:val="24"/>
          <w:szCs w:val="24"/>
          <w:lang w:eastAsia="ru-RU"/>
        </w:rPr>
        <w:t>нности, безответственности, за</w:t>
      </w:r>
      <w:r w:rsidRPr="00DE7ECB">
        <w:rPr>
          <w:rFonts w:ascii="Times New Roman" w:eastAsia="Times New Roman" w:hAnsi="Times New Roman" w:cs="Times New Roman"/>
          <w:bCs/>
          <w:color w:val="000000"/>
          <w:sz w:val="24"/>
          <w:szCs w:val="24"/>
          <w:lang w:eastAsia="ru-RU"/>
        </w:rPr>
        <w:t xml:space="preserve">знайства.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Те о р и я л и т е р а т у р ы. Басня. Мораль. Аллегория (развитие представлений).</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E7EC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Кондратий Фёдорович Рылеев</w:t>
      </w:r>
      <w:r w:rsidRPr="00DE7ECB">
        <w:rPr>
          <w:rFonts w:ascii="Times New Roman" w:eastAsia="Times New Roman" w:hAnsi="Times New Roman" w:cs="Times New Roman"/>
          <w:bCs/>
          <w:color w:val="000000"/>
          <w:sz w:val="24"/>
          <w:szCs w:val="24"/>
          <w:lang w:eastAsia="ru-RU"/>
        </w:rPr>
        <w:t>. Автор д</w:t>
      </w:r>
      <w:r>
        <w:rPr>
          <w:rFonts w:ascii="Times New Roman" w:eastAsia="Times New Roman" w:hAnsi="Times New Roman" w:cs="Times New Roman"/>
          <w:bCs/>
          <w:color w:val="000000"/>
          <w:sz w:val="24"/>
          <w:szCs w:val="24"/>
          <w:lang w:eastAsia="ru-RU"/>
        </w:rPr>
        <w:t>ум и сатир. Краткий рас</w:t>
      </w:r>
      <w:r w:rsidRPr="00DE7ECB">
        <w:rPr>
          <w:rFonts w:ascii="Times New Roman" w:eastAsia="Times New Roman" w:hAnsi="Times New Roman" w:cs="Times New Roman"/>
          <w:bCs/>
          <w:color w:val="000000"/>
          <w:sz w:val="24"/>
          <w:szCs w:val="24"/>
          <w:lang w:eastAsia="ru-RU"/>
        </w:rPr>
        <w:t xml:space="preserve">сказ о писателе. Оценка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E7ECB">
        <w:rPr>
          <w:rFonts w:ascii="Times New Roman" w:eastAsia="Times New Roman" w:hAnsi="Times New Roman" w:cs="Times New Roman"/>
          <w:bCs/>
          <w:color w:val="000000"/>
          <w:sz w:val="24"/>
          <w:szCs w:val="24"/>
          <w:lang w:eastAsia="ru-RU"/>
        </w:rPr>
        <w:t>дум современниками</w:t>
      </w:r>
      <w:r w:rsidRPr="00DE7ECB">
        <w:rPr>
          <w:rFonts w:ascii="Times New Roman" w:eastAsia="Times New Roman" w:hAnsi="Times New Roman" w:cs="Times New Roman"/>
          <w:b/>
          <w:bCs/>
          <w:color w:val="000000"/>
          <w:sz w:val="24"/>
          <w:szCs w:val="24"/>
          <w:lang w:eastAsia="ru-RU"/>
        </w:rPr>
        <w:t>. «Смерть Ермака».</w:t>
      </w:r>
      <w:r w:rsidRPr="00DE7ECB">
        <w:rPr>
          <w:rFonts w:ascii="Times New Roman" w:eastAsia="Times New Roman" w:hAnsi="Times New Roman" w:cs="Times New Roman"/>
          <w:bCs/>
          <w:color w:val="000000"/>
          <w:sz w:val="24"/>
          <w:szCs w:val="24"/>
          <w:lang w:eastAsia="ru-RU"/>
        </w:rPr>
        <w:t xml:space="preserve"> Истори</w:t>
      </w:r>
      <w:r>
        <w:rPr>
          <w:rFonts w:ascii="Times New Roman" w:eastAsia="Times New Roman" w:hAnsi="Times New Roman" w:cs="Times New Roman"/>
          <w:bCs/>
          <w:color w:val="000000"/>
          <w:sz w:val="24"/>
          <w:szCs w:val="24"/>
          <w:lang w:eastAsia="ru-RU"/>
        </w:rPr>
        <w:t>ческая тема думы. Ермак Тимофе</w:t>
      </w:r>
      <w:r w:rsidRPr="00DE7ECB">
        <w:rPr>
          <w:rFonts w:ascii="Times New Roman" w:eastAsia="Times New Roman" w:hAnsi="Times New Roman" w:cs="Times New Roman"/>
          <w:bCs/>
          <w:color w:val="000000"/>
          <w:sz w:val="24"/>
          <w:szCs w:val="24"/>
          <w:lang w:eastAsia="ru-RU"/>
        </w:rPr>
        <w:t xml:space="preserve">евич — главный герой думы, один из предводителей казаков. Тема расширения русских земель. Текст </w:t>
      </w:r>
      <w:r>
        <w:rPr>
          <w:rFonts w:ascii="Times New Roman" w:eastAsia="Times New Roman" w:hAnsi="Times New Roman" w:cs="Times New Roman"/>
          <w:bCs/>
          <w:color w:val="000000"/>
          <w:sz w:val="24"/>
          <w:szCs w:val="24"/>
          <w:lang w:eastAsia="ru-RU"/>
        </w:rPr>
        <w:t>думы К. Ф. Рылеева — основа на</w:t>
      </w:r>
      <w:r w:rsidRPr="00DE7ECB">
        <w:rPr>
          <w:rFonts w:ascii="Times New Roman" w:eastAsia="Times New Roman" w:hAnsi="Times New Roman" w:cs="Times New Roman"/>
          <w:bCs/>
          <w:color w:val="000000"/>
          <w:sz w:val="24"/>
          <w:szCs w:val="24"/>
          <w:lang w:eastAsia="ru-RU"/>
        </w:rPr>
        <w:t xml:space="preserve">родной песни о Ермаке.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Те о р и я л и т е р а т у р ы. Дума (начальное представление).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Александр Сергеевич Пушкин.</w:t>
      </w:r>
      <w:r w:rsidRPr="00DE7ECB">
        <w:rPr>
          <w:rFonts w:ascii="Times New Roman" w:eastAsia="Times New Roman" w:hAnsi="Times New Roman" w:cs="Times New Roman"/>
          <w:bCs/>
          <w:color w:val="000000"/>
          <w:sz w:val="24"/>
          <w:szCs w:val="24"/>
          <w:lang w:eastAsia="ru-RU"/>
        </w:rPr>
        <w:t xml:space="preserve"> Краткий рассказ об отношении поэта к истории и исторической теме в литературе. </w:t>
      </w:r>
      <w:r w:rsidRPr="00DE7ECB">
        <w:rPr>
          <w:rFonts w:ascii="Times New Roman" w:eastAsia="Times New Roman" w:hAnsi="Times New Roman" w:cs="Times New Roman"/>
          <w:b/>
          <w:bCs/>
          <w:color w:val="000000"/>
          <w:sz w:val="24"/>
          <w:szCs w:val="24"/>
          <w:lang w:eastAsia="ru-RU"/>
        </w:rPr>
        <w:t>«Туча».</w:t>
      </w:r>
      <w:r w:rsidRPr="00DE7ECB">
        <w:rPr>
          <w:rFonts w:ascii="Times New Roman" w:eastAsia="Times New Roman" w:hAnsi="Times New Roman" w:cs="Times New Roman"/>
          <w:bCs/>
          <w:color w:val="000000"/>
          <w:sz w:val="24"/>
          <w:szCs w:val="24"/>
          <w:lang w:eastAsia="ru-RU"/>
        </w:rPr>
        <w:t xml:space="preserve"> Разноплановость соде</w:t>
      </w:r>
      <w:r>
        <w:rPr>
          <w:rFonts w:ascii="Times New Roman" w:eastAsia="Times New Roman" w:hAnsi="Times New Roman" w:cs="Times New Roman"/>
          <w:bCs/>
          <w:color w:val="000000"/>
          <w:sz w:val="24"/>
          <w:szCs w:val="24"/>
          <w:lang w:eastAsia="ru-RU"/>
        </w:rPr>
        <w:t>ржания стихотворения — зарисов</w:t>
      </w:r>
      <w:r w:rsidRPr="00DE7ECB">
        <w:rPr>
          <w:rFonts w:ascii="Times New Roman" w:eastAsia="Times New Roman" w:hAnsi="Times New Roman" w:cs="Times New Roman"/>
          <w:bCs/>
          <w:color w:val="000000"/>
          <w:sz w:val="24"/>
          <w:szCs w:val="24"/>
          <w:lang w:eastAsia="ru-RU"/>
        </w:rPr>
        <w:t xml:space="preserve">ка природы, отклик на десятилетие восстания декабристов. </w:t>
      </w:r>
      <w:r w:rsidRPr="00DE7ECB">
        <w:rPr>
          <w:rFonts w:ascii="Times New Roman" w:eastAsia="Times New Roman" w:hAnsi="Times New Roman" w:cs="Times New Roman"/>
          <w:b/>
          <w:bCs/>
          <w:color w:val="000000"/>
          <w:sz w:val="24"/>
          <w:szCs w:val="24"/>
          <w:lang w:eastAsia="ru-RU"/>
        </w:rPr>
        <w:t>К*** («Я помню чудное мгновенье...»).</w:t>
      </w:r>
      <w:r>
        <w:rPr>
          <w:rFonts w:ascii="Times New Roman" w:eastAsia="Times New Roman" w:hAnsi="Times New Roman" w:cs="Times New Roman"/>
          <w:bCs/>
          <w:color w:val="000000"/>
          <w:sz w:val="24"/>
          <w:szCs w:val="24"/>
          <w:lang w:eastAsia="ru-RU"/>
        </w:rPr>
        <w:t xml:space="preserve"> Обогащение любов</w:t>
      </w:r>
      <w:r w:rsidRPr="00DE7ECB">
        <w:rPr>
          <w:rFonts w:ascii="Times New Roman" w:eastAsia="Times New Roman" w:hAnsi="Times New Roman" w:cs="Times New Roman"/>
          <w:bCs/>
          <w:color w:val="000000"/>
          <w:sz w:val="24"/>
          <w:szCs w:val="24"/>
          <w:lang w:eastAsia="ru-RU"/>
        </w:rPr>
        <w:t xml:space="preserve">ной лирики мотивами пробуждения души к творчеству. </w:t>
      </w:r>
      <w:r w:rsidRPr="00DE7ECB">
        <w:rPr>
          <w:rFonts w:ascii="Times New Roman" w:eastAsia="Times New Roman" w:hAnsi="Times New Roman" w:cs="Times New Roman"/>
          <w:b/>
          <w:bCs/>
          <w:color w:val="000000"/>
          <w:sz w:val="24"/>
          <w:szCs w:val="24"/>
          <w:lang w:eastAsia="ru-RU"/>
        </w:rPr>
        <w:t>«19 октября».</w:t>
      </w:r>
      <w:r w:rsidRPr="00DE7ECB">
        <w:rPr>
          <w:rFonts w:ascii="Times New Roman" w:eastAsia="Times New Roman" w:hAnsi="Times New Roman" w:cs="Times New Roman"/>
          <w:bCs/>
          <w:color w:val="000000"/>
          <w:sz w:val="24"/>
          <w:szCs w:val="24"/>
          <w:lang w:eastAsia="ru-RU"/>
        </w:rPr>
        <w:t xml:space="preserve"> Мотивы дружбы, прочного союза и единения друзей. Дружба как нравственный жизненный стержень сообщества избранных.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«История Пугачёва»</w:t>
      </w:r>
      <w:r w:rsidRPr="00DE7ECB">
        <w:rPr>
          <w:rFonts w:ascii="Times New Roman" w:eastAsia="Times New Roman" w:hAnsi="Times New Roman" w:cs="Times New Roman"/>
          <w:bCs/>
          <w:color w:val="000000"/>
          <w:sz w:val="24"/>
          <w:szCs w:val="24"/>
          <w:lang w:eastAsia="ru-RU"/>
        </w:rPr>
        <w:t xml:space="preserve"> (отрывки). Заглавие Пушкина («История Пугачёва») и поправка Николая I («История пугачёвского бунта»), принятая Пушкиным как более то</w:t>
      </w:r>
      <w:r>
        <w:rPr>
          <w:rFonts w:ascii="Times New Roman" w:eastAsia="Times New Roman" w:hAnsi="Times New Roman" w:cs="Times New Roman"/>
          <w:bCs/>
          <w:color w:val="000000"/>
          <w:sz w:val="24"/>
          <w:szCs w:val="24"/>
          <w:lang w:eastAsia="ru-RU"/>
        </w:rPr>
        <w:t>чная. Смысловое различие. Исто</w:t>
      </w:r>
      <w:r w:rsidRPr="00DE7ECB">
        <w:rPr>
          <w:rFonts w:ascii="Times New Roman" w:eastAsia="Times New Roman" w:hAnsi="Times New Roman" w:cs="Times New Roman"/>
          <w:bCs/>
          <w:color w:val="000000"/>
          <w:sz w:val="24"/>
          <w:szCs w:val="24"/>
          <w:lang w:eastAsia="ru-RU"/>
        </w:rPr>
        <w:t>рия Пугачёвского восстания в художественном</w:t>
      </w:r>
      <w:r>
        <w:rPr>
          <w:rFonts w:ascii="Times New Roman" w:eastAsia="Times New Roman" w:hAnsi="Times New Roman" w:cs="Times New Roman"/>
          <w:bCs/>
          <w:color w:val="000000"/>
          <w:sz w:val="24"/>
          <w:szCs w:val="24"/>
          <w:lang w:eastAsia="ru-RU"/>
        </w:rPr>
        <w:t xml:space="preserve"> произведении и исто</w:t>
      </w:r>
      <w:r w:rsidRPr="00DE7ECB">
        <w:rPr>
          <w:rFonts w:ascii="Times New Roman" w:eastAsia="Times New Roman" w:hAnsi="Times New Roman" w:cs="Times New Roman"/>
          <w:bCs/>
          <w:color w:val="000000"/>
          <w:sz w:val="24"/>
          <w:szCs w:val="24"/>
          <w:lang w:eastAsia="ru-RU"/>
        </w:rPr>
        <w:t>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w:t>
      </w:r>
      <w:r>
        <w:rPr>
          <w:rFonts w:ascii="Times New Roman" w:eastAsia="Times New Roman" w:hAnsi="Times New Roman" w:cs="Times New Roman"/>
          <w:bCs/>
          <w:color w:val="000000"/>
          <w:sz w:val="24"/>
          <w:szCs w:val="24"/>
          <w:lang w:eastAsia="ru-RU"/>
        </w:rPr>
        <w:t>ение частного взгляда на отече</w:t>
      </w:r>
      <w:r w:rsidRPr="00DE7ECB">
        <w:rPr>
          <w:rFonts w:ascii="Times New Roman" w:eastAsia="Times New Roman" w:hAnsi="Times New Roman" w:cs="Times New Roman"/>
          <w:bCs/>
          <w:color w:val="000000"/>
          <w:sz w:val="24"/>
          <w:szCs w:val="24"/>
          <w:lang w:eastAsia="ru-RU"/>
        </w:rPr>
        <w:t xml:space="preserve">ственную историю. </w:t>
      </w:r>
    </w:p>
    <w:p w:rsidR="007A761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Роман </w:t>
      </w:r>
      <w:r w:rsidRPr="00DE7ECB">
        <w:rPr>
          <w:rFonts w:ascii="Times New Roman" w:eastAsia="Times New Roman" w:hAnsi="Times New Roman" w:cs="Times New Roman"/>
          <w:b/>
          <w:bCs/>
          <w:color w:val="000000"/>
          <w:sz w:val="24"/>
          <w:szCs w:val="24"/>
          <w:lang w:eastAsia="ru-RU"/>
        </w:rPr>
        <w:t>«Капитанская дочка»</w:t>
      </w:r>
      <w:r w:rsidRPr="00DE7ECB">
        <w:rPr>
          <w:rFonts w:ascii="Times New Roman" w:eastAsia="Times New Roman" w:hAnsi="Times New Roman" w:cs="Times New Roman"/>
          <w:bCs/>
          <w:color w:val="000000"/>
          <w:sz w:val="24"/>
          <w:szCs w:val="24"/>
          <w:lang w:eastAsia="ru-RU"/>
        </w:rPr>
        <w:t>. Пётр Гринёв — жизненный путь героя, формирование характера (</w:t>
      </w:r>
      <w:r>
        <w:rPr>
          <w:rFonts w:ascii="Times New Roman" w:eastAsia="Times New Roman" w:hAnsi="Times New Roman" w:cs="Times New Roman"/>
          <w:bCs/>
          <w:color w:val="000000"/>
          <w:sz w:val="24"/>
          <w:szCs w:val="24"/>
          <w:lang w:eastAsia="ru-RU"/>
        </w:rPr>
        <w:t>«Береги честь смолоду»). Ма</w:t>
      </w:r>
      <w:r w:rsidRPr="00DE7ECB">
        <w:rPr>
          <w:rFonts w:ascii="Times New Roman" w:eastAsia="Times New Roman" w:hAnsi="Times New Roman" w:cs="Times New Roman"/>
          <w:bCs/>
          <w:color w:val="000000"/>
          <w:sz w:val="24"/>
          <w:szCs w:val="24"/>
          <w:lang w:eastAsia="ru-RU"/>
        </w:rPr>
        <w:t>ша Миронова</w:t>
      </w:r>
      <w:r w:rsidR="007A7614" w:rsidRPr="007A7614">
        <w:rPr>
          <w:rFonts w:ascii="Times New Roman" w:eastAsia="Times New Roman" w:hAnsi="Times New Roman" w:cs="Times New Roman"/>
          <w:bCs/>
          <w:color w:val="000000"/>
          <w:sz w:val="24"/>
          <w:szCs w:val="24"/>
          <w:lang w:eastAsia="ru-RU"/>
        </w:rPr>
        <w:t xml:space="preserve"> — нравственная красо</w:t>
      </w:r>
      <w:r w:rsidR="007A7614">
        <w:rPr>
          <w:rFonts w:ascii="Times New Roman" w:eastAsia="Times New Roman" w:hAnsi="Times New Roman" w:cs="Times New Roman"/>
          <w:bCs/>
          <w:color w:val="000000"/>
          <w:sz w:val="24"/>
          <w:szCs w:val="24"/>
          <w:lang w:eastAsia="ru-RU"/>
        </w:rPr>
        <w:t>та героини. Швабрин — антиг</w:t>
      </w:r>
      <w:r w:rsidR="007A7614" w:rsidRPr="007A7614">
        <w:rPr>
          <w:rFonts w:ascii="Times New Roman" w:eastAsia="Times New Roman" w:hAnsi="Times New Roman" w:cs="Times New Roman"/>
          <w:bCs/>
          <w:color w:val="000000"/>
          <w:sz w:val="24"/>
          <w:szCs w:val="24"/>
          <w:lang w:eastAsia="ru-RU"/>
        </w:rPr>
        <w:t xml:space="preserve"> рой. Значение образа Савельича в романе. Особенности композиции. Гуманизм и историзм Пушкина. Ист</w:t>
      </w:r>
      <w:r w:rsidR="007A7614">
        <w:rPr>
          <w:rFonts w:ascii="Times New Roman" w:eastAsia="Times New Roman" w:hAnsi="Times New Roman" w:cs="Times New Roman"/>
          <w:bCs/>
          <w:color w:val="000000"/>
          <w:sz w:val="24"/>
          <w:szCs w:val="24"/>
          <w:lang w:eastAsia="ru-RU"/>
        </w:rPr>
        <w:t>орическая правда и художествен</w:t>
      </w:r>
      <w:r w:rsidR="007A7614" w:rsidRPr="007A7614">
        <w:rPr>
          <w:rFonts w:ascii="Times New Roman" w:eastAsia="Times New Roman" w:hAnsi="Times New Roman" w:cs="Times New Roman"/>
          <w:bCs/>
          <w:color w:val="000000"/>
          <w:sz w:val="24"/>
          <w:szCs w:val="24"/>
          <w:lang w:eastAsia="ru-RU"/>
        </w:rPr>
        <w:t>ный вымысел в романе. Фольклорные мотивы в романе. Различие авторской позиции в «Капитанской дочке» и в «Истории Пугачёва».</w:t>
      </w:r>
    </w:p>
    <w:p w:rsidR="007A761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Cs/>
          <w:color w:val="000000"/>
          <w:sz w:val="24"/>
          <w:szCs w:val="24"/>
          <w:lang w:eastAsia="ru-RU"/>
        </w:rPr>
        <w:t xml:space="preserve">Те о р и я л и т е р а т у р ы. Историзм художественной литературы (начальные представления). Роман </w:t>
      </w:r>
      <w:r>
        <w:rPr>
          <w:rFonts w:ascii="Times New Roman" w:eastAsia="Times New Roman" w:hAnsi="Times New Roman" w:cs="Times New Roman"/>
          <w:bCs/>
          <w:color w:val="000000"/>
          <w:sz w:val="24"/>
          <w:szCs w:val="24"/>
          <w:lang w:eastAsia="ru-RU"/>
        </w:rPr>
        <w:t>(начальные представления). Реа</w:t>
      </w:r>
      <w:r w:rsidRPr="007A7614">
        <w:rPr>
          <w:rFonts w:ascii="Times New Roman" w:eastAsia="Times New Roman" w:hAnsi="Times New Roman" w:cs="Times New Roman"/>
          <w:bCs/>
          <w:color w:val="000000"/>
          <w:sz w:val="24"/>
          <w:szCs w:val="24"/>
          <w:lang w:eastAsia="ru-RU"/>
        </w:rPr>
        <w:t xml:space="preserve">лизм (начальные представления). </w:t>
      </w:r>
    </w:p>
    <w:p w:rsidR="007A761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
          <w:bCs/>
          <w:color w:val="000000"/>
          <w:sz w:val="24"/>
          <w:szCs w:val="24"/>
          <w:lang w:eastAsia="ru-RU"/>
        </w:rPr>
        <w:t>Михаил Юрьевич Лермонтов</w:t>
      </w:r>
      <w:r w:rsidRPr="007A761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Краткий рассказ о писателе, от</w:t>
      </w:r>
      <w:r w:rsidRPr="007A7614">
        <w:rPr>
          <w:rFonts w:ascii="Times New Roman" w:eastAsia="Times New Roman" w:hAnsi="Times New Roman" w:cs="Times New Roman"/>
          <w:bCs/>
          <w:color w:val="000000"/>
          <w:sz w:val="24"/>
          <w:szCs w:val="24"/>
          <w:lang w:eastAsia="ru-RU"/>
        </w:rPr>
        <w:t>ношение к историческим темам и</w:t>
      </w:r>
      <w:r>
        <w:rPr>
          <w:rFonts w:ascii="Times New Roman" w:eastAsia="Times New Roman" w:hAnsi="Times New Roman" w:cs="Times New Roman"/>
          <w:bCs/>
          <w:color w:val="000000"/>
          <w:sz w:val="24"/>
          <w:szCs w:val="24"/>
          <w:lang w:eastAsia="ru-RU"/>
        </w:rPr>
        <w:t xml:space="preserve"> воплощение этих тем в его твор</w:t>
      </w:r>
      <w:r w:rsidRPr="007A7614">
        <w:rPr>
          <w:rFonts w:ascii="Times New Roman" w:eastAsia="Times New Roman" w:hAnsi="Times New Roman" w:cs="Times New Roman"/>
          <w:bCs/>
          <w:color w:val="000000"/>
          <w:sz w:val="24"/>
          <w:szCs w:val="24"/>
          <w:lang w:eastAsia="ru-RU"/>
        </w:rPr>
        <w:t xml:space="preserve">честве. </w:t>
      </w:r>
    </w:p>
    <w:p w:rsidR="0032612D"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Cs/>
          <w:color w:val="000000"/>
          <w:sz w:val="24"/>
          <w:szCs w:val="24"/>
          <w:lang w:eastAsia="ru-RU"/>
        </w:rPr>
        <w:t xml:space="preserve">Поэма </w:t>
      </w:r>
      <w:r w:rsidRPr="007A7614">
        <w:rPr>
          <w:rFonts w:ascii="Times New Roman" w:eastAsia="Times New Roman" w:hAnsi="Times New Roman" w:cs="Times New Roman"/>
          <w:b/>
          <w:bCs/>
          <w:color w:val="000000"/>
          <w:sz w:val="24"/>
          <w:szCs w:val="24"/>
          <w:lang w:eastAsia="ru-RU"/>
        </w:rPr>
        <w:t>«Мцыри».</w:t>
      </w:r>
      <w:r w:rsidRPr="007A7614">
        <w:rPr>
          <w:rFonts w:ascii="Times New Roman" w:eastAsia="Times New Roman" w:hAnsi="Times New Roman" w:cs="Times New Roman"/>
          <w:bCs/>
          <w:color w:val="000000"/>
          <w:sz w:val="24"/>
          <w:szCs w:val="24"/>
          <w:lang w:eastAsia="ru-RU"/>
        </w:rPr>
        <w:t xml:space="preserve"> «Мцыри» ка</w:t>
      </w:r>
      <w:r>
        <w:rPr>
          <w:rFonts w:ascii="Times New Roman" w:eastAsia="Times New Roman" w:hAnsi="Times New Roman" w:cs="Times New Roman"/>
          <w:bCs/>
          <w:color w:val="000000"/>
          <w:sz w:val="24"/>
          <w:szCs w:val="24"/>
          <w:lang w:eastAsia="ru-RU"/>
        </w:rPr>
        <w:t>к романтическая поэма. Романти</w:t>
      </w:r>
      <w:r w:rsidRPr="007A7614">
        <w:rPr>
          <w:rFonts w:ascii="Times New Roman" w:eastAsia="Times New Roman" w:hAnsi="Times New Roman" w:cs="Times New Roman"/>
          <w:bCs/>
          <w:color w:val="000000"/>
          <w:sz w:val="24"/>
          <w:szCs w:val="24"/>
          <w:lang w:eastAsia="ru-RU"/>
        </w:rPr>
        <w:t>ческий герой. Смысл чело</w:t>
      </w:r>
      <w:r>
        <w:rPr>
          <w:rFonts w:ascii="Times New Roman" w:eastAsia="Times New Roman" w:hAnsi="Times New Roman" w:cs="Times New Roman"/>
          <w:bCs/>
          <w:color w:val="000000"/>
          <w:sz w:val="24"/>
          <w:szCs w:val="24"/>
          <w:lang w:eastAsia="ru-RU"/>
        </w:rPr>
        <w:t>-</w:t>
      </w:r>
      <w:r w:rsidRPr="007A7614">
        <w:rPr>
          <w:rFonts w:ascii="Times New Roman" w:eastAsia="Times New Roman" w:hAnsi="Times New Roman" w:cs="Times New Roman"/>
          <w:bCs/>
          <w:color w:val="000000"/>
          <w:sz w:val="24"/>
          <w:szCs w:val="24"/>
          <w:lang w:eastAsia="ru-RU"/>
        </w:rPr>
        <w:t>веческой жизни для Мцыри и для монаха. Трагическое противопоставление че</w:t>
      </w:r>
      <w:r>
        <w:rPr>
          <w:rFonts w:ascii="Times New Roman" w:eastAsia="Times New Roman" w:hAnsi="Times New Roman" w:cs="Times New Roman"/>
          <w:bCs/>
          <w:color w:val="000000"/>
          <w:sz w:val="24"/>
          <w:szCs w:val="24"/>
          <w:lang w:eastAsia="ru-RU"/>
        </w:rPr>
        <w:t>ловека и обстоятельств. Особен</w:t>
      </w:r>
      <w:r w:rsidRPr="007A7614">
        <w:rPr>
          <w:rFonts w:ascii="Times New Roman" w:eastAsia="Times New Roman" w:hAnsi="Times New Roman" w:cs="Times New Roman"/>
          <w:bCs/>
          <w:color w:val="000000"/>
          <w:sz w:val="24"/>
          <w:szCs w:val="24"/>
          <w:lang w:eastAsia="ru-RU"/>
        </w:rPr>
        <w:t>ности композиции поэмы. Эпиграф и сюжет поэмы. Исповедь героя как композиционный центр поэ</w:t>
      </w:r>
      <w:r w:rsidR="0032612D">
        <w:rPr>
          <w:rFonts w:ascii="Times New Roman" w:eastAsia="Times New Roman" w:hAnsi="Times New Roman" w:cs="Times New Roman"/>
          <w:bCs/>
          <w:color w:val="000000"/>
          <w:sz w:val="24"/>
          <w:szCs w:val="24"/>
          <w:lang w:eastAsia="ru-RU"/>
        </w:rPr>
        <w:t>мы. Образы монастыря и окружаю</w:t>
      </w:r>
      <w:r w:rsidRPr="007A7614">
        <w:rPr>
          <w:rFonts w:ascii="Times New Roman" w:eastAsia="Times New Roman" w:hAnsi="Times New Roman" w:cs="Times New Roman"/>
          <w:bCs/>
          <w:color w:val="000000"/>
          <w:sz w:val="24"/>
          <w:szCs w:val="24"/>
          <w:lang w:eastAsia="ru-RU"/>
        </w:rPr>
        <w:t>щей природы, смысл их проти</w:t>
      </w:r>
      <w:r w:rsidR="0032612D">
        <w:rPr>
          <w:rFonts w:ascii="Times New Roman" w:eastAsia="Times New Roman" w:hAnsi="Times New Roman" w:cs="Times New Roman"/>
          <w:bCs/>
          <w:color w:val="000000"/>
          <w:sz w:val="24"/>
          <w:szCs w:val="24"/>
          <w:lang w:eastAsia="ru-RU"/>
        </w:rPr>
        <w:t>-</w:t>
      </w:r>
      <w:r w:rsidRPr="007A7614">
        <w:rPr>
          <w:rFonts w:ascii="Times New Roman" w:eastAsia="Times New Roman" w:hAnsi="Times New Roman" w:cs="Times New Roman"/>
          <w:bCs/>
          <w:color w:val="000000"/>
          <w:sz w:val="24"/>
          <w:szCs w:val="24"/>
          <w:lang w:eastAsia="ru-RU"/>
        </w:rPr>
        <w:t>вопоставления. Портрет и речь героя как средства выражения авторск</w:t>
      </w:r>
      <w:r w:rsidR="0032612D">
        <w:rPr>
          <w:rFonts w:ascii="Times New Roman" w:eastAsia="Times New Roman" w:hAnsi="Times New Roman" w:cs="Times New Roman"/>
          <w:bCs/>
          <w:color w:val="000000"/>
          <w:sz w:val="24"/>
          <w:szCs w:val="24"/>
          <w:lang w:eastAsia="ru-RU"/>
        </w:rPr>
        <w:t>ого отношения. Смысл финала по</w:t>
      </w:r>
      <w:r w:rsidRPr="007A7614">
        <w:rPr>
          <w:rFonts w:ascii="Times New Roman" w:eastAsia="Times New Roman" w:hAnsi="Times New Roman" w:cs="Times New Roman"/>
          <w:bCs/>
          <w:color w:val="000000"/>
          <w:sz w:val="24"/>
          <w:szCs w:val="24"/>
          <w:lang w:eastAsia="ru-RU"/>
        </w:rPr>
        <w:t xml:space="preserve">эмы.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Те о р и я л и т е р а т у р ы. Поэм</w:t>
      </w:r>
      <w:r>
        <w:rPr>
          <w:rFonts w:ascii="Times New Roman" w:eastAsia="Times New Roman" w:hAnsi="Times New Roman" w:cs="Times New Roman"/>
          <w:bCs/>
          <w:color w:val="000000"/>
          <w:sz w:val="24"/>
          <w:szCs w:val="24"/>
          <w:lang w:eastAsia="ru-RU"/>
        </w:rPr>
        <w:t>а (развитие представлений). Ро</w:t>
      </w:r>
      <w:r w:rsidR="007A7614" w:rsidRPr="007A7614">
        <w:rPr>
          <w:rFonts w:ascii="Times New Roman" w:eastAsia="Times New Roman" w:hAnsi="Times New Roman" w:cs="Times New Roman"/>
          <w:bCs/>
          <w:color w:val="000000"/>
          <w:sz w:val="24"/>
          <w:szCs w:val="24"/>
          <w:lang w:eastAsia="ru-RU"/>
        </w:rPr>
        <w:t xml:space="preserve">мантический герой (начальные представления), романтическая поэма (начальные представления).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Николай Васильевич Гоголь.</w:t>
      </w:r>
      <w:r w:rsidR="007A7614" w:rsidRPr="007A7614">
        <w:rPr>
          <w:rFonts w:ascii="Times New Roman" w:eastAsia="Times New Roman" w:hAnsi="Times New Roman" w:cs="Times New Roman"/>
          <w:bCs/>
          <w:color w:val="000000"/>
          <w:sz w:val="24"/>
          <w:szCs w:val="24"/>
          <w:lang w:eastAsia="ru-RU"/>
        </w:rPr>
        <w:t xml:space="preserve"> Кра</w:t>
      </w:r>
      <w:r>
        <w:rPr>
          <w:rFonts w:ascii="Times New Roman" w:eastAsia="Times New Roman" w:hAnsi="Times New Roman" w:cs="Times New Roman"/>
          <w:bCs/>
          <w:color w:val="000000"/>
          <w:sz w:val="24"/>
          <w:szCs w:val="24"/>
          <w:lang w:eastAsia="ru-RU"/>
        </w:rPr>
        <w:t>ткий рассказ о писателе, его от</w:t>
      </w:r>
      <w:r w:rsidR="007A7614" w:rsidRPr="007A7614">
        <w:rPr>
          <w:rFonts w:ascii="Times New Roman" w:eastAsia="Times New Roman" w:hAnsi="Times New Roman" w:cs="Times New Roman"/>
          <w:bCs/>
          <w:color w:val="000000"/>
          <w:sz w:val="24"/>
          <w:szCs w:val="24"/>
          <w:lang w:eastAsia="ru-RU"/>
        </w:rPr>
        <w:t>ношение к истории, исторической теме в худож</w:t>
      </w:r>
      <w:r>
        <w:rPr>
          <w:rFonts w:ascii="Times New Roman" w:eastAsia="Times New Roman" w:hAnsi="Times New Roman" w:cs="Times New Roman"/>
          <w:bCs/>
          <w:color w:val="000000"/>
          <w:sz w:val="24"/>
          <w:szCs w:val="24"/>
          <w:lang w:eastAsia="ru-RU"/>
        </w:rPr>
        <w:t>ественном произве</w:t>
      </w:r>
      <w:r w:rsidR="007A7614" w:rsidRPr="007A7614">
        <w:rPr>
          <w:rFonts w:ascii="Times New Roman" w:eastAsia="Times New Roman" w:hAnsi="Times New Roman" w:cs="Times New Roman"/>
          <w:bCs/>
          <w:color w:val="000000"/>
          <w:sz w:val="24"/>
          <w:szCs w:val="24"/>
          <w:lang w:eastAsia="ru-RU"/>
        </w:rPr>
        <w:t xml:space="preserve">дении.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«Ревизор».</w:t>
      </w:r>
      <w:r w:rsidR="007A7614" w:rsidRPr="007A7614">
        <w:rPr>
          <w:rFonts w:ascii="Times New Roman" w:eastAsia="Times New Roman" w:hAnsi="Times New Roman" w:cs="Times New Roman"/>
          <w:bCs/>
          <w:color w:val="000000"/>
          <w:sz w:val="24"/>
          <w:szCs w:val="24"/>
          <w:lang w:eastAsia="ru-RU"/>
        </w:rPr>
        <w:t xml:space="preserve"> Комедия «со злостью и солью». История создания и история постановки комедии. Пово</w:t>
      </w:r>
      <w:r>
        <w:rPr>
          <w:rFonts w:ascii="Times New Roman" w:eastAsia="Times New Roman" w:hAnsi="Times New Roman" w:cs="Times New Roman"/>
          <w:bCs/>
          <w:color w:val="000000"/>
          <w:sz w:val="24"/>
          <w:szCs w:val="24"/>
          <w:lang w:eastAsia="ru-RU"/>
        </w:rPr>
        <w:t>рот русской драматургии к соци</w:t>
      </w:r>
      <w:r w:rsidR="007A7614" w:rsidRPr="007A7614">
        <w:rPr>
          <w:rFonts w:ascii="Times New Roman" w:eastAsia="Times New Roman" w:hAnsi="Times New Roman" w:cs="Times New Roman"/>
          <w:bCs/>
          <w:color w:val="000000"/>
          <w:sz w:val="24"/>
          <w:szCs w:val="24"/>
          <w:lang w:eastAsia="ru-RU"/>
        </w:rPr>
        <w:t>альной теме. Отношение современн</w:t>
      </w:r>
      <w:r>
        <w:rPr>
          <w:rFonts w:ascii="Times New Roman" w:eastAsia="Times New Roman" w:hAnsi="Times New Roman" w:cs="Times New Roman"/>
          <w:bCs/>
          <w:color w:val="000000"/>
          <w:sz w:val="24"/>
          <w:szCs w:val="24"/>
          <w:lang w:eastAsia="ru-RU"/>
        </w:rPr>
        <w:t>ой писате-лю критики, обществен</w:t>
      </w:r>
      <w:r w:rsidR="007A7614" w:rsidRPr="007A7614">
        <w:rPr>
          <w:rFonts w:ascii="Times New Roman" w:eastAsia="Times New Roman" w:hAnsi="Times New Roman" w:cs="Times New Roman"/>
          <w:bCs/>
          <w:color w:val="000000"/>
          <w:sz w:val="24"/>
          <w:szCs w:val="24"/>
          <w:lang w:eastAsia="ru-RU"/>
        </w:rPr>
        <w:t xml:space="preserve">ности к комедии «Ревизор». Разоблачение пороков чиновничества. Цель автора — высмеять </w:t>
      </w:r>
      <w:r w:rsidR="007A7614" w:rsidRPr="007A7614">
        <w:rPr>
          <w:rFonts w:ascii="Times New Roman" w:eastAsia="Times New Roman" w:hAnsi="Times New Roman" w:cs="Times New Roman"/>
          <w:bCs/>
          <w:color w:val="000000"/>
          <w:sz w:val="24"/>
          <w:szCs w:val="24"/>
          <w:lang w:eastAsia="ru-RU"/>
        </w:rPr>
        <w:lastRenderedPageBreak/>
        <w:t>«всё дурно</w:t>
      </w:r>
      <w:r>
        <w:rPr>
          <w:rFonts w:ascii="Times New Roman" w:eastAsia="Times New Roman" w:hAnsi="Times New Roman" w:cs="Times New Roman"/>
          <w:bCs/>
          <w:color w:val="000000"/>
          <w:sz w:val="24"/>
          <w:szCs w:val="24"/>
          <w:lang w:eastAsia="ru-RU"/>
        </w:rPr>
        <w:t>е в России» (Н. В. Гоголь). Но</w:t>
      </w:r>
      <w:r w:rsidR="007A7614" w:rsidRPr="007A7614">
        <w:rPr>
          <w:rFonts w:ascii="Times New Roman" w:eastAsia="Times New Roman" w:hAnsi="Times New Roman" w:cs="Times New Roman"/>
          <w:bCs/>
          <w:color w:val="000000"/>
          <w:sz w:val="24"/>
          <w:szCs w:val="24"/>
          <w:lang w:eastAsia="ru-RU"/>
        </w:rPr>
        <w:t>визна финала, немой сцены, своеобразие действия пьесы «от начала до конца вытекает из характеров» (</w:t>
      </w:r>
      <w:r>
        <w:rPr>
          <w:rFonts w:ascii="Times New Roman" w:eastAsia="Times New Roman" w:hAnsi="Times New Roman" w:cs="Times New Roman"/>
          <w:bCs/>
          <w:color w:val="000000"/>
          <w:sz w:val="24"/>
          <w:szCs w:val="24"/>
          <w:lang w:eastAsia="ru-RU"/>
        </w:rPr>
        <w:t>В. И. Немирович-Данченко). Хле</w:t>
      </w:r>
      <w:r w:rsidR="007A7614" w:rsidRPr="007A7614">
        <w:rPr>
          <w:rFonts w:ascii="Times New Roman" w:eastAsia="Times New Roman" w:hAnsi="Times New Roman" w:cs="Times New Roman"/>
          <w:bCs/>
          <w:color w:val="000000"/>
          <w:sz w:val="24"/>
          <w:szCs w:val="24"/>
          <w:lang w:eastAsia="ru-RU"/>
        </w:rPr>
        <w:t xml:space="preserve">стаков и «миражная интрига» (Ю. Манн). </w:t>
      </w:r>
      <w:r>
        <w:rPr>
          <w:rFonts w:ascii="Times New Roman" w:eastAsia="Times New Roman" w:hAnsi="Times New Roman" w:cs="Times New Roman"/>
          <w:bCs/>
          <w:color w:val="000000"/>
          <w:sz w:val="24"/>
          <w:szCs w:val="24"/>
          <w:lang w:eastAsia="ru-RU"/>
        </w:rPr>
        <w:t>Хлестаковщина как обще</w:t>
      </w:r>
      <w:r w:rsidR="007A7614" w:rsidRPr="007A7614">
        <w:rPr>
          <w:rFonts w:ascii="Times New Roman" w:eastAsia="Times New Roman" w:hAnsi="Times New Roman" w:cs="Times New Roman"/>
          <w:bCs/>
          <w:color w:val="000000"/>
          <w:sz w:val="24"/>
          <w:szCs w:val="24"/>
          <w:lang w:eastAsia="ru-RU"/>
        </w:rPr>
        <w:t xml:space="preserve">ственное явление.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Те о р и я л и т е р а т у р ы. Комеди</w:t>
      </w:r>
      <w:r>
        <w:rPr>
          <w:rFonts w:ascii="Times New Roman" w:eastAsia="Times New Roman" w:hAnsi="Times New Roman" w:cs="Times New Roman"/>
          <w:bCs/>
          <w:color w:val="000000"/>
          <w:sz w:val="24"/>
          <w:szCs w:val="24"/>
          <w:lang w:eastAsia="ru-RU"/>
        </w:rPr>
        <w:t>я (развитие представлений). Са</w:t>
      </w:r>
      <w:r w:rsidR="007A7614" w:rsidRPr="007A7614">
        <w:rPr>
          <w:rFonts w:ascii="Times New Roman" w:eastAsia="Times New Roman" w:hAnsi="Times New Roman" w:cs="Times New Roman"/>
          <w:bCs/>
          <w:color w:val="000000"/>
          <w:sz w:val="24"/>
          <w:szCs w:val="24"/>
          <w:lang w:eastAsia="ru-RU"/>
        </w:rPr>
        <w:t xml:space="preserve">тира и юмор (развитие представлений). Ремарки как форма выражения авторской поэзии (начальные представления). </w:t>
      </w:r>
      <w:r>
        <w:rPr>
          <w:rFonts w:ascii="Times New Roman" w:eastAsia="Times New Roman" w:hAnsi="Times New Roman" w:cs="Times New Roman"/>
          <w:bCs/>
          <w:color w:val="000000"/>
          <w:sz w:val="24"/>
          <w:szCs w:val="24"/>
          <w:lang w:eastAsia="ru-RU"/>
        </w:rPr>
        <w:t xml:space="preserve">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«Шинель».</w:t>
      </w:r>
      <w:r w:rsidR="007A7614" w:rsidRPr="007A7614">
        <w:rPr>
          <w:rFonts w:ascii="Times New Roman" w:eastAsia="Times New Roman" w:hAnsi="Times New Roman" w:cs="Times New Roman"/>
          <w:bCs/>
          <w:color w:val="000000"/>
          <w:sz w:val="24"/>
          <w:szCs w:val="24"/>
          <w:lang w:eastAsia="ru-RU"/>
        </w:rPr>
        <w:t xml:space="preserve"> Образ «маленького человека» в литературе. Потеря Акакием Акакиевичем Башмачкин</w:t>
      </w:r>
      <w:r>
        <w:rPr>
          <w:rFonts w:ascii="Times New Roman" w:eastAsia="Times New Roman" w:hAnsi="Times New Roman" w:cs="Times New Roman"/>
          <w:bCs/>
          <w:color w:val="000000"/>
          <w:sz w:val="24"/>
          <w:szCs w:val="24"/>
          <w:lang w:eastAsia="ru-RU"/>
        </w:rPr>
        <w:t>ым лица (одиночество, косноязы</w:t>
      </w:r>
      <w:r w:rsidR="007A7614" w:rsidRPr="007A7614">
        <w:rPr>
          <w:rFonts w:ascii="Times New Roman" w:eastAsia="Times New Roman" w:hAnsi="Times New Roman" w:cs="Times New Roman"/>
          <w:bCs/>
          <w:color w:val="000000"/>
          <w:sz w:val="24"/>
          <w:szCs w:val="24"/>
          <w:lang w:eastAsia="ru-RU"/>
        </w:rPr>
        <w:t>чие). Шинель как последняя надежда согреться в холодном мире. Тщетность этой мечты. Петербург к</w:t>
      </w:r>
      <w:r>
        <w:rPr>
          <w:rFonts w:ascii="Times New Roman" w:eastAsia="Times New Roman" w:hAnsi="Times New Roman" w:cs="Times New Roman"/>
          <w:bCs/>
          <w:color w:val="000000"/>
          <w:sz w:val="24"/>
          <w:szCs w:val="24"/>
          <w:lang w:eastAsia="ru-RU"/>
        </w:rPr>
        <w:t>ак символ вечного адского холо</w:t>
      </w:r>
      <w:r w:rsidR="007A7614" w:rsidRPr="007A7614">
        <w:rPr>
          <w:rFonts w:ascii="Times New Roman" w:eastAsia="Times New Roman" w:hAnsi="Times New Roman" w:cs="Times New Roman"/>
          <w:bCs/>
          <w:color w:val="000000"/>
          <w:sz w:val="24"/>
          <w:szCs w:val="24"/>
          <w:lang w:eastAsia="ru-RU"/>
        </w:rPr>
        <w:t>да. Незлобивость мелкого чиновника, обладающего духовной силой и противостоящего бездушию обще</w:t>
      </w:r>
      <w:r>
        <w:rPr>
          <w:rFonts w:ascii="Times New Roman" w:eastAsia="Times New Roman" w:hAnsi="Times New Roman" w:cs="Times New Roman"/>
          <w:bCs/>
          <w:color w:val="000000"/>
          <w:sz w:val="24"/>
          <w:szCs w:val="24"/>
          <w:lang w:eastAsia="ru-RU"/>
        </w:rPr>
        <w:t>ства. Роль фантастики в художе</w:t>
      </w:r>
      <w:r w:rsidR="007A7614" w:rsidRPr="007A7614">
        <w:rPr>
          <w:rFonts w:ascii="Times New Roman" w:eastAsia="Times New Roman" w:hAnsi="Times New Roman" w:cs="Times New Roman"/>
          <w:bCs/>
          <w:color w:val="000000"/>
          <w:sz w:val="24"/>
          <w:szCs w:val="24"/>
          <w:lang w:eastAsia="ru-RU"/>
        </w:rPr>
        <w:t xml:space="preserve">ственном произведении.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Иван Сергеевич Тургенев.</w:t>
      </w:r>
      <w:r w:rsidR="007A7614" w:rsidRPr="007A7614">
        <w:rPr>
          <w:rFonts w:ascii="Times New Roman" w:eastAsia="Times New Roman" w:hAnsi="Times New Roman" w:cs="Times New Roman"/>
          <w:bCs/>
          <w:color w:val="000000"/>
          <w:sz w:val="24"/>
          <w:szCs w:val="24"/>
          <w:lang w:eastAsia="ru-RU"/>
        </w:rPr>
        <w:t xml:space="preserve"> Краткий рассказ о писателе (Тургенев как пропагандист русской литературы в Европе).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 xml:space="preserve">Рассказ </w:t>
      </w:r>
      <w:r w:rsidR="007A7614" w:rsidRPr="0032612D">
        <w:rPr>
          <w:rFonts w:ascii="Times New Roman" w:eastAsia="Times New Roman" w:hAnsi="Times New Roman" w:cs="Times New Roman"/>
          <w:b/>
          <w:bCs/>
          <w:color w:val="000000"/>
          <w:sz w:val="24"/>
          <w:szCs w:val="24"/>
          <w:lang w:eastAsia="ru-RU"/>
        </w:rPr>
        <w:t>«Певцы».</w:t>
      </w:r>
      <w:r w:rsidR="007A7614" w:rsidRPr="007A7614">
        <w:rPr>
          <w:rFonts w:ascii="Times New Roman" w:eastAsia="Times New Roman" w:hAnsi="Times New Roman" w:cs="Times New Roman"/>
          <w:bCs/>
          <w:color w:val="000000"/>
          <w:sz w:val="24"/>
          <w:szCs w:val="24"/>
          <w:lang w:eastAsia="ru-RU"/>
        </w:rPr>
        <w:t xml:space="preserve"> Изображение русской жизн</w:t>
      </w:r>
      <w:r>
        <w:rPr>
          <w:rFonts w:ascii="Times New Roman" w:eastAsia="Times New Roman" w:hAnsi="Times New Roman" w:cs="Times New Roman"/>
          <w:bCs/>
          <w:color w:val="000000"/>
          <w:sz w:val="24"/>
          <w:szCs w:val="24"/>
          <w:lang w:eastAsia="ru-RU"/>
        </w:rPr>
        <w:t>и и русских харак</w:t>
      </w:r>
      <w:r w:rsidR="007A7614" w:rsidRPr="007A7614">
        <w:rPr>
          <w:rFonts w:ascii="Times New Roman" w:eastAsia="Times New Roman" w:hAnsi="Times New Roman" w:cs="Times New Roman"/>
          <w:bCs/>
          <w:color w:val="000000"/>
          <w:sz w:val="24"/>
          <w:szCs w:val="24"/>
          <w:lang w:eastAsia="ru-RU"/>
        </w:rPr>
        <w:t xml:space="preserve">теров в рассказе. Образ рассказчика. Способы выражения авторской позиции.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Михаил Евграфович Салтыков-Щедрин.</w:t>
      </w:r>
      <w:r>
        <w:rPr>
          <w:rFonts w:ascii="Times New Roman" w:eastAsia="Times New Roman" w:hAnsi="Times New Roman" w:cs="Times New Roman"/>
          <w:bCs/>
          <w:color w:val="000000"/>
          <w:sz w:val="24"/>
          <w:szCs w:val="24"/>
          <w:lang w:eastAsia="ru-RU"/>
        </w:rPr>
        <w:t xml:space="preserve"> Краткий рассказ о писа</w:t>
      </w:r>
      <w:r w:rsidR="007A7614" w:rsidRPr="007A7614">
        <w:rPr>
          <w:rFonts w:ascii="Times New Roman" w:eastAsia="Times New Roman" w:hAnsi="Times New Roman" w:cs="Times New Roman"/>
          <w:bCs/>
          <w:color w:val="000000"/>
          <w:sz w:val="24"/>
          <w:szCs w:val="24"/>
          <w:lang w:eastAsia="ru-RU"/>
        </w:rPr>
        <w:t xml:space="preserve">теле, редакторе, издателе. </w:t>
      </w:r>
      <w:r w:rsidR="007A7614" w:rsidRPr="0032612D">
        <w:rPr>
          <w:rFonts w:ascii="Times New Roman" w:eastAsia="Times New Roman" w:hAnsi="Times New Roman" w:cs="Times New Roman"/>
          <w:b/>
          <w:bCs/>
          <w:color w:val="000000"/>
          <w:sz w:val="24"/>
          <w:szCs w:val="24"/>
          <w:lang w:eastAsia="ru-RU"/>
        </w:rPr>
        <w:t>«История одного города»</w:t>
      </w:r>
      <w:r w:rsidR="007A7614" w:rsidRPr="007A761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отрывок). Художественно-полити</w:t>
      </w:r>
      <w:r w:rsidR="007A7614" w:rsidRPr="007A7614">
        <w:rPr>
          <w:rFonts w:ascii="Times New Roman" w:eastAsia="Times New Roman" w:hAnsi="Times New Roman" w:cs="Times New Roman"/>
          <w:bCs/>
          <w:color w:val="000000"/>
          <w:sz w:val="24"/>
          <w:szCs w:val="24"/>
          <w:lang w:eastAsia="ru-RU"/>
        </w:rPr>
        <w:t>ческая сатира на со</w:t>
      </w:r>
      <w:r>
        <w:rPr>
          <w:rFonts w:ascii="Times New Roman" w:eastAsia="Times New Roman" w:hAnsi="Times New Roman" w:cs="Times New Roman"/>
          <w:bCs/>
          <w:color w:val="000000"/>
          <w:sz w:val="24"/>
          <w:szCs w:val="24"/>
          <w:lang w:eastAsia="ru-RU"/>
        </w:rPr>
        <w:t>-</w:t>
      </w:r>
      <w:r w:rsidR="007A7614" w:rsidRPr="007A7614">
        <w:rPr>
          <w:rFonts w:ascii="Times New Roman" w:eastAsia="Times New Roman" w:hAnsi="Times New Roman" w:cs="Times New Roman"/>
          <w:bCs/>
          <w:color w:val="000000"/>
          <w:sz w:val="24"/>
          <w:szCs w:val="24"/>
          <w:lang w:eastAsia="ru-RU"/>
        </w:rPr>
        <w:t>временные писат</w:t>
      </w:r>
      <w:r>
        <w:rPr>
          <w:rFonts w:ascii="Times New Roman" w:eastAsia="Times New Roman" w:hAnsi="Times New Roman" w:cs="Times New Roman"/>
          <w:bCs/>
          <w:color w:val="000000"/>
          <w:sz w:val="24"/>
          <w:szCs w:val="24"/>
          <w:lang w:eastAsia="ru-RU"/>
        </w:rPr>
        <w:t xml:space="preserve">елю порядки. Ирония писателя - </w:t>
      </w:r>
      <w:r w:rsidRPr="0032612D">
        <w:rPr>
          <w:rFonts w:ascii="Times New Roman" w:eastAsia="Times New Roman" w:hAnsi="Times New Roman" w:cs="Times New Roman"/>
          <w:bCs/>
          <w:color w:val="000000"/>
          <w:sz w:val="24"/>
          <w:szCs w:val="24"/>
          <w:lang w:eastAsia="ru-RU"/>
        </w:rPr>
        <w:t xml:space="preserve">гражданина, бичующего основанный </w:t>
      </w:r>
      <w:r>
        <w:rPr>
          <w:rFonts w:ascii="Times New Roman" w:eastAsia="Times New Roman" w:hAnsi="Times New Roman" w:cs="Times New Roman"/>
          <w:bCs/>
          <w:color w:val="000000"/>
          <w:sz w:val="24"/>
          <w:szCs w:val="24"/>
          <w:lang w:eastAsia="ru-RU"/>
        </w:rPr>
        <w:t>на бесправии народа строй. Гро</w:t>
      </w:r>
      <w:r w:rsidRPr="0032612D">
        <w:rPr>
          <w:rFonts w:ascii="Times New Roman" w:eastAsia="Times New Roman" w:hAnsi="Times New Roman" w:cs="Times New Roman"/>
          <w:bCs/>
          <w:color w:val="000000"/>
          <w:sz w:val="24"/>
          <w:szCs w:val="24"/>
          <w:lang w:eastAsia="ru-RU"/>
        </w:rPr>
        <w:t>тескные образы градоначальников.</w:t>
      </w:r>
      <w:r>
        <w:rPr>
          <w:rFonts w:ascii="Times New Roman" w:eastAsia="Times New Roman" w:hAnsi="Times New Roman" w:cs="Times New Roman"/>
          <w:bCs/>
          <w:color w:val="000000"/>
          <w:sz w:val="24"/>
          <w:szCs w:val="24"/>
          <w:lang w:eastAsia="ru-RU"/>
        </w:rPr>
        <w:t xml:space="preserve"> Пародия на официальные истори</w:t>
      </w:r>
      <w:r w:rsidRPr="0032612D">
        <w:rPr>
          <w:rFonts w:ascii="Times New Roman" w:eastAsia="Times New Roman" w:hAnsi="Times New Roman" w:cs="Times New Roman"/>
          <w:bCs/>
          <w:color w:val="000000"/>
          <w:sz w:val="24"/>
          <w:szCs w:val="24"/>
          <w:lang w:eastAsia="ru-RU"/>
        </w:rPr>
        <w:t xml:space="preserve">ческие сочинения.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Те о р и я л и т е р а т у р ы. Гипербола, гротеск (развити</w:t>
      </w:r>
      <w:r>
        <w:rPr>
          <w:rFonts w:ascii="Times New Roman" w:eastAsia="Times New Roman" w:hAnsi="Times New Roman" w:cs="Times New Roman"/>
          <w:bCs/>
          <w:color w:val="000000"/>
          <w:sz w:val="24"/>
          <w:szCs w:val="24"/>
          <w:lang w:eastAsia="ru-RU"/>
        </w:rPr>
        <w:t>е представ</w:t>
      </w:r>
      <w:r w:rsidRPr="0032612D">
        <w:rPr>
          <w:rFonts w:ascii="Times New Roman" w:eastAsia="Times New Roman" w:hAnsi="Times New Roman" w:cs="Times New Roman"/>
          <w:bCs/>
          <w:color w:val="000000"/>
          <w:sz w:val="24"/>
          <w:szCs w:val="24"/>
          <w:lang w:eastAsia="ru-RU"/>
        </w:rPr>
        <w:t xml:space="preserve">лений). Литературная пародия (начальные представления). Эзопов язык (развитие понятия).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Николай Семёнович Лесков</w:t>
      </w:r>
      <w:r w:rsidRPr="0032612D">
        <w:rPr>
          <w:rFonts w:ascii="Times New Roman" w:eastAsia="Times New Roman" w:hAnsi="Times New Roman" w:cs="Times New Roman"/>
          <w:bCs/>
          <w:color w:val="000000"/>
          <w:sz w:val="24"/>
          <w:szCs w:val="24"/>
          <w:lang w:eastAsia="ru-RU"/>
        </w:rPr>
        <w:t>. Краткий рассказ о писателе.</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«Старый гений».</w:t>
      </w:r>
      <w:r w:rsidRPr="0032612D">
        <w:rPr>
          <w:rFonts w:ascii="Times New Roman" w:eastAsia="Times New Roman" w:hAnsi="Times New Roman" w:cs="Times New Roman"/>
          <w:bCs/>
          <w:color w:val="000000"/>
          <w:sz w:val="24"/>
          <w:szCs w:val="24"/>
          <w:lang w:eastAsia="ru-RU"/>
        </w:rPr>
        <w:t xml:space="preserve"> Сатира на </w:t>
      </w:r>
      <w:r>
        <w:rPr>
          <w:rFonts w:ascii="Times New Roman" w:eastAsia="Times New Roman" w:hAnsi="Times New Roman" w:cs="Times New Roman"/>
          <w:bCs/>
          <w:color w:val="000000"/>
          <w:sz w:val="24"/>
          <w:szCs w:val="24"/>
          <w:lang w:eastAsia="ru-RU"/>
        </w:rPr>
        <w:t>чиновничество. Защита беззащит</w:t>
      </w:r>
      <w:r w:rsidRPr="0032612D">
        <w:rPr>
          <w:rFonts w:ascii="Times New Roman" w:eastAsia="Times New Roman" w:hAnsi="Times New Roman" w:cs="Times New Roman"/>
          <w:bCs/>
          <w:color w:val="000000"/>
          <w:sz w:val="24"/>
          <w:szCs w:val="24"/>
          <w:lang w:eastAsia="ru-RU"/>
        </w:rPr>
        <w:t xml:space="preserve">ных. Нравственные проблемы рассказа. Деталь как средство создания образа в рассказе.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Те о р и я л и т е р а т у р ы. Расска</w:t>
      </w:r>
      <w:r>
        <w:rPr>
          <w:rFonts w:ascii="Times New Roman" w:eastAsia="Times New Roman" w:hAnsi="Times New Roman" w:cs="Times New Roman"/>
          <w:bCs/>
          <w:color w:val="000000"/>
          <w:sz w:val="24"/>
          <w:szCs w:val="24"/>
          <w:lang w:eastAsia="ru-RU"/>
        </w:rPr>
        <w:t>з (развитие представлений). Ху</w:t>
      </w:r>
      <w:r w:rsidRPr="0032612D">
        <w:rPr>
          <w:rFonts w:ascii="Times New Roman" w:eastAsia="Times New Roman" w:hAnsi="Times New Roman" w:cs="Times New Roman"/>
          <w:bCs/>
          <w:color w:val="000000"/>
          <w:sz w:val="24"/>
          <w:szCs w:val="24"/>
          <w:lang w:eastAsia="ru-RU"/>
        </w:rPr>
        <w:t xml:space="preserve">дожественная деталь (развитие представлений).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Лев Николаевич Толстой</w:t>
      </w:r>
      <w:r w:rsidRPr="0032612D">
        <w:rPr>
          <w:rFonts w:ascii="Times New Roman" w:eastAsia="Times New Roman" w:hAnsi="Times New Roman" w:cs="Times New Roman"/>
          <w:bCs/>
          <w:color w:val="000000"/>
          <w:sz w:val="24"/>
          <w:szCs w:val="24"/>
          <w:lang w:eastAsia="ru-RU"/>
        </w:rPr>
        <w:t>. Краткий</w:t>
      </w:r>
      <w:r>
        <w:rPr>
          <w:rFonts w:ascii="Times New Roman" w:eastAsia="Times New Roman" w:hAnsi="Times New Roman" w:cs="Times New Roman"/>
          <w:bCs/>
          <w:color w:val="000000"/>
          <w:sz w:val="24"/>
          <w:szCs w:val="24"/>
          <w:lang w:eastAsia="ru-RU"/>
        </w:rPr>
        <w:t xml:space="preserve"> рассказ о писателе. Идеал вза</w:t>
      </w:r>
      <w:r w:rsidRPr="0032612D">
        <w:rPr>
          <w:rFonts w:ascii="Times New Roman" w:eastAsia="Times New Roman" w:hAnsi="Times New Roman" w:cs="Times New Roman"/>
          <w:bCs/>
          <w:color w:val="000000"/>
          <w:sz w:val="24"/>
          <w:szCs w:val="24"/>
          <w:lang w:eastAsia="ru-RU"/>
        </w:rPr>
        <w:t xml:space="preserve">имной любви и согласия в обществе.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2612D">
        <w:rPr>
          <w:rFonts w:ascii="Times New Roman" w:eastAsia="Times New Roman" w:hAnsi="Times New Roman" w:cs="Times New Roman"/>
          <w:b/>
          <w:bCs/>
          <w:color w:val="000000"/>
          <w:sz w:val="24"/>
          <w:szCs w:val="24"/>
          <w:lang w:eastAsia="ru-RU"/>
        </w:rPr>
        <w:t xml:space="preserve">   «После бала».</w:t>
      </w:r>
      <w:r w:rsidRPr="0032612D">
        <w:rPr>
          <w:rFonts w:ascii="Times New Roman" w:eastAsia="Times New Roman" w:hAnsi="Times New Roman" w:cs="Times New Roman"/>
          <w:bCs/>
          <w:color w:val="000000"/>
          <w:sz w:val="24"/>
          <w:szCs w:val="24"/>
          <w:lang w:eastAsia="ru-RU"/>
        </w:rPr>
        <w:t xml:space="preserve"> Идея разделённости двух Россий. Противоречие между сословиями и внутри сосло</w:t>
      </w:r>
      <w:r>
        <w:rPr>
          <w:rFonts w:ascii="Times New Roman" w:eastAsia="Times New Roman" w:hAnsi="Times New Roman" w:cs="Times New Roman"/>
          <w:bCs/>
          <w:color w:val="000000"/>
          <w:sz w:val="24"/>
          <w:szCs w:val="24"/>
          <w:lang w:eastAsia="ru-RU"/>
        </w:rPr>
        <w:t>вий. Контраст как средство рас</w:t>
      </w:r>
      <w:r w:rsidRPr="0032612D">
        <w:rPr>
          <w:rFonts w:ascii="Times New Roman" w:eastAsia="Times New Roman" w:hAnsi="Times New Roman" w:cs="Times New Roman"/>
          <w:bCs/>
          <w:color w:val="000000"/>
          <w:sz w:val="24"/>
          <w:szCs w:val="24"/>
          <w:lang w:eastAsia="ru-RU"/>
        </w:rPr>
        <w:t>крытия конфликта. Психологизм рассказа. Нравственность в основе поступков героя. Мечта о воссоединении дворянства и народа.</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 Те о р и я л и т е р а т у р ы. Художе</w:t>
      </w:r>
      <w:r>
        <w:rPr>
          <w:rFonts w:ascii="Times New Roman" w:eastAsia="Times New Roman" w:hAnsi="Times New Roman" w:cs="Times New Roman"/>
          <w:bCs/>
          <w:color w:val="000000"/>
          <w:sz w:val="24"/>
          <w:szCs w:val="24"/>
          <w:lang w:eastAsia="ru-RU"/>
        </w:rPr>
        <w:t>ственная деталь. Антитеза (раз</w:t>
      </w:r>
      <w:r w:rsidRPr="0032612D">
        <w:rPr>
          <w:rFonts w:ascii="Times New Roman" w:eastAsia="Times New Roman" w:hAnsi="Times New Roman" w:cs="Times New Roman"/>
          <w:bCs/>
          <w:color w:val="000000"/>
          <w:sz w:val="24"/>
          <w:szCs w:val="24"/>
          <w:lang w:eastAsia="ru-RU"/>
        </w:rPr>
        <w:t xml:space="preserve">витие представлений). Композиция (развитие представлений). Роль антитезы в композиции произведений.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Поэзия родной природы в русской литературе XIX века (</w:t>
      </w:r>
      <w:r w:rsidRPr="0032612D">
        <w:rPr>
          <w:rFonts w:ascii="Times New Roman" w:eastAsia="Times New Roman" w:hAnsi="Times New Roman" w:cs="Times New Roman"/>
          <w:bCs/>
          <w:color w:val="000000"/>
          <w:sz w:val="24"/>
          <w:szCs w:val="24"/>
          <w:lang w:eastAsia="ru-RU"/>
        </w:rPr>
        <w:t xml:space="preserve">обзор)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 С. Пушкин. «Цветы последние милей.</w:t>
      </w:r>
      <w:r>
        <w:rPr>
          <w:rFonts w:ascii="Times New Roman" w:eastAsia="Times New Roman" w:hAnsi="Times New Roman" w:cs="Times New Roman"/>
          <w:b/>
          <w:bCs/>
          <w:color w:val="000000"/>
          <w:sz w:val="24"/>
          <w:szCs w:val="24"/>
          <w:lang w:eastAsia="ru-RU"/>
        </w:rPr>
        <w:t>..»; М. Ю. Лермон</w:t>
      </w:r>
      <w:r w:rsidRPr="0032612D">
        <w:rPr>
          <w:rFonts w:ascii="Times New Roman" w:eastAsia="Times New Roman" w:hAnsi="Times New Roman" w:cs="Times New Roman"/>
          <w:b/>
          <w:bCs/>
          <w:color w:val="000000"/>
          <w:sz w:val="24"/>
          <w:szCs w:val="24"/>
          <w:lang w:eastAsia="ru-RU"/>
        </w:rPr>
        <w:t>тов. «Осень»; Ф. И. Тютчев. «О</w:t>
      </w:r>
      <w:r>
        <w:rPr>
          <w:rFonts w:ascii="Times New Roman" w:eastAsia="Times New Roman" w:hAnsi="Times New Roman" w:cs="Times New Roman"/>
          <w:b/>
          <w:bCs/>
          <w:color w:val="000000"/>
          <w:sz w:val="24"/>
          <w:szCs w:val="24"/>
          <w:lang w:eastAsia="ru-RU"/>
        </w:rPr>
        <w:t>сенний вечер»; А. А. Фет. «Пер</w:t>
      </w:r>
      <w:r w:rsidRPr="0032612D">
        <w:rPr>
          <w:rFonts w:ascii="Times New Roman" w:eastAsia="Times New Roman" w:hAnsi="Times New Roman" w:cs="Times New Roman"/>
          <w:b/>
          <w:bCs/>
          <w:color w:val="000000"/>
          <w:sz w:val="24"/>
          <w:szCs w:val="24"/>
          <w:lang w:eastAsia="ru-RU"/>
        </w:rPr>
        <w:t xml:space="preserve">вый ландыш»; А. Н. Майков. «Поле зыблется цветами...».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Антон Павлович Чехов.</w:t>
      </w:r>
      <w:r w:rsidRPr="0032612D">
        <w:rPr>
          <w:rFonts w:ascii="Times New Roman" w:eastAsia="Times New Roman" w:hAnsi="Times New Roman" w:cs="Times New Roman"/>
          <w:bCs/>
          <w:color w:val="000000"/>
          <w:sz w:val="24"/>
          <w:szCs w:val="24"/>
          <w:lang w:eastAsia="ru-RU"/>
        </w:rPr>
        <w:t xml:space="preserve"> Краткий рассказ о писателе</w:t>
      </w:r>
      <w:r w:rsidRPr="0032612D">
        <w:rPr>
          <w:rFonts w:ascii="Times New Roman" w:eastAsia="Times New Roman" w:hAnsi="Times New Roman" w:cs="Times New Roman"/>
          <w:b/>
          <w:bCs/>
          <w:color w:val="000000"/>
          <w:sz w:val="24"/>
          <w:szCs w:val="24"/>
          <w:lang w:eastAsia="ru-RU"/>
        </w:rPr>
        <w:t>. «О любви»</w:t>
      </w:r>
      <w:r w:rsidRPr="0032612D">
        <w:rPr>
          <w:rFonts w:ascii="Times New Roman" w:eastAsia="Times New Roman" w:hAnsi="Times New Roman" w:cs="Times New Roman"/>
          <w:bCs/>
          <w:color w:val="000000"/>
          <w:sz w:val="24"/>
          <w:szCs w:val="24"/>
          <w:lang w:eastAsia="ru-RU"/>
        </w:rPr>
        <w:t xml:space="preserve"> (из трилогии). История о любви и упущенном счастье.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Те о р и я л и т е р а т у р ы. Психо</w:t>
      </w:r>
      <w:r>
        <w:rPr>
          <w:rFonts w:ascii="Times New Roman" w:eastAsia="Times New Roman" w:hAnsi="Times New Roman" w:cs="Times New Roman"/>
          <w:bCs/>
          <w:color w:val="000000"/>
          <w:sz w:val="24"/>
          <w:szCs w:val="24"/>
          <w:lang w:eastAsia="ru-RU"/>
        </w:rPr>
        <w:t>логизм художественной литерату</w:t>
      </w:r>
      <w:r w:rsidRPr="0032612D">
        <w:rPr>
          <w:rFonts w:ascii="Times New Roman" w:eastAsia="Times New Roman" w:hAnsi="Times New Roman" w:cs="Times New Roman"/>
          <w:bCs/>
          <w:color w:val="000000"/>
          <w:sz w:val="24"/>
          <w:szCs w:val="24"/>
          <w:lang w:eastAsia="ru-RU"/>
        </w:rPr>
        <w:t xml:space="preserve">ры (начальные представления).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ИЗ РУССКОЙ ЛИТЕРАТУРЫ XX ВЕКА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Иван Алексеевич Бунин.</w:t>
      </w:r>
      <w:r w:rsidRPr="0032612D">
        <w:rPr>
          <w:rFonts w:ascii="Times New Roman" w:eastAsia="Times New Roman" w:hAnsi="Times New Roman" w:cs="Times New Roman"/>
          <w:bCs/>
          <w:color w:val="000000"/>
          <w:sz w:val="24"/>
          <w:szCs w:val="24"/>
          <w:lang w:eastAsia="ru-RU"/>
        </w:rPr>
        <w:t xml:space="preserve"> Краткий рассказ о писателе. </w:t>
      </w:r>
      <w:r w:rsidRPr="0032612D">
        <w:rPr>
          <w:rFonts w:ascii="Times New Roman" w:eastAsia="Times New Roman" w:hAnsi="Times New Roman" w:cs="Times New Roman"/>
          <w:b/>
          <w:bCs/>
          <w:color w:val="000000"/>
          <w:sz w:val="24"/>
          <w:szCs w:val="24"/>
          <w:lang w:eastAsia="ru-RU"/>
        </w:rPr>
        <w:t>«Кавказ».</w:t>
      </w:r>
      <w:r w:rsidRPr="0032612D">
        <w:rPr>
          <w:rFonts w:ascii="Times New Roman" w:eastAsia="Times New Roman" w:hAnsi="Times New Roman" w:cs="Times New Roman"/>
          <w:bCs/>
          <w:color w:val="000000"/>
          <w:sz w:val="24"/>
          <w:szCs w:val="24"/>
          <w:lang w:eastAsia="ru-RU"/>
        </w:rPr>
        <w:t xml:space="preserve"> Повествование о любви в различных её состояниях и в различных жизненных ситуациях. Мастерство Бунина-рас</w:t>
      </w:r>
      <w:r>
        <w:rPr>
          <w:rFonts w:ascii="Times New Roman" w:eastAsia="Times New Roman" w:hAnsi="Times New Roman" w:cs="Times New Roman"/>
          <w:bCs/>
          <w:color w:val="000000"/>
          <w:sz w:val="24"/>
          <w:szCs w:val="24"/>
          <w:lang w:eastAsia="ru-RU"/>
        </w:rPr>
        <w:t>-</w:t>
      </w:r>
      <w:r w:rsidRPr="0032612D">
        <w:rPr>
          <w:rFonts w:ascii="Times New Roman" w:eastAsia="Times New Roman" w:hAnsi="Times New Roman" w:cs="Times New Roman"/>
          <w:bCs/>
          <w:color w:val="000000"/>
          <w:sz w:val="24"/>
          <w:szCs w:val="24"/>
          <w:lang w:eastAsia="ru-RU"/>
        </w:rPr>
        <w:t xml:space="preserve">сказчика. Психологизм прозы писателя.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Александр Иванович Куприн.</w:t>
      </w:r>
      <w:r w:rsidRPr="0032612D">
        <w:rPr>
          <w:rFonts w:ascii="Times New Roman" w:eastAsia="Times New Roman" w:hAnsi="Times New Roman" w:cs="Times New Roman"/>
          <w:bCs/>
          <w:color w:val="000000"/>
          <w:sz w:val="24"/>
          <w:szCs w:val="24"/>
          <w:lang w:eastAsia="ru-RU"/>
        </w:rPr>
        <w:t xml:space="preserve"> Краткий рассказ о писателе. </w:t>
      </w:r>
      <w:r w:rsidRPr="0032612D">
        <w:rPr>
          <w:rFonts w:ascii="Times New Roman" w:eastAsia="Times New Roman" w:hAnsi="Times New Roman" w:cs="Times New Roman"/>
          <w:b/>
          <w:bCs/>
          <w:color w:val="000000"/>
          <w:sz w:val="24"/>
          <w:szCs w:val="24"/>
          <w:lang w:eastAsia="ru-RU"/>
        </w:rPr>
        <w:t>«Куст сирени».</w:t>
      </w:r>
      <w:r w:rsidRPr="0032612D">
        <w:rPr>
          <w:rFonts w:ascii="Times New Roman" w:eastAsia="Times New Roman" w:hAnsi="Times New Roman" w:cs="Times New Roman"/>
          <w:bCs/>
          <w:color w:val="000000"/>
          <w:sz w:val="24"/>
          <w:szCs w:val="24"/>
          <w:lang w:eastAsia="ru-RU"/>
        </w:rPr>
        <w:t xml:space="preserve"> Утверждение согласия и взаимопонимания, любви и счастья в семье. Самоотв</w:t>
      </w:r>
      <w:r>
        <w:rPr>
          <w:rFonts w:ascii="Times New Roman" w:eastAsia="Times New Roman" w:hAnsi="Times New Roman" w:cs="Times New Roman"/>
          <w:bCs/>
          <w:color w:val="000000"/>
          <w:sz w:val="24"/>
          <w:szCs w:val="24"/>
          <w:lang w:eastAsia="ru-RU"/>
        </w:rPr>
        <w:t>ерженность и находчивость глав</w:t>
      </w:r>
      <w:r w:rsidRPr="0032612D">
        <w:rPr>
          <w:rFonts w:ascii="Times New Roman" w:eastAsia="Times New Roman" w:hAnsi="Times New Roman" w:cs="Times New Roman"/>
          <w:bCs/>
          <w:color w:val="000000"/>
          <w:sz w:val="24"/>
          <w:szCs w:val="24"/>
          <w:lang w:eastAsia="ru-RU"/>
        </w:rPr>
        <w:t xml:space="preserve">ной героини.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Те о р и я л и т е р а т у р ы. Сюжет и фабула. </w:t>
      </w:r>
    </w:p>
    <w:p w:rsidR="00717A1B"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Александр Александрович Блок.</w:t>
      </w:r>
      <w:r w:rsidRPr="0032612D">
        <w:rPr>
          <w:rFonts w:ascii="Times New Roman" w:eastAsia="Times New Roman" w:hAnsi="Times New Roman" w:cs="Times New Roman"/>
          <w:bCs/>
          <w:color w:val="000000"/>
          <w:sz w:val="24"/>
          <w:szCs w:val="24"/>
          <w:lang w:eastAsia="ru-RU"/>
        </w:rPr>
        <w:t xml:space="preserve"> Краткий рассказ о поэте.</w:t>
      </w:r>
    </w:p>
    <w:p w:rsidR="00717A1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2612D" w:rsidRPr="0032612D">
        <w:rPr>
          <w:rFonts w:ascii="Times New Roman" w:eastAsia="Times New Roman" w:hAnsi="Times New Roman" w:cs="Times New Roman"/>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«Россия».</w:t>
      </w:r>
      <w:r w:rsidR="0032612D" w:rsidRPr="0032612D">
        <w:rPr>
          <w:rFonts w:ascii="Times New Roman" w:eastAsia="Times New Roman" w:hAnsi="Times New Roman" w:cs="Times New Roman"/>
          <w:bCs/>
          <w:color w:val="000000"/>
          <w:sz w:val="24"/>
          <w:szCs w:val="24"/>
          <w:lang w:eastAsia="ru-RU"/>
        </w:rPr>
        <w:t xml:space="preserve"> Историческая тема в стихотворении, её современное звучание и смысл.</w:t>
      </w:r>
    </w:p>
    <w:p w:rsidR="00717A1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17A1B">
        <w:rPr>
          <w:rFonts w:ascii="Times New Roman" w:eastAsia="Times New Roman" w:hAnsi="Times New Roman" w:cs="Times New Roman"/>
          <w:b/>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 xml:space="preserve"> Сергей Александрович Есенин</w:t>
      </w:r>
      <w:r w:rsidR="0032612D" w:rsidRPr="0032612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Краткий рассказ о жизни и твор</w:t>
      </w:r>
      <w:r w:rsidR="0032612D" w:rsidRPr="0032612D">
        <w:rPr>
          <w:rFonts w:ascii="Times New Roman" w:eastAsia="Times New Roman" w:hAnsi="Times New Roman" w:cs="Times New Roman"/>
          <w:bCs/>
          <w:color w:val="000000"/>
          <w:sz w:val="24"/>
          <w:szCs w:val="24"/>
          <w:lang w:eastAsia="ru-RU"/>
        </w:rPr>
        <w:t xml:space="preserve">честве поэта. </w:t>
      </w:r>
    </w:p>
    <w:p w:rsidR="00DE7EC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«Пугачёв».</w:t>
      </w:r>
      <w:r w:rsidR="0032612D" w:rsidRPr="0032612D">
        <w:rPr>
          <w:rFonts w:ascii="Times New Roman" w:eastAsia="Times New Roman" w:hAnsi="Times New Roman" w:cs="Times New Roman"/>
          <w:bCs/>
          <w:color w:val="000000"/>
          <w:sz w:val="24"/>
          <w:szCs w:val="24"/>
          <w:lang w:eastAsia="ru-RU"/>
        </w:rPr>
        <w:t xml:space="preserve"> Поэма на историческую тему. Характер Пугачёва. Сопоставление образа предводит</w:t>
      </w:r>
      <w:r>
        <w:rPr>
          <w:rFonts w:ascii="Times New Roman" w:eastAsia="Times New Roman" w:hAnsi="Times New Roman" w:cs="Times New Roman"/>
          <w:bCs/>
          <w:color w:val="000000"/>
          <w:sz w:val="24"/>
          <w:szCs w:val="24"/>
          <w:lang w:eastAsia="ru-RU"/>
        </w:rPr>
        <w:t>еля восстания в разных произве</w:t>
      </w:r>
      <w:r w:rsidR="0032612D" w:rsidRPr="0032612D">
        <w:rPr>
          <w:rFonts w:ascii="Times New Roman" w:eastAsia="Times New Roman" w:hAnsi="Times New Roman" w:cs="Times New Roman"/>
          <w:bCs/>
          <w:color w:val="000000"/>
          <w:sz w:val="24"/>
          <w:szCs w:val="24"/>
          <w:lang w:eastAsia="ru-RU"/>
        </w:rPr>
        <w:t>дениях: в фольклоре, в произведен</w:t>
      </w:r>
      <w:r>
        <w:rPr>
          <w:rFonts w:ascii="Times New Roman" w:eastAsia="Times New Roman" w:hAnsi="Times New Roman" w:cs="Times New Roman"/>
          <w:bCs/>
          <w:color w:val="000000"/>
          <w:sz w:val="24"/>
          <w:szCs w:val="24"/>
          <w:lang w:eastAsia="ru-RU"/>
        </w:rPr>
        <w:t>иях А. С. Пушки-на, С. А. Есени</w:t>
      </w:r>
      <w:r w:rsidR="0032612D" w:rsidRPr="0032612D">
        <w:rPr>
          <w:rFonts w:ascii="Times New Roman" w:eastAsia="Times New Roman" w:hAnsi="Times New Roman" w:cs="Times New Roman"/>
          <w:bCs/>
          <w:color w:val="000000"/>
          <w:sz w:val="24"/>
          <w:szCs w:val="24"/>
          <w:lang w:eastAsia="ru-RU"/>
        </w:rPr>
        <w:t xml:space="preserve">на. Современность и историческое прошлое в драматической поэме Есенина.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Драма</w:t>
      </w:r>
      <w:r>
        <w:rPr>
          <w:rFonts w:ascii="Times New Roman" w:eastAsia="Times New Roman" w:hAnsi="Times New Roman" w:cs="Times New Roman"/>
          <w:bCs/>
          <w:color w:val="000000"/>
          <w:sz w:val="24"/>
          <w:szCs w:val="24"/>
          <w:lang w:eastAsia="ru-RU"/>
        </w:rPr>
        <w:t>тическая поэма (начальные пред</w:t>
      </w:r>
      <w:r w:rsidRPr="00310B19">
        <w:rPr>
          <w:rFonts w:ascii="Times New Roman" w:eastAsia="Times New Roman" w:hAnsi="Times New Roman" w:cs="Times New Roman"/>
          <w:bCs/>
          <w:color w:val="000000"/>
          <w:sz w:val="24"/>
          <w:szCs w:val="24"/>
          <w:lang w:eastAsia="ru-RU"/>
        </w:rPr>
        <w:t xml:space="preserve">ставления).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10B19">
        <w:rPr>
          <w:rFonts w:ascii="Times New Roman" w:eastAsia="Times New Roman" w:hAnsi="Times New Roman" w:cs="Times New Roman"/>
          <w:b/>
          <w:bCs/>
          <w:color w:val="000000"/>
          <w:sz w:val="24"/>
          <w:szCs w:val="24"/>
          <w:lang w:eastAsia="ru-RU"/>
        </w:rPr>
        <w:lastRenderedPageBreak/>
        <w:t xml:space="preserve">    Иван Сергеевич Шмелёв</w:t>
      </w:r>
      <w:r w:rsidRPr="00310B19">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творческого пути). </w:t>
      </w:r>
      <w:r w:rsidRPr="00310B19">
        <w:rPr>
          <w:rFonts w:ascii="Times New Roman" w:eastAsia="Times New Roman" w:hAnsi="Times New Roman" w:cs="Times New Roman"/>
          <w:b/>
          <w:bCs/>
          <w:color w:val="000000"/>
          <w:sz w:val="24"/>
          <w:szCs w:val="24"/>
          <w:lang w:eastAsia="ru-RU"/>
        </w:rPr>
        <w:t>«Как я стал писателем». Рассказ</w:t>
      </w:r>
      <w:r>
        <w:rPr>
          <w:rFonts w:ascii="Times New Roman" w:eastAsia="Times New Roman" w:hAnsi="Times New Roman" w:cs="Times New Roman"/>
          <w:bCs/>
          <w:color w:val="000000"/>
          <w:sz w:val="24"/>
          <w:szCs w:val="24"/>
          <w:lang w:eastAsia="ru-RU"/>
        </w:rPr>
        <w:t xml:space="preserve"> о пути к творчеству. Сопо</w:t>
      </w:r>
      <w:r w:rsidRPr="00310B19">
        <w:rPr>
          <w:rFonts w:ascii="Times New Roman" w:eastAsia="Times New Roman" w:hAnsi="Times New Roman" w:cs="Times New Roman"/>
          <w:bCs/>
          <w:color w:val="000000"/>
          <w:sz w:val="24"/>
          <w:szCs w:val="24"/>
          <w:lang w:eastAsia="ru-RU"/>
        </w:rPr>
        <w:t>ставление художественного произве</w:t>
      </w:r>
      <w:r>
        <w:rPr>
          <w:rFonts w:ascii="Times New Roman" w:eastAsia="Times New Roman" w:hAnsi="Times New Roman" w:cs="Times New Roman"/>
          <w:bCs/>
          <w:color w:val="000000"/>
          <w:sz w:val="24"/>
          <w:szCs w:val="24"/>
          <w:lang w:eastAsia="ru-RU"/>
        </w:rPr>
        <w:t>дения с документально-биографи</w:t>
      </w:r>
      <w:r w:rsidRPr="00310B19">
        <w:rPr>
          <w:rFonts w:ascii="Times New Roman" w:eastAsia="Times New Roman" w:hAnsi="Times New Roman" w:cs="Times New Roman"/>
          <w:bCs/>
          <w:color w:val="000000"/>
          <w:sz w:val="24"/>
          <w:szCs w:val="24"/>
          <w:lang w:eastAsia="ru-RU"/>
        </w:rPr>
        <w:t xml:space="preserve">ческими (мемуары, воспоминания, </w:t>
      </w: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дневники).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Писатели улыбаются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Журнал «Сатирикон». Тэффи, О. Дымов, А. Аверченко. </w:t>
      </w:r>
      <w:r>
        <w:rPr>
          <w:rFonts w:ascii="Times New Roman" w:eastAsia="Times New Roman" w:hAnsi="Times New Roman" w:cs="Times New Roman"/>
          <w:bCs/>
          <w:color w:val="000000"/>
          <w:sz w:val="24"/>
          <w:szCs w:val="24"/>
          <w:lang w:eastAsia="ru-RU"/>
        </w:rPr>
        <w:t>«Все</w:t>
      </w:r>
      <w:r w:rsidRPr="00310B19">
        <w:rPr>
          <w:rFonts w:ascii="Times New Roman" w:eastAsia="Times New Roman" w:hAnsi="Times New Roman" w:cs="Times New Roman"/>
          <w:bCs/>
          <w:color w:val="000000"/>
          <w:sz w:val="24"/>
          <w:szCs w:val="24"/>
          <w:lang w:eastAsia="ru-RU"/>
        </w:rPr>
        <w:t>общая история, обработан</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ная „Сатириконом“» (отрывки). Сатирическое изображение истори</w:t>
      </w:r>
      <w:r>
        <w:rPr>
          <w:rFonts w:ascii="Times New Roman" w:eastAsia="Times New Roman" w:hAnsi="Times New Roman" w:cs="Times New Roman"/>
          <w:bCs/>
          <w:color w:val="000000"/>
          <w:sz w:val="24"/>
          <w:szCs w:val="24"/>
          <w:lang w:eastAsia="ru-RU"/>
        </w:rPr>
        <w:t>ческих событий. Приёмы и спосо</w:t>
      </w:r>
      <w:r w:rsidRPr="00310B19">
        <w:rPr>
          <w:rFonts w:ascii="Times New Roman" w:eastAsia="Times New Roman" w:hAnsi="Times New Roman" w:cs="Times New Roman"/>
          <w:bCs/>
          <w:color w:val="000000"/>
          <w:sz w:val="24"/>
          <w:szCs w:val="24"/>
          <w:lang w:eastAsia="ru-RU"/>
        </w:rPr>
        <w:t>бы создания сатирического повест</w:t>
      </w:r>
      <w:r>
        <w:rPr>
          <w:rFonts w:ascii="Times New Roman" w:eastAsia="Times New Roman" w:hAnsi="Times New Roman" w:cs="Times New Roman"/>
          <w:bCs/>
          <w:color w:val="000000"/>
          <w:sz w:val="24"/>
          <w:szCs w:val="24"/>
          <w:lang w:eastAsia="ru-RU"/>
        </w:rPr>
        <w:t>вования. Смысл иронического по</w:t>
      </w:r>
      <w:r w:rsidRPr="00310B19">
        <w:rPr>
          <w:rFonts w:ascii="Times New Roman" w:eastAsia="Times New Roman" w:hAnsi="Times New Roman" w:cs="Times New Roman"/>
          <w:bCs/>
          <w:color w:val="000000"/>
          <w:sz w:val="24"/>
          <w:szCs w:val="24"/>
          <w:lang w:eastAsia="ru-RU"/>
        </w:rPr>
        <w:t>вествования о прош</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лом.</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М. Зощенко. «История б</w:t>
      </w:r>
      <w:r>
        <w:rPr>
          <w:rFonts w:ascii="Times New Roman" w:eastAsia="Times New Roman" w:hAnsi="Times New Roman" w:cs="Times New Roman"/>
          <w:b/>
          <w:bCs/>
          <w:color w:val="000000"/>
          <w:sz w:val="24"/>
          <w:szCs w:val="24"/>
          <w:lang w:eastAsia="ru-RU"/>
        </w:rPr>
        <w:t>олезни»; Тэффи. «Жизнь и ворот</w:t>
      </w:r>
      <w:r w:rsidRPr="00310B19">
        <w:rPr>
          <w:rFonts w:ascii="Times New Roman" w:eastAsia="Times New Roman" w:hAnsi="Times New Roman" w:cs="Times New Roman"/>
          <w:b/>
          <w:bCs/>
          <w:color w:val="000000"/>
          <w:sz w:val="24"/>
          <w:szCs w:val="24"/>
          <w:lang w:eastAsia="ru-RU"/>
        </w:rPr>
        <w:t>ник».</w:t>
      </w:r>
      <w:r w:rsidRPr="00310B19">
        <w:rPr>
          <w:rFonts w:ascii="Times New Roman" w:eastAsia="Times New Roman" w:hAnsi="Times New Roman" w:cs="Times New Roman"/>
          <w:bCs/>
          <w:color w:val="000000"/>
          <w:sz w:val="24"/>
          <w:szCs w:val="24"/>
          <w:lang w:eastAsia="ru-RU"/>
        </w:rPr>
        <w:t xml:space="preserve"> (Для самостоятельного чтения.) Сатира и юмор в рассказах.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Михаил Андреевич Осоргин.</w:t>
      </w:r>
      <w:r w:rsidRPr="00310B19">
        <w:rPr>
          <w:rFonts w:ascii="Times New Roman" w:eastAsia="Times New Roman" w:hAnsi="Times New Roman" w:cs="Times New Roman"/>
          <w:bCs/>
          <w:color w:val="000000"/>
          <w:sz w:val="24"/>
          <w:szCs w:val="24"/>
          <w:lang w:eastAsia="ru-RU"/>
        </w:rPr>
        <w:t xml:space="preserve"> Краткий рассказ о писателе.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«Пенсне».</w:t>
      </w:r>
      <w:r w:rsidRPr="00310B19">
        <w:rPr>
          <w:rFonts w:ascii="Times New Roman" w:eastAsia="Times New Roman" w:hAnsi="Times New Roman" w:cs="Times New Roman"/>
          <w:bCs/>
          <w:color w:val="000000"/>
          <w:sz w:val="24"/>
          <w:szCs w:val="24"/>
          <w:lang w:eastAsia="ru-RU"/>
        </w:rPr>
        <w:t xml:space="preserve"> Сочетание фантасти</w:t>
      </w:r>
      <w:r>
        <w:rPr>
          <w:rFonts w:ascii="Times New Roman" w:eastAsia="Times New Roman" w:hAnsi="Times New Roman" w:cs="Times New Roman"/>
          <w:bCs/>
          <w:color w:val="000000"/>
          <w:sz w:val="24"/>
          <w:szCs w:val="24"/>
          <w:lang w:eastAsia="ru-RU"/>
        </w:rPr>
        <w:t>ки и реальности в рассказе. Ме</w:t>
      </w:r>
      <w:r w:rsidRPr="00310B19">
        <w:rPr>
          <w:rFonts w:ascii="Times New Roman" w:eastAsia="Times New Roman" w:hAnsi="Times New Roman" w:cs="Times New Roman"/>
          <w:bCs/>
          <w:color w:val="000000"/>
          <w:sz w:val="24"/>
          <w:szCs w:val="24"/>
          <w:lang w:eastAsia="ru-RU"/>
        </w:rPr>
        <w:t>лочи быта и их психологи</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 xml:space="preserve">ческое содержание.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Александр Трифонович Твардовский</w:t>
      </w:r>
      <w:r>
        <w:rPr>
          <w:rFonts w:ascii="Times New Roman" w:eastAsia="Times New Roman" w:hAnsi="Times New Roman" w:cs="Times New Roman"/>
          <w:bCs/>
          <w:color w:val="000000"/>
          <w:sz w:val="24"/>
          <w:szCs w:val="24"/>
          <w:lang w:eastAsia="ru-RU"/>
        </w:rPr>
        <w:t>. Краткий рассказ о пи</w:t>
      </w:r>
      <w:r w:rsidRPr="00310B19">
        <w:rPr>
          <w:rFonts w:ascii="Times New Roman" w:eastAsia="Times New Roman" w:hAnsi="Times New Roman" w:cs="Times New Roman"/>
          <w:bCs/>
          <w:color w:val="000000"/>
          <w:sz w:val="24"/>
          <w:szCs w:val="24"/>
          <w:lang w:eastAsia="ru-RU"/>
        </w:rPr>
        <w:t xml:space="preserve">сателе.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«Василий Тёркин».</w:t>
      </w:r>
      <w:r w:rsidRPr="00310B19">
        <w:rPr>
          <w:rFonts w:ascii="Times New Roman" w:eastAsia="Times New Roman" w:hAnsi="Times New Roman" w:cs="Times New Roman"/>
          <w:bCs/>
          <w:color w:val="000000"/>
          <w:sz w:val="24"/>
          <w:szCs w:val="24"/>
          <w:lang w:eastAsia="ru-RU"/>
        </w:rPr>
        <w:t xml:space="preserve"> Жизнь н</w:t>
      </w:r>
      <w:r>
        <w:rPr>
          <w:rFonts w:ascii="Times New Roman" w:eastAsia="Times New Roman" w:hAnsi="Times New Roman" w:cs="Times New Roman"/>
          <w:bCs/>
          <w:color w:val="000000"/>
          <w:sz w:val="24"/>
          <w:szCs w:val="24"/>
          <w:lang w:eastAsia="ru-RU"/>
        </w:rPr>
        <w:t>арода на крутых переломах и по</w:t>
      </w:r>
      <w:r w:rsidRPr="00310B19">
        <w:rPr>
          <w:rFonts w:ascii="Times New Roman" w:eastAsia="Times New Roman" w:hAnsi="Times New Roman" w:cs="Times New Roman"/>
          <w:bCs/>
          <w:color w:val="000000"/>
          <w:sz w:val="24"/>
          <w:szCs w:val="24"/>
          <w:lang w:eastAsia="ru-RU"/>
        </w:rPr>
        <w:t>воротах истории в произведе</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ниях поэта. Поэтическая энциклопедия Великой Отечественной войны. Тема служения роди</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не. Новаторский характер Васили</w:t>
      </w:r>
      <w:r>
        <w:rPr>
          <w:rFonts w:ascii="Times New Roman" w:eastAsia="Times New Roman" w:hAnsi="Times New Roman" w:cs="Times New Roman"/>
          <w:bCs/>
          <w:color w:val="000000"/>
          <w:sz w:val="24"/>
          <w:szCs w:val="24"/>
          <w:lang w:eastAsia="ru-RU"/>
        </w:rPr>
        <w:t>я Тёркина — сочетание черт кре</w:t>
      </w:r>
      <w:r w:rsidRPr="00310B19">
        <w:rPr>
          <w:rFonts w:ascii="Times New Roman" w:eastAsia="Times New Roman" w:hAnsi="Times New Roman" w:cs="Times New Roman"/>
          <w:bCs/>
          <w:color w:val="000000"/>
          <w:sz w:val="24"/>
          <w:szCs w:val="24"/>
          <w:lang w:eastAsia="ru-RU"/>
        </w:rPr>
        <w:t xml:space="preserve">стьянина и убеждений гражданина, </w:t>
      </w:r>
      <w:r>
        <w:rPr>
          <w:rFonts w:ascii="Times New Roman" w:eastAsia="Times New Roman" w:hAnsi="Times New Roman" w:cs="Times New Roman"/>
          <w:bCs/>
          <w:color w:val="000000"/>
          <w:sz w:val="24"/>
          <w:szCs w:val="24"/>
          <w:lang w:eastAsia="ru-RU"/>
        </w:rPr>
        <w:t>защитника родной страны. Карти</w:t>
      </w:r>
      <w:r w:rsidRPr="00310B19">
        <w:rPr>
          <w:rFonts w:ascii="Times New Roman" w:eastAsia="Times New Roman" w:hAnsi="Times New Roman" w:cs="Times New Roman"/>
          <w:bCs/>
          <w:color w:val="000000"/>
          <w:sz w:val="24"/>
          <w:szCs w:val="24"/>
          <w:lang w:eastAsia="ru-RU"/>
        </w:rPr>
        <w:t xml:space="preserve">ны жизни воюющего народа. Реалистическая правда о войне в поэме. Юмор. Язык поэмы. Связь фольклора и литературы. Композиция по- эмы. Восприятие поэмы читателями-фронтовиками. Оценка поэмы в литературной критике. </w:t>
      </w:r>
      <w:r>
        <w:rPr>
          <w:rFonts w:ascii="Times New Roman" w:eastAsia="Times New Roman" w:hAnsi="Times New Roman" w:cs="Times New Roman"/>
          <w:bCs/>
          <w:color w:val="000000"/>
          <w:sz w:val="24"/>
          <w:szCs w:val="24"/>
          <w:lang w:eastAsia="ru-RU"/>
        </w:rPr>
        <w:t xml:space="preserve">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Фольк</w:t>
      </w:r>
      <w:r>
        <w:rPr>
          <w:rFonts w:ascii="Times New Roman" w:eastAsia="Times New Roman" w:hAnsi="Times New Roman" w:cs="Times New Roman"/>
          <w:bCs/>
          <w:color w:val="000000"/>
          <w:sz w:val="24"/>
          <w:szCs w:val="24"/>
          <w:lang w:eastAsia="ru-RU"/>
        </w:rPr>
        <w:t>лоризм литературы (развитие по</w:t>
      </w:r>
      <w:r w:rsidRPr="00310B19">
        <w:rPr>
          <w:rFonts w:ascii="Times New Roman" w:eastAsia="Times New Roman" w:hAnsi="Times New Roman" w:cs="Times New Roman"/>
          <w:bCs/>
          <w:color w:val="000000"/>
          <w:sz w:val="24"/>
          <w:szCs w:val="24"/>
          <w:lang w:eastAsia="ru-RU"/>
        </w:rPr>
        <w:t xml:space="preserve">нятия). Авторские отступления как элемент композиции (начальные представления).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Стихи и песни о Великой Отечественной войне 1941—1945 годов</w:t>
      </w:r>
      <w:r w:rsidRPr="00310B19">
        <w:rPr>
          <w:rFonts w:ascii="Times New Roman" w:eastAsia="Times New Roman" w:hAnsi="Times New Roman" w:cs="Times New Roman"/>
          <w:bCs/>
          <w:color w:val="000000"/>
          <w:sz w:val="24"/>
          <w:szCs w:val="24"/>
          <w:lang w:eastAsia="ru-RU"/>
        </w:rPr>
        <w:t xml:space="preserve"> (обзор)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Традиции в изображении боевых</w:t>
      </w:r>
      <w:r>
        <w:rPr>
          <w:rFonts w:ascii="Times New Roman" w:eastAsia="Times New Roman" w:hAnsi="Times New Roman" w:cs="Times New Roman"/>
          <w:bCs/>
          <w:color w:val="000000"/>
          <w:sz w:val="24"/>
          <w:szCs w:val="24"/>
          <w:lang w:eastAsia="ru-RU"/>
        </w:rPr>
        <w:t xml:space="preserve"> подвигов народа и военных буд</w:t>
      </w:r>
      <w:r w:rsidRPr="00310B19">
        <w:rPr>
          <w:rFonts w:ascii="Times New Roman" w:eastAsia="Times New Roman" w:hAnsi="Times New Roman" w:cs="Times New Roman"/>
          <w:bCs/>
          <w:color w:val="000000"/>
          <w:sz w:val="24"/>
          <w:szCs w:val="24"/>
          <w:lang w:eastAsia="ru-RU"/>
        </w:rPr>
        <w:t xml:space="preserve">ней. Героизм воинов, защищающих свою родину: </w:t>
      </w:r>
      <w:r w:rsidRPr="00310B19">
        <w:rPr>
          <w:rFonts w:ascii="Times New Roman" w:eastAsia="Times New Roman" w:hAnsi="Times New Roman" w:cs="Times New Roman"/>
          <w:b/>
          <w:bCs/>
          <w:color w:val="000000"/>
          <w:sz w:val="24"/>
          <w:szCs w:val="24"/>
          <w:lang w:eastAsia="ru-RU"/>
        </w:rPr>
        <w:t xml:space="preserve">М. Исаковский. «Катюша», «Враги сожгли родную хату»; Б. Окуджава. «Песенка о пехоте», «Здесь птицы не поют...»; А. Фатьянов. «Соловьи»; Л. Ошанин. «Дороги» </w:t>
      </w:r>
      <w:r w:rsidRPr="00310B19">
        <w:rPr>
          <w:rFonts w:ascii="Times New Roman" w:eastAsia="Times New Roman" w:hAnsi="Times New Roman" w:cs="Times New Roman"/>
          <w:bCs/>
          <w:color w:val="000000"/>
          <w:sz w:val="24"/>
          <w:szCs w:val="24"/>
          <w:lang w:eastAsia="ru-RU"/>
        </w:rPr>
        <w:t>и др. Лирические и геро</w:t>
      </w:r>
      <w:r>
        <w:rPr>
          <w:rFonts w:ascii="Times New Roman" w:eastAsia="Times New Roman" w:hAnsi="Times New Roman" w:cs="Times New Roman"/>
          <w:bCs/>
          <w:color w:val="000000"/>
          <w:sz w:val="24"/>
          <w:szCs w:val="24"/>
          <w:lang w:eastAsia="ru-RU"/>
        </w:rPr>
        <w:t>ические песни в годы Великой От</w:t>
      </w:r>
      <w:r w:rsidRPr="00310B19">
        <w:rPr>
          <w:rFonts w:ascii="Times New Roman" w:eastAsia="Times New Roman" w:hAnsi="Times New Roman" w:cs="Times New Roman"/>
          <w:bCs/>
          <w:color w:val="000000"/>
          <w:sz w:val="24"/>
          <w:szCs w:val="24"/>
          <w:lang w:eastAsia="ru-RU"/>
        </w:rPr>
        <w:t>честв</w:t>
      </w:r>
      <w:r>
        <w:rPr>
          <w:rFonts w:ascii="Times New Roman" w:eastAsia="Times New Roman" w:hAnsi="Times New Roman" w:cs="Times New Roman"/>
          <w:bCs/>
          <w:color w:val="000000"/>
          <w:sz w:val="24"/>
          <w:szCs w:val="24"/>
          <w:lang w:eastAsia="ru-RU"/>
        </w:rPr>
        <w:t>енной войны. Их призывно-вооду</w:t>
      </w:r>
      <w:r w:rsidRPr="00310B19">
        <w:rPr>
          <w:rFonts w:ascii="Times New Roman" w:eastAsia="Times New Roman" w:hAnsi="Times New Roman" w:cs="Times New Roman"/>
          <w:bCs/>
          <w:color w:val="000000"/>
          <w:sz w:val="24"/>
          <w:szCs w:val="24"/>
          <w:lang w:eastAsia="ru-RU"/>
        </w:rPr>
        <w:t>шевляющий характер. Выражение в лирической песне сокровен</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 xml:space="preserve">ных чувств и переживаний каждого солдата.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10B19">
        <w:rPr>
          <w:rFonts w:ascii="Times New Roman" w:eastAsia="Times New Roman" w:hAnsi="Times New Roman" w:cs="Times New Roman"/>
          <w:b/>
          <w:bCs/>
          <w:color w:val="000000"/>
          <w:sz w:val="24"/>
          <w:szCs w:val="24"/>
          <w:lang w:eastAsia="ru-RU"/>
        </w:rPr>
        <w:t xml:space="preserve">    Виктор Петрович Астафьев.</w:t>
      </w:r>
      <w:r w:rsidRPr="00310B19">
        <w:rPr>
          <w:rFonts w:ascii="Times New Roman" w:eastAsia="Times New Roman" w:hAnsi="Times New Roman" w:cs="Times New Roman"/>
          <w:bCs/>
          <w:color w:val="000000"/>
          <w:sz w:val="24"/>
          <w:szCs w:val="24"/>
          <w:lang w:eastAsia="ru-RU"/>
        </w:rPr>
        <w:t xml:space="preserve"> Краткий рассказ о писателе. </w:t>
      </w:r>
      <w:r w:rsidRPr="00310B19">
        <w:rPr>
          <w:rFonts w:ascii="Times New Roman" w:eastAsia="Times New Roman" w:hAnsi="Times New Roman" w:cs="Times New Roman"/>
          <w:b/>
          <w:bCs/>
          <w:color w:val="000000"/>
          <w:sz w:val="24"/>
          <w:szCs w:val="24"/>
          <w:lang w:eastAsia="ru-RU"/>
        </w:rPr>
        <w:t xml:space="preserve">«Фотография, на которой меня нет». </w:t>
      </w:r>
      <w:r w:rsidRPr="00310B19">
        <w:rPr>
          <w:rFonts w:ascii="Times New Roman" w:eastAsia="Times New Roman" w:hAnsi="Times New Roman" w:cs="Times New Roman"/>
          <w:bCs/>
          <w:color w:val="000000"/>
          <w:sz w:val="24"/>
          <w:szCs w:val="24"/>
          <w:lang w:eastAsia="ru-RU"/>
        </w:rPr>
        <w:t xml:space="preserve">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717A1B"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Герой-повествов</w:t>
      </w:r>
      <w:r>
        <w:rPr>
          <w:rFonts w:ascii="Times New Roman" w:eastAsia="Times New Roman" w:hAnsi="Times New Roman" w:cs="Times New Roman"/>
          <w:bCs/>
          <w:color w:val="000000"/>
          <w:sz w:val="24"/>
          <w:szCs w:val="24"/>
          <w:lang w:eastAsia="ru-RU"/>
        </w:rPr>
        <w:t xml:space="preserve">атель (развитие представлений).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Русские поэты о родине, родной природе</w:t>
      </w:r>
      <w:r w:rsidRPr="00310B19">
        <w:rPr>
          <w:rFonts w:ascii="Times New Roman" w:eastAsia="Times New Roman" w:hAnsi="Times New Roman" w:cs="Times New Roman"/>
          <w:bCs/>
          <w:color w:val="000000"/>
          <w:sz w:val="24"/>
          <w:szCs w:val="24"/>
          <w:lang w:eastAsia="ru-RU"/>
        </w:rPr>
        <w:t xml:space="preserve"> (обзор) </w:t>
      </w:r>
    </w:p>
    <w:p w:rsidR="003E133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И. Анненский. «Снег»; Д. </w:t>
      </w:r>
      <w:r>
        <w:rPr>
          <w:rFonts w:ascii="Times New Roman" w:eastAsia="Times New Roman" w:hAnsi="Times New Roman" w:cs="Times New Roman"/>
          <w:b/>
          <w:bCs/>
          <w:color w:val="000000"/>
          <w:sz w:val="24"/>
          <w:szCs w:val="24"/>
          <w:lang w:eastAsia="ru-RU"/>
        </w:rPr>
        <w:t>Мережковский. «Родное», «Не на</w:t>
      </w:r>
      <w:r w:rsidRPr="00310B19">
        <w:rPr>
          <w:rFonts w:ascii="Times New Roman" w:eastAsia="Times New Roman" w:hAnsi="Times New Roman" w:cs="Times New Roman"/>
          <w:b/>
          <w:bCs/>
          <w:color w:val="000000"/>
          <w:sz w:val="24"/>
          <w:szCs w:val="24"/>
          <w:lang w:eastAsia="ru-RU"/>
        </w:rPr>
        <w:t xml:space="preserve">до звуков»; Н. Заболоцкий. «Вечер на Оке», «Уступи мне, скворец, уголок...»; Н. Рубцов. «По вечерам», «Встреча», «Привет, Россия...». </w:t>
      </w:r>
    </w:p>
    <w:p w:rsidR="00310B19"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10B19" w:rsidRPr="003E1334">
        <w:rPr>
          <w:rFonts w:ascii="Times New Roman" w:eastAsia="Times New Roman" w:hAnsi="Times New Roman" w:cs="Times New Roman"/>
          <w:bCs/>
          <w:color w:val="000000"/>
          <w:sz w:val="24"/>
          <w:szCs w:val="24"/>
          <w:lang w:eastAsia="ru-RU"/>
        </w:rPr>
        <w:t xml:space="preserve">Поэты Русского зарубежья об оставленной ими родине: </w:t>
      </w:r>
      <w:r w:rsidR="00310B19" w:rsidRPr="00310B19">
        <w:rPr>
          <w:rFonts w:ascii="Times New Roman" w:eastAsia="Times New Roman" w:hAnsi="Times New Roman" w:cs="Times New Roman"/>
          <w:b/>
          <w:bCs/>
          <w:color w:val="000000"/>
          <w:sz w:val="24"/>
          <w:szCs w:val="24"/>
          <w:lang w:eastAsia="ru-RU"/>
        </w:rPr>
        <w:t xml:space="preserve">Н. Оцуп. «Мне трудно без России...» </w:t>
      </w:r>
      <w:r w:rsidR="00310B19" w:rsidRPr="00310B19">
        <w:rPr>
          <w:rFonts w:ascii="Times New Roman" w:eastAsia="Times New Roman" w:hAnsi="Times New Roman" w:cs="Times New Roman"/>
          <w:bCs/>
          <w:color w:val="000000"/>
          <w:sz w:val="24"/>
          <w:szCs w:val="24"/>
          <w:lang w:eastAsia="ru-RU"/>
        </w:rPr>
        <w:t xml:space="preserve">(отрывок); </w:t>
      </w:r>
      <w:r w:rsidR="00310B19" w:rsidRPr="00310B19">
        <w:rPr>
          <w:rFonts w:ascii="Times New Roman" w:eastAsia="Times New Roman" w:hAnsi="Times New Roman" w:cs="Times New Roman"/>
          <w:b/>
          <w:bCs/>
          <w:color w:val="000000"/>
          <w:sz w:val="24"/>
          <w:szCs w:val="24"/>
          <w:lang w:eastAsia="ru-RU"/>
        </w:rPr>
        <w:t xml:space="preserve">З. Гиппиус. «Знайте!», «Так и есть»; Дон-Аминадо. </w:t>
      </w:r>
      <w:r w:rsidR="00310B19">
        <w:rPr>
          <w:rFonts w:ascii="Times New Roman" w:eastAsia="Times New Roman" w:hAnsi="Times New Roman" w:cs="Times New Roman"/>
          <w:b/>
          <w:bCs/>
          <w:color w:val="000000"/>
          <w:sz w:val="24"/>
          <w:szCs w:val="24"/>
          <w:lang w:eastAsia="ru-RU"/>
        </w:rPr>
        <w:t>«Бабье лето»; И. Бунин. «У пти</w:t>
      </w:r>
      <w:r w:rsidR="00310B19" w:rsidRPr="00310B19">
        <w:rPr>
          <w:rFonts w:ascii="Times New Roman" w:eastAsia="Times New Roman" w:hAnsi="Times New Roman" w:cs="Times New Roman"/>
          <w:b/>
          <w:bCs/>
          <w:color w:val="000000"/>
          <w:sz w:val="24"/>
          <w:szCs w:val="24"/>
          <w:lang w:eastAsia="ru-RU"/>
        </w:rPr>
        <w:t>цы есть гнездо...»</w:t>
      </w:r>
      <w:r w:rsidR="00310B19" w:rsidRPr="00310B19">
        <w:rPr>
          <w:rFonts w:ascii="Times New Roman" w:eastAsia="Times New Roman" w:hAnsi="Times New Roman" w:cs="Times New Roman"/>
          <w:bCs/>
          <w:color w:val="000000"/>
          <w:sz w:val="24"/>
          <w:szCs w:val="24"/>
          <w:lang w:eastAsia="ru-RU"/>
        </w:rPr>
        <w:t>. Общее и индивидуальное в произвед</w:t>
      </w:r>
      <w:r w:rsidR="00310B19">
        <w:rPr>
          <w:rFonts w:ascii="Times New Roman" w:eastAsia="Times New Roman" w:hAnsi="Times New Roman" w:cs="Times New Roman"/>
          <w:bCs/>
          <w:color w:val="000000"/>
          <w:sz w:val="24"/>
          <w:szCs w:val="24"/>
          <w:lang w:eastAsia="ru-RU"/>
        </w:rPr>
        <w:t>ениях по</w:t>
      </w:r>
      <w:r w:rsidR="00310B19" w:rsidRPr="00310B19">
        <w:rPr>
          <w:rFonts w:ascii="Times New Roman" w:eastAsia="Times New Roman" w:hAnsi="Times New Roman" w:cs="Times New Roman"/>
          <w:bCs/>
          <w:color w:val="000000"/>
          <w:sz w:val="24"/>
          <w:szCs w:val="24"/>
          <w:lang w:eastAsia="ru-RU"/>
        </w:rPr>
        <w:t>этов Русского зарубежья о родине.</w:t>
      </w: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ИЗ ЗАРУБЕЖНОЙ ЛИТЕРАТУРЫ </w:t>
      </w: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Уильям Шекспир.</w:t>
      </w:r>
      <w:r w:rsidRPr="00310B19">
        <w:rPr>
          <w:rFonts w:ascii="Times New Roman" w:eastAsia="Times New Roman" w:hAnsi="Times New Roman" w:cs="Times New Roman"/>
          <w:bCs/>
          <w:color w:val="000000"/>
          <w:sz w:val="24"/>
          <w:szCs w:val="24"/>
          <w:lang w:eastAsia="ru-RU"/>
        </w:rPr>
        <w:t xml:space="preserve"> Краткий рассказ о писателе. </w:t>
      </w:r>
      <w:r w:rsidRPr="00310B19">
        <w:rPr>
          <w:rFonts w:ascii="Times New Roman" w:eastAsia="Times New Roman" w:hAnsi="Times New Roman" w:cs="Times New Roman"/>
          <w:b/>
          <w:bCs/>
          <w:color w:val="000000"/>
          <w:sz w:val="24"/>
          <w:szCs w:val="24"/>
          <w:lang w:eastAsia="ru-RU"/>
        </w:rPr>
        <w:t>«Ромео и Джульетта».</w:t>
      </w:r>
      <w:r w:rsidRPr="00310B19">
        <w:rPr>
          <w:rFonts w:ascii="Times New Roman" w:eastAsia="Times New Roman" w:hAnsi="Times New Roman" w:cs="Times New Roman"/>
          <w:bCs/>
          <w:color w:val="000000"/>
          <w:sz w:val="24"/>
          <w:szCs w:val="24"/>
          <w:lang w:eastAsia="ru-RU"/>
        </w:rPr>
        <w:t xml:space="preserve"> Семейная вражда и любовь героев. Ромео и Джульетта — символ люб</w:t>
      </w:r>
      <w:r>
        <w:rPr>
          <w:rFonts w:ascii="Times New Roman" w:eastAsia="Times New Roman" w:hAnsi="Times New Roman" w:cs="Times New Roman"/>
          <w:bCs/>
          <w:color w:val="000000"/>
          <w:sz w:val="24"/>
          <w:szCs w:val="24"/>
          <w:lang w:eastAsia="ru-RU"/>
        </w:rPr>
        <w:t>ви и жертвенности. «Вечные про</w:t>
      </w:r>
      <w:r w:rsidRPr="00310B19">
        <w:rPr>
          <w:rFonts w:ascii="Times New Roman" w:eastAsia="Times New Roman" w:hAnsi="Times New Roman" w:cs="Times New Roman"/>
          <w:bCs/>
          <w:color w:val="000000"/>
          <w:sz w:val="24"/>
          <w:szCs w:val="24"/>
          <w:lang w:eastAsia="ru-RU"/>
        </w:rPr>
        <w:t xml:space="preserve">блемы» в творчестве Шекспира. </w:t>
      </w:r>
    </w:p>
    <w:p w:rsidR="003E133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Конф</w:t>
      </w:r>
      <w:r>
        <w:rPr>
          <w:rFonts w:ascii="Times New Roman" w:eastAsia="Times New Roman" w:hAnsi="Times New Roman" w:cs="Times New Roman"/>
          <w:bCs/>
          <w:color w:val="000000"/>
          <w:sz w:val="24"/>
          <w:szCs w:val="24"/>
          <w:lang w:eastAsia="ru-RU"/>
        </w:rPr>
        <w:t>ликт как основа сюжета драмати</w:t>
      </w:r>
      <w:r w:rsidRPr="00310B19">
        <w:rPr>
          <w:rFonts w:ascii="Times New Roman" w:eastAsia="Times New Roman" w:hAnsi="Times New Roman" w:cs="Times New Roman"/>
          <w:bCs/>
          <w:color w:val="000000"/>
          <w:sz w:val="24"/>
          <w:szCs w:val="24"/>
          <w:lang w:eastAsia="ru-RU"/>
        </w:rPr>
        <w:t xml:space="preserve">ческого произведения. Сонеты </w:t>
      </w:r>
      <w:r w:rsidRPr="003E1334">
        <w:rPr>
          <w:rFonts w:ascii="Times New Roman" w:eastAsia="Times New Roman" w:hAnsi="Times New Roman" w:cs="Times New Roman"/>
          <w:b/>
          <w:bCs/>
          <w:color w:val="000000"/>
          <w:sz w:val="24"/>
          <w:szCs w:val="24"/>
          <w:lang w:eastAsia="ru-RU"/>
        </w:rPr>
        <w:t>«Её глаза на звёзды не похожи...», «Увы, мой стих не блещет новизной...».</w:t>
      </w:r>
      <w:r w:rsidRPr="00310B19">
        <w:rPr>
          <w:rFonts w:ascii="Times New Roman" w:eastAsia="Times New Roman" w:hAnsi="Times New Roman" w:cs="Times New Roman"/>
          <w:bCs/>
          <w:color w:val="000000"/>
          <w:sz w:val="24"/>
          <w:szCs w:val="24"/>
          <w:lang w:eastAsia="ru-RU"/>
        </w:rPr>
        <w:t xml:space="preserve"> В строгой форме сонетов жив</w:t>
      </w:r>
      <w:r w:rsidR="003E1334">
        <w:rPr>
          <w:rFonts w:ascii="Times New Roman" w:eastAsia="Times New Roman" w:hAnsi="Times New Roman" w:cs="Times New Roman"/>
          <w:bCs/>
          <w:color w:val="000000"/>
          <w:sz w:val="24"/>
          <w:szCs w:val="24"/>
          <w:lang w:eastAsia="ru-RU"/>
        </w:rPr>
        <w:t>ая мысль, подлинные горячие чув</w:t>
      </w:r>
      <w:r w:rsidRPr="00310B19">
        <w:rPr>
          <w:rFonts w:ascii="Times New Roman" w:eastAsia="Times New Roman" w:hAnsi="Times New Roman" w:cs="Times New Roman"/>
          <w:bCs/>
          <w:color w:val="000000"/>
          <w:sz w:val="24"/>
          <w:szCs w:val="24"/>
          <w:lang w:eastAsia="ru-RU"/>
        </w:rPr>
        <w:t xml:space="preserve">ства. Воспевание поэтом любви и дружбы. Сюжеты Шекспира — «богатейшая сокровищница лирической поэзии» (В. Г. Белинский).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 xml:space="preserve">Те о р и я л и т е р а т у р ы. Сонет как форма лирической поэзии.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E1334">
        <w:rPr>
          <w:rFonts w:ascii="Times New Roman" w:eastAsia="Times New Roman" w:hAnsi="Times New Roman" w:cs="Times New Roman"/>
          <w:b/>
          <w:bCs/>
          <w:color w:val="000000"/>
          <w:sz w:val="24"/>
          <w:szCs w:val="24"/>
          <w:lang w:eastAsia="ru-RU"/>
        </w:rPr>
        <w:t>Жан Батист Мольер.</w:t>
      </w:r>
      <w:r w:rsidR="00310B19" w:rsidRPr="00310B19">
        <w:rPr>
          <w:rFonts w:ascii="Times New Roman" w:eastAsia="Times New Roman" w:hAnsi="Times New Roman" w:cs="Times New Roman"/>
          <w:bCs/>
          <w:color w:val="000000"/>
          <w:sz w:val="24"/>
          <w:szCs w:val="24"/>
          <w:lang w:eastAsia="ru-RU"/>
        </w:rPr>
        <w:t xml:space="preserve"> Слово о Мольере. </w:t>
      </w:r>
      <w:r w:rsidR="00310B19" w:rsidRPr="003E1334">
        <w:rPr>
          <w:rFonts w:ascii="Times New Roman" w:eastAsia="Times New Roman" w:hAnsi="Times New Roman" w:cs="Times New Roman"/>
          <w:b/>
          <w:bCs/>
          <w:color w:val="000000"/>
          <w:sz w:val="24"/>
          <w:szCs w:val="24"/>
          <w:lang w:eastAsia="ru-RU"/>
        </w:rPr>
        <w:t>«Мещанин во дворянстве» (</w:t>
      </w:r>
      <w:r w:rsidR="00310B19" w:rsidRPr="00310B19">
        <w:rPr>
          <w:rFonts w:ascii="Times New Roman" w:eastAsia="Times New Roman" w:hAnsi="Times New Roman" w:cs="Times New Roman"/>
          <w:bCs/>
          <w:color w:val="000000"/>
          <w:sz w:val="24"/>
          <w:szCs w:val="24"/>
          <w:lang w:eastAsia="ru-RU"/>
        </w:rPr>
        <w:t>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w:t>
      </w:r>
      <w:r>
        <w:rPr>
          <w:rFonts w:ascii="Times New Roman" w:eastAsia="Times New Roman" w:hAnsi="Times New Roman" w:cs="Times New Roman"/>
          <w:bCs/>
          <w:color w:val="000000"/>
          <w:sz w:val="24"/>
          <w:szCs w:val="24"/>
          <w:lang w:eastAsia="ru-RU"/>
        </w:rPr>
        <w:t xml:space="preserve">ворянство и невежественных </w:t>
      </w:r>
      <w:r>
        <w:rPr>
          <w:rFonts w:ascii="Times New Roman" w:eastAsia="Times New Roman" w:hAnsi="Times New Roman" w:cs="Times New Roman"/>
          <w:bCs/>
          <w:color w:val="000000"/>
          <w:sz w:val="24"/>
          <w:szCs w:val="24"/>
          <w:lang w:eastAsia="ru-RU"/>
        </w:rPr>
        <w:lastRenderedPageBreak/>
        <w:t>бур</w:t>
      </w:r>
      <w:r w:rsidR="00310B19" w:rsidRPr="00310B19">
        <w:rPr>
          <w:rFonts w:ascii="Times New Roman" w:eastAsia="Times New Roman" w:hAnsi="Times New Roman" w:cs="Times New Roman"/>
          <w:bCs/>
          <w:color w:val="000000"/>
          <w:sz w:val="24"/>
          <w:szCs w:val="24"/>
          <w:lang w:eastAsia="ru-RU"/>
        </w:rPr>
        <w:t>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w:t>
      </w:r>
      <w:r>
        <w:rPr>
          <w:rFonts w:ascii="Times New Roman" w:eastAsia="Times New Roman" w:hAnsi="Times New Roman" w:cs="Times New Roman"/>
          <w:bCs/>
          <w:color w:val="000000"/>
          <w:sz w:val="24"/>
          <w:szCs w:val="24"/>
          <w:lang w:eastAsia="ru-RU"/>
        </w:rPr>
        <w:t>ассицизм. Комедия (развитие по</w:t>
      </w:r>
      <w:r w:rsidR="00310B19" w:rsidRPr="00310B19">
        <w:rPr>
          <w:rFonts w:ascii="Times New Roman" w:eastAsia="Times New Roman" w:hAnsi="Times New Roman" w:cs="Times New Roman"/>
          <w:bCs/>
          <w:color w:val="000000"/>
          <w:sz w:val="24"/>
          <w:szCs w:val="24"/>
          <w:lang w:eastAsia="ru-RU"/>
        </w:rPr>
        <w:t xml:space="preserve">нятий).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E1334">
        <w:rPr>
          <w:rFonts w:ascii="Times New Roman" w:eastAsia="Times New Roman" w:hAnsi="Times New Roman" w:cs="Times New Roman"/>
          <w:b/>
          <w:bCs/>
          <w:color w:val="000000"/>
          <w:sz w:val="24"/>
          <w:szCs w:val="24"/>
          <w:lang w:eastAsia="ru-RU"/>
        </w:rPr>
        <w:t xml:space="preserve">    </w:t>
      </w:r>
      <w:r w:rsidR="00310B19" w:rsidRPr="003E1334">
        <w:rPr>
          <w:rFonts w:ascii="Times New Roman" w:eastAsia="Times New Roman" w:hAnsi="Times New Roman" w:cs="Times New Roman"/>
          <w:b/>
          <w:bCs/>
          <w:color w:val="000000"/>
          <w:sz w:val="24"/>
          <w:szCs w:val="24"/>
          <w:lang w:eastAsia="ru-RU"/>
        </w:rPr>
        <w:t>Вальтер Скотт</w:t>
      </w:r>
      <w:r w:rsidR="00310B19" w:rsidRPr="00310B19">
        <w:rPr>
          <w:rFonts w:ascii="Times New Roman" w:eastAsia="Times New Roman" w:hAnsi="Times New Roman" w:cs="Times New Roman"/>
          <w:bCs/>
          <w:color w:val="000000"/>
          <w:sz w:val="24"/>
          <w:szCs w:val="24"/>
          <w:lang w:eastAsia="ru-RU"/>
        </w:rPr>
        <w:t xml:space="preserve">. Краткий рассказ о писателе. </w:t>
      </w:r>
      <w:r w:rsidR="00310B19" w:rsidRPr="003E1334">
        <w:rPr>
          <w:rFonts w:ascii="Times New Roman" w:eastAsia="Times New Roman" w:hAnsi="Times New Roman" w:cs="Times New Roman"/>
          <w:b/>
          <w:bCs/>
          <w:color w:val="000000"/>
          <w:sz w:val="24"/>
          <w:szCs w:val="24"/>
          <w:lang w:eastAsia="ru-RU"/>
        </w:rPr>
        <w:t>«Айвенго».</w:t>
      </w:r>
      <w:r w:rsidR="00310B19" w:rsidRPr="00310B19">
        <w:rPr>
          <w:rFonts w:ascii="Times New Roman" w:eastAsia="Times New Roman" w:hAnsi="Times New Roman" w:cs="Times New Roman"/>
          <w:bCs/>
          <w:color w:val="000000"/>
          <w:sz w:val="24"/>
          <w:szCs w:val="24"/>
          <w:lang w:eastAsia="ru-RU"/>
        </w:rPr>
        <w:t xml:space="preserve"> Исторический роман. Средневе</w:t>
      </w:r>
      <w:r>
        <w:rPr>
          <w:rFonts w:ascii="Times New Roman" w:eastAsia="Times New Roman" w:hAnsi="Times New Roman" w:cs="Times New Roman"/>
          <w:bCs/>
          <w:color w:val="000000"/>
          <w:sz w:val="24"/>
          <w:szCs w:val="24"/>
          <w:lang w:eastAsia="ru-RU"/>
        </w:rPr>
        <w:t>-</w:t>
      </w:r>
      <w:r w:rsidR="00310B19" w:rsidRPr="00310B19">
        <w:rPr>
          <w:rFonts w:ascii="Times New Roman" w:eastAsia="Times New Roman" w:hAnsi="Times New Roman" w:cs="Times New Roman"/>
          <w:bCs/>
          <w:color w:val="000000"/>
          <w:sz w:val="24"/>
          <w:szCs w:val="24"/>
          <w:lang w:eastAsia="ru-RU"/>
        </w:rPr>
        <w:t>ко</w:t>
      </w:r>
      <w:r>
        <w:rPr>
          <w:rFonts w:ascii="Times New Roman" w:eastAsia="Times New Roman" w:hAnsi="Times New Roman" w:cs="Times New Roman"/>
          <w:bCs/>
          <w:color w:val="000000"/>
          <w:sz w:val="24"/>
          <w:szCs w:val="24"/>
          <w:lang w:eastAsia="ru-RU"/>
        </w:rPr>
        <w:t>вая Англия в ро</w:t>
      </w:r>
      <w:r w:rsidR="00310B19" w:rsidRPr="00310B19">
        <w:rPr>
          <w:rFonts w:ascii="Times New Roman" w:eastAsia="Times New Roman" w:hAnsi="Times New Roman" w:cs="Times New Roman"/>
          <w:bCs/>
          <w:color w:val="000000"/>
          <w:sz w:val="24"/>
          <w:szCs w:val="24"/>
          <w:lang w:eastAsia="ru-RU"/>
        </w:rPr>
        <w:t xml:space="preserve">мане. Главные герои и события. История, изображённая «домашним образом»: мысли и чувства героев, </w:t>
      </w:r>
      <w:r>
        <w:rPr>
          <w:rFonts w:ascii="Times New Roman" w:eastAsia="Times New Roman" w:hAnsi="Times New Roman" w:cs="Times New Roman"/>
          <w:bCs/>
          <w:color w:val="000000"/>
          <w:sz w:val="24"/>
          <w:szCs w:val="24"/>
          <w:lang w:eastAsia="ru-RU"/>
        </w:rPr>
        <w:t>переданные сквозь призму домаш</w:t>
      </w:r>
      <w:r w:rsidR="00310B19" w:rsidRPr="00310B19">
        <w:rPr>
          <w:rFonts w:ascii="Times New Roman" w:eastAsia="Times New Roman" w:hAnsi="Times New Roman" w:cs="Times New Roman"/>
          <w:bCs/>
          <w:color w:val="000000"/>
          <w:sz w:val="24"/>
          <w:szCs w:val="24"/>
          <w:lang w:eastAsia="ru-RU"/>
        </w:rPr>
        <w:t xml:space="preserve">него быта, обстановки, семейных устоев и отношений.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Те о р и я л и т е р а т у р ы. Ист</w:t>
      </w:r>
      <w:r>
        <w:rPr>
          <w:rFonts w:ascii="Times New Roman" w:eastAsia="Times New Roman" w:hAnsi="Times New Roman" w:cs="Times New Roman"/>
          <w:bCs/>
          <w:color w:val="000000"/>
          <w:sz w:val="24"/>
          <w:szCs w:val="24"/>
          <w:lang w:eastAsia="ru-RU"/>
        </w:rPr>
        <w:t>орический роман (развитие пред</w:t>
      </w:r>
      <w:r w:rsidR="00310B19" w:rsidRPr="00310B19">
        <w:rPr>
          <w:rFonts w:ascii="Times New Roman" w:eastAsia="Times New Roman" w:hAnsi="Times New Roman" w:cs="Times New Roman"/>
          <w:bCs/>
          <w:color w:val="000000"/>
          <w:sz w:val="24"/>
          <w:szCs w:val="24"/>
          <w:lang w:eastAsia="ru-RU"/>
        </w:rPr>
        <w:t xml:space="preserve">ставлений). </w:t>
      </w:r>
    </w:p>
    <w:p w:rsidR="00D345C8" w:rsidRDefault="00D345C8" w:rsidP="00C66D8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D345C8" w:rsidRDefault="00D345C8" w:rsidP="00D345C8">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D345C8" w:rsidRDefault="00D345C8" w:rsidP="00D345C8">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D345C8" w:rsidRPr="00F946A7" w:rsidRDefault="00D345C8" w:rsidP="00D345C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9</w:t>
      </w:r>
      <w:r w:rsidRPr="00F946A7">
        <w:rPr>
          <w:rFonts w:ascii="Times New Roman" w:eastAsia="Times New Roman" w:hAnsi="Times New Roman" w:cs="Times New Roman"/>
          <w:b/>
          <w:bCs/>
          <w:color w:val="000000"/>
          <w:sz w:val="24"/>
          <w:szCs w:val="24"/>
          <w:lang w:eastAsia="ru-RU"/>
        </w:rPr>
        <w:t xml:space="preserve"> класс</w:t>
      </w:r>
    </w:p>
    <w:p w:rsidR="00D345C8" w:rsidRDefault="00D345C8"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E1334">
        <w:rPr>
          <w:rFonts w:ascii="Times New Roman" w:eastAsia="Times New Roman" w:hAnsi="Times New Roman" w:cs="Times New Roman"/>
          <w:b/>
          <w:bCs/>
          <w:color w:val="000000"/>
          <w:sz w:val="24"/>
          <w:szCs w:val="24"/>
          <w:lang w:eastAsia="ru-RU"/>
        </w:rPr>
        <w:t>Введение</w:t>
      </w:r>
      <w:r w:rsidR="00BA7D97">
        <w:rPr>
          <w:rFonts w:ascii="Times New Roman" w:eastAsia="Times New Roman" w:hAnsi="Times New Roman" w:cs="Times New Roman"/>
          <w:b/>
          <w:bCs/>
          <w:color w:val="000000"/>
          <w:sz w:val="24"/>
          <w:szCs w:val="24"/>
          <w:lang w:eastAsia="ru-RU"/>
        </w:rPr>
        <w:t>.</w:t>
      </w:r>
      <w:r w:rsidR="00310B19" w:rsidRPr="00310B19">
        <w:rPr>
          <w:rFonts w:ascii="Times New Roman" w:eastAsia="Times New Roman" w:hAnsi="Times New Roman" w:cs="Times New Roman"/>
          <w:bCs/>
          <w:color w:val="000000"/>
          <w:sz w:val="24"/>
          <w:szCs w:val="24"/>
          <w:lang w:eastAsia="ru-RU"/>
        </w:rPr>
        <w:t xml:space="preserve"> Литература и её роль в духовной жизни человека. Шедевры родной литературы.</w:t>
      </w:r>
      <w:r>
        <w:rPr>
          <w:rFonts w:ascii="Times New Roman" w:eastAsia="Times New Roman" w:hAnsi="Times New Roman" w:cs="Times New Roman"/>
          <w:bCs/>
          <w:color w:val="000000"/>
          <w:sz w:val="24"/>
          <w:szCs w:val="24"/>
          <w:lang w:eastAsia="ru-RU"/>
        </w:rPr>
        <w:t xml:space="preserve"> Формирование потребности обще</w:t>
      </w:r>
      <w:r w:rsidR="00310B19" w:rsidRPr="00310B19">
        <w:rPr>
          <w:rFonts w:ascii="Times New Roman" w:eastAsia="Times New Roman" w:hAnsi="Times New Roman" w:cs="Times New Roman"/>
          <w:bCs/>
          <w:color w:val="000000"/>
          <w:sz w:val="24"/>
          <w:szCs w:val="24"/>
          <w:lang w:eastAsia="ru-RU"/>
        </w:rPr>
        <w:t xml:space="preserve">ния с искусством, возникновение </w:t>
      </w:r>
      <w:r>
        <w:rPr>
          <w:rFonts w:ascii="Times New Roman" w:eastAsia="Times New Roman" w:hAnsi="Times New Roman" w:cs="Times New Roman"/>
          <w:bCs/>
          <w:color w:val="000000"/>
          <w:sz w:val="24"/>
          <w:szCs w:val="24"/>
          <w:lang w:eastAsia="ru-RU"/>
        </w:rPr>
        <w:t>и развитие творческой читатель</w:t>
      </w:r>
      <w:r w:rsidR="00310B19" w:rsidRPr="00310B19">
        <w:rPr>
          <w:rFonts w:ascii="Times New Roman" w:eastAsia="Times New Roman" w:hAnsi="Times New Roman" w:cs="Times New Roman"/>
          <w:bCs/>
          <w:color w:val="000000"/>
          <w:sz w:val="24"/>
          <w:szCs w:val="24"/>
          <w:lang w:eastAsia="ru-RU"/>
        </w:rPr>
        <w:t>ской самостоятельности. Те о р и я л и т е р а т у р ы. Литература как искусство с</w:t>
      </w:r>
      <w:r w:rsidR="007E06E8">
        <w:rPr>
          <w:rFonts w:ascii="Times New Roman" w:eastAsia="Times New Roman" w:hAnsi="Times New Roman" w:cs="Times New Roman"/>
          <w:bCs/>
          <w:color w:val="000000"/>
          <w:sz w:val="24"/>
          <w:szCs w:val="24"/>
          <w:lang w:eastAsia="ru-RU"/>
        </w:rPr>
        <w:t>лова (углу</w:t>
      </w:r>
      <w:r>
        <w:rPr>
          <w:rFonts w:ascii="Times New Roman" w:eastAsia="Times New Roman" w:hAnsi="Times New Roman" w:cs="Times New Roman"/>
          <w:bCs/>
          <w:color w:val="000000"/>
          <w:sz w:val="24"/>
          <w:szCs w:val="24"/>
          <w:lang w:eastAsia="ru-RU"/>
        </w:rPr>
        <w:t xml:space="preserve">бление представлений). </w:t>
      </w:r>
    </w:p>
    <w:p w:rsidR="002F60A8"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9317D">
        <w:rPr>
          <w:rFonts w:ascii="Times New Roman" w:eastAsia="Times New Roman" w:hAnsi="Times New Roman" w:cs="Times New Roman"/>
          <w:bCs/>
          <w:color w:val="000000"/>
          <w:sz w:val="24"/>
          <w:szCs w:val="24"/>
          <w:lang w:eastAsia="ru-RU"/>
        </w:rPr>
        <w:t xml:space="preserve"> ИЗ ДРЕВНЕРУССКОЙ ЛИТЕРАТУРЫ</w:t>
      </w:r>
      <w:r>
        <w:rPr>
          <w:rFonts w:ascii="Times New Roman" w:eastAsia="Times New Roman" w:hAnsi="Times New Roman" w:cs="Times New Roman"/>
          <w:bCs/>
          <w:color w:val="000000"/>
          <w:sz w:val="24"/>
          <w:szCs w:val="24"/>
          <w:lang w:eastAsia="ru-RU"/>
        </w:rPr>
        <w:t xml:space="preserve">                                         </w:t>
      </w:r>
    </w:p>
    <w:p w:rsidR="0039317D" w:rsidRDefault="002F60A8"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Беседа о древнерусской литера</w:t>
      </w:r>
      <w:r w:rsidR="007E06E8">
        <w:rPr>
          <w:rFonts w:ascii="Times New Roman" w:eastAsia="Times New Roman" w:hAnsi="Times New Roman" w:cs="Times New Roman"/>
          <w:bCs/>
          <w:color w:val="000000"/>
          <w:sz w:val="24"/>
          <w:szCs w:val="24"/>
          <w:lang w:eastAsia="ru-RU"/>
        </w:rPr>
        <w:t>туре. Самобытный характер древ</w:t>
      </w:r>
      <w:r w:rsidR="00310B19" w:rsidRPr="00310B19">
        <w:rPr>
          <w:rFonts w:ascii="Times New Roman" w:eastAsia="Times New Roman" w:hAnsi="Times New Roman" w:cs="Times New Roman"/>
          <w:bCs/>
          <w:color w:val="000000"/>
          <w:sz w:val="24"/>
          <w:szCs w:val="24"/>
          <w:lang w:eastAsia="ru-RU"/>
        </w:rPr>
        <w:t>нерусской литературы. Богатство и разнообразие жанров. «Слов</w:t>
      </w:r>
      <w:r w:rsidR="00F946A7">
        <w:rPr>
          <w:rFonts w:ascii="Times New Roman" w:eastAsia="Times New Roman" w:hAnsi="Times New Roman" w:cs="Times New Roman"/>
          <w:bCs/>
          <w:color w:val="000000"/>
          <w:sz w:val="24"/>
          <w:szCs w:val="24"/>
          <w:lang w:eastAsia="ru-RU"/>
        </w:rPr>
        <w:t xml:space="preserve"> </w:t>
      </w:r>
      <w:r w:rsidRPr="002F60A8">
        <w:rPr>
          <w:rFonts w:ascii="Times New Roman" w:eastAsia="Times New Roman" w:hAnsi="Times New Roman" w:cs="Times New Roman"/>
          <w:bCs/>
          <w:color w:val="000000"/>
          <w:sz w:val="24"/>
          <w:szCs w:val="24"/>
          <w:lang w:eastAsia="ru-RU"/>
        </w:rPr>
        <w:t>«Слово о полку Игореве». «</w:t>
      </w:r>
      <w:r w:rsidR="0039317D">
        <w:rPr>
          <w:rFonts w:ascii="Times New Roman" w:eastAsia="Times New Roman" w:hAnsi="Times New Roman" w:cs="Times New Roman"/>
          <w:bCs/>
          <w:color w:val="000000"/>
          <w:sz w:val="24"/>
          <w:szCs w:val="24"/>
          <w:lang w:eastAsia="ru-RU"/>
        </w:rPr>
        <w:t>Слово...» как величайший памят</w:t>
      </w:r>
      <w:r w:rsidRPr="002F60A8">
        <w:rPr>
          <w:rFonts w:ascii="Times New Roman" w:eastAsia="Times New Roman" w:hAnsi="Times New Roman" w:cs="Times New Roman"/>
          <w:bCs/>
          <w:color w:val="000000"/>
          <w:sz w:val="24"/>
          <w:szCs w:val="24"/>
          <w:lang w:eastAsia="ru-RU"/>
        </w:rPr>
        <w:t>ник литературы Древней Руси. Ис</w:t>
      </w:r>
      <w:r w:rsidR="0039317D">
        <w:rPr>
          <w:rFonts w:ascii="Times New Roman" w:eastAsia="Times New Roman" w:hAnsi="Times New Roman" w:cs="Times New Roman"/>
          <w:bCs/>
          <w:color w:val="000000"/>
          <w:sz w:val="24"/>
          <w:szCs w:val="24"/>
          <w:lang w:eastAsia="ru-RU"/>
        </w:rPr>
        <w:t>тория открытия «Слова...». Про</w:t>
      </w:r>
      <w:r w:rsidRPr="002F60A8">
        <w:rPr>
          <w:rFonts w:ascii="Times New Roman" w:eastAsia="Times New Roman" w:hAnsi="Times New Roman" w:cs="Times New Roman"/>
          <w:bCs/>
          <w:color w:val="000000"/>
          <w:sz w:val="24"/>
          <w:szCs w:val="24"/>
          <w:lang w:eastAsia="ru-RU"/>
        </w:rPr>
        <w:t>блема авторства. Историческая основа памятника, его сюжет. Образы русских князей. Ярославна как</w:t>
      </w:r>
      <w:r w:rsidR="0039317D">
        <w:rPr>
          <w:rFonts w:ascii="Times New Roman" w:eastAsia="Times New Roman" w:hAnsi="Times New Roman" w:cs="Times New Roman"/>
          <w:bCs/>
          <w:color w:val="000000"/>
          <w:sz w:val="24"/>
          <w:szCs w:val="24"/>
          <w:lang w:eastAsia="ru-RU"/>
        </w:rPr>
        <w:t xml:space="preserve"> идеальный образ русской женщи</w:t>
      </w:r>
      <w:r w:rsidRPr="002F60A8">
        <w:rPr>
          <w:rFonts w:ascii="Times New Roman" w:eastAsia="Times New Roman" w:hAnsi="Times New Roman" w:cs="Times New Roman"/>
          <w:bCs/>
          <w:color w:val="000000"/>
          <w:sz w:val="24"/>
          <w:szCs w:val="24"/>
          <w:lang w:eastAsia="ru-RU"/>
        </w:rPr>
        <w:t>ны. Образ Русской земли. Авторская позиция в «Слове...». «Золотое слово» Святослава и основная иде</w:t>
      </w:r>
      <w:r w:rsidR="0039317D">
        <w:rPr>
          <w:rFonts w:ascii="Times New Roman" w:eastAsia="Times New Roman" w:hAnsi="Times New Roman" w:cs="Times New Roman"/>
          <w:bCs/>
          <w:color w:val="000000"/>
          <w:sz w:val="24"/>
          <w:szCs w:val="24"/>
          <w:lang w:eastAsia="ru-RU"/>
        </w:rPr>
        <w:t>я произведения. Соединение язы</w:t>
      </w:r>
      <w:r w:rsidRPr="002F60A8">
        <w:rPr>
          <w:rFonts w:ascii="Times New Roman" w:eastAsia="Times New Roman" w:hAnsi="Times New Roman" w:cs="Times New Roman"/>
          <w:bCs/>
          <w:color w:val="000000"/>
          <w:sz w:val="24"/>
          <w:szCs w:val="24"/>
          <w:lang w:eastAsia="ru-RU"/>
        </w:rPr>
        <w:t>ческой и христианской образности. Язык произведения. Переводы «Слова...».</w:t>
      </w:r>
    </w:p>
    <w:p w:rsidR="0039317D"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ИЗ РУССКОЙ ЛИТЕРАТУРЫ XVIII ВЕКА </w:t>
      </w:r>
    </w:p>
    <w:p w:rsidR="0039317D"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Характеристика русской литерат</w:t>
      </w:r>
      <w:r>
        <w:rPr>
          <w:rFonts w:ascii="Times New Roman" w:eastAsia="Times New Roman" w:hAnsi="Times New Roman" w:cs="Times New Roman"/>
          <w:bCs/>
          <w:color w:val="000000"/>
          <w:sz w:val="24"/>
          <w:szCs w:val="24"/>
          <w:lang w:eastAsia="ru-RU"/>
        </w:rPr>
        <w:t>уры XVIII века. Гражданский па</w:t>
      </w:r>
      <w:r w:rsidR="002F60A8" w:rsidRPr="002F60A8">
        <w:rPr>
          <w:rFonts w:ascii="Times New Roman" w:eastAsia="Times New Roman" w:hAnsi="Times New Roman" w:cs="Times New Roman"/>
          <w:bCs/>
          <w:color w:val="000000"/>
          <w:sz w:val="24"/>
          <w:szCs w:val="24"/>
          <w:lang w:eastAsia="ru-RU"/>
        </w:rPr>
        <w:t xml:space="preserve">фос русского классицизма. </w:t>
      </w:r>
    </w:p>
    <w:p w:rsidR="00CF2477"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39317D">
        <w:rPr>
          <w:rFonts w:ascii="Times New Roman" w:eastAsia="Times New Roman" w:hAnsi="Times New Roman" w:cs="Times New Roman"/>
          <w:b/>
          <w:bCs/>
          <w:color w:val="000000"/>
          <w:sz w:val="24"/>
          <w:szCs w:val="24"/>
          <w:lang w:eastAsia="ru-RU"/>
        </w:rPr>
        <w:t xml:space="preserve">Михаил Васильевич Ломоносов. </w:t>
      </w:r>
      <w:r w:rsidR="002F60A8" w:rsidRPr="002F60A8">
        <w:rPr>
          <w:rFonts w:ascii="Times New Roman" w:eastAsia="Times New Roman" w:hAnsi="Times New Roman" w:cs="Times New Roman"/>
          <w:bCs/>
          <w:color w:val="000000"/>
          <w:sz w:val="24"/>
          <w:szCs w:val="24"/>
          <w:lang w:eastAsia="ru-RU"/>
        </w:rPr>
        <w:t xml:space="preserve">Жизнь и творчество (обзор). Учёный, поэт, реформатор русского литературного языка и стиха. </w:t>
      </w:r>
      <w:r w:rsidR="002F60A8" w:rsidRPr="0039317D">
        <w:rPr>
          <w:rFonts w:ascii="Times New Roman" w:eastAsia="Times New Roman" w:hAnsi="Times New Roman" w:cs="Times New Roman"/>
          <w:b/>
          <w:bCs/>
          <w:color w:val="000000"/>
          <w:sz w:val="24"/>
          <w:szCs w:val="24"/>
          <w:lang w:eastAsia="ru-RU"/>
        </w:rPr>
        <w:t xml:space="preserve">«Вечернее размышление о Божием величестве при случае великого северного сияния», </w:t>
      </w:r>
      <w:r>
        <w:rPr>
          <w:rFonts w:ascii="Times New Roman" w:eastAsia="Times New Roman" w:hAnsi="Times New Roman" w:cs="Times New Roman"/>
          <w:b/>
          <w:bCs/>
          <w:color w:val="000000"/>
          <w:sz w:val="24"/>
          <w:szCs w:val="24"/>
          <w:lang w:eastAsia="ru-RU"/>
        </w:rPr>
        <w:t>«Ода на день восшествия на Все</w:t>
      </w:r>
      <w:r w:rsidR="002F60A8" w:rsidRPr="0039317D">
        <w:rPr>
          <w:rFonts w:ascii="Times New Roman" w:eastAsia="Times New Roman" w:hAnsi="Times New Roman" w:cs="Times New Roman"/>
          <w:b/>
          <w:bCs/>
          <w:color w:val="000000"/>
          <w:sz w:val="24"/>
          <w:szCs w:val="24"/>
          <w:lang w:eastAsia="ru-RU"/>
        </w:rPr>
        <w:t>российский престол ея Величества государыни Императрицы Елисаветы Петровны 1747 года».</w:t>
      </w:r>
      <w:r w:rsidR="002F60A8" w:rsidRPr="002F60A8">
        <w:rPr>
          <w:rFonts w:ascii="Times New Roman" w:eastAsia="Times New Roman" w:hAnsi="Times New Roman" w:cs="Times New Roman"/>
          <w:bCs/>
          <w:color w:val="000000"/>
          <w:sz w:val="24"/>
          <w:szCs w:val="24"/>
          <w:lang w:eastAsia="ru-RU"/>
        </w:rPr>
        <w:t xml:space="preserve"> Прославление родины, мира, науки и просвещения в произведениях Ломоносова.</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Те о р и я л и т е р а т у р ы. Ода как жанр лирической поэзии.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F2477">
        <w:rPr>
          <w:rFonts w:ascii="Times New Roman" w:eastAsia="Times New Roman" w:hAnsi="Times New Roman" w:cs="Times New Roman"/>
          <w:b/>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Гавриил Романович Державин</w:t>
      </w:r>
      <w:r w:rsidR="002F60A8" w:rsidRPr="002F60A8">
        <w:rPr>
          <w:rFonts w:ascii="Times New Roman" w:eastAsia="Times New Roman" w:hAnsi="Times New Roman" w:cs="Times New Roman"/>
          <w:bCs/>
          <w:color w:val="000000"/>
          <w:sz w:val="24"/>
          <w:szCs w:val="24"/>
          <w:lang w:eastAsia="ru-RU"/>
        </w:rPr>
        <w:t xml:space="preserve">. Жизнь и творчество (обзор).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«Властителям и судиям».</w:t>
      </w:r>
      <w:r>
        <w:rPr>
          <w:rFonts w:ascii="Times New Roman" w:eastAsia="Times New Roman" w:hAnsi="Times New Roman" w:cs="Times New Roman"/>
          <w:bCs/>
          <w:color w:val="000000"/>
          <w:sz w:val="24"/>
          <w:szCs w:val="24"/>
          <w:lang w:eastAsia="ru-RU"/>
        </w:rPr>
        <w:t xml:space="preserve"> Тема несправедливости силь</w:t>
      </w:r>
      <w:r w:rsidR="002F60A8" w:rsidRPr="002F60A8">
        <w:rPr>
          <w:rFonts w:ascii="Times New Roman" w:eastAsia="Times New Roman" w:hAnsi="Times New Roman" w:cs="Times New Roman"/>
          <w:bCs/>
          <w:color w:val="000000"/>
          <w:sz w:val="24"/>
          <w:szCs w:val="24"/>
          <w:lang w:eastAsia="ru-RU"/>
        </w:rPr>
        <w:t xml:space="preserve">ных мира сего. «Высокий» слог </w:t>
      </w:r>
      <w:r>
        <w:rPr>
          <w:rFonts w:ascii="Times New Roman" w:eastAsia="Times New Roman" w:hAnsi="Times New Roman" w:cs="Times New Roman"/>
          <w:bCs/>
          <w:color w:val="000000"/>
          <w:sz w:val="24"/>
          <w:szCs w:val="24"/>
          <w:lang w:eastAsia="ru-RU"/>
        </w:rPr>
        <w:t>и ораторские, декламационные ин</w:t>
      </w:r>
      <w:r w:rsidR="002F60A8" w:rsidRPr="002F60A8">
        <w:rPr>
          <w:rFonts w:ascii="Times New Roman" w:eastAsia="Times New Roman" w:hAnsi="Times New Roman" w:cs="Times New Roman"/>
          <w:bCs/>
          <w:color w:val="000000"/>
          <w:sz w:val="24"/>
          <w:szCs w:val="24"/>
          <w:lang w:eastAsia="ru-RU"/>
        </w:rPr>
        <w:t xml:space="preserve">тонации.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«Памятник».</w:t>
      </w:r>
      <w:r w:rsidR="002F60A8" w:rsidRPr="002F60A8">
        <w:rPr>
          <w:rFonts w:ascii="Times New Roman" w:eastAsia="Times New Roman" w:hAnsi="Times New Roman" w:cs="Times New Roman"/>
          <w:bCs/>
          <w:color w:val="000000"/>
          <w:sz w:val="24"/>
          <w:szCs w:val="24"/>
          <w:lang w:eastAsia="ru-RU"/>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Слово о писателе. Повесть «Бедная Лиза»</w:t>
      </w:r>
      <w:r w:rsidR="002F60A8" w:rsidRPr="002F60A8">
        <w:rPr>
          <w:rFonts w:ascii="Times New Roman" w:eastAsia="Times New Roman" w:hAnsi="Times New Roman" w:cs="Times New Roman"/>
          <w:bCs/>
          <w:color w:val="000000"/>
          <w:sz w:val="24"/>
          <w:szCs w:val="24"/>
          <w:lang w:eastAsia="ru-RU"/>
        </w:rPr>
        <w:t xml:space="preserve">, стихотворение </w:t>
      </w:r>
      <w:r w:rsidR="002F60A8" w:rsidRPr="00CF2477">
        <w:rPr>
          <w:rFonts w:ascii="Times New Roman" w:eastAsia="Times New Roman" w:hAnsi="Times New Roman" w:cs="Times New Roman"/>
          <w:b/>
          <w:bCs/>
          <w:color w:val="000000"/>
          <w:sz w:val="24"/>
          <w:szCs w:val="24"/>
          <w:lang w:eastAsia="ru-RU"/>
        </w:rPr>
        <w:t>«Осень».</w:t>
      </w:r>
      <w:r>
        <w:rPr>
          <w:rFonts w:ascii="Times New Roman" w:eastAsia="Times New Roman" w:hAnsi="Times New Roman" w:cs="Times New Roman"/>
          <w:bCs/>
          <w:color w:val="000000"/>
          <w:sz w:val="24"/>
          <w:szCs w:val="24"/>
          <w:lang w:eastAsia="ru-RU"/>
        </w:rPr>
        <w:t xml:space="preserve"> Сентимента</w:t>
      </w:r>
      <w:r w:rsidR="002F60A8" w:rsidRPr="002F60A8">
        <w:rPr>
          <w:rFonts w:ascii="Times New Roman" w:eastAsia="Times New Roman" w:hAnsi="Times New Roman" w:cs="Times New Roman"/>
          <w:bCs/>
          <w:color w:val="000000"/>
          <w:sz w:val="24"/>
          <w:szCs w:val="24"/>
          <w:lang w:eastAsia="ru-RU"/>
        </w:rPr>
        <w:t xml:space="preserve"> 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Те о р и я л и т е р а т у р ы. Сент</w:t>
      </w:r>
      <w:r>
        <w:rPr>
          <w:rFonts w:ascii="Times New Roman" w:eastAsia="Times New Roman" w:hAnsi="Times New Roman" w:cs="Times New Roman"/>
          <w:bCs/>
          <w:color w:val="000000"/>
          <w:sz w:val="24"/>
          <w:szCs w:val="24"/>
          <w:lang w:eastAsia="ru-RU"/>
        </w:rPr>
        <w:t>иментализм (начальные представ</w:t>
      </w:r>
      <w:r w:rsidR="002F60A8" w:rsidRPr="002F60A8">
        <w:rPr>
          <w:rFonts w:ascii="Times New Roman" w:eastAsia="Times New Roman" w:hAnsi="Times New Roman" w:cs="Times New Roman"/>
          <w:bCs/>
          <w:color w:val="000000"/>
          <w:sz w:val="24"/>
          <w:szCs w:val="24"/>
          <w:lang w:eastAsia="ru-RU"/>
        </w:rPr>
        <w:t xml:space="preserve">ления).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ИЗ РУССКОЙ ЛИТЕРАТУРЫ XIX ВЕКА</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Василий Андреевич Жуковский</w:t>
      </w:r>
      <w:r w:rsidR="002F60A8" w:rsidRPr="002F60A8">
        <w:rPr>
          <w:rFonts w:ascii="Times New Roman" w:eastAsia="Times New Roman" w:hAnsi="Times New Roman" w:cs="Times New Roman"/>
          <w:bCs/>
          <w:color w:val="000000"/>
          <w:sz w:val="24"/>
          <w:szCs w:val="24"/>
          <w:lang w:eastAsia="ru-RU"/>
        </w:rPr>
        <w:t xml:space="preserve">. Жизнь и творчество (обзор).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«Море».</w:t>
      </w:r>
      <w:r w:rsidR="002F60A8" w:rsidRPr="002F60A8">
        <w:rPr>
          <w:rFonts w:ascii="Times New Roman" w:eastAsia="Times New Roman" w:hAnsi="Times New Roman" w:cs="Times New Roman"/>
          <w:bCs/>
          <w:color w:val="000000"/>
          <w:sz w:val="24"/>
          <w:szCs w:val="24"/>
          <w:lang w:eastAsia="ru-RU"/>
        </w:rPr>
        <w:t xml:space="preserve"> Романтический образ моря. </w:t>
      </w:r>
      <w:r w:rsidR="002F60A8" w:rsidRPr="00CF2477">
        <w:rPr>
          <w:rFonts w:ascii="Times New Roman" w:eastAsia="Times New Roman" w:hAnsi="Times New Roman" w:cs="Times New Roman"/>
          <w:b/>
          <w:bCs/>
          <w:color w:val="000000"/>
          <w:sz w:val="24"/>
          <w:szCs w:val="24"/>
          <w:lang w:eastAsia="ru-RU"/>
        </w:rPr>
        <w:t>«Невыразимое».</w:t>
      </w:r>
      <w:r w:rsidR="002F60A8" w:rsidRPr="002F60A8">
        <w:rPr>
          <w:rFonts w:ascii="Times New Roman" w:eastAsia="Times New Roman" w:hAnsi="Times New Roman" w:cs="Times New Roman"/>
          <w:bCs/>
          <w:color w:val="000000"/>
          <w:sz w:val="24"/>
          <w:szCs w:val="24"/>
          <w:lang w:eastAsia="ru-RU"/>
        </w:rPr>
        <w:t xml:space="preserve"> Границы в</w:t>
      </w:r>
      <w:r>
        <w:rPr>
          <w:rFonts w:ascii="Times New Roman" w:eastAsia="Times New Roman" w:hAnsi="Times New Roman" w:cs="Times New Roman"/>
          <w:bCs/>
          <w:color w:val="000000"/>
          <w:sz w:val="24"/>
          <w:szCs w:val="24"/>
          <w:lang w:eastAsia="ru-RU"/>
        </w:rPr>
        <w:t>ыразимого. Возможности поэтиче</w:t>
      </w:r>
      <w:r w:rsidR="002F60A8" w:rsidRPr="002F60A8">
        <w:rPr>
          <w:rFonts w:ascii="Times New Roman" w:eastAsia="Times New Roman" w:hAnsi="Times New Roman" w:cs="Times New Roman"/>
          <w:bCs/>
          <w:color w:val="000000"/>
          <w:sz w:val="24"/>
          <w:szCs w:val="24"/>
          <w:lang w:eastAsia="ru-RU"/>
        </w:rPr>
        <w:t>ского языка и трудности, встающие на п</w:t>
      </w:r>
      <w:r>
        <w:rPr>
          <w:rFonts w:ascii="Times New Roman" w:eastAsia="Times New Roman" w:hAnsi="Times New Roman" w:cs="Times New Roman"/>
          <w:bCs/>
          <w:color w:val="000000"/>
          <w:sz w:val="24"/>
          <w:szCs w:val="24"/>
          <w:lang w:eastAsia="ru-RU"/>
        </w:rPr>
        <w:t>ути поэта. Отношение ро</w:t>
      </w:r>
      <w:r w:rsidR="002F60A8" w:rsidRPr="002F60A8">
        <w:rPr>
          <w:rFonts w:ascii="Times New Roman" w:eastAsia="Times New Roman" w:hAnsi="Times New Roman" w:cs="Times New Roman"/>
          <w:bCs/>
          <w:color w:val="000000"/>
          <w:sz w:val="24"/>
          <w:szCs w:val="24"/>
          <w:lang w:eastAsia="ru-RU"/>
        </w:rPr>
        <w:t xml:space="preserve">мантика к слову. </w:t>
      </w:r>
      <w:r>
        <w:rPr>
          <w:rFonts w:ascii="Times New Roman" w:eastAsia="Times New Roman" w:hAnsi="Times New Roman" w:cs="Times New Roman"/>
          <w:bCs/>
          <w:color w:val="000000"/>
          <w:sz w:val="24"/>
          <w:szCs w:val="24"/>
          <w:lang w:eastAsia="ru-RU"/>
        </w:rPr>
        <w:t xml:space="preserve">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«Светлана».</w:t>
      </w:r>
      <w:r w:rsidR="002F60A8" w:rsidRPr="002F60A8">
        <w:rPr>
          <w:rFonts w:ascii="Times New Roman" w:eastAsia="Times New Roman" w:hAnsi="Times New Roman" w:cs="Times New Roman"/>
          <w:bCs/>
          <w:color w:val="000000"/>
          <w:sz w:val="24"/>
          <w:szCs w:val="24"/>
          <w:lang w:eastAsia="ru-RU"/>
        </w:rPr>
        <w:t xml:space="preserve"> Жанр баллады </w:t>
      </w:r>
      <w:r>
        <w:rPr>
          <w:rFonts w:ascii="Times New Roman" w:eastAsia="Times New Roman" w:hAnsi="Times New Roman" w:cs="Times New Roman"/>
          <w:bCs/>
          <w:color w:val="000000"/>
          <w:sz w:val="24"/>
          <w:szCs w:val="24"/>
          <w:lang w:eastAsia="ru-RU"/>
        </w:rPr>
        <w:t>в творчестве Жуковского: сюжет</w:t>
      </w:r>
      <w:r w:rsidR="002F60A8" w:rsidRPr="002F60A8">
        <w:rPr>
          <w:rFonts w:ascii="Times New Roman" w:eastAsia="Times New Roman" w:hAnsi="Times New Roman" w:cs="Times New Roman"/>
          <w:bCs/>
          <w:color w:val="000000"/>
          <w:sz w:val="24"/>
          <w:szCs w:val="24"/>
          <w:lang w:eastAsia="ru-RU"/>
        </w:rPr>
        <w:t>ность, фантастика, фольклорное нач</w:t>
      </w:r>
      <w:r>
        <w:rPr>
          <w:rFonts w:ascii="Times New Roman" w:eastAsia="Times New Roman" w:hAnsi="Times New Roman" w:cs="Times New Roman"/>
          <w:bCs/>
          <w:color w:val="000000"/>
          <w:sz w:val="24"/>
          <w:szCs w:val="24"/>
          <w:lang w:eastAsia="ru-RU"/>
        </w:rPr>
        <w:t>ало, атмосфера тайны и символи</w:t>
      </w:r>
      <w:r w:rsidR="002F60A8" w:rsidRPr="002F60A8">
        <w:rPr>
          <w:rFonts w:ascii="Times New Roman" w:eastAsia="Times New Roman" w:hAnsi="Times New Roman" w:cs="Times New Roman"/>
          <w:bCs/>
          <w:color w:val="000000"/>
          <w:sz w:val="24"/>
          <w:szCs w:val="24"/>
          <w:lang w:eastAsia="ru-RU"/>
        </w:rPr>
        <w:t>ка сна, пугающий пейзаж, роковые</w:t>
      </w:r>
      <w:r>
        <w:rPr>
          <w:rFonts w:ascii="Times New Roman" w:eastAsia="Times New Roman" w:hAnsi="Times New Roman" w:cs="Times New Roman"/>
          <w:bCs/>
          <w:color w:val="000000"/>
          <w:sz w:val="24"/>
          <w:szCs w:val="24"/>
          <w:lang w:eastAsia="ru-RU"/>
        </w:rPr>
        <w:t xml:space="preserve"> предсказания и приметы, утрен</w:t>
      </w:r>
      <w:r w:rsidR="002F60A8" w:rsidRPr="002F60A8">
        <w:rPr>
          <w:rFonts w:ascii="Times New Roman" w:eastAsia="Times New Roman" w:hAnsi="Times New Roman" w:cs="Times New Roman"/>
          <w:bCs/>
          <w:color w:val="000000"/>
          <w:sz w:val="24"/>
          <w:szCs w:val="24"/>
          <w:lang w:eastAsia="ru-RU"/>
        </w:rPr>
        <w:t xml:space="preserve">ние и вечерние сумерки как граница ночи и дня, мотивы дороги и смерти. Баллада «Светлана» — </w:t>
      </w:r>
      <w:r w:rsidR="002F60A8" w:rsidRPr="002F60A8">
        <w:rPr>
          <w:rFonts w:ascii="Times New Roman" w:eastAsia="Times New Roman" w:hAnsi="Times New Roman" w:cs="Times New Roman"/>
          <w:bCs/>
          <w:color w:val="000000"/>
          <w:sz w:val="24"/>
          <w:szCs w:val="24"/>
          <w:lang w:eastAsia="ru-RU"/>
        </w:rPr>
        <w:lastRenderedPageBreak/>
        <w:t xml:space="preserve">пример преображения традиционной фантастической баллады. Нравственный мир героини как средоточие народного духа и христианской веры. </w:t>
      </w:r>
      <w:r>
        <w:rPr>
          <w:rFonts w:ascii="Times New Roman" w:eastAsia="Times New Roman" w:hAnsi="Times New Roman" w:cs="Times New Roman"/>
          <w:bCs/>
          <w:color w:val="000000"/>
          <w:sz w:val="24"/>
          <w:szCs w:val="24"/>
          <w:lang w:eastAsia="ru-RU"/>
        </w:rPr>
        <w:t>Светлана — пленительный об</w:t>
      </w:r>
      <w:r w:rsidRPr="00CF2477">
        <w:t xml:space="preserve"> </w:t>
      </w:r>
      <w:r w:rsidRPr="00CF2477">
        <w:rPr>
          <w:rFonts w:ascii="Times New Roman" w:eastAsia="Times New Roman" w:hAnsi="Times New Roman" w:cs="Times New Roman"/>
          <w:bCs/>
          <w:color w:val="000000"/>
          <w:sz w:val="24"/>
          <w:szCs w:val="24"/>
          <w:lang w:eastAsia="ru-RU"/>
        </w:rPr>
        <w:t xml:space="preserve">раз русской девушки, сохранившей веру в Бога и не поддавшейся губительным чарам. </w:t>
      </w:r>
    </w:p>
    <w:p w:rsidR="00123453"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CF2477">
        <w:rPr>
          <w:rFonts w:ascii="Times New Roman" w:eastAsia="Times New Roman" w:hAnsi="Times New Roman" w:cs="Times New Roman"/>
          <w:bCs/>
          <w:color w:val="000000"/>
          <w:sz w:val="24"/>
          <w:szCs w:val="24"/>
          <w:lang w:eastAsia="ru-RU"/>
        </w:rPr>
        <w:t>Те о р и я л и т е р а т у р ы. Баллада (развитие представлений). Фольклоризм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w:t>
      </w:r>
      <w:r w:rsidR="00123453">
        <w:rPr>
          <w:rFonts w:ascii="Times New Roman" w:eastAsia="Times New Roman" w:hAnsi="Times New Roman" w:cs="Times New Roman"/>
          <w:bCs/>
          <w:color w:val="000000"/>
          <w:sz w:val="24"/>
          <w:szCs w:val="24"/>
          <w:lang w:eastAsia="ru-RU"/>
        </w:rPr>
        <w:t>рототипы. Смысл названия и про</w:t>
      </w:r>
      <w:r w:rsidRPr="00CF2477">
        <w:rPr>
          <w:rFonts w:ascii="Times New Roman" w:eastAsia="Times New Roman" w:hAnsi="Times New Roman" w:cs="Times New Roman"/>
          <w:bCs/>
          <w:color w:val="000000"/>
          <w:sz w:val="24"/>
          <w:szCs w:val="24"/>
          <w:lang w:eastAsia="ru-RU"/>
        </w:rPr>
        <w:t>блема ума в пьесе. Особенности развития комедийной интриги. Свое образие конфликта. Система образов. Чацкий как необычный резонёр, предшественник «странного» человека в русской лите</w:t>
      </w:r>
      <w:r w:rsidR="00123453">
        <w:rPr>
          <w:rFonts w:ascii="Times New Roman" w:eastAsia="Times New Roman" w:hAnsi="Times New Roman" w:cs="Times New Roman"/>
          <w:bCs/>
          <w:color w:val="000000"/>
          <w:sz w:val="24"/>
          <w:szCs w:val="24"/>
          <w:lang w:eastAsia="ru-RU"/>
        </w:rPr>
        <w:t>ра</w:t>
      </w:r>
      <w:r w:rsidRPr="00CF2477">
        <w:rPr>
          <w:rFonts w:ascii="Times New Roman" w:eastAsia="Times New Roman" w:hAnsi="Times New Roman" w:cs="Times New Roman"/>
          <w:bCs/>
          <w:color w:val="000000"/>
          <w:sz w:val="24"/>
          <w:szCs w:val="24"/>
          <w:lang w:eastAsia="ru-RU"/>
        </w:rPr>
        <w:t xml:space="preserve">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r w:rsidR="00123453">
        <w:rPr>
          <w:rFonts w:ascii="Times New Roman" w:eastAsia="Times New Roman" w:hAnsi="Times New Roman" w:cs="Times New Roman"/>
          <w:bCs/>
          <w:color w:val="000000"/>
          <w:sz w:val="24"/>
          <w:szCs w:val="24"/>
          <w:lang w:eastAsia="ru-RU"/>
        </w:rPr>
        <w:t xml:space="preserve">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Александр Сергеевич Пушкин.</w:t>
      </w:r>
      <w:r w:rsidR="00CF2477" w:rsidRPr="00CF2477">
        <w:rPr>
          <w:rFonts w:ascii="Times New Roman" w:eastAsia="Times New Roman" w:hAnsi="Times New Roman" w:cs="Times New Roman"/>
          <w:bCs/>
          <w:color w:val="000000"/>
          <w:sz w:val="24"/>
          <w:szCs w:val="24"/>
          <w:lang w:eastAsia="ru-RU"/>
        </w:rPr>
        <w:t xml:space="preserve"> Жизнь и творчество (обзор).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Стихотворения </w:t>
      </w:r>
      <w:r w:rsidR="00CF2477" w:rsidRPr="00123453">
        <w:rPr>
          <w:rFonts w:ascii="Times New Roman" w:eastAsia="Times New Roman" w:hAnsi="Times New Roman" w:cs="Times New Roman"/>
          <w:b/>
          <w:bCs/>
          <w:color w:val="000000"/>
          <w:sz w:val="24"/>
          <w:szCs w:val="24"/>
          <w:lang w:eastAsia="ru-RU"/>
        </w:rPr>
        <w:t xml:space="preserve">«К Чаадаеву», «К морю», «Пророк», «Ан- чар», «На холмах Грузии лежит ночная мгла...», «Я вас любил; любовь ещё, быть может...», «Бесы», «Я памятник себе воздвиг нерукотворный...», «Два чувства дивно близки нам...». </w:t>
      </w:r>
      <w:r w:rsidR="00CF2477" w:rsidRPr="00CF2477">
        <w:rPr>
          <w:rFonts w:ascii="Times New Roman" w:eastAsia="Times New Roman" w:hAnsi="Times New Roman" w:cs="Times New Roman"/>
          <w:bCs/>
          <w:color w:val="000000"/>
          <w:sz w:val="24"/>
          <w:szCs w:val="24"/>
          <w:lang w:eastAsia="ru-RU"/>
        </w:rPr>
        <w:t xml:space="preserve">Многообразие тем, жанров, мотивов лирики Пушкина. Мотивы дружбы, прочного союза друзей. </w:t>
      </w:r>
      <w:r>
        <w:rPr>
          <w:rFonts w:ascii="Times New Roman" w:eastAsia="Times New Roman" w:hAnsi="Times New Roman" w:cs="Times New Roman"/>
          <w:bCs/>
          <w:color w:val="000000"/>
          <w:sz w:val="24"/>
          <w:szCs w:val="24"/>
          <w:lang w:eastAsia="ru-RU"/>
        </w:rPr>
        <w:t>Одухотворённость и чистота чув</w:t>
      </w:r>
      <w:r w:rsidR="00CF2477" w:rsidRPr="00CF2477">
        <w:rPr>
          <w:rFonts w:ascii="Times New Roman" w:eastAsia="Times New Roman" w:hAnsi="Times New Roman" w:cs="Times New Roman"/>
          <w:bCs/>
          <w:color w:val="000000"/>
          <w:sz w:val="24"/>
          <w:szCs w:val="24"/>
          <w:lang w:eastAsia="ru-RU"/>
        </w:rPr>
        <w:t xml:space="preserve">ства любви. Слияние личных, философских и гражданских мотивов в лирике поэта. Единение красоты </w:t>
      </w:r>
      <w:r>
        <w:rPr>
          <w:rFonts w:ascii="Times New Roman" w:eastAsia="Times New Roman" w:hAnsi="Times New Roman" w:cs="Times New Roman"/>
          <w:bCs/>
          <w:color w:val="000000"/>
          <w:sz w:val="24"/>
          <w:szCs w:val="24"/>
          <w:lang w:eastAsia="ru-RU"/>
        </w:rPr>
        <w:t>природы, красоты человека, кра</w:t>
      </w:r>
      <w:r w:rsidR="00CF2477" w:rsidRPr="00CF2477">
        <w:rPr>
          <w:rFonts w:ascii="Times New Roman" w:eastAsia="Times New Roman" w:hAnsi="Times New Roman" w:cs="Times New Roman"/>
          <w:bCs/>
          <w:color w:val="000000"/>
          <w:sz w:val="24"/>
          <w:szCs w:val="24"/>
          <w:lang w:eastAsia="ru-RU"/>
        </w:rPr>
        <w:t xml:space="preserve">соты жизни в пейзажной лирике. Особенности ритмики, метрики и строфики пушкинской поэзии.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«Евгений Онегин».</w:t>
      </w:r>
      <w:r w:rsidR="00CF2477" w:rsidRPr="00CF2477">
        <w:rPr>
          <w:rFonts w:ascii="Times New Roman" w:eastAsia="Times New Roman" w:hAnsi="Times New Roman" w:cs="Times New Roman"/>
          <w:bCs/>
          <w:color w:val="000000"/>
          <w:sz w:val="24"/>
          <w:szCs w:val="24"/>
          <w:lang w:eastAsia="ru-RU"/>
        </w:rPr>
        <w:t xml:space="preserve"> Обзор содержания. «Евгений О</w:t>
      </w:r>
      <w:r>
        <w:rPr>
          <w:rFonts w:ascii="Times New Roman" w:eastAsia="Times New Roman" w:hAnsi="Times New Roman" w:cs="Times New Roman"/>
          <w:bCs/>
          <w:color w:val="000000"/>
          <w:sz w:val="24"/>
          <w:szCs w:val="24"/>
          <w:lang w:eastAsia="ru-RU"/>
        </w:rPr>
        <w:t>негин» — ро</w:t>
      </w:r>
      <w:r w:rsidR="00CF2477" w:rsidRPr="00CF2477">
        <w:rPr>
          <w:rFonts w:ascii="Times New Roman" w:eastAsia="Times New Roman" w:hAnsi="Times New Roman" w:cs="Times New Roman"/>
          <w:bCs/>
          <w:color w:val="000000"/>
          <w:sz w:val="24"/>
          <w:szCs w:val="24"/>
          <w:lang w:eastAsia="ru-RU"/>
        </w:rPr>
        <w:t>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w:t>
      </w:r>
      <w:r>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ный идеал Пушкина. Типическое и индивидуальное в судьбах Ленс</w:t>
      </w:r>
      <w:r>
        <w:rPr>
          <w:rFonts w:ascii="Times New Roman" w:eastAsia="Times New Roman" w:hAnsi="Times New Roman" w:cs="Times New Roman"/>
          <w:bCs/>
          <w:color w:val="000000"/>
          <w:sz w:val="24"/>
          <w:szCs w:val="24"/>
          <w:lang w:eastAsia="ru-RU"/>
        </w:rPr>
        <w:t>кого и Онегина. Автор как идей</w:t>
      </w:r>
      <w:r w:rsidR="00CF2477" w:rsidRPr="00CF2477">
        <w:rPr>
          <w:rFonts w:ascii="Times New Roman" w:eastAsia="Times New Roman" w:hAnsi="Times New Roman" w:cs="Times New Roman"/>
          <w:bCs/>
          <w:color w:val="000000"/>
          <w:sz w:val="24"/>
          <w:szCs w:val="24"/>
          <w:lang w:eastAsia="ru-RU"/>
        </w:rPr>
        <w:t>но-композиционный и лирическ</w:t>
      </w:r>
      <w:r>
        <w:rPr>
          <w:rFonts w:ascii="Times New Roman" w:eastAsia="Times New Roman" w:hAnsi="Times New Roman" w:cs="Times New Roman"/>
          <w:bCs/>
          <w:color w:val="000000"/>
          <w:sz w:val="24"/>
          <w:szCs w:val="24"/>
          <w:lang w:eastAsia="ru-RU"/>
        </w:rPr>
        <w:t>ий центр романа. Пушкинский ро</w:t>
      </w:r>
      <w:r w:rsidR="00CF2477" w:rsidRPr="00CF2477">
        <w:rPr>
          <w:rFonts w:ascii="Times New Roman" w:eastAsia="Times New Roman" w:hAnsi="Times New Roman" w:cs="Times New Roman"/>
          <w:bCs/>
          <w:color w:val="000000"/>
          <w:sz w:val="24"/>
          <w:szCs w:val="24"/>
          <w:lang w:eastAsia="ru-RU"/>
        </w:rPr>
        <w:t>ман в зеркале критики (прижизненная критика — В. Г. Белинский, Д. И. Писарев; «органическая» крит</w:t>
      </w:r>
      <w:r>
        <w:rPr>
          <w:rFonts w:ascii="Times New Roman" w:eastAsia="Times New Roman" w:hAnsi="Times New Roman" w:cs="Times New Roman"/>
          <w:bCs/>
          <w:color w:val="000000"/>
          <w:sz w:val="24"/>
          <w:szCs w:val="24"/>
          <w:lang w:eastAsia="ru-RU"/>
        </w:rPr>
        <w:t>ика — А. А. Григорьев; «почвен</w:t>
      </w:r>
      <w:r w:rsidR="00CF2477" w:rsidRPr="00CF2477">
        <w:rPr>
          <w:rFonts w:ascii="Times New Roman" w:eastAsia="Times New Roman" w:hAnsi="Times New Roman" w:cs="Times New Roman"/>
          <w:bCs/>
          <w:color w:val="000000"/>
          <w:sz w:val="24"/>
          <w:szCs w:val="24"/>
          <w:lang w:eastAsia="ru-RU"/>
        </w:rPr>
        <w:t xml:space="preserve">ники» — Ф. М. Достоевский; философская критика начала XX века; писательские оценки).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«Моцарт и Сальери».</w:t>
      </w:r>
      <w:r w:rsidR="00CF2477" w:rsidRPr="00CF2477">
        <w:rPr>
          <w:rFonts w:ascii="Times New Roman" w:eastAsia="Times New Roman" w:hAnsi="Times New Roman" w:cs="Times New Roman"/>
          <w:bCs/>
          <w:color w:val="000000"/>
          <w:sz w:val="24"/>
          <w:szCs w:val="24"/>
          <w:lang w:eastAsia="ru-RU"/>
        </w:rPr>
        <w:t xml:space="preserve"> Пробле</w:t>
      </w:r>
      <w:r>
        <w:rPr>
          <w:rFonts w:ascii="Times New Roman" w:eastAsia="Times New Roman" w:hAnsi="Times New Roman" w:cs="Times New Roman"/>
          <w:bCs/>
          <w:color w:val="000000"/>
          <w:sz w:val="24"/>
          <w:szCs w:val="24"/>
          <w:lang w:eastAsia="ru-RU"/>
        </w:rPr>
        <w:t>ма «гения и злодейства». Траге</w:t>
      </w:r>
      <w:r w:rsidR="00CF2477" w:rsidRPr="00CF2477">
        <w:rPr>
          <w:rFonts w:ascii="Times New Roman" w:eastAsia="Times New Roman" w:hAnsi="Times New Roman" w:cs="Times New Roman"/>
          <w:bCs/>
          <w:color w:val="000000"/>
          <w:sz w:val="24"/>
          <w:szCs w:val="24"/>
          <w:lang w:eastAsia="ru-RU"/>
        </w:rPr>
        <w:t>дийное начало «Моцарта и Сальери»</w:t>
      </w:r>
      <w:r>
        <w:rPr>
          <w:rFonts w:ascii="Times New Roman" w:eastAsia="Times New Roman" w:hAnsi="Times New Roman" w:cs="Times New Roman"/>
          <w:bCs/>
          <w:color w:val="000000"/>
          <w:sz w:val="24"/>
          <w:szCs w:val="24"/>
          <w:lang w:eastAsia="ru-RU"/>
        </w:rPr>
        <w:t>. Два типа мировосприятия, оли</w:t>
      </w:r>
      <w:r w:rsidR="00CF2477" w:rsidRPr="00CF2477">
        <w:rPr>
          <w:rFonts w:ascii="Times New Roman" w:eastAsia="Times New Roman" w:hAnsi="Times New Roman" w:cs="Times New Roman"/>
          <w:bCs/>
          <w:color w:val="000000"/>
          <w:sz w:val="24"/>
          <w:szCs w:val="24"/>
          <w:lang w:eastAsia="ru-RU"/>
        </w:rPr>
        <w:t xml:space="preserve">цетворённые в двух персонажах пьесы. Отражение их нравственных позиций в сфере творчества.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Те о р и я л и т е р а т у р ы. Роман </w:t>
      </w:r>
      <w:r>
        <w:rPr>
          <w:rFonts w:ascii="Times New Roman" w:eastAsia="Times New Roman" w:hAnsi="Times New Roman" w:cs="Times New Roman"/>
          <w:bCs/>
          <w:color w:val="000000"/>
          <w:sz w:val="24"/>
          <w:szCs w:val="24"/>
          <w:lang w:eastAsia="ru-RU"/>
        </w:rPr>
        <w:t>в стихах (начальные представле</w:t>
      </w:r>
      <w:r w:rsidR="00CF2477" w:rsidRPr="00CF2477">
        <w:rPr>
          <w:rFonts w:ascii="Times New Roman" w:eastAsia="Times New Roman" w:hAnsi="Times New Roman" w:cs="Times New Roman"/>
          <w:bCs/>
          <w:color w:val="000000"/>
          <w:sz w:val="24"/>
          <w:szCs w:val="24"/>
          <w:lang w:eastAsia="ru-RU"/>
        </w:rPr>
        <w:t>ния). Реализм (развитие понятия)</w:t>
      </w:r>
      <w:r>
        <w:rPr>
          <w:rFonts w:ascii="Times New Roman" w:eastAsia="Times New Roman" w:hAnsi="Times New Roman" w:cs="Times New Roman"/>
          <w:bCs/>
          <w:color w:val="000000"/>
          <w:sz w:val="24"/>
          <w:szCs w:val="24"/>
          <w:lang w:eastAsia="ru-RU"/>
        </w:rPr>
        <w:t>. Трагедия как жанр драмы (раз</w:t>
      </w:r>
      <w:r w:rsidR="00CF2477" w:rsidRPr="00CF2477">
        <w:rPr>
          <w:rFonts w:ascii="Times New Roman" w:eastAsia="Times New Roman" w:hAnsi="Times New Roman" w:cs="Times New Roman"/>
          <w:bCs/>
          <w:color w:val="000000"/>
          <w:sz w:val="24"/>
          <w:szCs w:val="24"/>
          <w:lang w:eastAsia="ru-RU"/>
        </w:rPr>
        <w:t xml:space="preserve">витие понятия).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Михаил Юрьевич Лермонтов</w:t>
      </w:r>
      <w:r w:rsidR="00CF2477" w:rsidRPr="00CF2477">
        <w:rPr>
          <w:rFonts w:ascii="Times New Roman" w:eastAsia="Times New Roman" w:hAnsi="Times New Roman" w:cs="Times New Roman"/>
          <w:bCs/>
          <w:color w:val="000000"/>
          <w:sz w:val="24"/>
          <w:szCs w:val="24"/>
          <w:lang w:eastAsia="ru-RU"/>
        </w:rPr>
        <w:t xml:space="preserve">. Жизнь и творчество (обзор). </w:t>
      </w:r>
    </w:p>
    <w:p w:rsidR="00050BEE"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«Герой нашего времени».</w:t>
      </w:r>
      <w:r w:rsidR="00CF2477" w:rsidRPr="00CF2477">
        <w:rPr>
          <w:rFonts w:ascii="Times New Roman" w:eastAsia="Times New Roman" w:hAnsi="Times New Roman" w:cs="Times New Roman"/>
          <w:bCs/>
          <w:color w:val="000000"/>
          <w:sz w:val="24"/>
          <w:szCs w:val="24"/>
          <w:lang w:eastAsia="ru-RU"/>
        </w:rPr>
        <w:t xml:space="preserve"> Обзор со</w:t>
      </w:r>
      <w:r>
        <w:rPr>
          <w:rFonts w:ascii="Times New Roman" w:eastAsia="Times New Roman" w:hAnsi="Times New Roman" w:cs="Times New Roman"/>
          <w:bCs/>
          <w:color w:val="000000"/>
          <w:sz w:val="24"/>
          <w:szCs w:val="24"/>
          <w:lang w:eastAsia="ru-RU"/>
        </w:rPr>
        <w:t>держания. «Герой на</w:t>
      </w:r>
      <w:r w:rsidR="00CF2477" w:rsidRPr="00CF2477">
        <w:rPr>
          <w:rFonts w:ascii="Times New Roman" w:eastAsia="Times New Roman" w:hAnsi="Times New Roman" w:cs="Times New Roman"/>
          <w:bCs/>
          <w:color w:val="000000"/>
          <w:sz w:val="24"/>
          <w:szCs w:val="24"/>
          <w:lang w:eastAsia="ru-RU"/>
        </w:rPr>
        <w:t>шего времени» — первый пси</w:t>
      </w:r>
      <w:r>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холо</w:t>
      </w:r>
      <w:r>
        <w:rPr>
          <w:rFonts w:ascii="Times New Roman" w:eastAsia="Times New Roman" w:hAnsi="Times New Roman" w:cs="Times New Roman"/>
          <w:bCs/>
          <w:color w:val="000000"/>
          <w:sz w:val="24"/>
          <w:szCs w:val="24"/>
          <w:lang w:eastAsia="ru-RU"/>
        </w:rPr>
        <w:t>гический роман в русской лите</w:t>
      </w:r>
      <w:r w:rsidR="00CF2477" w:rsidRPr="00CF2477">
        <w:rPr>
          <w:rFonts w:ascii="Times New Roman" w:eastAsia="Times New Roman" w:hAnsi="Times New Roman" w:cs="Times New Roman"/>
          <w:bCs/>
          <w:color w:val="000000"/>
          <w:sz w:val="24"/>
          <w:szCs w:val="24"/>
          <w:lang w:eastAsia="ru-RU"/>
        </w:rPr>
        <w:t>ратуре, роман о незаурядной личности. Главные и второ</w:t>
      </w:r>
      <w:r w:rsidR="00050BEE">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степенные герои.</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 Особенности композиции. Пе</w:t>
      </w:r>
      <w:r w:rsidR="00123453">
        <w:rPr>
          <w:rFonts w:ascii="Times New Roman" w:eastAsia="Times New Roman" w:hAnsi="Times New Roman" w:cs="Times New Roman"/>
          <w:bCs/>
          <w:color w:val="000000"/>
          <w:sz w:val="24"/>
          <w:szCs w:val="24"/>
          <w:lang w:eastAsia="ru-RU"/>
        </w:rPr>
        <w:t>чорин — «самый любопытный пред</w:t>
      </w:r>
      <w:r w:rsidR="00CF2477" w:rsidRPr="00CF2477">
        <w:rPr>
          <w:rFonts w:ascii="Times New Roman" w:eastAsia="Times New Roman" w:hAnsi="Times New Roman" w:cs="Times New Roman"/>
          <w:bCs/>
          <w:color w:val="000000"/>
          <w:sz w:val="24"/>
          <w:szCs w:val="24"/>
          <w:lang w:eastAsia="ru-RU"/>
        </w:rPr>
        <w:t>мет своих наб</w:t>
      </w:r>
      <w:r>
        <w:rPr>
          <w:rFonts w:ascii="Times New Roman" w:eastAsia="Times New Roman" w:hAnsi="Times New Roman" w:cs="Times New Roman"/>
          <w:bCs/>
          <w:color w:val="000000"/>
          <w:sz w:val="24"/>
          <w:szCs w:val="24"/>
          <w:lang w:eastAsia="ru-RU"/>
        </w:rPr>
        <w:t xml:space="preserve">людений» (В. Г. Белинский). </w:t>
      </w:r>
      <w:r w:rsidR="00F946A7">
        <w:rPr>
          <w:rFonts w:ascii="Times New Roman" w:eastAsia="Times New Roman" w:hAnsi="Times New Roman" w:cs="Times New Roman"/>
          <w:bCs/>
          <w:color w:val="000000"/>
          <w:sz w:val="24"/>
          <w:szCs w:val="24"/>
          <w:lang w:eastAsia="ru-RU"/>
        </w:rPr>
        <w:t xml:space="preserve">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Печорин и Максим Максимыч.</w:t>
      </w:r>
      <w:r>
        <w:rPr>
          <w:rFonts w:ascii="Times New Roman" w:eastAsia="Times New Roman" w:hAnsi="Times New Roman" w:cs="Times New Roman"/>
          <w:bCs/>
          <w:color w:val="000000"/>
          <w:sz w:val="24"/>
          <w:szCs w:val="24"/>
          <w:lang w:eastAsia="ru-RU"/>
        </w:rPr>
        <w:t xml:space="preserve"> Печорин и доктор Вернер. Печо</w:t>
      </w:r>
      <w:r w:rsidRPr="00050BEE">
        <w:rPr>
          <w:rFonts w:ascii="Times New Roman" w:eastAsia="Times New Roman" w:hAnsi="Times New Roman" w:cs="Times New Roman"/>
          <w:bCs/>
          <w:color w:val="000000"/>
          <w:sz w:val="24"/>
          <w:szCs w:val="24"/>
          <w:lang w:eastAsia="ru-RU"/>
        </w:rPr>
        <w:t xml:space="preserve">рин и Грушницкий. Печорин и Вера. Печорин и Мери. Печорин и «ундина».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 xml:space="preserve">Повесть </w:t>
      </w:r>
      <w:r w:rsidRPr="00050BEE">
        <w:rPr>
          <w:rFonts w:ascii="Times New Roman" w:eastAsia="Times New Roman" w:hAnsi="Times New Roman" w:cs="Times New Roman"/>
          <w:b/>
          <w:bCs/>
          <w:color w:val="000000"/>
          <w:sz w:val="24"/>
          <w:szCs w:val="24"/>
          <w:lang w:eastAsia="ru-RU"/>
        </w:rPr>
        <w:t>«Фаталист»</w:t>
      </w:r>
      <w:r w:rsidRPr="00050BEE">
        <w:rPr>
          <w:rFonts w:ascii="Times New Roman" w:eastAsia="Times New Roman" w:hAnsi="Times New Roman" w:cs="Times New Roman"/>
          <w:bCs/>
          <w:color w:val="000000"/>
          <w:sz w:val="24"/>
          <w:szCs w:val="24"/>
          <w:lang w:eastAsia="ru-RU"/>
        </w:rPr>
        <w:t xml:space="preserve"> и её ф</w:t>
      </w:r>
      <w:r>
        <w:rPr>
          <w:rFonts w:ascii="Times New Roman" w:eastAsia="Times New Roman" w:hAnsi="Times New Roman" w:cs="Times New Roman"/>
          <w:bCs/>
          <w:color w:val="000000"/>
          <w:sz w:val="24"/>
          <w:szCs w:val="24"/>
          <w:lang w:eastAsia="ru-RU"/>
        </w:rPr>
        <w:t>илософско-композиционное значе</w:t>
      </w:r>
      <w:r w:rsidRPr="00050BEE">
        <w:rPr>
          <w:rFonts w:ascii="Times New Roman" w:eastAsia="Times New Roman" w:hAnsi="Times New Roman" w:cs="Times New Roman"/>
          <w:bCs/>
          <w:color w:val="000000"/>
          <w:sz w:val="24"/>
          <w:szCs w:val="24"/>
          <w:lang w:eastAsia="ru-RU"/>
        </w:rPr>
        <w:t xml:space="preserve">ние. Споры о романтизме и реализме романа. Поэзия Лермонтова и «Герой нашего времени» в критике В. Г. Белинского.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 xml:space="preserve">Основные мотивы лирики. </w:t>
      </w:r>
      <w:r w:rsidRPr="00050BEE">
        <w:rPr>
          <w:rFonts w:ascii="Times New Roman" w:eastAsia="Times New Roman" w:hAnsi="Times New Roman" w:cs="Times New Roman"/>
          <w:b/>
          <w:bCs/>
          <w:color w:val="000000"/>
          <w:sz w:val="24"/>
          <w:szCs w:val="24"/>
          <w:lang w:eastAsia="ru-RU"/>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050BEE">
        <w:rPr>
          <w:rFonts w:ascii="Times New Roman" w:eastAsia="Times New Roman" w:hAnsi="Times New Roman" w:cs="Times New Roman"/>
          <w:bCs/>
          <w:color w:val="000000"/>
          <w:sz w:val="24"/>
          <w:szCs w:val="24"/>
          <w:lang w:eastAsia="ru-RU"/>
        </w:rPr>
        <w:t xml:space="preserve">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Основные мотивы, образы и настроения поэзии Лермонтова. Чувство трагического одиночеств</w:t>
      </w:r>
      <w:r>
        <w:rPr>
          <w:rFonts w:ascii="Times New Roman" w:eastAsia="Times New Roman" w:hAnsi="Times New Roman" w:cs="Times New Roman"/>
          <w:bCs/>
          <w:color w:val="000000"/>
          <w:sz w:val="24"/>
          <w:szCs w:val="24"/>
          <w:lang w:eastAsia="ru-RU"/>
        </w:rPr>
        <w:t>а. Любовь как страсть, принося</w:t>
      </w:r>
      <w:r w:rsidRPr="00050BEE">
        <w:rPr>
          <w:rFonts w:ascii="Times New Roman" w:eastAsia="Times New Roman" w:hAnsi="Times New Roman" w:cs="Times New Roman"/>
          <w:bCs/>
          <w:color w:val="000000"/>
          <w:sz w:val="24"/>
          <w:szCs w:val="24"/>
          <w:lang w:eastAsia="ru-RU"/>
        </w:rPr>
        <w:t xml:space="preserve">щая страдания. Чистота и красота поэзии как заповедные святыни сердца. </w:t>
      </w:r>
    </w:p>
    <w:p w:rsidR="004070E1"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Трагическая судьба поэта и чело</w:t>
      </w:r>
      <w:r>
        <w:rPr>
          <w:rFonts w:ascii="Times New Roman" w:eastAsia="Times New Roman" w:hAnsi="Times New Roman" w:cs="Times New Roman"/>
          <w:bCs/>
          <w:color w:val="000000"/>
          <w:sz w:val="24"/>
          <w:szCs w:val="24"/>
          <w:lang w:eastAsia="ru-RU"/>
        </w:rPr>
        <w:t>века в бездуховном мире. Харак</w:t>
      </w:r>
      <w:r w:rsidRPr="00050BEE">
        <w:rPr>
          <w:rFonts w:ascii="Times New Roman" w:eastAsia="Times New Roman" w:hAnsi="Times New Roman" w:cs="Times New Roman"/>
          <w:bCs/>
          <w:color w:val="000000"/>
          <w:sz w:val="24"/>
          <w:szCs w:val="24"/>
          <w:lang w:eastAsia="ru-RU"/>
        </w:rPr>
        <w:t xml:space="preserve">тер лирического героя лермонтовской поэзии. Тема родины, поэта и поэзии.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Николай Васильевич Гоголь.</w:t>
      </w:r>
      <w:r w:rsidR="00050BEE" w:rsidRPr="00050BEE">
        <w:rPr>
          <w:rFonts w:ascii="Times New Roman" w:eastAsia="Times New Roman" w:hAnsi="Times New Roman" w:cs="Times New Roman"/>
          <w:bCs/>
          <w:color w:val="000000"/>
          <w:sz w:val="24"/>
          <w:szCs w:val="24"/>
          <w:lang w:eastAsia="ru-RU"/>
        </w:rPr>
        <w:t xml:space="preserve"> Жизнь и творчество (обзор).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«Мёртвые души».</w:t>
      </w:r>
      <w:r w:rsidR="00050BEE" w:rsidRPr="00050BEE">
        <w:rPr>
          <w:rFonts w:ascii="Times New Roman" w:eastAsia="Times New Roman" w:hAnsi="Times New Roman" w:cs="Times New Roman"/>
          <w:bCs/>
          <w:color w:val="000000"/>
          <w:sz w:val="24"/>
          <w:szCs w:val="24"/>
          <w:lang w:eastAsia="ru-RU"/>
        </w:rPr>
        <w:t xml:space="preserve"> История создания. Смысл названия поэмы. Система образов. Мёртвые и жи</w:t>
      </w:r>
      <w:r>
        <w:rPr>
          <w:rFonts w:ascii="Times New Roman" w:eastAsia="Times New Roman" w:hAnsi="Times New Roman" w:cs="Times New Roman"/>
          <w:bCs/>
          <w:color w:val="000000"/>
          <w:sz w:val="24"/>
          <w:szCs w:val="24"/>
          <w:lang w:eastAsia="ru-RU"/>
        </w:rPr>
        <w:t>вые души. Чичиков — «приобрета</w:t>
      </w:r>
      <w:r w:rsidR="00050BEE" w:rsidRPr="00050BEE">
        <w:rPr>
          <w:rFonts w:ascii="Times New Roman" w:eastAsia="Times New Roman" w:hAnsi="Times New Roman" w:cs="Times New Roman"/>
          <w:bCs/>
          <w:color w:val="000000"/>
          <w:sz w:val="24"/>
          <w:szCs w:val="24"/>
          <w:lang w:eastAsia="ru-RU"/>
        </w:rPr>
        <w:t xml:space="preserve">тель», новый герой эпохи.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050BEE" w:rsidRPr="00050BEE">
        <w:rPr>
          <w:rFonts w:ascii="Times New Roman" w:eastAsia="Times New Roman" w:hAnsi="Times New Roman" w:cs="Times New Roman"/>
          <w:bCs/>
          <w:color w:val="000000"/>
          <w:sz w:val="24"/>
          <w:szCs w:val="24"/>
          <w:lang w:eastAsia="ru-RU"/>
        </w:rPr>
        <w:t>Поэма о величии России. Перв</w:t>
      </w:r>
      <w:r>
        <w:rPr>
          <w:rFonts w:ascii="Times New Roman" w:eastAsia="Times New Roman" w:hAnsi="Times New Roman" w:cs="Times New Roman"/>
          <w:bCs/>
          <w:color w:val="000000"/>
          <w:sz w:val="24"/>
          <w:szCs w:val="24"/>
          <w:lang w:eastAsia="ru-RU"/>
        </w:rPr>
        <w:t>оначальный замысел и идея Гого</w:t>
      </w:r>
      <w:r w:rsidR="00050BEE" w:rsidRPr="00050BEE">
        <w:rPr>
          <w:rFonts w:ascii="Times New Roman" w:eastAsia="Times New Roman" w:hAnsi="Times New Roman" w:cs="Times New Roman"/>
          <w:bCs/>
          <w:color w:val="000000"/>
          <w:sz w:val="24"/>
          <w:szCs w:val="24"/>
          <w:lang w:eastAsia="ru-RU"/>
        </w:rPr>
        <w:t xml:space="preserve">ля. Соотношение с «Божественной комедией» Данте, с плутовским романом, романом-путешествием. </w:t>
      </w:r>
      <w:r w:rsidR="00050BEE">
        <w:rPr>
          <w:rFonts w:ascii="Times New Roman" w:eastAsia="Times New Roman" w:hAnsi="Times New Roman" w:cs="Times New Roman"/>
          <w:bCs/>
          <w:color w:val="000000"/>
          <w:sz w:val="24"/>
          <w:szCs w:val="24"/>
          <w:lang w:eastAsia="ru-RU"/>
        </w:rPr>
        <w:t>Жанровое своеобразие произведе</w:t>
      </w:r>
      <w:r w:rsidR="00050BEE" w:rsidRPr="00050BEE">
        <w:rPr>
          <w:rFonts w:ascii="Times New Roman" w:eastAsia="Times New Roman" w:hAnsi="Times New Roman" w:cs="Times New Roman"/>
          <w:bCs/>
          <w:color w:val="000000"/>
          <w:sz w:val="24"/>
          <w:szCs w:val="24"/>
          <w:lang w:eastAsia="ru-RU"/>
        </w:rPr>
        <w:t>ния. Причины незавершённости поэ</w:t>
      </w:r>
      <w:r w:rsidR="00050BEE">
        <w:rPr>
          <w:rFonts w:ascii="Times New Roman" w:eastAsia="Times New Roman" w:hAnsi="Times New Roman" w:cs="Times New Roman"/>
          <w:bCs/>
          <w:color w:val="000000"/>
          <w:sz w:val="24"/>
          <w:szCs w:val="24"/>
          <w:lang w:eastAsia="ru-RU"/>
        </w:rPr>
        <w:t>мы. Чичиков как антигерой. Эво</w:t>
      </w:r>
      <w:r w:rsidR="00050BEE" w:rsidRPr="00050BEE">
        <w:rPr>
          <w:rFonts w:ascii="Times New Roman" w:eastAsia="Times New Roman" w:hAnsi="Times New Roman" w:cs="Times New Roman"/>
          <w:bCs/>
          <w:color w:val="000000"/>
          <w:sz w:val="24"/>
          <w:szCs w:val="24"/>
          <w:lang w:eastAsia="ru-RU"/>
        </w:rPr>
        <w:t>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 xml:space="preserve"> Те о р и я л и т е р а т у р ы. Понятие о герое и антигерое. Понятие о литературном типе. Понятие о комическом и его видах: сатире, юморе, иронии, сарказме. Характе</w:t>
      </w:r>
      <w:r>
        <w:rPr>
          <w:rFonts w:ascii="Times New Roman" w:eastAsia="Times New Roman" w:hAnsi="Times New Roman" w:cs="Times New Roman"/>
          <w:bCs/>
          <w:color w:val="000000"/>
          <w:sz w:val="24"/>
          <w:szCs w:val="24"/>
          <w:lang w:eastAsia="ru-RU"/>
        </w:rPr>
        <w:t>р комического изображения в со</w:t>
      </w:r>
      <w:r w:rsidR="00050BEE" w:rsidRPr="00050BEE">
        <w:rPr>
          <w:rFonts w:ascii="Times New Roman" w:eastAsia="Times New Roman" w:hAnsi="Times New Roman" w:cs="Times New Roman"/>
          <w:bCs/>
          <w:color w:val="000000"/>
          <w:sz w:val="24"/>
          <w:szCs w:val="24"/>
          <w:lang w:eastAsia="ru-RU"/>
        </w:rPr>
        <w:t>ответствии с тоном речи: обличительный пафос, сатирический или саркас</w:t>
      </w:r>
      <w:r>
        <w:rPr>
          <w:rFonts w:ascii="Times New Roman" w:eastAsia="Times New Roman" w:hAnsi="Times New Roman" w:cs="Times New Roman"/>
          <w:bCs/>
          <w:color w:val="000000"/>
          <w:sz w:val="24"/>
          <w:szCs w:val="24"/>
          <w:lang w:eastAsia="ru-RU"/>
        </w:rPr>
        <w:t>-</w:t>
      </w:r>
      <w:r w:rsidR="00050BEE" w:rsidRPr="00050BEE">
        <w:rPr>
          <w:rFonts w:ascii="Times New Roman" w:eastAsia="Times New Roman" w:hAnsi="Times New Roman" w:cs="Times New Roman"/>
          <w:bCs/>
          <w:color w:val="000000"/>
          <w:sz w:val="24"/>
          <w:szCs w:val="24"/>
          <w:lang w:eastAsia="ru-RU"/>
        </w:rPr>
        <w:t>тический смех, ироническая на</w:t>
      </w:r>
      <w:r>
        <w:rPr>
          <w:rFonts w:ascii="Times New Roman" w:eastAsia="Times New Roman" w:hAnsi="Times New Roman" w:cs="Times New Roman"/>
          <w:bCs/>
          <w:color w:val="000000"/>
          <w:sz w:val="24"/>
          <w:szCs w:val="24"/>
          <w:lang w:eastAsia="ru-RU"/>
        </w:rPr>
        <w:t>смешка, издёвка, беззлобное ко</w:t>
      </w:r>
      <w:r w:rsidR="00050BEE" w:rsidRPr="00050BEE">
        <w:rPr>
          <w:rFonts w:ascii="Times New Roman" w:eastAsia="Times New Roman" w:hAnsi="Times New Roman" w:cs="Times New Roman"/>
          <w:bCs/>
          <w:color w:val="000000"/>
          <w:sz w:val="24"/>
          <w:szCs w:val="24"/>
          <w:lang w:eastAsia="ru-RU"/>
        </w:rPr>
        <w:t xml:space="preserve">микование, дружеский смех (развитие представлений).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Фёдор Михайлович Достоевский</w:t>
      </w:r>
      <w:r w:rsidR="00050BEE" w:rsidRPr="00050BEE">
        <w:rPr>
          <w:rFonts w:ascii="Times New Roman" w:eastAsia="Times New Roman" w:hAnsi="Times New Roman" w:cs="Times New Roman"/>
          <w:bCs/>
          <w:color w:val="000000"/>
          <w:sz w:val="24"/>
          <w:szCs w:val="24"/>
          <w:lang w:eastAsia="ru-RU"/>
        </w:rPr>
        <w:t xml:space="preserve">. Слово о писателе.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070E1">
        <w:rPr>
          <w:rFonts w:ascii="Times New Roman" w:eastAsia="Times New Roman" w:hAnsi="Times New Roman" w:cs="Times New Roman"/>
          <w:b/>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«Белые ночи».</w:t>
      </w:r>
      <w:r w:rsidR="00050BEE" w:rsidRPr="00050BEE">
        <w:rPr>
          <w:rFonts w:ascii="Times New Roman" w:eastAsia="Times New Roman" w:hAnsi="Times New Roman" w:cs="Times New Roman"/>
          <w:bCs/>
          <w:color w:val="000000"/>
          <w:sz w:val="24"/>
          <w:szCs w:val="24"/>
          <w:lang w:eastAsia="ru-RU"/>
        </w:rPr>
        <w:t xml:space="preserve"> Тип «петербургского мечтателя» — жадного к жизни и одновременно нежного,</w:t>
      </w:r>
      <w:r>
        <w:rPr>
          <w:rFonts w:ascii="Times New Roman" w:eastAsia="Times New Roman" w:hAnsi="Times New Roman" w:cs="Times New Roman"/>
          <w:bCs/>
          <w:color w:val="000000"/>
          <w:sz w:val="24"/>
          <w:szCs w:val="24"/>
          <w:lang w:eastAsia="ru-RU"/>
        </w:rPr>
        <w:t xml:space="preserve"> доброго, несчастного, склонно</w:t>
      </w:r>
      <w:r w:rsidR="00050BEE" w:rsidRPr="00050BEE">
        <w:rPr>
          <w:rFonts w:ascii="Times New Roman" w:eastAsia="Times New Roman" w:hAnsi="Times New Roman" w:cs="Times New Roman"/>
          <w:bCs/>
          <w:color w:val="000000"/>
          <w:sz w:val="24"/>
          <w:szCs w:val="24"/>
          <w:lang w:eastAsia="ru-RU"/>
        </w:rPr>
        <w:t>го к несбыточным фантазиям. Роль истории Настеньки в романе. Содержание и смысл «сентимен</w:t>
      </w:r>
      <w:r>
        <w:rPr>
          <w:rFonts w:ascii="Times New Roman" w:eastAsia="Times New Roman" w:hAnsi="Times New Roman" w:cs="Times New Roman"/>
          <w:bCs/>
          <w:color w:val="000000"/>
          <w:sz w:val="24"/>
          <w:szCs w:val="24"/>
          <w:lang w:eastAsia="ru-RU"/>
        </w:rPr>
        <w:t>тальности» в понимании Достоев</w:t>
      </w:r>
      <w:r w:rsidR="00050BEE" w:rsidRPr="00050BEE">
        <w:rPr>
          <w:rFonts w:ascii="Times New Roman" w:eastAsia="Times New Roman" w:hAnsi="Times New Roman" w:cs="Times New Roman"/>
          <w:bCs/>
          <w:color w:val="000000"/>
          <w:sz w:val="24"/>
          <w:szCs w:val="24"/>
          <w:lang w:eastAsia="ru-RU"/>
        </w:rPr>
        <w:t xml:space="preserve">ского. </w:t>
      </w:r>
      <w:r>
        <w:rPr>
          <w:rFonts w:ascii="Times New Roman" w:eastAsia="Times New Roman" w:hAnsi="Times New Roman" w:cs="Times New Roman"/>
          <w:bCs/>
          <w:color w:val="000000"/>
          <w:sz w:val="24"/>
          <w:szCs w:val="24"/>
          <w:lang w:eastAsia="ru-RU"/>
        </w:rPr>
        <w:t xml:space="preserve">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Те о р и я л и т е р а т у р ы. Повесть (развитие понятия</w:t>
      </w:r>
      <w:r>
        <w:rPr>
          <w:rFonts w:ascii="Times New Roman" w:eastAsia="Times New Roman" w:hAnsi="Times New Roman" w:cs="Times New Roman"/>
          <w:bCs/>
          <w:color w:val="000000"/>
          <w:sz w:val="24"/>
          <w:szCs w:val="24"/>
          <w:lang w:eastAsia="ru-RU"/>
        </w:rPr>
        <w:t>). Психоло</w:t>
      </w:r>
      <w:r w:rsidR="00050BEE" w:rsidRPr="00050BEE">
        <w:rPr>
          <w:rFonts w:ascii="Times New Roman" w:eastAsia="Times New Roman" w:hAnsi="Times New Roman" w:cs="Times New Roman"/>
          <w:bCs/>
          <w:color w:val="000000"/>
          <w:sz w:val="24"/>
          <w:szCs w:val="24"/>
          <w:lang w:eastAsia="ru-RU"/>
        </w:rPr>
        <w:t xml:space="preserve">гизм литературы (развитие представлений).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Антон Павлович Чехов</w:t>
      </w:r>
      <w:r w:rsidR="00050BEE" w:rsidRPr="00050BEE">
        <w:rPr>
          <w:rFonts w:ascii="Times New Roman" w:eastAsia="Times New Roman" w:hAnsi="Times New Roman" w:cs="Times New Roman"/>
          <w:bCs/>
          <w:color w:val="000000"/>
          <w:sz w:val="24"/>
          <w:szCs w:val="24"/>
          <w:lang w:eastAsia="ru-RU"/>
        </w:rPr>
        <w:t xml:space="preserve">. Слово о писателе. </w:t>
      </w:r>
      <w:r w:rsidR="00050BEE" w:rsidRPr="004070E1">
        <w:rPr>
          <w:rFonts w:ascii="Times New Roman" w:eastAsia="Times New Roman" w:hAnsi="Times New Roman" w:cs="Times New Roman"/>
          <w:b/>
          <w:bCs/>
          <w:color w:val="000000"/>
          <w:sz w:val="24"/>
          <w:szCs w:val="24"/>
          <w:lang w:eastAsia="ru-RU"/>
        </w:rPr>
        <w:t>«Тоска», «Смерть чиновника».</w:t>
      </w:r>
      <w:r w:rsidR="00050BEE" w:rsidRPr="00050BEE">
        <w:rPr>
          <w:rFonts w:ascii="Times New Roman" w:eastAsia="Times New Roman" w:hAnsi="Times New Roman" w:cs="Times New Roman"/>
          <w:bCs/>
          <w:color w:val="000000"/>
          <w:sz w:val="24"/>
          <w:szCs w:val="24"/>
          <w:lang w:eastAsia="ru-RU"/>
        </w:rPr>
        <w:t xml:space="preserve"> Истинные и ложные ценности героев рассказа. «Смерть чиновника». Эволюция образа «маленького человека» в русской литературе XIX века. Ч</w:t>
      </w:r>
      <w:r>
        <w:rPr>
          <w:rFonts w:ascii="Times New Roman" w:eastAsia="Times New Roman" w:hAnsi="Times New Roman" w:cs="Times New Roman"/>
          <w:bCs/>
          <w:color w:val="000000"/>
          <w:sz w:val="24"/>
          <w:szCs w:val="24"/>
          <w:lang w:eastAsia="ru-RU"/>
        </w:rPr>
        <w:t>еховское отношение к «маленько</w:t>
      </w:r>
      <w:r w:rsidR="00050BEE" w:rsidRPr="00050BEE">
        <w:rPr>
          <w:rFonts w:ascii="Times New Roman" w:eastAsia="Times New Roman" w:hAnsi="Times New Roman" w:cs="Times New Roman"/>
          <w:bCs/>
          <w:color w:val="000000"/>
          <w:sz w:val="24"/>
          <w:szCs w:val="24"/>
          <w:lang w:eastAsia="ru-RU"/>
        </w:rPr>
        <w:t>му человеку». Боль и негодование автора. «Тоска». Тема одиночества человека в многолюдном городе.</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 xml:space="preserve"> Те о р и я л и т е р а т у р ы. Развитие представлений о жа</w:t>
      </w:r>
      <w:r>
        <w:rPr>
          <w:rFonts w:ascii="Times New Roman" w:eastAsia="Times New Roman" w:hAnsi="Times New Roman" w:cs="Times New Roman"/>
          <w:bCs/>
          <w:color w:val="000000"/>
          <w:sz w:val="24"/>
          <w:szCs w:val="24"/>
          <w:lang w:eastAsia="ru-RU"/>
        </w:rPr>
        <w:t xml:space="preserve">нровых особенностях рассказа. </w:t>
      </w:r>
      <w:r w:rsidR="00050BEE" w:rsidRPr="00050BEE">
        <w:rPr>
          <w:rFonts w:ascii="Times New Roman" w:eastAsia="Times New Roman" w:hAnsi="Times New Roman" w:cs="Times New Roman"/>
          <w:bCs/>
          <w:color w:val="000000"/>
          <w:sz w:val="24"/>
          <w:szCs w:val="24"/>
          <w:lang w:eastAsia="ru-RU"/>
        </w:rPr>
        <w:t xml:space="preserve"> </w:t>
      </w:r>
    </w:p>
    <w:p w:rsidR="00F946A7"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ИЗ РУССКОЙ ЛИТЕРАТУРЫ XX ВЕКА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Богатство и разнообразие жанро</w:t>
      </w:r>
      <w:r>
        <w:rPr>
          <w:rFonts w:ascii="Times New Roman" w:eastAsia="Times New Roman" w:hAnsi="Times New Roman" w:cs="Times New Roman"/>
          <w:bCs/>
          <w:color w:val="000000"/>
          <w:sz w:val="24"/>
          <w:szCs w:val="24"/>
          <w:lang w:eastAsia="ru-RU"/>
        </w:rPr>
        <w:t>в и направлений русской литера</w:t>
      </w:r>
      <w:r w:rsidRPr="00436F53">
        <w:rPr>
          <w:rFonts w:ascii="Times New Roman" w:eastAsia="Times New Roman" w:hAnsi="Times New Roman" w:cs="Times New Roman"/>
          <w:bCs/>
          <w:color w:val="000000"/>
          <w:sz w:val="24"/>
          <w:szCs w:val="24"/>
          <w:lang w:eastAsia="ru-RU"/>
        </w:rPr>
        <w:t>туры XX века. Из русской прозы XX века Беседа о разнообразии видов и</w:t>
      </w:r>
      <w:r>
        <w:rPr>
          <w:rFonts w:ascii="Times New Roman" w:eastAsia="Times New Roman" w:hAnsi="Times New Roman" w:cs="Times New Roman"/>
          <w:bCs/>
          <w:color w:val="000000"/>
          <w:sz w:val="24"/>
          <w:szCs w:val="24"/>
          <w:lang w:eastAsia="ru-RU"/>
        </w:rPr>
        <w:t xml:space="preserve"> жанров прозаических произведе</w:t>
      </w:r>
      <w:r w:rsidRPr="00436F53">
        <w:rPr>
          <w:rFonts w:ascii="Times New Roman" w:eastAsia="Times New Roman" w:hAnsi="Times New Roman" w:cs="Times New Roman"/>
          <w:bCs/>
          <w:color w:val="000000"/>
          <w:sz w:val="24"/>
          <w:szCs w:val="24"/>
          <w:lang w:eastAsia="ru-RU"/>
        </w:rPr>
        <w:t xml:space="preserve">ний XX века, о ведущих прозаиках России.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Иван Алексеевич Бунин</w:t>
      </w:r>
      <w:r w:rsidRPr="00436F53">
        <w:rPr>
          <w:rFonts w:ascii="Times New Roman" w:eastAsia="Times New Roman" w:hAnsi="Times New Roman" w:cs="Times New Roman"/>
          <w:bCs/>
          <w:color w:val="000000"/>
          <w:sz w:val="24"/>
          <w:szCs w:val="24"/>
          <w:lang w:eastAsia="ru-RU"/>
        </w:rPr>
        <w:t xml:space="preserve">. Слово о писателе.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Рассказ </w:t>
      </w:r>
      <w:r w:rsidRPr="00436F53">
        <w:rPr>
          <w:rFonts w:ascii="Times New Roman" w:eastAsia="Times New Roman" w:hAnsi="Times New Roman" w:cs="Times New Roman"/>
          <w:b/>
          <w:bCs/>
          <w:color w:val="000000"/>
          <w:sz w:val="24"/>
          <w:szCs w:val="24"/>
          <w:lang w:eastAsia="ru-RU"/>
        </w:rPr>
        <w:t>«Тёмные аллеи».</w:t>
      </w:r>
      <w:r w:rsidRPr="00436F53">
        <w:rPr>
          <w:rFonts w:ascii="Times New Roman" w:eastAsia="Times New Roman" w:hAnsi="Times New Roman" w:cs="Times New Roman"/>
          <w:bCs/>
          <w:color w:val="000000"/>
          <w:sz w:val="24"/>
          <w:szCs w:val="24"/>
          <w:lang w:eastAsia="ru-RU"/>
        </w:rPr>
        <w:t xml:space="preserve"> Печальная история любви людей из разных социальных слоёв. «Поэзия» и «проза» русской усадьбы. Л</w:t>
      </w:r>
      <w:r>
        <w:rPr>
          <w:rFonts w:ascii="Times New Roman" w:eastAsia="Times New Roman" w:hAnsi="Times New Roman" w:cs="Times New Roman"/>
          <w:bCs/>
          <w:color w:val="000000"/>
          <w:sz w:val="24"/>
          <w:szCs w:val="24"/>
          <w:lang w:eastAsia="ru-RU"/>
        </w:rPr>
        <w:t>и</w:t>
      </w:r>
      <w:r w:rsidRPr="00436F53">
        <w:rPr>
          <w:rFonts w:ascii="Times New Roman" w:eastAsia="Times New Roman" w:hAnsi="Times New Roman" w:cs="Times New Roman"/>
          <w:bCs/>
          <w:color w:val="000000"/>
          <w:sz w:val="24"/>
          <w:szCs w:val="24"/>
          <w:lang w:eastAsia="ru-RU"/>
        </w:rPr>
        <w:t xml:space="preserve">ризм повествования.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Те о р и я л и т е р а т у р ы. </w:t>
      </w:r>
      <w:r>
        <w:rPr>
          <w:rFonts w:ascii="Times New Roman" w:eastAsia="Times New Roman" w:hAnsi="Times New Roman" w:cs="Times New Roman"/>
          <w:bCs/>
          <w:color w:val="000000"/>
          <w:sz w:val="24"/>
          <w:szCs w:val="24"/>
          <w:lang w:eastAsia="ru-RU"/>
        </w:rPr>
        <w:t>Психологизм литературы (разви</w:t>
      </w:r>
      <w:r w:rsidRPr="00436F53">
        <w:rPr>
          <w:rFonts w:ascii="Times New Roman" w:eastAsia="Times New Roman" w:hAnsi="Times New Roman" w:cs="Times New Roman"/>
          <w:bCs/>
          <w:color w:val="000000"/>
          <w:sz w:val="24"/>
          <w:szCs w:val="24"/>
          <w:lang w:eastAsia="ru-RU"/>
        </w:rPr>
        <w:t xml:space="preserve">тие представлений). Роль художественной детали в характеристике героя.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Михаил Афанасьевич Булгаков.</w:t>
      </w:r>
      <w:r w:rsidRPr="00436F53">
        <w:rPr>
          <w:rFonts w:ascii="Times New Roman" w:eastAsia="Times New Roman" w:hAnsi="Times New Roman" w:cs="Times New Roman"/>
          <w:bCs/>
          <w:color w:val="000000"/>
          <w:sz w:val="24"/>
          <w:szCs w:val="24"/>
          <w:lang w:eastAsia="ru-RU"/>
        </w:rPr>
        <w:t xml:space="preserve"> Слово о писателе.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Повесть </w:t>
      </w:r>
      <w:r w:rsidRPr="00436F53">
        <w:rPr>
          <w:rFonts w:ascii="Times New Roman" w:eastAsia="Times New Roman" w:hAnsi="Times New Roman" w:cs="Times New Roman"/>
          <w:b/>
          <w:bCs/>
          <w:color w:val="000000"/>
          <w:sz w:val="24"/>
          <w:szCs w:val="24"/>
          <w:lang w:eastAsia="ru-RU"/>
        </w:rPr>
        <w:t>«Собачье сердце».</w:t>
      </w:r>
      <w:r w:rsidRPr="00436F53">
        <w:rPr>
          <w:rFonts w:ascii="Times New Roman" w:eastAsia="Times New Roman" w:hAnsi="Times New Roman" w:cs="Times New Roman"/>
          <w:bCs/>
          <w:color w:val="000000"/>
          <w:sz w:val="24"/>
          <w:szCs w:val="24"/>
          <w:lang w:eastAsia="ru-RU"/>
        </w:rPr>
        <w:t xml:space="preserve"> История создания и судьба повести. Смысл названия. Система образов </w:t>
      </w:r>
      <w:r>
        <w:rPr>
          <w:rFonts w:ascii="Times New Roman" w:eastAsia="Times New Roman" w:hAnsi="Times New Roman" w:cs="Times New Roman"/>
          <w:bCs/>
          <w:color w:val="000000"/>
          <w:sz w:val="24"/>
          <w:szCs w:val="24"/>
          <w:lang w:eastAsia="ru-RU"/>
        </w:rPr>
        <w:t>произведения. Умственная, нрав</w:t>
      </w:r>
      <w:r w:rsidRPr="00436F53">
        <w:rPr>
          <w:rFonts w:ascii="Times New Roman" w:eastAsia="Times New Roman" w:hAnsi="Times New Roman" w:cs="Times New Roman"/>
          <w:bCs/>
          <w:color w:val="000000"/>
          <w:sz w:val="24"/>
          <w:szCs w:val="24"/>
          <w:lang w:eastAsia="ru-RU"/>
        </w:rPr>
        <w:t>ственная, духовная недоразвитос</w:t>
      </w:r>
      <w:r>
        <w:rPr>
          <w:rFonts w:ascii="Times New Roman" w:eastAsia="Times New Roman" w:hAnsi="Times New Roman" w:cs="Times New Roman"/>
          <w:bCs/>
          <w:color w:val="000000"/>
          <w:sz w:val="24"/>
          <w:szCs w:val="24"/>
          <w:lang w:eastAsia="ru-RU"/>
        </w:rPr>
        <w:t>ть — основа живу-чести «шариков</w:t>
      </w:r>
      <w:r w:rsidRPr="00436F53">
        <w:rPr>
          <w:rFonts w:ascii="Times New Roman" w:eastAsia="Times New Roman" w:hAnsi="Times New Roman" w:cs="Times New Roman"/>
          <w:bCs/>
          <w:color w:val="000000"/>
          <w:sz w:val="24"/>
          <w:szCs w:val="24"/>
          <w:lang w:eastAsia="ru-RU"/>
        </w:rPr>
        <w:t xml:space="preserve">щины», «швондерства». Поэтика Булгакова-сатирика. Приём гротеска в повести.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Те о р и я л и т е р а т у р ы. Художественная условность, фантастика, сатира (развитие понятий).</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Михаил Александрович Шолохов</w:t>
      </w:r>
      <w:r w:rsidRPr="00436F53">
        <w:rPr>
          <w:rFonts w:ascii="Times New Roman" w:eastAsia="Times New Roman" w:hAnsi="Times New Roman" w:cs="Times New Roman"/>
          <w:bCs/>
          <w:color w:val="000000"/>
          <w:sz w:val="24"/>
          <w:szCs w:val="24"/>
          <w:lang w:eastAsia="ru-RU"/>
        </w:rPr>
        <w:t>. Слово о писателе.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Рассказ </w:t>
      </w:r>
      <w:r w:rsidRPr="00436F53">
        <w:rPr>
          <w:rFonts w:ascii="Times New Roman" w:eastAsia="Times New Roman" w:hAnsi="Times New Roman" w:cs="Times New Roman"/>
          <w:b/>
          <w:bCs/>
          <w:color w:val="000000"/>
          <w:sz w:val="24"/>
          <w:szCs w:val="24"/>
          <w:lang w:eastAsia="ru-RU"/>
        </w:rPr>
        <w:t>«Судьба человека».</w:t>
      </w:r>
      <w:r w:rsidRPr="00436F53">
        <w:rPr>
          <w:rFonts w:ascii="Times New Roman" w:eastAsia="Times New Roman" w:hAnsi="Times New Roman" w:cs="Times New Roman"/>
          <w:bCs/>
          <w:color w:val="000000"/>
          <w:sz w:val="24"/>
          <w:szCs w:val="24"/>
          <w:lang w:eastAsia="ru-RU"/>
        </w:rPr>
        <w:t xml:space="preserve"> Смысл названия рассказа. Судьба родины и судьба человека. Композ</w:t>
      </w:r>
      <w:r>
        <w:rPr>
          <w:rFonts w:ascii="Times New Roman" w:eastAsia="Times New Roman" w:hAnsi="Times New Roman" w:cs="Times New Roman"/>
          <w:bCs/>
          <w:color w:val="000000"/>
          <w:sz w:val="24"/>
          <w:szCs w:val="24"/>
          <w:lang w:eastAsia="ru-RU"/>
        </w:rPr>
        <w:t>иция рассказа. Образ Андрея Со</w:t>
      </w:r>
      <w:r w:rsidRPr="00436F53">
        <w:rPr>
          <w:rFonts w:ascii="Times New Roman" w:eastAsia="Times New Roman" w:hAnsi="Times New Roman" w:cs="Times New Roman"/>
          <w:bCs/>
          <w:color w:val="000000"/>
          <w:sz w:val="24"/>
          <w:szCs w:val="24"/>
          <w:lang w:eastAsia="ru-RU"/>
        </w:rPr>
        <w:t xml:space="preserve">колова, простого человека, воина </w:t>
      </w:r>
      <w:r>
        <w:rPr>
          <w:rFonts w:ascii="Times New Roman" w:eastAsia="Times New Roman" w:hAnsi="Times New Roman" w:cs="Times New Roman"/>
          <w:bCs/>
          <w:color w:val="000000"/>
          <w:sz w:val="24"/>
          <w:szCs w:val="24"/>
          <w:lang w:eastAsia="ru-RU"/>
        </w:rPr>
        <w:t>и труженика. Тема военного под</w:t>
      </w:r>
      <w:r w:rsidRPr="00436F53">
        <w:rPr>
          <w:rFonts w:ascii="Times New Roman" w:eastAsia="Times New Roman" w:hAnsi="Times New Roman" w:cs="Times New Roman"/>
          <w:bCs/>
          <w:color w:val="000000"/>
          <w:sz w:val="24"/>
          <w:szCs w:val="24"/>
          <w:lang w:eastAsia="ru-RU"/>
        </w:rPr>
        <w:t>вига, непобедимости человека. Автор и рассказчик в произведении. Сказовая манера повествования. З</w:t>
      </w:r>
      <w:r>
        <w:rPr>
          <w:rFonts w:ascii="Times New Roman" w:eastAsia="Times New Roman" w:hAnsi="Times New Roman" w:cs="Times New Roman"/>
          <w:bCs/>
          <w:color w:val="000000"/>
          <w:sz w:val="24"/>
          <w:szCs w:val="24"/>
          <w:lang w:eastAsia="ru-RU"/>
        </w:rPr>
        <w:t>начение картины весенней приро</w:t>
      </w:r>
      <w:r w:rsidRPr="00436F53">
        <w:rPr>
          <w:rFonts w:ascii="Times New Roman" w:eastAsia="Times New Roman" w:hAnsi="Times New Roman" w:cs="Times New Roman"/>
          <w:bCs/>
          <w:color w:val="000000"/>
          <w:sz w:val="24"/>
          <w:szCs w:val="24"/>
          <w:lang w:eastAsia="ru-RU"/>
        </w:rPr>
        <w:t>ды для раскрытия идеи рассказа. Широта типизации.</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Те о р и я л и т е р а т у р ы. Реализм в художественной литературе. Реалистическая типизация (углубление понятия).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Александр Исаевич Солженицын</w:t>
      </w:r>
      <w:r w:rsidRPr="00436F53">
        <w:rPr>
          <w:rFonts w:ascii="Times New Roman" w:eastAsia="Times New Roman" w:hAnsi="Times New Roman" w:cs="Times New Roman"/>
          <w:bCs/>
          <w:color w:val="000000"/>
          <w:sz w:val="24"/>
          <w:szCs w:val="24"/>
          <w:lang w:eastAsia="ru-RU"/>
        </w:rPr>
        <w:t>. Слово о писателе.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Рассказ </w:t>
      </w:r>
      <w:r w:rsidRPr="00436F53">
        <w:rPr>
          <w:rFonts w:ascii="Times New Roman" w:eastAsia="Times New Roman" w:hAnsi="Times New Roman" w:cs="Times New Roman"/>
          <w:b/>
          <w:bCs/>
          <w:color w:val="000000"/>
          <w:sz w:val="24"/>
          <w:szCs w:val="24"/>
          <w:lang w:eastAsia="ru-RU"/>
        </w:rPr>
        <w:t>«Матрёнин двор».</w:t>
      </w:r>
      <w:r w:rsidRPr="00436F53">
        <w:rPr>
          <w:rFonts w:ascii="Times New Roman" w:eastAsia="Times New Roman" w:hAnsi="Times New Roman" w:cs="Times New Roman"/>
          <w:bCs/>
          <w:color w:val="000000"/>
          <w:sz w:val="24"/>
          <w:szCs w:val="24"/>
          <w:lang w:eastAsia="ru-RU"/>
        </w:rPr>
        <w:t xml:space="preserve"> Образ праведницы. Трагизм судьбы героини. Жизненная основа притчи.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Те о р и я л и т е р а т у р ы. Притча (углубление понятия).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Из русской поэзии XX века</w:t>
      </w:r>
      <w:r w:rsidRPr="00436F53">
        <w:rPr>
          <w:rFonts w:ascii="Times New Roman" w:eastAsia="Times New Roman" w:hAnsi="Times New Roman" w:cs="Times New Roman"/>
          <w:bCs/>
          <w:color w:val="000000"/>
          <w:sz w:val="24"/>
          <w:szCs w:val="24"/>
          <w:lang w:eastAsia="ru-RU"/>
        </w:rPr>
        <w:t xml:space="preserve"> (обзор)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Общий обзор. Многообразие на</w:t>
      </w:r>
      <w:r>
        <w:rPr>
          <w:rFonts w:ascii="Times New Roman" w:eastAsia="Times New Roman" w:hAnsi="Times New Roman" w:cs="Times New Roman"/>
          <w:bCs/>
          <w:color w:val="000000"/>
          <w:sz w:val="24"/>
          <w:szCs w:val="24"/>
          <w:lang w:eastAsia="ru-RU"/>
        </w:rPr>
        <w:t>правлений, жанров, видов лириче</w:t>
      </w:r>
      <w:r w:rsidRPr="00436F53">
        <w:rPr>
          <w:rFonts w:ascii="Times New Roman" w:eastAsia="Times New Roman" w:hAnsi="Times New Roman" w:cs="Times New Roman"/>
          <w:bCs/>
          <w:color w:val="000000"/>
          <w:sz w:val="24"/>
          <w:szCs w:val="24"/>
          <w:lang w:eastAsia="ru-RU"/>
        </w:rPr>
        <w:t xml:space="preserve">ской поэзии. Вершинные явления русской поэзии XX века.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Штрихи к портретам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Pr="00436F53">
        <w:rPr>
          <w:rFonts w:ascii="Times New Roman" w:eastAsia="Times New Roman" w:hAnsi="Times New Roman" w:cs="Times New Roman"/>
          <w:b/>
          <w:bCs/>
          <w:color w:val="000000"/>
          <w:sz w:val="24"/>
          <w:szCs w:val="24"/>
          <w:lang w:eastAsia="ru-RU"/>
        </w:rPr>
        <w:t>Александр Александрович Блок.</w:t>
      </w:r>
      <w:r w:rsidRPr="00436F53">
        <w:rPr>
          <w:rFonts w:ascii="Times New Roman" w:eastAsia="Times New Roman" w:hAnsi="Times New Roman" w:cs="Times New Roman"/>
          <w:bCs/>
          <w:color w:val="000000"/>
          <w:sz w:val="24"/>
          <w:szCs w:val="24"/>
          <w:lang w:eastAsia="ru-RU"/>
        </w:rPr>
        <w:t xml:space="preserve"> Слово о поэте</w:t>
      </w:r>
      <w:r w:rsidRPr="00436F53">
        <w:rPr>
          <w:rFonts w:ascii="Times New Roman" w:eastAsia="Times New Roman" w:hAnsi="Times New Roman" w:cs="Times New Roman"/>
          <w:b/>
          <w:bCs/>
          <w:color w:val="000000"/>
          <w:sz w:val="24"/>
          <w:szCs w:val="24"/>
          <w:lang w:eastAsia="ru-RU"/>
        </w:rPr>
        <w:t>. «Ветер принёс издалёка...», «О, весна без конца и без краю...», «О, я хочу безумно жить...», цикл «Родина»</w:t>
      </w:r>
      <w:r>
        <w:rPr>
          <w:rFonts w:ascii="Times New Roman" w:eastAsia="Times New Roman" w:hAnsi="Times New Roman" w:cs="Times New Roman"/>
          <w:bCs/>
          <w:color w:val="000000"/>
          <w:sz w:val="24"/>
          <w:szCs w:val="24"/>
          <w:lang w:eastAsia="ru-RU"/>
        </w:rPr>
        <w:t>. Вы</w:t>
      </w:r>
      <w:r w:rsidRPr="00436F53">
        <w:rPr>
          <w:rFonts w:ascii="Times New Roman" w:eastAsia="Times New Roman" w:hAnsi="Times New Roman" w:cs="Times New Roman"/>
          <w:bCs/>
          <w:color w:val="000000"/>
          <w:sz w:val="24"/>
          <w:szCs w:val="24"/>
          <w:lang w:eastAsia="ru-RU"/>
        </w:rPr>
        <w:t xml:space="preserve">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Сергей Александрович Есенин. </w:t>
      </w:r>
      <w:r w:rsidRPr="00436F53">
        <w:rPr>
          <w:rFonts w:ascii="Times New Roman" w:eastAsia="Times New Roman" w:hAnsi="Times New Roman" w:cs="Times New Roman"/>
          <w:bCs/>
          <w:color w:val="000000"/>
          <w:sz w:val="24"/>
          <w:szCs w:val="24"/>
          <w:lang w:eastAsia="ru-RU"/>
        </w:rPr>
        <w:t>Слово о поэте</w:t>
      </w:r>
      <w:r w:rsidRPr="00436F53">
        <w:rPr>
          <w:rFonts w:ascii="Times New Roman" w:eastAsia="Times New Roman" w:hAnsi="Times New Roman" w:cs="Times New Roman"/>
          <w:b/>
          <w:bCs/>
          <w:color w:val="000000"/>
          <w:sz w:val="24"/>
          <w:szCs w:val="24"/>
          <w:lang w:eastAsia="ru-RU"/>
        </w:rPr>
        <w:t>. «Вот уже вечер...», «He жалею, не зову, не плачу...», «Край ты мой заброшенны</w:t>
      </w:r>
      <w:r>
        <w:rPr>
          <w:rFonts w:ascii="Times New Roman" w:eastAsia="Times New Roman" w:hAnsi="Times New Roman" w:cs="Times New Roman"/>
          <w:b/>
          <w:bCs/>
          <w:color w:val="000000"/>
          <w:sz w:val="24"/>
          <w:szCs w:val="24"/>
          <w:lang w:eastAsia="ru-RU"/>
        </w:rPr>
        <w:t>й...», «Гой ты, Русь моя род</w:t>
      </w:r>
      <w:r w:rsidRPr="00436F53">
        <w:rPr>
          <w:rFonts w:ascii="Times New Roman" w:eastAsia="Times New Roman" w:hAnsi="Times New Roman" w:cs="Times New Roman"/>
          <w:b/>
          <w:bCs/>
          <w:color w:val="000000"/>
          <w:sz w:val="24"/>
          <w:szCs w:val="24"/>
          <w:lang w:eastAsia="ru-RU"/>
        </w:rPr>
        <w:t>ная...»</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«Нивы сжаты, рощи голы...», «Разбуди меня зав- тра рано...», «Отговорила роща золотая...».</w:t>
      </w:r>
      <w:r w:rsidRPr="00436F53">
        <w:rPr>
          <w:rFonts w:ascii="Times New Roman" w:eastAsia="Times New Roman" w:hAnsi="Times New Roman" w:cs="Times New Roman"/>
          <w:bCs/>
          <w:color w:val="000000"/>
          <w:sz w:val="24"/>
          <w:szCs w:val="24"/>
          <w:lang w:eastAsia="ru-RU"/>
        </w:rPr>
        <w:t xml:space="preserve"> Народн</w:t>
      </w:r>
      <w:r>
        <w:rPr>
          <w:rFonts w:ascii="Times New Roman" w:eastAsia="Times New Roman" w:hAnsi="Times New Roman" w:cs="Times New Roman"/>
          <w:bCs/>
          <w:color w:val="000000"/>
          <w:sz w:val="24"/>
          <w:szCs w:val="24"/>
          <w:lang w:eastAsia="ru-RU"/>
        </w:rPr>
        <w:t>о-песен</w:t>
      </w:r>
      <w:r w:rsidRPr="00436F53">
        <w:rPr>
          <w:rFonts w:ascii="Times New Roman" w:eastAsia="Times New Roman" w:hAnsi="Times New Roman" w:cs="Times New Roman"/>
          <w:bCs/>
          <w:color w:val="000000"/>
          <w:sz w:val="24"/>
          <w:szCs w:val="24"/>
          <w:lang w:eastAsia="ru-RU"/>
        </w:rPr>
        <w:t xml:space="preserve">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r>
        <w:rPr>
          <w:rFonts w:ascii="Times New Roman" w:eastAsia="Times New Roman" w:hAnsi="Times New Roman" w:cs="Times New Roman"/>
          <w:bCs/>
          <w:color w:val="000000"/>
          <w:sz w:val="24"/>
          <w:szCs w:val="24"/>
          <w:lang w:eastAsia="ru-RU"/>
        </w:rPr>
        <w:t xml:space="preserve">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Владимир Владимирович Маяковский. </w:t>
      </w:r>
      <w:r w:rsidRPr="00436F53">
        <w:rPr>
          <w:rFonts w:ascii="Times New Roman" w:eastAsia="Times New Roman" w:hAnsi="Times New Roman" w:cs="Times New Roman"/>
          <w:bCs/>
          <w:color w:val="000000"/>
          <w:sz w:val="24"/>
          <w:szCs w:val="24"/>
          <w:lang w:eastAsia="ru-RU"/>
        </w:rPr>
        <w:t>Слово о поэте.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«Послушайте!», «А вы могли бы?», «Люблю»</w:t>
      </w:r>
      <w:r w:rsidRPr="00436F53">
        <w:rPr>
          <w:rFonts w:ascii="Times New Roman" w:eastAsia="Times New Roman" w:hAnsi="Times New Roman" w:cs="Times New Roman"/>
          <w:bCs/>
          <w:color w:val="000000"/>
          <w:sz w:val="24"/>
          <w:szCs w:val="24"/>
          <w:lang w:eastAsia="ru-RU"/>
        </w:rPr>
        <w:t xml:space="preserve"> (отрывок). Новаторство Маяковского-поэта. С</w:t>
      </w:r>
      <w:r>
        <w:rPr>
          <w:rFonts w:ascii="Times New Roman" w:eastAsia="Times New Roman" w:hAnsi="Times New Roman" w:cs="Times New Roman"/>
          <w:bCs/>
          <w:color w:val="000000"/>
          <w:sz w:val="24"/>
          <w:szCs w:val="24"/>
          <w:lang w:eastAsia="ru-RU"/>
        </w:rPr>
        <w:t>воеобразие стиха, ритма, слово</w:t>
      </w:r>
      <w:r w:rsidRPr="00436F53">
        <w:rPr>
          <w:rFonts w:ascii="Times New Roman" w:eastAsia="Times New Roman" w:hAnsi="Times New Roman" w:cs="Times New Roman"/>
          <w:bCs/>
          <w:color w:val="000000"/>
          <w:sz w:val="24"/>
          <w:szCs w:val="24"/>
          <w:lang w:eastAsia="ru-RU"/>
        </w:rPr>
        <w:t xml:space="preserve">творчества. Маяковский о труде поэта.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Марина Ивановна Цветаева</w:t>
      </w:r>
      <w:r w:rsidRPr="00436F53">
        <w:rPr>
          <w:rFonts w:ascii="Times New Roman" w:eastAsia="Times New Roman" w:hAnsi="Times New Roman" w:cs="Times New Roman"/>
          <w:bCs/>
          <w:color w:val="000000"/>
          <w:sz w:val="24"/>
          <w:szCs w:val="24"/>
          <w:lang w:eastAsia="ru-RU"/>
        </w:rPr>
        <w:t xml:space="preserve">. Слово о поэте. </w:t>
      </w:r>
      <w:r w:rsidRPr="00436F53">
        <w:rPr>
          <w:rFonts w:ascii="Times New Roman" w:eastAsia="Times New Roman" w:hAnsi="Times New Roman" w:cs="Times New Roman"/>
          <w:b/>
          <w:bCs/>
          <w:color w:val="000000"/>
          <w:sz w:val="24"/>
          <w:szCs w:val="24"/>
          <w:lang w:eastAsia="ru-RU"/>
        </w:rPr>
        <w:t>«Идёшь, на меня похож</w:t>
      </w:r>
      <w:r>
        <w:rPr>
          <w:rFonts w:ascii="Times New Roman" w:eastAsia="Times New Roman" w:hAnsi="Times New Roman" w:cs="Times New Roman"/>
          <w:b/>
          <w:bCs/>
          <w:color w:val="000000"/>
          <w:sz w:val="24"/>
          <w:szCs w:val="24"/>
          <w:lang w:eastAsia="ru-RU"/>
        </w:rPr>
        <w:t>ий...», «Бабушке», «Мне нравит</w:t>
      </w:r>
      <w:r w:rsidRPr="00436F53">
        <w:rPr>
          <w:rFonts w:ascii="Times New Roman" w:eastAsia="Times New Roman" w:hAnsi="Times New Roman" w:cs="Times New Roman"/>
          <w:b/>
          <w:bCs/>
          <w:color w:val="000000"/>
          <w:sz w:val="24"/>
          <w:szCs w:val="24"/>
          <w:lang w:eastAsia="ru-RU"/>
        </w:rPr>
        <w:t>ся, что вы больны не мной...», «Стихи к Блоку», «Откуда такая нежность?..», «Родина», «Стихи о Москве».</w:t>
      </w:r>
      <w:r>
        <w:rPr>
          <w:rFonts w:ascii="Times New Roman" w:eastAsia="Times New Roman" w:hAnsi="Times New Roman" w:cs="Times New Roman"/>
          <w:bCs/>
          <w:color w:val="000000"/>
          <w:sz w:val="24"/>
          <w:szCs w:val="24"/>
          <w:lang w:eastAsia="ru-RU"/>
        </w:rPr>
        <w:t xml:space="preserve"> Стихо</w:t>
      </w:r>
      <w:r w:rsidRPr="00436F53">
        <w:rPr>
          <w:rFonts w:ascii="Times New Roman" w:eastAsia="Times New Roman" w:hAnsi="Times New Roman" w:cs="Times New Roman"/>
          <w:bCs/>
          <w:color w:val="000000"/>
          <w:sz w:val="24"/>
          <w:szCs w:val="24"/>
          <w:lang w:eastAsia="ru-RU"/>
        </w:rPr>
        <w:t>творения о поэзии, о любви. Особен</w:t>
      </w:r>
      <w:r>
        <w:rPr>
          <w:rFonts w:ascii="Times New Roman" w:eastAsia="Times New Roman" w:hAnsi="Times New Roman" w:cs="Times New Roman"/>
          <w:bCs/>
          <w:color w:val="000000"/>
          <w:sz w:val="24"/>
          <w:szCs w:val="24"/>
          <w:lang w:eastAsia="ru-RU"/>
        </w:rPr>
        <w:t>ности поэтики Цветаевой. Тради</w:t>
      </w:r>
      <w:r w:rsidRPr="00436F53">
        <w:rPr>
          <w:rFonts w:ascii="Times New Roman" w:eastAsia="Times New Roman" w:hAnsi="Times New Roman" w:cs="Times New Roman"/>
          <w:bCs/>
          <w:color w:val="000000"/>
          <w:sz w:val="24"/>
          <w:szCs w:val="24"/>
          <w:lang w:eastAsia="ru-RU"/>
        </w:rPr>
        <w:t>ции и новаторство в творческих поисках поэта.</w:t>
      </w:r>
    </w:p>
    <w:p w:rsidR="008141D5"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Николай Алексеевич Заболоцкий.</w:t>
      </w:r>
      <w:r w:rsidRPr="00436F53">
        <w:rPr>
          <w:rFonts w:ascii="Times New Roman" w:eastAsia="Times New Roman" w:hAnsi="Times New Roman" w:cs="Times New Roman"/>
          <w:bCs/>
          <w:color w:val="000000"/>
          <w:sz w:val="24"/>
          <w:szCs w:val="24"/>
          <w:lang w:eastAsia="ru-RU"/>
        </w:rPr>
        <w:t xml:space="preserve"> Слово о поэте. </w:t>
      </w:r>
      <w:r w:rsidRPr="00436F53">
        <w:rPr>
          <w:rFonts w:ascii="Times New Roman" w:eastAsia="Times New Roman" w:hAnsi="Times New Roman" w:cs="Times New Roman"/>
          <w:b/>
          <w:bCs/>
          <w:color w:val="000000"/>
          <w:sz w:val="24"/>
          <w:szCs w:val="24"/>
          <w:lang w:eastAsia="ru-RU"/>
        </w:rPr>
        <w:t>«Я не ищу гармонии в природе...», «Где-то в поле возле Магадана...», «Можжевеловый куст», «О красоте челове- ческих лиц», «Завещание».</w:t>
      </w:r>
      <w:r w:rsidRPr="00436F53">
        <w:rPr>
          <w:rFonts w:ascii="Times New Roman" w:eastAsia="Times New Roman" w:hAnsi="Times New Roman" w:cs="Times New Roman"/>
          <w:bCs/>
          <w:color w:val="000000"/>
          <w:sz w:val="24"/>
          <w:szCs w:val="24"/>
          <w:lang w:eastAsia="ru-RU"/>
        </w:rPr>
        <w:t xml:space="preserve"> Стихотворения о человеке и пр</w:t>
      </w:r>
      <w:r w:rsidR="008141D5">
        <w:rPr>
          <w:rFonts w:ascii="Times New Roman" w:eastAsia="Times New Roman" w:hAnsi="Times New Roman" w:cs="Times New Roman"/>
          <w:bCs/>
          <w:color w:val="000000"/>
          <w:sz w:val="24"/>
          <w:szCs w:val="24"/>
          <w:lang w:eastAsia="ru-RU"/>
        </w:rPr>
        <w:t>ироде. Философская глубина обоб</w:t>
      </w:r>
      <w:r w:rsidRPr="00436F53">
        <w:rPr>
          <w:rFonts w:ascii="Times New Roman" w:eastAsia="Times New Roman" w:hAnsi="Times New Roman" w:cs="Times New Roman"/>
          <w:bCs/>
          <w:color w:val="000000"/>
          <w:sz w:val="24"/>
          <w:szCs w:val="24"/>
          <w:lang w:eastAsia="ru-RU"/>
        </w:rPr>
        <w:t xml:space="preserve">щений поэта-мыслителя. </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8141D5">
        <w:rPr>
          <w:rFonts w:ascii="Times New Roman" w:eastAsia="Times New Roman" w:hAnsi="Times New Roman" w:cs="Times New Roman"/>
          <w:b/>
          <w:bCs/>
          <w:color w:val="000000"/>
          <w:sz w:val="24"/>
          <w:szCs w:val="24"/>
          <w:lang w:eastAsia="ru-RU"/>
        </w:rPr>
        <w:t xml:space="preserve">    </w:t>
      </w:r>
      <w:r w:rsidR="00436F53" w:rsidRPr="008141D5">
        <w:rPr>
          <w:rFonts w:ascii="Times New Roman" w:eastAsia="Times New Roman" w:hAnsi="Times New Roman" w:cs="Times New Roman"/>
          <w:b/>
          <w:bCs/>
          <w:color w:val="000000"/>
          <w:sz w:val="24"/>
          <w:szCs w:val="24"/>
          <w:lang w:eastAsia="ru-RU"/>
        </w:rPr>
        <w:t>Анна Андреевна Ахматова</w:t>
      </w:r>
      <w:r w:rsidR="00436F53" w:rsidRPr="00436F53">
        <w:rPr>
          <w:rFonts w:ascii="Times New Roman" w:eastAsia="Times New Roman" w:hAnsi="Times New Roman" w:cs="Times New Roman"/>
          <w:bCs/>
          <w:color w:val="000000"/>
          <w:sz w:val="24"/>
          <w:szCs w:val="24"/>
          <w:lang w:eastAsia="ru-RU"/>
        </w:rPr>
        <w:t xml:space="preserve">. Слово о поэте. Стихотворные произведения из книг </w:t>
      </w:r>
      <w:r w:rsidR="00436F53" w:rsidRPr="008141D5">
        <w:rPr>
          <w:rFonts w:ascii="Times New Roman" w:eastAsia="Times New Roman" w:hAnsi="Times New Roman" w:cs="Times New Roman"/>
          <w:b/>
          <w:bCs/>
          <w:color w:val="000000"/>
          <w:sz w:val="24"/>
          <w:szCs w:val="24"/>
          <w:lang w:eastAsia="ru-RU"/>
        </w:rPr>
        <w:t>«Чётки», «Белая стая», «Пушкин», «Подорожник», «ANNO DOMINI», «Тростник», «Ветер вой</w:t>
      </w:r>
      <w:r>
        <w:rPr>
          <w:rFonts w:ascii="Times New Roman" w:eastAsia="Times New Roman" w:hAnsi="Times New Roman" w:cs="Times New Roman"/>
          <w:b/>
          <w:bCs/>
          <w:color w:val="000000"/>
          <w:sz w:val="24"/>
          <w:szCs w:val="24"/>
          <w:lang w:eastAsia="ru-RU"/>
        </w:rPr>
        <w:t>-</w:t>
      </w:r>
      <w:r w:rsidR="00436F53" w:rsidRPr="008141D5">
        <w:rPr>
          <w:rFonts w:ascii="Times New Roman" w:eastAsia="Times New Roman" w:hAnsi="Times New Roman" w:cs="Times New Roman"/>
          <w:b/>
          <w:bCs/>
          <w:color w:val="000000"/>
          <w:sz w:val="24"/>
          <w:szCs w:val="24"/>
          <w:lang w:eastAsia="ru-RU"/>
        </w:rPr>
        <w:t xml:space="preserve">ны». </w:t>
      </w:r>
      <w:r w:rsidR="00436F53" w:rsidRPr="00436F53">
        <w:rPr>
          <w:rFonts w:ascii="Times New Roman" w:eastAsia="Times New Roman" w:hAnsi="Times New Roman" w:cs="Times New Roman"/>
          <w:bCs/>
          <w:color w:val="000000"/>
          <w:sz w:val="24"/>
          <w:szCs w:val="24"/>
          <w:lang w:eastAsia="ru-RU"/>
        </w:rPr>
        <w:t>Трагические ин</w:t>
      </w:r>
      <w:r>
        <w:rPr>
          <w:rFonts w:ascii="Times New Roman" w:eastAsia="Times New Roman" w:hAnsi="Times New Roman" w:cs="Times New Roman"/>
          <w:bCs/>
          <w:color w:val="000000"/>
          <w:sz w:val="24"/>
          <w:szCs w:val="24"/>
          <w:lang w:eastAsia="ru-RU"/>
        </w:rPr>
        <w:t>тонации в любовной лирике Ахма</w:t>
      </w:r>
      <w:r w:rsidR="00436F53" w:rsidRPr="00436F53">
        <w:rPr>
          <w:rFonts w:ascii="Times New Roman" w:eastAsia="Times New Roman" w:hAnsi="Times New Roman" w:cs="Times New Roman"/>
          <w:bCs/>
          <w:color w:val="000000"/>
          <w:sz w:val="24"/>
          <w:szCs w:val="24"/>
          <w:lang w:eastAsia="ru-RU"/>
        </w:rPr>
        <w:t>товой. Стихотворения о любви, о поэте и поэзии.</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w:t>
      </w:r>
      <w:r w:rsidR="00436F53" w:rsidRPr="008141D5">
        <w:rPr>
          <w:rFonts w:ascii="Times New Roman" w:eastAsia="Times New Roman" w:hAnsi="Times New Roman" w:cs="Times New Roman"/>
          <w:b/>
          <w:bCs/>
          <w:color w:val="000000"/>
          <w:sz w:val="24"/>
          <w:szCs w:val="24"/>
          <w:lang w:eastAsia="ru-RU"/>
        </w:rPr>
        <w:t>Борис Леонидович Пастернак</w:t>
      </w:r>
      <w:r w:rsidR="00436F53" w:rsidRPr="00436F53">
        <w:rPr>
          <w:rFonts w:ascii="Times New Roman" w:eastAsia="Times New Roman" w:hAnsi="Times New Roman" w:cs="Times New Roman"/>
          <w:bCs/>
          <w:color w:val="000000"/>
          <w:sz w:val="24"/>
          <w:szCs w:val="24"/>
          <w:lang w:eastAsia="ru-RU"/>
        </w:rPr>
        <w:t xml:space="preserve">. Слово о поэте. </w:t>
      </w:r>
      <w:r w:rsidR="00436F53" w:rsidRPr="008141D5">
        <w:rPr>
          <w:rFonts w:ascii="Times New Roman" w:eastAsia="Times New Roman" w:hAnsi="Times New Roman" w:cs="Times New Roman"/>
          <w:b/>
          <w:bCs/>
          <w:color w:val="000000"/>
          <w:sz w:val="24"/>
          <w:szCs w:val="24"/>
          <w:lang w:eastAsia="ru-RU"/>
        </w:rPr>
        <w:t>«Красавица моя, вся стать</w:t>
      </w:r>
      <w:r w:rsidR="002C0763">
        <w:rPr>
          <w:rFonts w:ascii="Times New Roman" w:eastAsia="Times New Roman" w:hAnsi="Times New Roman" w:cs="Times New Roman"/>
          <w:b/>
          <w:bCs/>
          <w:color w:val="000000"/>
          <w:sz w:val="24"/>
          <w:szCs w:val="24"/>
          <w:lang w:eastAsia="ru-RU"/>
        </w:rPr>
        <w:t>...», «Пере</w:t>
      </w:r>
      <w:r w:rsidR="00436F53" w:rsidRPr="008141D5">
        <w:rPr>
          <w:rFonts w:ascii="Times New Roman" w:eastAsia="Times New Roman" w:hAnsi="Times New Roman" w:cs="Times New Roman"/>
          <w:b/>
          <w:bCs/>
          <w:color w:val="000000"/>
          <w:sz w:val="24"/>
          <w:szCs w:val="24"/>
          <w:lang w:eastAsia="ru-RU"/>
        </w:rPr>
        <w:t>ме</w:t>
      </w:r>
      <w:r w:rsidR="002C0763">
        <w:rPr>
          <w:rFonts w:ascii="Times New Roman" w:eastAsia="Times New Roman" w:hAnsi="Times New Roman" w:cs="Times New Roman"/>
          <w:b/>
          <w:bCs/>
          <w:color w:val="000000"/>
          <w:sz w:val="24"/>
          <w:szCs w:val="24"/>
          <w:lang w:eastAsia="ru-RU"/>
        </w:rPr>
        <w:t>-</w:t>
      </w:r>
      <w:r w:rsidR="00436F53" w:rsidRPr="008141D5">
        <w:rPr>
          <w:rFonts w:ascii="Times New Roman" w:eastAsia="Times New Roman" w:hAnsi="Times New Roman" w:cs="Times New Roman"/>
          <w:b/>
          <w:bCs/>
          <w:color w:val="000000"/>
          <w:sz w:val="24"/>
          <w:szCs w:val="24"/>
          <w:lang w:eastAsia="ru-RU"/>
        </w:rPr>
        <w:t>на», «Весна в лесу», «Во всём мне хо</w:t>
      </w:r>
      <w:r>
        <w:rPr>
          <w:rFonts w:ascii="Times New Roman" w:eastAsia="Times New Roman" w:hAnsi="Times New Roman" w:cs="Times New Roman"/>
          <w:b/>
          <w:bCs/>
          <w:color w:val="000000"/>
          <w:sz w:val="24"/>
          <w:szCs w:val="24"/>
          <w:lang w:eastAsia="ru-RU"/>
        </w:rPr>
        <w:t>чется дойти...», «Быть знамени</w:t>
      </w:r>
      <w:r w:rsidR="00436F53" w:rsidRPr="008141D5">
        <w:rPr>
          <w:rFonts w:ascii="Times New Roman" w:eastAsia="Times New Roman" w:hAnsi="Times New Roman" w:cs="Times New Roman"/>
          <w:b/>
          <w:bCs/>
          <w:color w:val="000000"/>
          <w:sz w:val="24"/>
          <w:szCs w:val="24"/>
          <w:lang w:eastAsia="ru-RU"/>
        </w:rPr>
        <w:t>тым некрасиво...».</w:t>
      </w:r>
      <w:r w:rsidR="00436F53" w:rsidRPr="00436F53">
        <w:rPr>
          <w:rFonts w:ascii="Times New Roman" w:eastAsia="Times New Roman" w:hAnsi="Times New Roman" w:cs="Times New Roman"/>
          <w:bCs/>
          <w:color w:val="000000"/>
          <w:sz w:val="24"/>
          <w:szCs w:val="24"/>
          <w:lang w:eastAsia="ru-RU"/>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w:t>
      </w:r>
      <w:r w:rsidR="00436F53" w:rsidRPr="008141D5">
        <w:rPr>
          <w:rFonts w:ascii="Times New Roman" w:eastAsia="Times New Roman" w:hAnsi="Times New Roman" w:cs="Times New Roman"/>
          <w:b/>
          <w:bCs/>
          <w:color w:val="000000"/>
          <w:sz w:val="24"/>
          <w:szCs w:val="24"/>
          <w:lang w:eastAsia="ru-RU"/>
        </w:rPr>
        <w:t>Александр Трифонович Твардовский</w:t>
      </w:r>
      <w:r w:rsidR="00436F53" w:rsidRPr="00436F53">
        <w:rPr>
          <w:rFonts w:ascii="Times New Roman" w:eastAsia="Times New Roman" w:hAnsi="Times New Roman" w:cs="Times New Roman"/>
          <w:bCs/>
          <w:color w:val="000000"/>
          <w:sz w:val="24"/>
          <w:szCs w:val="24"/>
          <w:lang w:eastAsia="ru-RU"/>
        </w:rPr>
        <w:t xml:space="preserve">. Слово о поэте. </w:t>
      </w:r>
      <w:r w:rsidR="00436F53" w:rsidRPr="008141D5">
        <w:rPr>
          <w:rFonts w:ascii="Times New Roman" w:eastAsia="Times New Roman" w:hAnsi="Times New Roman" w:cs="Times New Roman"/>
          <w:b/>
          <w:bCs/>
          <w:color w:val="000000"/>
          <w:sz w:val="24"/>
          <w:szCs w:val="24"/>
          <w:lang w:eastAsia="ru-RU"/>
        </w:rPr>
        <w:t>«Урожай», «Весенние строчки», «Я убит подо Ржевом».</w:t>
      </w:r>
      <w:r w:rsidR="00436F53" w:rsidRPr="00436F53">
        <w:rPr>
          <w:rFonts w:ascii="Times New Roman" w:eastAsia="Times New Roman" w:hAnsi="Times New Roman" w:cs="Times New Roman"/>
          <w:bCs/>
          <w:color w:val="000000"/>
          <w:sz w:val="24"/>
          <w:szCs w:val="24"/>
          <w:lang w:eastAsia="ru-RU"/>
        </w:rPr>
        <w:t xml:space="preserve"> Стихотворения о родине, о природе. Интонация и стиль стихотворе- ний.</w:t>
      </w:r>
    </w:p>
    <w:p w:rsidR="00F325D4"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Те о р и я л и т е р а т у р ы. Силл</w:t>
      </w:r>
      <w:r>
        <w:rPr>
          <w:rFonts w:ascii="Times New Roman" w:eastAsia="Times New Roman" w:hAnsi="Times New Roman" w:cs="Times New Roman"/>
          <w:bCs/>
          <w:color w:val="000000"/>
          <w:sz w:val="24"/>
          <w:szCs w:val="24"/>
          <w:lang w:eastAsia="ru-RU"/>
        </w:rPr>
        <w:t>або-тоническая и тоническая си</w:t>
      </w:r>
      <w:r w:rsidR="00436F53" w:rsidRPr="00436F53">
        <w:rPr>
          <w:rFonts w:ascii="Times New Roman" w:eastAsia="Times New Roman" w:hAnsi="Times New Roman" w:cs="Times New Roman"/>
          <w:bCs/>
          <w:color w:val="000000"/>
          <w:sz w:val="24"/>
          <w:szCs w:val="24"/>
          <w:lang w:eastAsia="ru-RU"/>
        </w:rPr>
        <w:t xml:space="preserve">стемы стихосложения (углубление представлений). </w:t>
      </w:r>
    </w:p>
    <w:p w:rsidR="00F325D4"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ПЕСНИ</w:t>
      </w:r>
      <w:r w:rsidRPr="00F325D4">
        <w:rPr>
          <w:rFonts w:ascii="Times New Roman" w:eastAsia="Times New Roman" w:hAnsi="Times New Roman" w:cs="Times New Roman"/>
          <w:bCs/>
          <w:color w:val="000000"/>
          <w:sz w:val="24"/>
          <w:szCs w:val="24"/>
          <w:lang w:eastAsia="ru-RU"/>
        </w:rPr>
        <w:t xml:space="preserve"> И РОМАНСЫ НА СТИХИ ПОЭТОВ XIX—XX ВЕКОВ (обзор) </w:t>
      </w:r>
    </w:p>
    <w:p w:rsidR="007D697B"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D697B">
        <w:rPr>
          <w:rFonts w:ascii="Times New Roman" w:eastAsia="Times New Roman" w:hAnsi="Times New Roman" w:cs="Times New Roman"/>
          <w:b/>
          <w:bCs/>
          <w:color w:val="000000"/>
          <w:sz w:val="24"/>
          <w:szCs w:val="24"/>
          <w:lang w:eastAsia="ru-RU"/>
        </w:rPr>
        <w:t xml:space="preserve">А. С. Пушкин. «Певец»; М. Ю. </w:t>
      </w:r>
      <w:r w:rsidR="007D697B">
        <w:rPr>
          <w:rFonts w:ascii="Times New Roman" w:eastAsia="Times New Roman" w:hAnsi="Times New Roman" w:cs="Times New Roman"/>
          <w:b/>
          <w:bCs/>
          <w:color w:val="000000"/>
          <w:sz w:val="24"/>
          <w:szCs w:val="24"/>
          <w:lang w:eastAsia="ru-RU"/>
        </w:rPr>
        <w:t>Лермонтов. «Отчего»; В. А. Сол</w:t>
      </w:r>
      <w:r w:rsidRPr="007D697B">
        <w:rPr>
          <w:rFonts w:ascii="Times New Roman" w:eastAsia="Times New Roman" w:hAnsi="Times New Roman" w:cs="Times New Roman"/>
          <w:b/>
          <w:bCs/>
          <w:color w:val="000000"/>
          <w:sz w:val="24"/>
          <w:szCs w:val="24"/>
          <w:lang w:eastAsia="ru-RU"/>
        </w:rPr>
        <w:t xml:space="preserve">логуб. «Серенада» </w:t>
      </w:r>
      <w:r w:rsidRPr="007D697B">
        <w:rPr>
          <w:rFonts w:ascii="Times New Roman" w:eastAsia="Times New Roman" w:hAnsi="Times New Roman" w:cs="Times New Roman"/>
          <w:bCs/>
          <w:color w:val="000000"/>
          <w:sz w:val="24"/>
          <w:szCs w:val="24"/>
          <w:lang w:eastAsia="ru-RU"/>
        </w:rPr>
        <w:t>(«Закинув плащ, с ги</w:t>
      </w:r>
      <w:r w:rsidR="007D697B" w:rsidRPr="007D697B">
        <w:rPr>
          <w:rFonts w:ascii="Times New Roman" w:eastAsia="Times New Roman" w:hAnsi="Times New Roman" w:cs="Times New Roman"/>
          <w:bCs/>
          <w:color w:val="000000"/>
          <w:sz w:val="24"/>
          <w:szCs w:val="24"/>
          <w:lang w:eastAsia="ru-RU"/>
        </w:rPr>
        <w:t>тарой под рукою..</w:t>
      </w:r>
      <w:r w:rsidR="007D697B">
        <w:rPr>
          <w:rFonts w:ascii="Times New Roman" w:eastAsia="Times New Roman" w:hAnsi="Times New Roman" w:cs="Times New Roman"/>
          <w:b/>
          <w:bCs/>
          <w:color w:val="000000"/>
          <w:sz w:val="24"/>
          <w:szCs w:val="24"/>
          <w:lang w:eastAsia="ru-RU"/>
        </w:rPr>
        <w:t>.»); Н. А. Не</w:t>
      </w:r>
      <w:r w:rsidRPr="007D697B">
        <w:rPr>
          <w:rFonts w:ascii="Times New Roman" w:eastAsia="Times New Roman" w:hAnsi="Times New Roman" w:cs="Times New Roman"/>
          <w:b/>
          <w:bCs/>
          <w:color w:val="000000"/>
          <w:sz w:val="24"/>
          <w:szCs w:val="24"/>
          <w:lang w:eastAsia="ru-RU"/>
        </w:rPr>
        <w:t>красов. «Тройка</w:t>
      </w:r>
      <w:r w:rsidRPr="007D697B">
        <w:rPr>
          <w:rFonts w:ascii="Times New Roman" w:eastAsia="Times New Roman" w:hAnsi="Times New Roman" w:cs="Times New Roman"/>
          <w:bCs/>
          <w:color w:val="000000"/>
          <w:sz w:val="24"/>
          <w:szCs w:val="24"/>
          <w:lang w:eastAsia="ru-RU"/>
        </w:rPr>
        <w:t>» («Что ты жадно гл</w:t>
      </w:r>
      <w:r w:rsidR="007D697B" w:rsidRPr="007D697B">
        <w:rPr>
          <w:rFonts w:ascii="Times New Roman" w:eastAsia="Times New Roman" w:hAnsi="Times New Roman" w:cs="Times New Roman"/>
          <w:bCs/>
          <w:color w:val="000000"/>
          <w:sz w:val="24"/>
          <w:szCs w:val="24"/>
          <w:lang w:eastAsia="ru-RU"/>
        </w:rPr>
        <w:t>ядишь на дорогу...»);</w:t>
      </w:r>
      <w:r w:rsidR="007D697B">
        <w:rPr>
          <w:rFonts w:ascii="Times New Roman" w:eastAsia="Times New Roman" w:hAnsi="Times New Roman" w:cs="Times New Roman"/>
          <w:b/>
          <w:bCs/>
          <w:color w:val="000000"/>
          <w:sz w:val="24"/>
          <w:szCs w:val="24"/>
          <w:lang w:eastAsia="ru-RU"/>
        </w:rPr>
        <w:t xml:space="preserve"> Е. А. Ба</w:t>
      </w:r>
      <w:r w:rsidRPr="007D697B">
        <w:rPr>
          <w:rFonts w:ascii="Times New Roman" w:eastAsia="Times New Roman" w:hAnsi="Times New Roman" w:cs="Times New Roman"/>
          <w:b/>
          <w:bCs/>
          <w:color w:val="000000"/>
          <w:sz w:val="24"/>
          <w:szCs w:val="24"/>
          <w:lang w:eastAsia="ru-RU"/>
        </w:rPr>
        <w:t xml:space="preserve">ратынский. «Разуверение»; Ф. И. Тютчев. «К. Б.» </w:t>
      </w:r>
      <w:r w:rsidRPr="007D697B">
        <w:rPr>
          <w:rFonts w:ascii="Times New Roman" w:eastAsia="Times New Roman" w:hAnsi="Times New Roman" w:cs="Times New Roman"/>
          <w:bCs/>
          <w:color w:val="000000"/>
          <w:sz w:val="24"/>
          <w:szCs w:val="24"/>
          <w:lang w:eastAsia="ru-RU"/>
        </w:rPr>
        <w:t>(«Я встретил вас — и всё былое...»);</w:t>
      </w:r>
      <w:r w:rsidRPr="007D697B">
        <w:rPr>
          <w:rFonts w:ascii="Times New Roman" w:eastAsia="Times New Roman" w:hAnsi="Times New Roman" w:cs="Times New Roman"/>
          <w:b/>
          <w:bCs/>
          <w:color w:val="000000"/>
          <w:sz w:val="24"/>
          <w:szCs w:val="24"/>
          <w:lang w:eastAsia="ru-RU"/>
        </w:rPr>
        <w:t xml:space="preserve"> А. К. Тол</w:t>
      </w:r>
      <w:r w:rsidR="007D697B">
        <w:rPr>
          <w:rFonts w:ascii="Times New Roman" w:eastAsia="Times New Roman" w:hAnsi="Times New Roman" w:cs="Times New Roman"/>
          <w:b/>
          <w:bCs/>
          <w:color w:val="000000"/>
          <w:sz w:val="24"/>
          <w:szCs w:val="24"/>
          <w:lang w:eastAsia="ru-RU"/>
        </w:rPr>
        <w:t>стой. «Средь шумного бала, слу</w:t>
      </w:r>
      <w:r w:rsidRPr="007D697B">
        <w:rPr>
          <w:rFonts w:ascii="Times New Roman" w:eastAsia="Times New Roman" w:hAnsi="Times New Roman" w:cs="Times New Roman"/>
          <w:b/>
          <w:bCs/>
          <w:color w:val="000000"/>
          <w:sz w:val="24"/>
          <w:szCs w:val="24"/>
          <w:lang w:eastAsia="ru-RU"/>
        </w:rPr>
        <w:t xml:space="preserve">чайно...»; А. А. Фет. «Я тебе </w:t>
      </w:r>
      <w:r w:rsidR="007D697B">
        <w:rPr>
          <w:rFonts w:ascii="Times New Roman" w:eastAsia="Times New Roman" w:hAnsi="Times New Roman" w:cs="Times New Roman"/>
          <w:b/>
          <w:bCs/>
          <w:color w:val="000000"/>
          <w:sz w:val="24"/>
          <w:szCs w:val="24"/>
          <w:lang w:eastAsia="ru-RU"/>
        </w:rPr>
        <w:t>ничего не скажу...»; А. А. Сур</w:t>
      </w:r>
      <w:r w:rsidRPr="007D697B">
        <w:rPr>
          <w:rFonts w:ascii="Times New Roman" w:eastAsia="Times New Roman" w:hAnsi="Times New Roman" w:cs="Times New Roman"/>
          <w:b/>
          <w:bCs/>
          <w:color w:val="000000"/>
          <w:sz w:val="24"/>
          <w:szCs w:val="24"/>
          <w:lang w:eastAsia="ru-RU"/>
        </w:rPr>
        <w:t xml:space="preserve">ков. «Бьётся в тесной печурке огонь...»; К. М. Симонов. «Жди меня, и я вернусь...»; Н. А. Заболоцкий. «Признание» </w:t>
      </w:r>
      <w:r w:rsidR="007D697B">
        <w:rPr>
          <w:rFonts w:ascii="Times New Roman" w:eastAsia="Times New Roman" w:hAnsi="Times New Roman" w:cs="Times New Roman"/>
          <w:bCs/>
          <w:color w:val="000000"/>
          <w:sz w:val="24"/>
          <w:szCs w:val="24"/>
          <w:lang w:eastAsia="ru-RU"/>
        </w:rPr>
        <w:t>и др. Ро</w:t>
      </w:r>
      <w:r w:rsidRPr="00F325D4">
        <w:rPr>
          <w:rFonts w:ascii="Times New Roman" w:eastAsia="Times New Roman" w:hAnsi="Times New Roman" w:cs="Times New Roman"/>
          <w:bCs/>
          <w:color w:val="000000"/>
          <w:sz w:val="24"/>
          <w:szCs w:val="24"/>
          <w:lang w:eastAsia="ru-RU"/>
        </w:rPr>
        <w:t>мансы и песни как синтетический жанр, выражающий переживания</w:t>
      </w:r>
      <w:r w:rsidR="007D697B">
        <w:rPr>
          <w:rFonts w:ascii="Times New Roman" w:eastAsia="Times New Roman" w:hAnsi="Times New Roman" w:cs="Times New Roman"/>
          <w:bCs/>
          <w:color w:val="000000"/>
          <w:sz w:val="24"/>
          <w:szCs w:val="24"/>
          <w:lang w:eastAsia="ru-RU"/>
        </w:rPr>
        <w:t xml:space="preserve">, мысли, настроения человека. </w:t>
      </w:r>
    </w:p>
    <w:p w:rsidR="007D697B"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325D4">
        <w:rPr>
          <w:rFonts w:ascii="Times New Roman" w:eastAsia="Times New Roman" w:hAnsi="Times New Roman" w:cs="Times New Roman"/>
          <w:bCs/>
          <w:color w:val="000000"/>
          <w:sz w:val="24"/>
          <w:szCs w:val="24"/>
          <w:lang w:eastAsia="ru-RU"/>
        </w:rPr>
        <w:t xml:space="preserve"> </w:t>
      </w:r>
      <w:r w:rsidR="007D697B">
        <w:rPr>
          <w:rFonts w:ascii="Times New Roman" w:eastAsia="Times New Roman" w:hAnsi="Times New Roman" w:cs="Times New Roman"/>
          <w:bCs/>
          <w:color w:val="000000"/>
          <w:sz w:val="24"/>
          <w:szCs w:val="24"/>
          <w:lang w:eastAsia="ru-RU"/>
        </w:rPr>
        <w:t xml:space="preserve">                                          </w:t>
      </w:r>
      <w:r w:rsidRPr="00F325D4">
        <w:rPr>
          <w:rFonts w:ascii="Times New Roman" w:eastAsia="Times New Roman" w:hAnsi="Times New Roman" w:cs="Times New Roman"/>
          <w:bCs/>
          <w:color w:val="000000"/>
          <w:sz w:val="24"/>
          <w:szCs w:val="24"/>
          <w:lang w:eastAsia="ru-RU"/>
        </w:rPr>
        <w:t xml:space="preserve">ИЗ ЗАРУБЕЖНОЙ ЛИТЕРАТУРЫ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 xml:space="preserve">Античная лирика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Гораций.</w:t>
      </w:r>
      <w:r w:rsidR="00F325D4" w:rsidRPr="00F325D4">
        <w:rPr>
          <w:rFonts w:ascii="Times New Roman" w:eastAsia="Times New Roman" w:hAnsi="Times New Roman" w:cs="Times New Roman"/>
          <w:bCs/>
          <w:color w:val="000000"/>
          <w:sz w:val="24"/>
          <w:szCs w:val="24"/>
          <w:lang w:eastAsia="ru-RU"/>
        </w:rPr>
        <w:t xml:space="preserve"> Слово о поэте. </w:t>
      </w:r>
      <w:r w:rsidR="00F325D4" w:rsidRPr="007D697B">
        <w:rPr>
          <w:rFonts w:ascii="Times New Roman" w:eastAsia="Times New Roman" w:hAnsi="Times New Roman" w:cs="Times New Roman"/>
          <w:b/>
          <w:bCs/>
          <w:color w:val="000000"/>
          <w:sz w:val="24"/>
          <w:szCs w:val="24"/>
          <w:lang w:eastAsia="ru-RU"/>
        </w:rPr>
        <w:t>«Я воздвиг памятник...».</w:t>
      </w:r>
      <w:r w:rsidR="00F325D4" w:rsidRPr="00F325D4">
        <w:rPr>
          <w:rFonts w:ascii="Times New Roman" w:eastAsia="Times New Roman" w:hAnsi="Times New Roman" w:cs="Times New Roman"/>
          <w:bCs/>
          <w:color w:val="000000"/>
          <w:sz w:val="24"/>
          <w:szCs w:val="24"/>
          <w:lang w:eastAsia="ru-RU"/>
        </w:rPr>
        <w:t xml:space="preserve"> Поэтическое творчество в системе человеческого бытия. Мысль о поэтических заслугах — знакомство римлян с греческими лириками. </w:t>
      </w:r>
      <w:r>
        <w:rPr>
          <w:rFonts w:ascii="Times New Roman" w:eastAsia="Times New Roman" w:hAnsi="Times New Roman" w:cs="Times New Roman"/>
          <w:bCs/>
          <w:color w:val="000000"/>
          <w:sz w:val="24"/>
          <w:szCs w:val="24"/>
          <w:lang w:eastAsia="ru-RU"/>
        </w:rPr>
        <w:t>Традиции античной оды в творче</w:t>
      </w:r>
      <w:r w:rsidR="00F325D4" w:rsidRPr="00F325D4">
        <w:rPr>
          <w:rFonts w:ascii="Times New Roman" w:eastAsia="Times New Roman" w:hAnsi="Times New Roman" w:cs="Times New Roman"/>
          <w:bCs/>
          <w:color w:val="000000"/>
          <w:sz w:val="24"/>
          <w:szCs w:val="24"/>
          <w:lang w:eastAsia="ru-RU"/>
        </w:rPr>
        <w:t xml:space="preserve">стве Державина и Пушкина.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Данте Алигьери.</w:t>
      </w:r>
      <w:r w:rsidR="00F325D4" w:rsidRPr="00F325D4">
        <w:rPr>
          <w:rFonts w:ascii="Times New Roman" w:eastAsia="Times New Roman" w:hAnsi="Times New Roman" w:cs="Times New Roman"/>
          <w:bCs/>
          <w:color w:val="000000"/>
          <w:sz w:val="24"/>
          <w:szCs w:val="24"/>
          <w:lang w:eastAsia="ru-RU"/>
        </w:rPr>
        <w:t xml:space="preserve"> Слово о поэте.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«Божественная комедия»</w:t>
      </w:r>
      <w:r w:rsidR="00F325D4" w:rsidRPr="00F325D4">
        <w:rPr>
          <w:rFonts w:ascii="Times New Roman" w:eastAsia="Times New Roman" w:hAnsi="Times New Roman" w:cs="Times New Roman"/>
          <w:bCs/>
          <w:color w:val="000000"/>
          <w:sz w:val="24"/>
          <w:szCs w:val="24"/>
          <w:lang w:eastAsia="ru-RU"/>
        </w:rPr>
        <w:t xml:space="preserve"> (фрагменты). Множественность смыслов поэмы: буквальный (изоб</w:t>
      </w:r>
      <w:r>
        <w:rPr>
          <w:rFonts w:ascii="Times New Roman" w:eastAsia="Times New Roman" w:hAnsi="Times New Roman" w:cs="Times New Roman"/>
          <w:bCs/>
          <w:color w:val="000000"/>
          <w:sz w:val="24"/>
          <w:szCs w:val="24"/>
          <w:lang w:eastAsia="ru-RU"/>
        </w:rPr>
        <w:t>ражение загробного мира), алле</w:t>
      </w:r>
      <w:r w:rsidR="00F325D4" w:rsidRPr="00F325D4">
        <w:rPr>
          <w:rFonts w:ascii="Times New Roman" w:eastAsia="Times New Roman" w:hAnsi="Times New Roman" w:cs="Times New Roman"/>
          <w:bCs/>
          <w:color w:val="000000"/>
          <w:sz w:val="24"/>
          <w:szCs w:val="24"/>
          <w:lang w:eastAsia="ru-RU"/>
        </w:rPr>
        <w:t>горический (движение идеи бытия от мрака к свету, от страданий к радости, от заблуждений к исти</w:t>
      </w:r>
      <w:r>
        <w:rPr>
          <w:rFonts w:ascii="Times New Roman" w:eastAsia="Times New Roman" w:hAnsi="Times New Roman" w:cs="Times New Roman"/>
          <w:bCs/>
          <w:color w:val="000000"/>
          <w:sz w:val="24"/>
          <w:szCs w:val="24"/>
          <w:lang w:eastAsia="ru-RU"/>
        </w:rPr>
        <w:t>не, идея восхождения души к ду</w:t>
      </w:r>
      <w:r w:rsidR="00F325D4" w:rsidRPr="00F325D4">
        <w:rPr>
          <w:rFonts w:ascii="Times New Roman" w:eastAsia="Times New Roman" w:hAnsi="Times New Roman" w:cs="Times New Roman"/>
          <w:bCs/>
          <w:color w:val="000000"/>
          <w:sz w:val="24"/>
          <w:szCs w:val="24"/>
          <w:lang w:eastAsia="ru-RU"/>
        </w:rPr>
        <w:t>ховным высотам через познание мира), моральный (идея воздаяния в загробном мире за земные дела), мисти</w:t>
      </w:r>
      <w:r>
        <w:rPr>
          <w:rFonts w:ascii="Times New Roman" w:eastAsia="Times New Roman" w:hAnsi="Times New Roman" w:cs="Times New Roman"/>
          <w:bCs/>
          <w:color w:val="000000"/>
          <w:sz w:val="24"/>
          <w:szCs w:val="24"/>
          <w:lang w:eastAsia="ru-RU"/>
        </w:rPr>
        <w:t>-ческий (интуитивное по</w:t>
      </w:r>
      <w:r w:rsidR="00F325D4" w:rsidRPr="00F325D4">
        <w:rPr>
          <w:rFonts w:ascii="Times New Roman" w:eastAsia="Times New Roman" w:hAnsi="Times New Roman" w:cs="Times New Roman"/>
          <w:bCs/>
          <w:color w:val="000000"/>
          <w:sz w:val="24"/>
          <w:szCs w:val="24"/>
          <w:lang w:eastAsia="ru-RU"/>
        </w:rPr>
        <w:t xml:space="preserve">стижение божественной идеи через восприятие красоты поэзии как божественного языка, хотя и сотворённого земным человеком).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Уильям Шекспир</w:t>
      </w:r>
      <w:r w:rsidR="00F325D4" w:rsidRPr="00F325D4">
        <w:rPr>
          <w:rFonts w:ascii="Times New Roman" w:eastAsia="Times New Roman" w:hAnsi="Times New Roman" w:cs="Times New Roman"/>
          <w:bCs/>
          <w:color w:val="000000"/>
          <w:sz w:val="24"/>
          <w:szCs w:val="24"/>
          <w:lang w:eastAsia="ru-RU"/>
        </w:rPr>
        <w:t xml:space="preserve">. Краткие сведения о жизни и </w:t>
      </w:r>
      <w:r>
        <w:rPr>
          <w:rFonts w:ascii="Times New Roman" w:eastAsia="Times New Roman" w:hAnsi="Times New Roman" w:cs="Times New Roman"/>
          <w:bCs/>
          <w:color w:val="000000"/>
          <w:sz w:val="24"/>
          <w:szCs w:val="24"/>
          <w:lang w:eastAsia="ru-RU"/>
        </w:rPr>
        <w:t>творчестве Шек</w:t>
      </w:r>
      <w:r w:rsidR="00F325D4" w:rsidRPr="00F325D4">
        <w:rPr>
          <w:rFonts w:ascii="Times New Roman" w:eastAsia="Times New Roman" w:hAnsi="Times New Roman" w:cs="Times New Roman"/>
          <w:bCs/>
          <w:color w:val="000000"/>
          <w:sz w:val="24"/>
          <w:szCs w:val="24"/>
          <w:lang w:eastAsia="ru-RU"/>
        </w:rPr>
        <w:t xml:space="preserve">спира. Характеристика гуманизма эпохи Возрождения.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F325D4" w:rsidRPr="007D697B">
        <w:rPr>
          <w:rFonts w:ascii="Times New Roman" w:eastAsia="Times New Roman" w:hAnsi="Times New Roman" w:cs="Times New Roman"/>
          <w:b/>
          <w:bCs/>
          <w:color w:val="000000"/>
          <w:sz w:val="24"/>
          <w:szCs w:val="24"/>
          <w:lang w:eastAsia="ru-RU"/>
        </w:rPr>
        <w:t>«Гамлет»</w:t>
      </w:r>
      <w:r w:rsidR="00F325D4" w:rsidRPr="00F325D4">
        <w:rPr>
          <w:rFonts w:ascii="Times New Roman" w:eastAsia="Times New Roman" w:hAnsi="Times New Roman" w:cs="Times New Roman"/>
          <w:bCs/>
          <w:color w:val="000000"/>
          <w:sz w:val="24"/>
          <w:szCs w:val="24"/>
          <w:lang w:eastAsia="ru-RU"/>
        </w:rPr>
        <w:t xml:space="preserve"> (обзор с чтением отдельных сцен по выбору учи- теля, например: монологи Гамлета</w:t>
      </w:r>
      <w:r>
        <w:rPr>
          <w:rFonts w:ascii="Times New Roman" w:eastAsia="Times New Roman" w:hAnsi="Times New Roman" w:cs="Times New Roman"/>
          <w:bCs/>
          <w:color w:val="000000"/>
          <w:sz w:val="24"/>
          <w:szCs w:val="24"/>
          <w:lang w:eastAsia="ru-RU"/>
        </w:rPr>
        <w:t xml:space="preserve"> из сцены пятой (1-й акт), сце</w:t>
      </w:r>
      <w:r w:rsidR="00F325D4" w:rsidRPr="00F325D4">
        <w:rPr>
          <w:rFonts w:ascii="Times New Roman" w:eastAsia="Times New Roman" w:hAnsi="Times New Roman" w:cs="Times New Roman"/>
          <w:bCs/>
          <w:color w:val="000000"/>
          <w:sz w:val="24"/>
          <w:szCs w:val="24"/>
          <w:lang w:eastAsia="ru-RU"/>
        </w:rPr>
        <w:t>ны первой (3-й акт), сцены четвёртой (4-й акт). «Гамлет» — «пьеса на все века» (А. Аникст). Общече</w:t>
      </w:r>
      <w:r>
        <w:rPr>
          <w:rFonts w:ascii="Times New Roman" w:eastAsia="Times New Roman" w:hAnsi="Times New Roman" w:cs="Times New Roman"/>
          <w:bCs/>
          <w:color w:val="000000"/>
          <w:sz w:val="24"/>
          <w:szCs w:val="24"/>
          <w:lang w:eastAsia="ru-RU"/>
        </w:rPr>
        <w:t>ловеческое значение героев Шек</w:t>
      </w:r>
      <w:r w:rsidR="00F325D4" w:rsidRPr="00F325D4">
        <w:rPr>
          <w:rFonts w:ascii="Times New Roman" w:eastAsia="Times New Roman" w:hAnsi="Times New Roman" w:cs="Times New Roman"/>
          <w:bCs/>
          <w:color w:val="000000"/>
          <w:sz w:val="24"/>
          <w:szCs w:val="24"/>
          <w:lang w:eastAsia="ru-RU"/>
        </w:rPr>
        <w:t xml:space="preserve">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Те о р и я л и т е р а т у р ы. Трагеди</w:t>
      </w:r>
      <w:r>
        <w:rPr>
          <w:rFonts w:ascii="Times New Roman" w:eastAsia="Times New Roman" w:hAnsi="Times New Roman" w:cs="Times New Roman"/>
          <w:bCs/>
          <w:color w:val="000000"/>
          <w:sz w:val="24"/>
          <w:szCs w:val="24"/>
          <w:lang w:eastAsia="ru-RU"/>
        </w:rPr>
        <w:t>я как драматический жанр (углу</w:t>
      </w:r>
      <w:r w:rsidR="00F325D4" w:rsidRPr="00F325D4">
        <w:rPr>
          <w:rFonts w:ascii="Times New Roman" w:eastAsia="Times New Roman" w:hAnsi="Times New Roman" w:cs="Times New Roman"/>
          <w:bCs/>
          <w:color w:val="000000"/>
          <w:sz w:val="24"/>
          <w:szCs w:val="24"/>
          <w:lang w:eastAsia="ru-RU"/>
        </w:rPr>
        <w:t xml:space="preserve">бление понятия).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Иоганн Вольфганг Гёте</w:t>
      </w:r>
      <w:r w:rsidR="00F325D4" w:rsidRPr="00F325D4">
        <w:rPr>
          <w:rFonts w:ascii="Times New Roman" w:eastAsia="Times New Roman" w:hAnsi="Times New Roman" w:cs="Times New Roman"/>
          <w:bCs/>
          <w:color w:val="000000"/>
          <w:sz w:val="24"/>
          <w:szCs w:val="24"/>
          <w:lang w:eastAsia="ru-RU"/>
        </w:rPr>
        <w:t xml:space="preserve">. Краткие сведения о жизни и творчестве Гёте. Характеристика особенностей эпохи Просвещения.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«Фауст»</w:t>
      </w:r>
      <w:r w:rsidR="00F325D4" w:rsidRPr="00F325D4">
        <w:rPr>
          <w:rFonts w:ascii="Times New Roman" w:eastAsia="Times New Roman" w:hAnsi="Times New Roman" w:cs="Times New Roman"/>
          <w:bCs/>
          <w:color w:val="000000"/>
          <w:sz w:val="24"/>
          <w:szCs w:val="24"/>
          <w:lang w:eastAsia="ru-RU"/>
        </w:rPr>
        <w:t xml:space="preserve"> (обзор с чтением </w:t>
      </w:r>
      <w:r>
        <w:rPr>
          <w:rFonts w:ascii="Times New Roman" w:eastAsia="Times New Roman" w:hAnsi="Times New Roman" w:cs="Times New Roman"/>
          <w:bCs/>
          <w:color w:val="000000"/>
          <w:sz w:val="24"/>
          <w:szCs w:val="24"/>
          <w:lang w:eastAsia="ru-RU"/>
        </w:rPr>
        <w:t>отдельных сцен по выбору учите</w:t>
      </w:r>
      <w:r w:rsidR="00F325D4" w:rsidRPr="00F325D4">
        <w:rPr>
          <w:rFonts w:ascii="Times New Roman" w:eastAsia="Times New Roman" w:hAnsi="Times New Roman" w:cs="Times New Roman"/>
          <w:bCs/>
          <w:color w:val="000000"/>
          <w:sz w:val="24"/>
          <w:szCs w:val="24"/>
          <w:lang w:eastAsia="ru-RU"/>
        </w:rPr>
        <w:t>ля, например: «Пролог на небесах», «У городских ворот», «Кабинет Фауста», «Сад», «Ночь. Улица пере</w:t>
      </w:r>
      <w:r>
        <w:rPr>
          <w:rFonts w:ascii="Times New Roman" w:eastAsia="Times New Roman" w:hAnsi="Times New Roman" w:cs="Times New Roman"/>
          <w:bCs/>
          <w:color w:val="000000"/>
          <w:sz w:val="24"/>
          <w:szCs w:val="24"/>
          <w:lang w:eastAsia="ru-RU"/>
        </w:rPr>
        <w:t>д домом Гретхен», «Тюрьма», по</w:t>
      </w:r>
      <w:r w:rsidR="00F325D4" w:rsidRPr="00F325D4">
        <w:rPr>
          <w:rFonts w:ascii="Times New Roman" w:eastAsia="Times New Roman" w:hAnsi="Times New Roman" w:cs="Times New Roman"/>
          <w:bCs/>
          <w:color w:val="000000"/>
          <w:sz w:val="24"/>
          <w:szCs w:val="24"/>
          <w:lang w:eastAsia="ru-RU"/>
        </w:rPr>
        <w:t xml:space="preserve">следний монолог Фауста из второй части трагедии).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w:t>
      </w:r>
      <w:r>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ведливости и разумного смысла жизни человечества. «Пролог на небесах» — ключ к основ</w:t>
      </w:r>
      <w:r w:rsidR="00ED4070">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 xml:space="preserve">ной </w:t>
      </w:r>
      <w:r>
        <w:rPr>
          <w:rFonts w:ascii="Times New Roman" w:eastAsia="Times New Roman" w:hAnsi="Times New Roman" w:cs="Times New Roman"/>
          <w:bCs/>
          <w:color w:val="000000"/>
          <w:sz w:val="24"/>
          <w:szCs w:val="24"/>
          <w:lang w:eastAsia="ru-RU"/>
        </w:rPr>
        <w:t>идее трагедии. Смысл противопо</w:t>
      </w:r>
      <w:r w:rsidR="00F325D4" w:rsidRPr="00F325D4">
        <w:rPr>
          <w:rFonts w:ascii="Times New Roman" w:eastAsia="Times New Roman" w:hAnsi="Times New Roman" w:cs="Times New Roman"/>
          <w:bCs/>
          <w:color w:val="000000"/>
          <w:sz w:val="24"/>
          <w:szCs w:val="24"/>
          <w:lang w:eastAsia="ru-RU"/>
        </w:rPr>
        <w:t>ставления Фауста и Вагнера, творчества и схоластичес</w:t>
      </w:r>
      <w:r>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w:t>
      </w:r>
      <w:r>
        <w:rPr>
          <w:rFonts w:ascii="Times New Roman" w:eastAsia="Times New Roman" w:hAnsi="Times New Roman" w:cs="Times New Roman"/>
          <w:bCs/>
          <w:color w:val="000000"/>
          <w:sz w:val="24"/>
          <w:szCs w:val="24"/>
          <w:lang w:eastAsia="ru-RU"/>
        </w:rPr>
        <w:t>й реальности и элементов услов</w:t>
      </w:r>
      <w:r w:rsidR="00F325D4" w:rsidRPr="00F325D4">
        <w:rPr>
          <w:rFonts w:ascii="Times New Roman" w:eastAsia="Times New Roman" w:hAnsi="Times New Roman" w:cs="Times New Roman"/>
          <w:bCs/>
          <w:color w:val="000000"/>
          <w:sz w:val="24"/>
          <w:szCs w:val="24"/>
          <w:lang w:eastAsia="ru-RU"/>
        </w:rPr>
        <w:t xml:space="preserve">ности и фантастики. Фауст как вечный образ мировой литературы. Гёте и русская литература. </w:t>
      </w:r>
    </w:p>
    <w:p w:rsidR="00ED4070"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Те о р и я л и т е р а т у р ы. Дра</w:t>
      </w:r>
      <w:r>
        <w:rPr>
          <w:rFonts w:ascii="Times New Roman" w:eastAsia="Times New Roman" w:hAnsi="Times New Roman" w:cs="Times New Roman"/>
          <w:bCs/>
          <w:color w:val="000000"/>
          <w:sz w:val="24"/>
          <w:szCs w:val="24"/>
          <w:lang w:eastAsia="ru-RU"/>
        </w:rPr>
        <w:t>матическая поэма (углубление по</w:t>
      </w:r>
      <w:r w:rsidR="00F325D4" w:rsidRPr="00F325D4">
        <w:rPr>
          <w:rFonts w:ascii="Times New Roman" w:eastAsia="Times New Roman" w:hAnsi="Times New Roman" w:cs="Times New Roman"/>
          <w:bCs/>
          <w:color w:val="000000"/>
          <w:sz w:val="24"/>
          <w:szCs w:val="24"/>
          <w:lang w:eastAsia="ru-RU"/>
        </w:rPr>
        <w:t>н</w:t>
      </w:r>
      <w:r>
        <w:rPr>
          <w:rFonts w:ascii="Times New Roman" w:eastAsia="Times New Roman" w:hAnsi="Times New Roman" w:cs="Times New Roman"/>
          <w:bCs/>
          <w:color w:val="000000"/>
          <w:sz w:val="24"/>
          <w:szCs w:val="24"/>
          <w:lang w:eastAsia="ru-RU"/>
        </w:rPr>
        <w:t>ятия).</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160037" w:rsidRDefault="0016003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160037" w:rsidRDefault="001A2116" w:rsidP="001A2116">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21B7B">
        <w:rPr>
          <w:rFonts w:ascii="Times New Roman" w:eastAsia="Times New Roman" w:hAnsi="Times New Roman" w:cs="Times New Roman"/>
          <w:bCs/>
          <w:color w:val="000000"/>
          <w:sz w:val="24"/>
          <w:szCs w:val="24"/>
          <w:lang w:eastAsia="ru-RU"/>
        </w:rPr>
        <w:t xml:space="preserve">        </w:t>
      </w:r>
    </w:p>
    <w:p w:rsidR="00A9360F" w:rsidRPr="001F04BA" w:rsidRDefault="001F04BA" w:rsidP="001F04BA">
      <w:pPr>
        <w:shd w:val="clear" w:color="auto" w:fill="FFFFFF"/>
        <w:autoSpaceDE w:val="0"/>
        <w:autoSpaceDN w:val="0"/>
        <w:adjustRightInd w:val="0"/>
        <w:spacing w:after="0" w:line="240" w:lineRule="auto"/>
        <w:jc w:val="center"/>
        <w:rPr>
          <w:rFonts w:ascii="Times New Roman" w:eastAsia="Lucida Sans Unicode" w:hAnsi="Times New Roman" w:cs="Times New Roman"/>
          <w:b/>
          <w:kern w:val="1"/>
          <w:sz w:val="28"/>
          <w:szCs w:val="24"/>
        </w:rPr>
      </w:pPr>
      <w:r>
        <w:rPr>
          <w:rFonts w:ascii="Times New Roman" w:eastAsia="Times New Roman" w:hAnsi="Times New Roman" w:cs="Times New Roman"/>
          <w:b/>
          <w:bCs/>
          <w:color w:val="000000"/>
          <w:sz w:val="28"/>
          <w:szCs w:val="24"/>
          <w:lang w:eastAsia="ru-RU"/>
        </w:rPr>
        <w:t xml:space="preserve">6. </w:t>
      </w:r>
      <w:r w:rsidRPr="001F04BA">
        <w:rPr>
          <w:rFonts w:ascii="Times New Roman" w:eastAsia="Times New Roman" w:hAnsi="Times New Roman" w:cs="Times New Roman"/>
          <w:b/>
          <w:bCs/>
          <w:color w:val="000000"/>
          <w:sz w:val="28"/>
          <w:szCs w:val="24"/>
          <w:lang w:eastAsia="ru-RU"/>
        </w:rPr>
        <w:t>Тематическое планирование по предмету «Литература»</w:t>
      </w:r>
    </w:p>
    <w:p w:rsidR="00A9360F" w:rsidRDefault="00A9360F" w:rsidP="00910615">
      <w:pPr>
        <w:widowControl w:val="0"/>
        <w:suppressAutoHyphens/>
        <w:spacing w:after="0" w:line="240" w:lineRule="auto"/>
        <w:rPr>
          <w:rFonts w:ascii="Times New Roman" w:eastAsia="Lucida Sans Unicode" w:hAnsi="Times New Roman" w:cs="Times New Roman"/>
          <w:b/>
          <w:kern w:val="1"/>
          <w:sz w:val="24"/>
          <w:szCs w:val="24"/>
        </w:rPr>
      </w:pPr>
    </w:p>
    <w:p w:rsidR="001A2116" w:rsidRPr="00021B7B" w:rsidRDefault="00160037" w:rsidP="00910615">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          </w:t>
      </w:r>
      <w:r w:rsidR="00910615" w:rsidRPr="009F67BA">
        <w:rPr>
          <w:rFonts w:ascii="Times New Roman" w:eastAsia="Lucida Sans Unicode" w:hAnsi="Times New Roman" w:cs="Times New Roman"/>
          <w:b/>
          <w:kern w:val="1"/>
          <w:sz w:val="24"/>
          <w:szCs w:val="24"/>
        </w:rPr>
        <w:t>Таблица тематического рас</w:t>
      </w:r>
      <w:r w:rsidR="00910615">
        <w:rPr>
          <w:rFonts w:ascii="Times New Roman" w:eastAsia="Lucida Sans Unicode" w:hAnsi="Times New Roman" w:cs="Times New Roman"/>
          <w:b/>
          <w:kern w:val="1"/>
          <w:sz w:val="24"/>
          <w:szCs w:val="24"/>
        </w:rPr>
        <w:t xml:space="preserve">пределения количества часов в 5 </w:t>
      </w:r>
      <w:r w:rsidR="00910615" w:rsidRPr="009F67BA">
        <w:rPr>
          <w:rFonts w:ascii="Times New Roman" w:eastAsia="Lucida Sans Unicode" w:hAnsi="Times New Roman" w:cs="Times New Roman"/>
          <w:b/>
          <w:kern w:val="1"/>
          <w:sz w:val="24"/>
          <w:szCs w:val="24"/>
        </w:rPr>
        <w:t>классе</w:t>
      </w:r>
    </w:p>
    <w:p w:rsidR="00F03399" w:rsidRPr="00492166" w:rsidRDefault="00F03399" w:rsidP="003D0403">
      <w:pPr>
        <w:widowControl w:val="0"/>
        <w:suppressAutoHyphens/>
        <w:spacing w:after="0" w:line="240" w:lineRule="auto"/>
        <w:rPr>
          <w:rFonts w:ascii="Times New Roman" w:eastAsia="Lucida Sans Unicode" w:hAnsi="Times New Roman" w:cs="Times New Roman"/>
          <w:b/>
          <w:kern w:val="1"/>
          <w:sz w:val="24"/>
          <w:szCs w:val="24"/>
        </w:rPr>
      </w:pPr>
    </w:p>
    <w:p w:rsidR="00F03399" w:rsidRDefault="00F03399" w:rsidP="003D0403">
      <w:pPr>
        <w:widowControl w:val="0"/>
        <w:suppressAutoHyphens/>
        <w:spacing w:after="0" w:line="240" w:lineRule="auto"/>
        <w:rPr>
          <w:rFonts w:ascii="Times New Roman" w:eastAsia="Lucida Sans Unicode" w:hAnsi="Times New Roman" w:cs="Times New Roman"/>
          <w:b/>
          <w:kern w:val="1"/>
          <w:sz w:val="24"/>
          <w:szCs w:val="24"/>
        </w:rPr>
      </w:pPr>
    </w:p>
    <w:tbl>
      <w:tblPr>
        <w:tblpPr w:leftFromText="180" w:rightFromText="180" w:vertAnchor="page" w:horzAnchor="margin" w:tblpY="2596"/>
        <w:tblW w:w="9606" w:type="dxa"/>
        <w:tblLayout w:type="fixed"/>
        <w:tblLook w:val="0000"/>
      </w:tblPr>
      <w:tblGrid>
        <w:gridCol w:w="817"/>
        <w:gridCol w:w="6379"/>
        <w:gridCol w:w="2410"/>
      </w:tblGrid>
      <w:tr w:rsidR="001F04BA" w:rsidRPr="00AF39C0" w:rsidTr="001F04BA">
        <w:tc>
          <w:tcPr>
            <w:tcW w:w="817" w:type="dxa"/>
            <w:tcBorders>
              <w:top w:val="single" w:sz="4" w:space="0" w:color="000000"/>
              <w:left w:val="single" w:sz="4" w:space="0" w:color="000000"/>
              <w:bottom w:val="single" w:sz="4" w:space="0" w:color="000000"/>
            </w:tcBorders>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sidRPr="00093752">
              <w:rPr>
                <w:rFonts w:ascii="Times New Roman" w:eastAsia="Times New Roman" w:hAnsi="Times New Roman" w:cs="Times New Roman"/>
                <w:b/>
                <w:sz w:val="24"/>
                <w:szCs w:val="24"/>
                <w:lang w:eastAsia="ar-SA"/>
              </w:rPr>
              <w:t>Содержание</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sidRPr="00093752">
              <w:rPr>
                <w:rFonts w:ascii="Times New Roman" w:eastAsia="Times New Roman" w:hAnsi="Times New Roman" w:cs="Times New Roman"/>
                <w:b/>
                <w:sz w:val="24"/>
                <w:szCs w:val="24"/>
                <w:lang w:eastAsia="ar-SA"/>
              </w:rPr>
              <w:t>Кол-во часов</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Введение</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Устное народное творчество</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Из древнерусской литературы</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XVIII</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1F04BA">
        <w:trPr>
          <w:trHeight w:val="129"/>
        </w:trPr>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XIX</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4</w:t>
            </w:r>
            <w:r w:rsidR="003B4352">
              <w:rPr>
                <w:rFonts w:ascii="Times New Roman" w:eastAsia="Times New Roman" w:hAnsi="Times New Roman" w:cs="Times New Roman"/>
                <w:sz w:val="24"/>
                <w:szCs w:val="24"/>
                <w:lang w:eastAsia="ar-SA"/>
              </w:rPr>
              <w:t>2</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XX</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28</w:t>
            </w:r>
          </w:p>
        </w:tc>
      </w:tr>
      <w:tr w:rsidR="001F04BA" w:rsidRPr="00AF39C0" w:rsidTr="001F04BA">
        <w:trPr>
          <w:trHeight w:val="180"/>
        </w:trPr>
        <w:tc>
          <w:tcPr>
            <w:tcW w:w="817" w:type="dxa"/>
            <w:tcBorders>
              <w:top w:val="single" w:sz="4" w:space="0" w:color="000000"/>
              <w:left w:val="single" w:sz="4" w:space="0" w:color="000000"/>
              <w:bottom w:val="single" w:sz="4" w:space="0" w:color="000000"/>
            </w:tcBorders>
          </w:tcPr>
          <w:p w:rsidR="001F04BA" w:rsidRPr="00654CD1"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7</w:t>
            </w:r>
            <w:r>
              <w:rPr>
                <w:rFonts w:ascii="Times New Roman" w:eastAsia="Lucida Sans Unicode" w:hAnsi="Times New Roman" w:cs="Times New Roman"/>
                <w:kern w:val="1"/>
                <w:sz w:val="24"/>
                <w:szCs w:val="24"/>
              </w:rPr>
              <w:t>.</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Из зарубежной литературы</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w:t>
            </w:r>
            <w:r w:rsidR="00EC5FC8">
              <w:rPr>
                <w:rFonts w:ascii="Times New Roman" w:eastAsia="Times New Roman" w:hAnsi="Times New Roman" w:cs="Times New Roman"/>
                <w:sz w:val="24"/>
                <w:szCs w:val="24"/>
                <w:lang w:eastAsia="ar-SA"/>
              </w:rPr>
              <w:t>4</w:t>
            </w:r>
          </w:p>
        </w:tc>
      </w:tr>
      <w:tr w:rsidR="001F04BA" w:rsidRPr="00AF39C0" w:rsidTr="001F04BA">
        <w:trPr>
          <w:trHeight w:val="180"/>
        </w:trPr>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Итоговые уроки</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EC5FC8"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1F04BA" w:rsidRPr="00AF39C0" w:rsidTr="001F04BA">
        <w:trPr>
          <w:trHeight w:val="135"/>
        </w:trPr>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Итого:</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102</w:t>
            </w:r>
          </w:p>
        </w:tc>
      </w:tr>
    </w:tbl>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021B7B" w:rsidRPr="009F67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Т</w:t>
      </w:r>
      <w:r w:rsidR="003D0403" w:rsidRPr="009F67BA">
        <w:rPr>
          <w:rFonts w:ascii="Times New Roman" w:eastAsia="Lucida Sans Unicode" w:hAnsi="Times New Roman" w:cs="Times New Roman"/>
          <w:b/>
          <w:kern w:val="1"/>
          <w:sz w:val="24"/>
          <w:szCs w:val="24"/>
        </w:rPr>
        <w:t>аблица тематического рас</w:t>
      </w:r>
      <w:r w:rsidR="003D0403">
        <w:rPr>
          <w:rFonts w:ascii="Times New Roman" w:eastAsia="Lucida Sans Unicode" w:hAnsi="Times New Roman" w:cs="Times New Roman"/>
          <w:b/>
          <w:kern w:val="1"/>
          <w:sz w:val="24"/>
          <w:szCs w:val="24"/>
        </w:rPr>
        <w:t xml:space="preserve">пределения количества часов в 6 </w:t>
      </w:r>
      <w:r w:rsidR="003D0403" w:rsidRPr="009F67BA">
        <w:rPr>
          <w:rFonts w:ascii="Times New Roman" w:eastAsia="Lucida Sans Unicode" w:hAnsi="Times New Roman" w:cs="Times New Roman"/>
          <w:b/>
          <w:kern w:val="1"/>
          <w:sz w:val="24"/>
          <w:szCs w:val="24"/>
        </w:rPr>
        <w:t>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F03399" w:rsidRPr="009F67BA" w:rsidTr="00464704">
        <w:trPr>
          <w:trHeight w:val="351"/>
        </w:trPr>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Введение</w:t>
            </w:r>
          </w:p>
        </w:tc>
        <w:tc>
          <w:tcPr>
            <w:tcW w:w="2375"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Устное народное творчество</w:t>
            </w:r>
          </w:p>
        </w:tc>
        <w:tc>
          <w:tcPr>
            <w:tcW w:w="2375" w:type="dxa"/>
            <w:shd w:val="clear" w:color="auto" w:fill="auto"/>
          </w:tcPr>
          <w:p w:rsidR="00F03399" w:rsidRPr="00F9385A" w:rsidRDefault="00F9385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4</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Из древнерусской литературы</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2</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русской литературы </w:t>
            </w:r>
            <w:r w:rsidRPr="009F67BA">
              <w:rPr>
                <w:rFonts w:ascii="Times New Roman" w:eastAsia="Lucida Sans Unicode" w:hAnsi="Times New Roman" w:cs="Times New Roman"/>
                <w:kern w:val="1"/>
                <w:lang w:val="en-US"/>
              </w:rPr>
              <w:t>XVIII</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9385A" w:rsidRDefault="00F9385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4</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XIX</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9385A" w:rsidRDefault="00F9385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46</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XX</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9385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2</w:t>
            </w:r>
            <w:r w:rsidR="00F9385A">
              <w:rPr>
                <w:rFonts w:ascii="Times New Roman" w:eastAsia="Lucida Sans Unicode" w:hAnsi="Times New Roman" w:cs="Times New Roman"/>
                <w:kern w:val="1"/>
                <w:sz w:val="24"/>
                <w:szCs w:val="24"/>
              </w:rPr>
              <w:t>2</w:t>
            </w:r>
          </w:p>
        </w:tc>
      </w:tr>
      <w:tr w:rsidR="00654CD1" w:rsidRPr="009F67BA" w:rsidTr="00464704">
        <w:tc>
          <w:tcPr>
            <w:tcW w:w="817"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7</w:t>
            </w:r>
            <w:r>
              <w:rPr>
                <w:rFonts w:ascii="Times New Roman" w:eastAsia="Lucida Sans Unicode" w:hAnsi="Times New Roman" w:cs="Times New Roman"/>
                <w:kern w:val="1"/>
                <w:sz w:val="24"/>
                <w:szCs w:val="24"/>
              </w:rPr>
              <w:t>.</w:t>
            </w:r>
          </w:p>
        </w:tc>
        <w:tc>
          <w:tcPr>
            <w:tcW w:w="6379"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Из литературы народов России</w:t>
            </w:r>
          </w:p>
        </w:tc>
        <w:tc>
          <w:tcPr>
            <w:tcW w:w="2375"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F03399" w:rsidRPr="009F67BA" w:rsidTr="00464704">
        <w:tc>
          <w:tcPr>
            <w:tcW w:w="817" w:type="dxa"/>
            <w:shd w:val="clear" w:color="auto" w:fill="auto"/>
          </w:tcPr>
          <w:p w:rsidR="00F03399" w:rsidRPr="009F67BA" w:rsidRDefault="001F04B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Из зарубежной литературы</w:t>
            </w:r>
          </w:p>
        </w:tc>
        <w:tc>
          <w:tcPr>
            <w:tcW w:w="2375" w:type="dxa"/>
            <w:shd w:val="clear" w:color="auto" w:fill="auto"/>
          </w:tcPr>
          <w:p w:rsidR="00F03399"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00EC5FC8">
              <w:rPr>
                <w:rFonts w:ascii="Times New Roman" w:eastAsia="Lucida Sans Unicode" w:hAnsi="Times New Roman" w:cs="Times New Roman"/>
                <w:kern w:val="1"/>
                <w:sz w:val="24"/>
                <w:szCs w:val="24"/>
              </w:rPr>
              <w:t>4</w:t>
            </w:r>
          </w:p>
        </w:tc>
      </w:tr>
      <w:tr w:rsidR="00654CD1" w:rsidRPr="009F67BA" w:rsidTr="00464704">
        <w:tc>
          <w:tcPr>
            <w:tcW w:w="817" w:type="dxa"/>
            <w:shd w:val="clear" w:color="auto" w:fill="auto"/>
          </w:tcPr>
          <w:p w:rsidR="00654CD1" w:rsidRPr="009F67BA" w:rsidRDefault="001F04B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w:t>
            </w:r>
            <w:r w:rsidR="00654CD1">
              <w:rPr>
                <w:rFonts w:ascii="Times New Roman" w:eastAsia="Lucida Sans Unicode" w:hAnsi="Times New Roman" w:cs="Times New Roman"/>
                <w:kern w:val="1"/>
                <w:sz w:val="24"/>
                <w:szCs w:val="24"/>
              </w:rPr>
              <w:t>.</w:t>
            </w:r>
          </w:p>
        </w:tc>
        <w:tc>
          <w:tcPr>
            <w:tcW w:w="6379" w:type="dxa"/>
            <w:shd w:val="clear" w:color="auto" w:fill="auto"/>
          </w:tcPr>
          <w:p w:rsidR="00654CD1" w:rsidRPr="009F67BA" w:rsidRDefault="00753F8F" w:rsidP="00464704">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Повторение, обобщение, итоговый контроль</w:t>
            </w:r>
          </w:p>
        </w:tc>
        <w:tc>
          <w:tcPr>
            <w:tcW w:w="2375" w:type="dxa"/>
            <w:shd w:val="clear" w:color="auto" w:fill="auto"/>
          </w:tcPr>
          <w:p w:rsidR="00654CD1" w:rsidRDefault="00F9385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Итого</w:t>
            </w:r>
          </w:p>
        </w:tc>
        <w:tc>
          <w:tcPr>
            <w:tcW w:w="2375" w:type="dxa"/>
            <w:shd w:val="clear" w:color="auto" w:fill="auto"/>
          </w:tcPr>
          <w:p w:rsidR="00F03399" w:rsidRPr="009F67BA" w:rsidRDefault="00654CD1" w:rsidP="00464704">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102</w:t>
            </w:r>
          </w:p>
        </w:tc>
      </w:tr>
    </w:tbl>
    <w:p w:rsidR="00910615" w:rsidRPr="009F67BA" w:rsidRDefault="00910615" w:rsidP="00910615">
      <w:pPr>
        <w:widowControl w:val="0"/>
        <w:suppressAutoHyphens/>
        <w:spacing w:before="240" w:after="0" w:line="240" w:lineRule="auto"/>
        <w:jc w:val="center"/>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Таблица тематического распределения количества часов в 7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910615" w:rsidRPr="009F67BA" w:rsidTr="00FC07B0">
        <w:trPr>
          <w:trHeight w:val="351"/>
        </w:trPr>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Введение</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Устное народное творчество</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Из древнерусской литературы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русской литературы </w:t>
            </w:r>
            <w:r w:rsidRPr="009F67BA">
              <w:rPr>
                <w:rFonts w:ascii="Times New Roman" w:eastAsia="Lucida Sans Unicode" w:hAnsi="Times New Roman" w:cs="Times New Roman"/>
                <w:kern w:val="1"/>
                <w:lang w:val="en-US"/>
              </w:rPr>
              <w:t>XVIII</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XIX</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29</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XX</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23</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7.</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Из зарубежной литературы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Итого</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68</w:t>
            </w:r>
          </w:p>
        </w:tc>
      </w:tr>
    </w:tbl>
    <w:p w:rsidR="00910615" w:rsidRPr="009F67BA" w:rsidRDefault="00910615" w:rsidP="00A0225E">
      <w:pPr>
        <w:spacing w:after="0" w:line="240" w:lineRule="auto"/>
        <w:jc w:val="both"/>
        <w:rPr>
          <w:rFonts w:ascii="Times New Roman" w:eastAsia="Calibri" w:hAnsi="Times New Roman" w:cs="Times New Roman"/>
          <w:sz w:val="24"/>
          <w:szCs w:val="24"/>
        </w:rPr>
      </w:pPr>
    </w:p>
    <w:p w:rsidR="00A667EF" w:rsidRPr="009F67BA" w:rsidRDefault="00A0225E" w:rsidP="00A667EF">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             </w:t>
      </w:r>
      <w:r w:rsidR="00910615">
        <w:rPr>
          <w:rFonts w:ascii="Times New Roman" w:eastAsia="Lucida Sans Unicode" w:hAnsi="Times New Roman" w:cs="Times New Roman"/>
          <w:b/>
          <w:kern w:val="1"/>
          <w:sz w:val="24"/>
          <w:szCs w:val="24"/>
        </w:rPr>
        <w:t xml:space="preserve">    </w:t>
      </w:r>
      <w:r w:rsidR="00A667EF" w:rsidRPr="009F67BA">
        <w:rPr>
          <w:rFonts w:ascii="Times New Roman" w:eastAsia="Lucida Sans Unicode" w:hAnsi="Times New Roman" w:cs="Times New Roman"/>
          <w:b/>
          <w:kern w:val="1"/>
          <w:sz w:val="24"/>
          <w:szCs w:val="24"/>
        </w:rPr>
        <w:t>Таблица тематического распределения количества часов в 8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A667EF" w:rsidRPr="009F67BA" w:rsidTr="00FC07B0">
        <w:trPr>
          <w:trHeight w:val="351"/>
        </w:trPr>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lastRenderedPageBreak/>
              <w:t>1.</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Введение</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Устное народное творчество</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древнерусской литературы</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русской литературы </w:t>
            </w:r>
            <w:r w:rsidRPr="009F67BA">
              <w:rPr>
                <w:rFonts w:ascii="Times New Roman" w:eastAsia="Lucida Sans Unicode" w:hAnsi="Times New Roman" w:cs="Times New Roman"/>
                <w:kern w:val="1"/>
                <w:sz w:val="24"/>
                <w:szCs w:val="24"/>
                <w:lang w:val="en-US"/>
              </w:rPr>
              <w:t>XVIII</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XIX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r w:rsidR="00572E76">
              <w:rPr>
                <w:rFonts w:ascii="Times New Roman" w:eastAsia="Lucida Sans Unicode" w:hAnsi="Times New Roman" w:cs="Times New Roman"/>
                <w:kern w:val="1"/>
                <w:sz w:val="24"/>
                <w:szCs w:val="24"/>
              </w:rPr>
              <w:t>5</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18</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7.</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зарубежной литературы</w:t>
            </w:r>
          </w:p>
        </w:tc>
        <w:tc>
          <w:tcPr>
            <w:tcW w:w="2375" w:type="dxa"/>
            <w:shd w:val="clear" w:color="auto" w:fill="auto"/>
          </w:tcPr>
          <w:p w:rsidR="00A667EF"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w:t>
            </w:r>
          </w:p>
        </w:tc>
      </w:tr>
      <w:tr w:rsidR="00572E76" w:rsidRPr="009F67BA" w:rsidTr="00FC07B0">
        <w:tc>
          <w:tcPr>
            <w:tcW w:w="817" w:type="dxa"/>
            <w:shd w:val="clear" w:color="auto" w:fill="auto"/>
          </w:tcPr>
          <w:p w:rsidR="00572E76"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572E76"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Уроки итогового контроля</w:t>
            </w:r>
          </w:p>
        </w:tc>
        <w:tc>
          <w:tcPr>
            <w:tcW w:w="2375" w:type="dxa"/>
            <w:shd w:val="clear" w:color="auto" w:fill="auto"/>
          </w:tcPr>
          <w:p w:rsidR="00572E76"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Итого</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68</w:t>
            </w:r>
          </w:p>
        </w:tc>
      </w:tr>
    </w:tbl>
    <w:p w:rsidR="009F67BA" w:rsidRDefault="009F67BA" w:rsidP="00BB1DDC">
      <w:pPr>
        <w:spacing w:after="0" w:line="240" w:lineRule="auto"/>
        <w:rPr>
          <w:rFonts w:ascii="Times New Roman" w:eastAsia="Times New Roman" w:hAnsi="Times New Roman" w:cs="Times New Roman"/>
          <w:b/>
          <w:color w:val="000000"/>
          <w:sz w:val="24"/>
          <w:szCs w:val="24"/>
          <w:lang w:eastAsia="ru-RU"/>
        </w:rPr>
      </w:pPr>
    </w:p>
    <w:p w:rsidR="00A667EF" w:rsidRDefault="00A667EF" w:rsidP="00BB1DD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A9360F" w:rsidRPr="009F67BA" w:rsidRDefault="00A9360F" w:rsidP="00A9360F">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Таблица тематического распределения количества часов в 9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A9360F" w:rsidRPr="009F67BA" w:rsidTr="00FC07B0">
        <w:trPr>
          <w:trHeight w:val="351"/>
        </w:trPr>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Введение</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древнерусской литературы</w:t>
            </w:r>
          </w:p>
        </w:tc>
        <w:tc>
          <w:tcPr>
            <w:tcW w:w="2375"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русской литературы </w:t>
            </w:r>
            <w:r w:rsidRPr="009F67BA">
              <w:rPr>
                <w:rFonts w:ascii="Times New Roman" w:eastAsia="Lucida Sans Unicode" w:hAnsi="Times New Roman" w:cs="Times New Roman"/>
                <w:kern w:val="1"/>
                <w:sz w:val="24"/>
                <w:szCs w:val="24"/>
                <w:lang w:val="en-US"/>
              </w:rPr>
              <w:t>XVIII</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XIX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r w:rsidR="009A5B46">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r w:rsidR="009A5B46">
              <w:rPr>
                <w:rFonts w:ascii="Times New Roman" w:eastAsia="Lucida Sans Unicode" w:hAnsi="Times New Roman" w:cs="Times New Roman"/>
                <w:kern w:val="1"/>
                <w:sz w:val="24"/>
                <w:szCs w:val="24"/>
              </w:rPr>
              <w:t>6</w:t>
            </w:r>
          </w:p>
        </w:tc>
      </w:tr>
      <w:tr w:rsidR="00464704" w:rsidRPr="009F67BA" w:rsidTr="00FC07B0">
        <w:tc>
          <w:tcPr>
            <w:tcW w:w="817" w:type="dxa"/>
            <w:shd w:val="clear" w:color="auto" w:fill="auto"/>
          </w:tcPr>
          <w:p w:rsidR="00464704"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c>
          <w:tcPr>
            <w:tcW w:w="6379" w:type="dxa"/>
            <w:shd w:val="clear" w:color="auto" w:fill="auto"/>
          </w:tcPr>
          <w:p w:rsidR="00464704"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Песни, романсы на стихи русских поэтов 19-20 вв.</w:t>
            </w:r>
          </w:p>
        </w:tc>
        <w:tc>
          <w:tcPr>
            <w:tcW w:w="2375" w:type="dxa"/>
            <w:shd w:val="clear" w:color="auto" w:fill="auto"/>
          </w:tcPr>
          <w:p w:rsidR="00464704"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зарубежной литературы</w:t>
            </w:r>
          </w:p>
        </w:tc>
        <w:tc>
          <w:tcPr>
            <w:tcW w:w="2375"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Итоговый контроль</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Итого</w:t>
            </w:r>
          </w:p>
        </w:tc>
        <w:tc>
          <w:tcPr>
            <w:tcW w:w="2375" w:type="dxa"/>
            <w:shd w:val="clear" w:color="auto" w:fill="auto"/>
          </w:tcPr>
          <w:p w:rsidR="00A9360F" w:rsidRPr="009F67BA" w:rsidRDefault="00A80BB9" w:rsidP="00FC07B0">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99</w:t>
            </w:r>
          </w:p>
        </w:tc>
      </w:tr>
    </w:tbl>
    <w:p w:rsidR="00BA7D97" w:rsidRDefault="00BA7D97" w:rsidP="00DE2E28">
      <w:pPr>
        <w:widowControl w:val="0"/>
        <w:suppressAutoHyphens/>
        <w:spacing w:after="0"/>
        <w:rPr>
          <w:rFonts w:ascii="Times New Roman" w:eastAsia="Calibri" w:hAnsi="Times New Roman" w:cs="Times New Roman"/>
          <w:b/>
          <w:sz w:val="24"/>
          <w:szCs w:val="24"/>
          <w:lang w:eastAsia="ar-SA"/>
        </w:rPr>
      </w:pPr>
      <w:bookmarkStart w:id="0" w:name="__RefHeading___Toc432489573"/>
      <w:bookmarkEnd w:id="0"/>
    </w:p>
    <w:p w:rsidR="00BA7D97" w:rsidRDefault="00BA7D97" w:rsidP="00DE2E28">
      <w:pPr>
        <w:widowControl w:val="0"/>
        <w:suppressAutoHyphens/>
        <w:spacing w:after="0"/>
        <w:rPr>
          <w:rFonts w:ascii="Times New Roman" w:eastAsia="Calibri" w:hAnsi="Times New Roman" w:cs="Times New Roman"/>
          <w:b/>
          <w:sz w:val="24"/>
          <w:szCs w:val="24"/>
          <w:lang w:eastAsia="ar-SA"/>
        </w:rPr>
      </w:pPr>
    </w:p>
    <w:p w:rsidR="00BA7D97" w:rsidRDefault="00BA7D97" w:rsidP="00DE2E28">
      <w:pPr>
        <w:widowControl w:val="0"/>
        <w:suppressAutoHyphens/>
        <w:spacing w:after="0"/>
        <w:rPr>
          <w:rFonts w:ascii="Times New Roman" w:eastAsia="Calibri" w:hAnsi="Times New Roman" w:cs="Times New Roman"/>
          <w:b/>
          <w:sz w:val="24"/>
          <w:szCs w:val="24"/>
          <w:lang w:eastAsia="ar-SA"/>
        </w:rPr>
      </w:pPr>
    </w:p>
    <w:p w:rsidR="00BA7D97" w:rsidRDefault="00BA7D97" w:rsidP="00DE2E28">
      <w:pPr>
        <w:widowControl w:val="0"/>
        <w:suppressAutoHyphens/>
        <w:spacing w:after="0"/>
        <w:rPr>
          <w:rFonts w:ascii="Times New Roman" w:eastAsia="Calibri" w:hAnsi="Times New Roman" w:cs="Times New Roman"/>
          <w:b/>
          <w:sz w:val="24"/>
          <w:szCs w:val="24"/>
          <w:lang w:eastAsia="ar-SA"/>
        </w:rPr>
      </w:pPr>
    </w:p>
    <w:p w:rsidR="00BA7D97" w:rsidRDefault="00BA7D97" w:rsidP="00BA7D97">
      <w:pPr>
        <w:widowControl w:val="0"/>
        <w:suppressAutoHyphens/>
        <w:spacing w:after="0"/>
        <w:jc w:val="center"/>
        <w:rPr>
          <w:b/>
          <w:sz w:val="24"/>
          <w:szCs w:val="24"/>
        </w:rPr>
      </w:pPr>
      <w:r w:rsidRPr="00BA7D97">
        <w:rPr>
          <w:rFonts w:ascii="Calibri" w:eastAsia="Calibri" w:hAnsi="Calibri" w:cs="Times New Roman"/>
          <w:b/>
          <w:sz w:val="24"/>
          <w:szCs w:val="24"/>
        </w:rPr>
        <w:t>Т</w:t>
      </w:r>
      <w:r w:rsidR="00954673">
        <w:rPr>
          <w:b/>
          <w:sz w:val="24"/>
          <w:szCs w:val="24"/>
        </w:rPr>
        <w:t>ЕМАТИЧЕСКОЕ ПЛАНИРОВАНИЕ С ОПРЕДЕЛЕНИЕМ ОСНОВНЫХ ВИДОВ УЧЕБНОЙ ДЕЯТЕЛЬНОСТИ.</w:t>
      </w:r>
    </w:p>
    <w:p w:rsidR="00BA7D97" w:rsidRPr="00BA7D97" w:rsidRDefault="00BA7D97" w:rsidP="00BA7D97">
      <w:pPr>
        <w:widowControl w:val="0"/>
        <w:suppressAutoHyphens/>
        <w:spacing w:after="0"/>
        <w:jc w:val="center"/>
        <w:rPr>
          <w:rFonts w:ascii="Times New Roman" w:eastAsia="Calibri" w:hAnsi="Times New Roman" w:cs="Times New Roman"/>
          <w:b/>
          <w:sz w:val="24"/>
          <w:szCs w:val="24"/>
          <w:lang w:eastAsia="ar-SA"/>
        </w:rPr>
      </w:pPr>
    </w:p>
    <w:p w:rsidR="001F04BA" w:rsidRDefault="00996296" w:rsidP="00DE2E28">
      <w:pPr>
        <w:widowControl w:val="0"/>
        <w:suppressAutoHyphens/>
        <w:spacing w:after="0"/>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5 класс -102 часа</w:t>
      </w:r>
    </w:p>
    <w:p w:rsidR="001F04BA" w:rsidRPr="00DE2E28" w:rsidRDefault="001F04BA" w:rsidP="00DE2E28">
      <w:pPr>
        <w:widowControl w:val="0"/>
        <w:suppressAutoHyphens/>
        <w:spacing w:after="0"/>
        <w:rPr>
          <w:rFonts w:ascii="Times New Roman" w:eastAsia="Calibri" w:hAnsi="Times New Roman" w:cs="Times New Roman"/>
          <w:b/>
          <w:sz w:val="24"/>
          <w:szCs w:val="24"/>
          <w:lang w:eastAsia="ar-SA"/>
        </w:rPr>
      </w:pPr>
    </w:p>
    <w:tbl>
      <w:tblPr>
        <w:tblW w:w="10169" w:type="dxa"/>
        <w:tblInd w:w="4" w:type="dxa"/>
        <w:tblLayout w:type="fixed"/>
        <w:tblCellMar>
          <w:right w:w="77" w:type="dxa"/>
        </w:tblCellMar>
        <w:tblLook w:val="0000"/>
      </w:tblPr>
      <w:tblGrid>
        <w:gridCol w:w="5085"/>
        <w:gridCol w:w="5084"/>
      </w:tblGrid>
      <w:tr w:rsidR="00422DA2" w:rsidRPr="00422DA2" w:rsidTr="005343C4">
        <w:trPr>
          <w:trHeight w:val="43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Название темы</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b/>
                <w:sz w:val="24"/>
                <w:szCs w:val="24"/>
                <w:lang w:eastAsia="ar-SA"/>
              </w:rPr>
              <w:t xml:space="preserve">Основные виды учебной деятельности </w:t>
            </w:r>
          </w:p>
        </w:tc>
      </w:tr>
      <w:tr w:rsidR="00422DA2" w:rsidRPr="00422DA2" w:rsidTr="005343C4">
        <w:trPr>
          <w:trHeight w:val="838"/>
        </w:trPr>
        <w:tc>
          <w:tcPr>
            <w:tcW w:w="5085" w:type="dxa"/>
            <w:tcBorders>
              <w:top w:val="single" w:sz="4" w:space="0" w:color="000000"/>
              <w:left w:val="single" w:sz="4" w:space="0" w:color="000000"/>
              <w:bottom w:val="single" w:sz="4" w:space="0" w:color="000000"/>
            </w:tcBorders>
            <w:shd w:val="clear" w:color="auto" w:fill="auto"/>
          </w:tcPr>
          <w:p w:rsidR="00422DA2" w:rsidRPr="000366EB" w:rsidRDefault="000366EB" w:rsidP="00422DA2">
            <w:pPr>
              <w:suppressAutoHyphens/>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Введение  1</w:t>
            </w:r>
            <w:r w:rsidR="00422DA2" w:rsidRPr="00422DA2">
              <w:rPr>
                <w:rFonts w:ascii="Times New Roman" w:eastAsia="Calibri" w:hAnsi="Times New Roman" w:cs="Times New Roman"/>
                <w:b/>
                <w:sz w:val="24"/>
                <w:szCs w:val="24"/>
                <w:lang w:eastAsia="ar-SA"/>
              </w:rPr>
              <w:t>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Книга в жизни человека. Учебник литературы и работа с ним.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Диагностика уровня литературного развития пятиклассников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lastRenderedPageBreak/>
              <w:t xml:space="preserve">Выразительное чтение, выражение личного отношения к прочитанному. </w:t>
            </w:r>
            <w:r w:rsidRPr="00422DA2">
              <w:rPr>
                <w:rFonts w:ascii="Times New Roman" w:eastAsia="Calibri" w:hAnsi="Times New Roman" w:cs="Times New Roman"/>
                <w:sz w:val="24"/>
                <w:szCs w:val="24"/>
                <w:lang w:val="en-US" w:eastAsia="ar-SA"/>
              </w:rPr>
              <w:t xml:space="preserve">Устный или письменный ответ на вопрос.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lastRenderedPageBreak/>
              <w:t xml:space="preserve">Решение тестов </w:t>
            </w:r>
          </w:p>
        </w:tc>
      </w:tr>
      <w:tr w:rsidR="00422DA2" w:rsidRPr="00422DA2" w:rsidTr="005343C4">
        <w:trPr>
          <w:trHeight w:val="1975"/>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0366EB"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lastRenderedPageBreak/>
              <w:t>Устное народное творчество ( 10</w:t>
            </w:r>
            <w:r w:rsidR="00422DA2" w:rsidRPr="00422DA2">
              <w:rPr>
                <w:rFonts w:ascii="Times New Roman" w:eastAsia="Calibri" w:hAnsi="Times New Roman" w:cs="Times New Roman"/>
                <w:b/>
                <w:sz w:val="24"/>
                <w:szCs w:val="24"/>
                <w:lang w:eastAsia="ar-SA"/>
              </w:rPr>
              <w:t xml:space="preserve"> ч).</w:t>
            </w:r>
            <w:r w:rsidR="00422DA2"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Русские народные сказки: «Царевна-лягушка», «Иван - крестьянский сын и чудо-юдо», «Журавль и цапля»,  «Солдатская шинель». Сочинение загадки, скороговорки, колыбельной песни.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малых фольклорных жанров и их истолкование.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сказок (в том числе по ролям). Выражение личного отношения к прочитанному в процессе чтения (эмоциональная окраска, интонирование, ритм чтения). Устное рецензирование выразительного чтения одноклассников, чтен</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Составление плана характеристики сказочного героя и рассказ о нём по плану. 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собственных иллюстраций к сказке.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Сочинение собственной сказки или сочинение по картине на сказочный</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Различение видов сказок.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вариантов сказок.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Устные рассказы о собирателях фольклора и о жанровых особенностях сказок. </w:t>
            </w:r>
          </w:p>
        </w:tc>
      </w:tr>
      <w:tr w:rsidR="00422DA2" w:rsidRPr="00422DA2" w:rsidTr="005343C4">
        <w:trPr>
          <w:trHeight w:val="6287"/>
        </w:trPr>
        <w:tc>
          <w:tcPr>
            <w:tcW w:w="5085"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 мой любимый герой русской народной сказки? </w:t>
            </w:r>
          </w:p>
          <w:p w:rsidR="00422DA2" w:rsidRPr="00422DA2" w:rsidRDefault="00422DA2" w:rsidP="00E44DF7">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я люблю читать народные сказки? </w:t>
            </w:r>
          </w:p>
          <w:p w:rsidR="00422DA2" w:rsidRPr="00422DA2" w:rsidRDefault="00422DA2" w:rsidP="00E44DF7">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Почему в народных сказках добро всегда побеждает зло?</w:t>
            </w: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сказках разных видов художественных образов (образ человека, образ природы, образ животного, образ предмета).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народных сказок художественных приёмов и фантастических элементов и определение их роли в сказке. Характеристика сказочных героев (в том числе сравнительная)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героев сказок.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проблемные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иллюстрирование.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Сочинение собственных сказок и малых жанров фольклора </w:t>
            </w:r>
          </w:p>
        </w:tc>
      </w:tr>
      <w:tr w:rsidR="00422DA2" w:rsidRPr="00422DA2" w:rsidTr="005343C4">
        <w:tblPrEx>
          <w:tblCellMar>
            <w:top w:w="54" w:type="dxa"/>
            <w:right w:w="60" w:type="dxa"/>
          </w:tblCellMar>
        </w:tblPrEx>
        <w:trPr>
          <w:trHeight w:val="3599"/>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древнерусской литературы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«Подвиг отрока киевлянина и хитрость воеводы Претича». Понятие о летописи.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древнерусских текстов в современном переводе.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литературы. Поиск цитатных примеров, иллюстрирующих сходство летописи и фольклора. ересказ сюжетов древнерусских летописей. Участие в коллективном диалоге. Нравственная оценка поступков героев летописей. Обсуждение произведений изобразительного искусства на древнерусские сюжеты. Характеристика героев древнерусской литературы. Работа над </w:t>
            </w:r>
            <w:r w:rsidRPr="00422DA2">
              <w:rPr>
                <w:rFonts w:ascii="Times New Roman" w:eastAsia="Calibri" w:hAnsi="Times New Roman" w:cs="Times New Roman"/>
                <w:sz w:val="24"/>
                <w:szCs w:val="24"/>
                <w:lang w:val="en-US" w:eastAsia="ar-SA"/>
              </w:rPr>
              <w:t xml:space="preserve">коллективным (индивидуальным) учебным проектом </w:t>
            </w:r>
          </w:p>
        </w:tc>
      </w:tr>
      <w:tr w:rsidR="00422DA2" w:rsidRPr="00422DA2" w:rsidTr="005343C4">
        <w:tblPrEx>
          <w:tblCellMar>
            <w:top w:w="54" w:type="dxa"/>
            <w:right w:w="60" w:type="dxa"/>
          </w:tblCellMar>
        </w:tblPrEx>
        <w:trPr>
          <w:trHeight w:val="108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Ломоносов — учёный, поэт, художник, гражданин.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«Случились вместе два астронома в пиру...».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родах литературы (эпосе, лирике, драме) и начальные представления о её жанрах.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В. Ломоносов — великий россиянин»</w:t>
            </w:r>
            <w:r w:rsidRPr="00422DA2">
              <w:rPr>
                <w:rFonts w:ascii="Times New Roman" w:eastAsia="Calibri" w:hAnsi="Times New Roman" w:cs="Times New Roman"/>
                <w:b/>
                <w:sz w:val="24"/>
                <w:szCs w:val="24"/>
                <w:lang w:val="en-US"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и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Пересказ фрагментов публицистического и научно- популярного текстов.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к определение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стихотворении юмористических </w:t>
            </w:r>
            <w:r w:rsidRPr="00422DA2">
              <w:rPr>
                <w:rFonts w:ascii="Times New Roman" w:eastAsia="Calibri" w:hAnsi="Times New Roman" w:cs="Times New Roman"/>
                <w:sz w:val="24"/>
                <w:szCs w:val="24"/>
                <w:lang w:eastAsia="ar-SA"/>
              </w:rPr>
              <w:lastRenderedPageBreak/>
              <w:t xml:space="preserve">элементов.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tc>
      </w:tr>
      <w:tr w:rsidR="00422DA2" w:rsidRPr="00422DA2" w:rsidTr="005343C4">
        <w:tblPrEx>
          <w:tblCellMar>
            <w:top w:w="54" w:type="dxa"/>
            <w:right w:w="60" w:type="dxa"/>
          </w:tblCellMar>
        </w:tblPrEx>
        <w:trPr>
          <w:trHeight w:val="105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XIX</w:t>
            </w:r>
            <w:r w:rsidR="000366EB">
              <w:rPr>
                <w:rFonts w:ascii="Times New Roman" w:eastAsia="Calibri" w:hAnsi="Times New Roman" w:cs="Times New Roman"/>
                <w:b/>
                <w:sz w:val="24"/>
                <w:szCs w:val="24"/>
                <w:lang w:eastAsia="ar-SA"/>
              </w:rPr>
              <w:t xml:space="preserve"> века (42</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Жанр басни в мировой литературе.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сообщения о баснописце и устный рассказ о нём. </w:t>
            </w:r>
          </w:p>
        </w:tc>
      </w:tr>
      <w:tr w:rsidR="00422DA2" w:rsidRPr="00422DA2" w:rsidTr="005343C4">
        <w:tblPrEx>
          <w:tblCellMar>
            <w:top w:w="53" w:type="dxa"/>
            <w:right w:w="60" w:type="dxa"/>
          </w:tblCellMar>
        </w:tblPrEx>
        <w:trPr>
          <w:trHeight w:val="11115"/>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А. Крылов. «Волк и Ягнёнок», «Ворона и Лисица», «Свинья под Дубом» (на выбор). «Волк на псарне» и другие басни (по выбору учителя). </w:t>
            </w: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об аллегории и морали.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об эзоповом языке.</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особенностей басенного жанра (поучительный характер басен, герои, композиция, особенности языка и стиха). </w:t>
            </w:r>
          </w:p>
          <w:p w:rsidR="00422DA2" w:rsidRPr="00422DA2" w:rsidRDefault="00422DA2" w:rsidP="00422DA2">
            <w:pPr>
              <w:suppressAutoHyphens/>
              <w:rPr>
                <w:rFonts w:ascii="Calibri" w:eastAsia="Calibri" w:hAnsi="Calibri" w:cs="Calibri"/>
                <w:lang w:eastAsia="ar-SA"/>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баснописцах с использованием справочной литературы и ресурсов Интернета (под руководством учителя). Выразительное чтение басен (в том числе по ролям и наизусть) и басен собственного сочинения.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или письменные ответы на вопросы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вопросов к басням.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характеристик героев басен.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собственных иллюстраций и их защита.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Выявление особенностей басенного жанра (поучительный характер басен, герои, композиция, особенности языка и стиха). Составление таблицы «Жанровые особенности басен». Презентация и защита собственных </w:t>
            </w:r>
            <w:r w:rsidRPr="00422DA2">
              <w:rPr>
                <w:rFonts w:ascii="Times New Roman" w:eastAsia="Calibri" w:hAnsi="Times New Roman" w:cs="Times New Roman"/>
                <w:sz w:val="24"/>
                <w:szCs w:val="24"/>
                <w:lang w:eastAsia="ar-SA"/>
              </w:rPr>
              <w:lastRenderedPageBreak/>
              <w:t xml:space="preserve">иллюстраций к басням И. А. Крылова.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60" w:type="dxa"/>
          </w:tblCellMar>
        </w:tblPrEx>
        <w:trPr>
          <w:trHeight w:val="183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А. Жуковский. «Спящая царевна», «Кубок». Понятие о балладе.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сказки и баллады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понятие «баллада». Сопоставление сюжета и героев народной и литературной сказки. стное рецензирование выразительного чтения одноклассников, чтения актёров. Составление плана произведения (в том числе цитатного). Составление характеристик героев и их нравственная оценка. Работа со словарём литературоведческих терминов. </w:t>
            </w:r>
          </w:p>
        </w:tc>
      </w:tr>
      <w:tr w:rsidR="00422DA2" w:rsidRPr="00422DA2" w:rsidTr="005343C4">
        <w:tblPrEx>
          <w:tblCellMar>
            <w:top w:w="53" w:type="dxa"/>
            <w:right w:w="60" w:type="dxa"/>
          </w:tblCellMar>
        </w:tblPrEx>
        <w:trPr>
          <w:trHeight w:val="1666"/>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«Няне», «У лукоморья дуб зелёный...». «Сказка о мёртвой царевне и о семи богатырях» и другие сказки. Понятие о лирическом послании. Стихотворная и прозаическая речь. Рифма, ритм, способы рифмовки.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литературы и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Устное рецензирование выразительного чтения одноклассников, чтения актёров.</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60" w:type="dxa"/>
        </w:tblCellMar>
        <w:tblLook w:val="0000"/>
      </w:tblPr>
      <w:tblGrid>
        <w:gridCol w:w="14"/>
        <w:gridCol w:w="5070"/>
        <w:gridCol w:w="18"/>
        <w:gridCol w:w="5132"/>
      </w:tblGrid>
      <w:tr w:rsidR="00422DA2" w:rsidRPr="00422DA2" w:rsidTr="005343C4">
        <w:trPr>
          <w:trHeight w:val="107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7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превосходство царевны над царицей? </w:t>
            </w:r>
          </w:p>
          <w:p w:rsidR="00422DA2" w:rsidRPr="00422DA2" w:rsidRDefault="00422DA2" w:rsidP="00E44DF7">
            <w:pPr>
              <w:numPr>
                <w:ilvl w:val="0"/>
                <w:numId w:val="7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помогло королевичу Елисею </w:t>
            </w:r>
            <w:r w:rsidRPr="00422DA2">
              <w:rPr>
                <w:rFonts w:ascii="Times New Roman" w:eastAsia="Calibri" w:hAnsi="Times New Roman" w:cs="Times New Roman"/>
                <w:sz w:val="24"/>
                <w:szCs w:val="24"/>
                <w:lang w:eastAsia="ar-SA"/>
              </w:rPr>
              <w:lastRenderedPageBreak/>
              <w:t xml:space="preserve">в поисках невесты? </w:t>
            </w:r>
          </w:p>
          <w:p w:rsidR="00422DA2" w:rsidRPr="00422DA2" w:rsidRDefault="00422DA2" w:rsidP="00E44DF7">
            <w:pPr>
              <w:numPr>
                <w:ilvl w:val="0"/>
                <w:numId w:val="7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общность и различие «Спящей царевны» В. А. Жуковского и «Сказки о мёртвой царевне и о семи богатырях» А. С. Пушкина?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Тестирование по творчеству И. А. Крылова, В. А. Жуковского, А. С. Пушкина</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незнакомых слов и определение их значения. Пересказы фрагментов сказки. Выделение этапов развития сюжета. Составление вопросов к сказке. Устные и письменные ответы на вопросы (с использованием цитирования). Участие в коллективном диалоге. Составление плана характеристики героев (в том числе </w:t>
            </w:r>
            <w:r w:rsidRPr="00422DA2">
              <w:rPr>
                <w:rFonts w:ascii="Times New Roman" w:eastAsia="Calibri" w:hAnsi="Times New Roman" w:cs="Times New Roman"/>
                <w:sz w:val="24"/>
                <w:szCs w:val="24"/>
                <w:lang w:eastAsia="ar-SA"/>
              </w:rPr>
              <w:lastRenderedPageBreak/>
              <w:t xml:space="preserve">сравнительной). Составление устных и письменных характеристик героев. Конкурс на выразительное чтение (в том числе по ролям и наизусть) или пересказ самостоятельно прочитанных сказок Пушкина. Инсценирование фрагментов сказок.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вопрос, решение тестов.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понятия «стихи», «проза», «ритм», «рифма», «способы рифмовки». авственная оценка героев сказки.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иллюстрирование событий и героев сказок. Обсуждение произведений изобразительного искусства, книжной графики, созвучных стихотворению, прологу, сказке.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Создание собственных иллюстраций, их презентация и защита. Составление плана (в том числе цитатного) литературного произведения, плана устного и письменного ответа на проблемный вопрос, плана письменного высказывания. Сопоставительный анализ литературной и народных сказок. Сопоставление сказки и анимационного фильма. Устный и письменный ответ на проблемный вопрос. Создание письменных высказываний различных жанров: Работа над коллективным (индивидуальным) учебным проектом. Игровые виды деятельности: </w:t>
            </w:r>
            <w:r w:rsidRPr="00422DA2">
              <w:rPr>
                <w:rFonts w:ascii="Times New Roman" w:eastAsia="Calibri" w:hAnsi="Times New Roman" w:cs="Times New Roman"/>
                <w:sz w:val="24"/>
                <w:szCs w:val="24"/>
                <w:lang w:eastAsia="ar-SA"/>
              </w:rPr>
              <w:lastRenderedPageBreak/>
              <w:t xml:space="preserve">конкурсы, викторины и т. п. </w:t>
            </w:r>
          </w:p>
        </w:tc>
      </w:tr>
      <w:tr w:rsidR="00422DA2" w:rsidRPr="00422DA2" w:rsidTr="005343C4">
        <w:trPr>
          <w:trHeight w:val="1390"/>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Русская литературная сказка.</w:t>
            </w:r>
            <w:r w:rsidRPr="00422DA2">
              <w:rPr>
                <w:rFonts w:ascii="Times New Roman" w:eastAsia="Calibri" w:hAnsi="Times New Roman" w:cs="Times New Roman"/>
                <w:sz w:val="24"/>
                <w:szCs w:val="24"/>
                <w:lang w:eastAsia="ar-SA"/>
              </w:rPr>
              <w:t xml:space="preserve"> Понятие о литературной сказке. Антоний Погорельский. «Чёрная курица, или Подземные жители».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сказок (в том числе наизусть и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w:t>
            </w:r>
          </w:p>
        </w:tc>
      </w:tr>
      <w:tr w:rsidR="00422DA2" w:rsidRPr="00422DA2" w:rsidTr="005343C4">
        <w:tblPrEx>
          <w:tblCellMar>
            <w:top w:w="53" w:type="dxa"/>
            <w:right w:w="0" w:type="dxa"/>
          </w:tblCellMar>
        </w:tblPrEx>
        <w:trPr>
          <w:trHeight w:val="166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П. Ершов. «Конёк-Горбунок» (для внеклассного чтения).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Восприятие художественной условности как специфической характеристики искусства. Устное иллюстрирование. Инсценирование фрагментов сказок. Составление отзыва о литературной сказке. Поиск примеров художественной условности в сказках</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Создание иллюстраций к сказкам Обсуждение произведений книжной графики к сказкам. </w:t>
            </w:r>
            <w:r w:rsidRPr="00422DA2">
              <w:rPr>
                <w:rFonts w:ascii="Times New Roman" w:eastAsia="Calibri" w:hAnsi="Times New Roman" w:cs="Times New Roman"/>
                <w:sz w:val="24"/>
                <w:szCs w:val="24"/>
                <w:lang w:val="en-US" w:eastAsia="ar-SA"/>
              </w:rPr>
              <w:t xml:space="preserve">Презентация и защита собственных иллюстраций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3" w:type="dxa"/>
            <w:right w:w="0" w:type="dxa"/>
          </w:tblCellMar>
        </w:tblPrEx>
        <w:trPr>
          <w:trHeight w:val="192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Ю. Лермонтов. «Бородино». «Ашик-Кериб» (для внеклассного чтения)</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выразительному чтению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сведений о поэте с использованием справочной литературы и ресурсов Интернета (под руководством учителя). Выразительное чтение стихотворения (в том числе наизусть) и сказки (в том числе по ролям). Создание иллюстраций к стихотворению</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Поиск незнакомых слов и определение их значения с </w:t>
            </w:r>
            <w:r w:rsidRPr="00422DA2">
              <w:rPr>
                <w:rFonts w:ascii="Times New Roman" w:eastAsia="Calibri" w:hAnsi="Times New Roman" w:cs="Times New Roman"/>
                <w:sz w:val="24"/>
                <w:szCs w:val="24"/>
                <w:lang w:eastAsia="ar-SA"/>
              </w:rPr>
              <w:lastRenderedPageBreak/>
              <w:t xml:space="preserve">помощью словарей и справочной литературы. Работа со словарём литературоведческих терминов. Различные виды пересказов. Устные ответы на вопросы (с использованием цитирования). Участие в коллективном диалоге. Презентация и защита собственных иллюстраций. </w:t>
            </w:r>
          </w:p>
        </w:tc>
      </w:tr>
      <w:tr w:rsidR="00422DA2" w:rsidRPr="00422DA2" w:rsidTr="005343C4">
        <w:tblPrEx>
          <w:tblCellMar>
            <w:top w:w="53" w:type="dxa"/>
            <w:right w:w="0" w:type="dxa"/>
          </w:tblCellMar>
        </w:tblPrEx>
        <w:trPr>
          <w:trHeight w:val="277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В. Гоголь. «Вечера на хуторе близ Диканьки», «Заколдованное место». «Ночь перед Рождеством» (для внеклассного чтения).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фантастике и юморе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реальных и фантастических эпизодов повестей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под руководством учителя сведений о писателе с использованием справочной и художественно-публицистической литературы,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по ролям). отбор цитатных примеров, иллюстрирующих понятия «юмор», «фантастика», «художественная условность». Устное рецензирование выразительного чтения одноклассников, чтения актеров. Поиск незнакомых слов и определение их значений с помощью словарей и справочной литературы.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Различные виды пересказо</w:t>
            </w:r>
            <w:r w:rsidRPr="00422DA2">
              <w:rPr>
                <w:rFonts w:ascii="Times New Roman" w:eastAsia="Calibri" w:hAnsi="Times New Roman" w:cs="Times New Roman"/>
                <w:sz w:val="24"/>
                <w:szCs w:val="24"/>
                <w:lang w:eastAsia="ar-SA"/>
              </w:rPr>
              <w:t>в</w:t>
            </w:r>
          </w:p>
        </w:tc>
      </w:tr>
      <w:tr w:rsidR="00422DA2" w:rsidRPr="00422DA2" w:rsidTr="005343C4">
        <w:tblPrEx>
          <w:tblCellMar>
            <w:top w:w="53" w:type="dxa"/>
            <w:right w:w="109" w:type="dxa"/>
          </w:tblCellMar>
        </w:tblPrEx>
        <w:trPr>
          <w:trHeight w:val="362"/>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Участие в коллективном диалоге. Характеристика героев повестей (в том числе сравнительная). Нравственная оценка героев. Составление плана и анализ эпизода по плану. Анализ различных форм выражения авторской позиции. Сопоставление повестей с народными сказками. Сопоставление реальных и фантастических </w:t>
            </w:r>
            <w:r w:rsidRPr="00422DA2">
              <w:rPr>
                <w:rFonts w:ascii="Times New Roman" w:eastAsia="Calibri" w:hAnsi="Times New Roman" w:cs="Times New Roman"/>
                <w:sz w:val="24"/>
                <w:szCs w:val="24"/>
                <w:lang w:eastAsia="ar-SA"/>
              </w:rPr>
              <w:lastRenderedPageBreak/>
              <w:t xml:space="preserve">эпизодов. Работа со словарём литературоведческих терминов. Устное иллюстрирование. Презентация и защита собственных иллюстраций. Работа над коллективным (индивидуальным) учебным проектом </w:t>
            </w:r>
          </w:p>
        </w:tc>
      </w:tr>
      <w:tr w:rsidR="00422DA2" w:rsidRPr="00422DA2" w:rsidTr="005343C4">
        <w:tblPrEx>
          <w:tblCellMar>
            <w:top w:w="53" w:type="dxa"/>
            <w:right w:w="109" w:type="dxa"/>
          </w:tblCellMar>
        </w:tblPrEx>
        <w:trPr>
          <w:trHeight w:val="4427"/>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А. Некрасов. «Крестьянские дети». «Есть женщины в русских селеньях...» </w:t>
            </w:r>
            <w:r w:rsidRPr="00422DA2">
              <w:rPr>
                <w:rFonts w:ascii="Times New Roman" w:eastAsia="Calibri" w:hAnsi="Times New Roman" w:cs="Times New Roman"/>
                <w:i/>
                <w:sz w:val="24"/>
                <w:szCs w:val="24"/>
                <w:lang w:eastAsia="ar-SA"/>
              </w:rPr>
              <w:t>(отрывок из поэмы «Мороз, Красный нос»),</w:t>
            </w:r>
            <w:r w:rsidRPr="00422DA2">
              <w:rPr>
                <w:rFonts w:ascii="Times New Roman" w:eastAsia="Calibri" w:hAnsi="Times New Roman" w:cs="Times New Roman"/>
                <w:sz w:val="24"/>
                <w:szCs w:val="24"/>
                <w:lang w:eastAsia="ar-SA"/>
              </w:rPr>
              <w:t xml:space="preserve"> «На Волге» (для внеклассного чтения). Развитие представлений об эпитете.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и художественно-публицистической литературы, ресурсов Интернета (под руководством учителя). Устный рассказ о поэте. Восприятие и выразительное чтение произведений (в том числе наизусть). Устное рецензирование выразительного чтения одноклассников, чтения актёров. Поиск незнакомых слов и определение их значения с использованием справочной литературы. Устные ответы на вопросы (с использованием цитирования). Подбор цитатных примеров, иллюстрирующих понятие «эпитет». Подбор цитатных примеров, демонстрирующих различные формы выражения авторской позиции. Сопоставление стихотворения «На Волге» с живописным полотном (И. Е. Репин. «Бурлаки»), Участие в коллективном диалоге. Анализ различных форм выражения авторской позиции. Работа со словарём литературоведческих терминов. Устное иллюстрирование. Презентация и защита собственных иллюстраций. </w:t>
            </w:r>
          </w:p>
        </w:tc>
      </w:tr>
      <w:tr w:rsidR="00422DA2" w:rsidRPr="00422DA2" w:rsidTr="005343C4">
        <w:tblPrEx>
          <w:tblCellMar>
            <w:top w:w="53" w:type="dxa"/>
            <w:right w:w="109" w:type="dxa"/>
          </w:tblCellMar>
        </w:tblPrEx>
        <w:trPr>
          <w:trHeight w:val="1730"/>
        </w:trPr>
        <w:tc>
          <w:tcPr>
            <w:tcW w:w="5102" w:type="dxa"/>
            <w:gridSpan w:val="3"/>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С. Тургенев. «Муму».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литературном герое, портрете и пейзаже</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и художественно-публицистической литературы, ресурсов Интернета (под руководством учителя). </w:t>
            </w:r>
          </w:p>
          <w:p w:rsidR="00422DA2" w:rsidRPr="00422DA2" w:rsidRDefault="00422DA2" w:rsidP="00422DA2">
            <w:pPr>
              <w:suppressAutoHyphens/>
              <w:rPr>
                <w:rFonts w:ascii="Calibri" w:eastAsia="Calibri" w:hAnsi="Calibri" w:cs="Calibri"/>
                <w:lang w:eastAsia="ar-SA"/>
              </w:rPr>
            </w:pPr>
          </w:p>
        </w:tc>
      </w:tr>
      <w:tr w:rsidR="00422DA2" w:rsidRPr="00422DA2" w:rsidTr="005343C4">
        <w:tblPrEx>
          <w:tblCellMar>
            <w:top w:w="53" w:type="dxa"/>
            <w:right w:w="109" w:type="dxa"/>
          </w:tblCellMar>
        </w:tblPrEx>
        <w:trPr>
          <w:trHeight w:val="3135"/>
        </w:trPr>
        <w:tc>
          <w:tcPr>
            <w:tcW w:w="5102" w:type="dxa"/>
            <w:gridSpan w:val="3"/>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Обучение анализу портретных и пейзажных эпизодов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И. С. Тургенев в образе Герасима? </w:t>
            </w:r>
          </w:p>
          <w:p w:rsidR="00422DA2" w:rsidRPr="00422DA2" w:rsidRDefault="00422DA2" w:rsidP="00E44DF7">
            <w:pPr>
              <w:numPr>
                <w:ilvl w:val="0"/>
                <w:numId w:val="6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Герасима?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чём вина и в чём беда барыни?</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 </w:t>
            </w:r>
          </w:p>
        </w:tc>
      </w:tr>
      <w:tr w:rsidR="00422DA2" w:rsidRPr="00422DA2" w:rsidTr="005343C4">
        <w:tblPrEx>
          <w:tblCellMar>
            <w:top w:w="53" w:type="dxa"/>
            <w:right w:w="100" w:type="dxa"/>
          </w:tblCellMar>
        </w:tblPrEx>
        <w:trPr>
          <w:gridBefore w:val="1"/>
          <w:wBefore w:w="14" w:type="dxa"/>
          <w:trHeight w:val="729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Обучение анализу портретных и пейзажных эпизодов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И. С. Тургенев в образе Герасима? </w:t>
            </w:r>
          </w:p>
          <w:p w:rsidR="00422DA2" w:rsidRPr="00422DA2" w:rsidRDefault="00422DA2" w:rsidP="00E44DF7">
            <w:pPr>
              <w:numPr>
                <w:ilvl w:val="0"/>
                <w:numId w:val="6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Герасима? </w:t>
            </w:r>
          </w:p>
          <w:p w:rsidR="00422DA2" w:rsidRPr="00422DA2" w:rsidRDefault="00422DA2" w:rsidP="00E44DF7">
            <w:pPr>
              <w:numPr>
                <w:ilvl w:val="0"/>
                <w:numId w:val="6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вина и в чём беда барыни?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 Рассказ о героях по плану (с использованием цитирования) и их письменная характеристика (в том числе сравнительная). Составление устного и письменного ответа на проблемный вопрос. Работа со словарём литературоведческих терминов. Подбор цитатных примеров, иллюстрирующих понятия «портрет», «пейзаж». </w:t>
            </w:r>
          </w:p>
          <w:p w:rsidR="00422DA2" w:rsidRPr="00422DA2" w:rsidRDefault="00422DA2" w:rsidP="00422DA2">
            <w:pPr>
              <w:suppressAutoHyphens/>
              <w:jc w:val="center"/>
              <w:rPr>
                <w:rFonts w:ascii="Times New Roman" w:eastAsia="Calibri" w:hAnsi="Times New Roman" w:cs="Times New Roman"/>
                <w:sz w:val="24"/>
                <w:szCs w:val="24"/>
                <w:lang w:eastAsia="ar-SA"/>
              </w:rPr>
            </w:pPr>
          </w:p>
        </w:tc>
      </w:tr>
      <w:tr w:rsidR="00422DA2" w:rsidRPr="00422DA2" w:rsidTr="005343C4">
        <w:tblPrEx>
          <w:tblCellMar>
            <w:top w:w="53" w:type="dxa"/>
            <w:right w:w="100" w:type="dxa"/>
          </w:tblCellMar>
        </w:tblPrEx>
        <w:trPr>
          <w:gridBefore w:val="1"/>
          <w:wBefore w:w="14" w:type="dxa"/>
          <w:trHeight w:val="1624"/>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А. Фет. «Весенний дождь»</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(в том числе наизусть). Устные ответы на вопросы (с использованием цитирования).  Составление плана анализа лирического произведения.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3" w:type="dxa"/>
            <w:right w:w="100" w:type="dxa"/>
          </w:tblCellMar>
        </w:tblPrEx>
        <w:trPr>
          <w:gridBefore w:val="1"/>
          <w:wBefore w:w="14" w:type="dxa"/>
          <w:trHeight w:val="83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 Н. Толстой. «Кавказский пленник».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сюжете. Развитие понятия о </w:t>
            </w:r>
            <w:r w:rsidRPr="00422DA2">
              <w:rPr>
                <w:rFonts w:ascii="Times New Roman" w:eastAsia="Calibri" w:hAnsi="Times New Roman" w:cs="Times New Roman"/>
                <w:sz w:val="24"/>
                <w:szCs w:val="24"/>
                <w:lang w:eastAsia="ar-SA"/>
              </w:rPr>
              <w:lastRenderedPageBreak/>
              <w:t>сравнении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Поиск сведений о писателе с использованием справочной и художественно-публицистической литературы, ресурсов </w:t>
            </w:r>
            <w:r w:rsidRPr="00422DA2">
              <w:rPr>
                <w:rFonts w:ascii="Times New Roman" w:eastAsia="Calibri" w:hAnsi="Times New Roman" w:cs="Times New Roman"/>
                <w:sz w:val="24"/>
                <w:szCs w:val="24"/>
                <w:lang w:eastAsia="ar-SA"/>
              </w:rPr>
              <w:lastRenderedPageBreak/>
              <w:t>Интернета (под руководством учителя)</w:t>
            </w:r>
          </w:p>
        </w:tc>
      </w:tr>
      <w:tr w:rsidR="00422DA2" w:rsidRPr="00422DA2" w:rsidTr="005343C4">
        <w:tblPrEx>
          <w:tblCellMar>
            <w:top w:w="53" w:type="dxa"/>
          </w:tblCellMar>
        </w:tblPrEx>
        <w:trPr>
          <w:gridBefore w:val="1"/>
          <w:wBefore w:w="14" w:type="dxa"/>
          <w:trHeight w:val="608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пленного Жилина? </w:t>
            </w:r>
          </w:p>
          <w:p w:rsidR="00422DA2" w:rsidRPr="00422DA2" w:rsidRDefault="00422DA2" w:rsidP="00E44DF7">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у Жилина и Костылина разные судьбы? </w:t>
            </w:r>
          </w:p>
          <w:p w:rsidR="00422DA2" w:rsidRPr="00422DA2" w:rsidRDefault="00422DA2" w:rsidP="00E44DF7">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мысли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Н. Толстого в рассказе «Кавказский пленник» мы называем гуманистическими?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Тестирование по творчеству М. Ю. Лермонтова, Н. В. Гоголя, Н. А. Некрасова, И. С. Тургенева, Л. Н. Толстого.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i/>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Восприятие и выразительное чтение рассказа (в том числе по ролям). Подбор цитат по заданной теме. Подбор цитатных примеров, иллюстрирующих понятия «сюжет», «сравнение». Определение роли сравнений в рассказе. Обучение анализу эпизода рассказа.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Составление плана характеристики героев (в том числе сравнительной). Нравственная оценка героев рассказа. Составление плана (цитатного плана). Выявление этапов развития сюжета. Работа со словарём литературоведческих терминов. Составление устного и письменного ответа на проблемный вопрос</w:t>
            </w:r>
          </w:p>
        </w:tc>
      </w:tr>
      <w:tr w:rsidR="00422DA2" w:rsidRPr="00422DA2" w:rsidTr="005343C4">
        <w:tblPrEx>
          <w:tblCellMar>
            <w:top w:w="53" w:type="dxa"/>
          </w:tblCellMar>
        </w:tblPrEx>
        <w:trPr>
          <w:gridBefore w:val="1"/>
          <w:wBefore w:w="14" w:type="dxa"/>
          <w:trHeight w:val="2771"/>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«Хирургия»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юморе. Понятие о речевой характеристике персонажей.</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учителяВыразительное чтение рассказов (в том числе по ролям). Устное рецензирование выразительного чтения одноклассников, чтения актёров. Поиск незнакомых слов и определение их значений с помощью словарей и справочной литературы. Различные виды пересказов. Устные ответы на </w:t>
            </w:r>
            <w:r w:rsidRPr="00422DA2">
              <w:rPr>
                <w:rFonts w:ascii="Times New Roman" w:eastAsia="Calibri" w:hAnsi="Times New Roman" w:cs="Times New Roman"/>
                <w:sz w:val="24"/>
                <w:szCs w:val="24"/>
                <w:lang w:eastAsia="ar-SA"/>
              </w:rPr>
              <w:lastRenderedPageBreak/>
              <w:t xml:space="preserve">вопросы (с использованием цитирования). Инсценирование рассказов А. П. Чехова. Подбор цитат по заданным темам (например, интерьер земской больницы, внешность героев, их реплики). </w:t>
            </w:r>
          </w:p>
        </w:tc>
      </w:tr>
      <w:tr w:rsidR="00422DA2" w:rsidRPr="00422DA2" w:rsidTr="005343C4">
        <w:tblPrEx>
          <w:tblCellMar>
            <w:right w:w="82" w:type="dxa"/>
          </w:tblCellMar>
        </w:tblPrEx>
        <w:trPr>
          <w:gridBefore w:val="1"/>
          <w:wBefore w:w="14" w:type="dxa"/>
          <w:trHeight w:val="7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и нравственная оценка героев. Составление плана (цитатного плана). Выделение этапов развития сюжета.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82" w:type="dxa"/>
          </w:tblCellMar>
        </w:tblPrEx>
        <w:trPr>
          <w:gridBefore w:val="1"/>
          <w:wBefore w:w="14" w:type="dxa"/>
          <w:trHeight w:val="435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Русские поэты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о Родине и родной природе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И. Тютчев. «Зима недаром злится...», «Как весел грохот летних бурь...», «Есть в осени первоначальной...»; А. В. Кольцов. «В степи»; А. Н. Майков. «Ласточки»; И. С. Никитин. «Утро», «Зимняя ночь в деревне»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И. 3. Суриков. «Зима»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А. Н. Плещеев. «Весна»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чтение стихов о Родине и родной природе. 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и их анализ по вопросам учителя (с использованием цитирования). Устное рецензирование выразительного чтения одноклассников, чтения актёров. Письменный анализ по вопросам учителя. Определение общего и индивидуального, неповторимого в литературном образе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82"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XX</w:t>
            </w:r>
            <w:r w:rsidR="000366EB">
              <w:rPr>
                <w:rFonts w:ascii="Times New Roman" w:eastAsia="Calibri" w:hAnsi="Times New Roman" w:cs="Times New Roman"/>
                <w:b/>
                <w:sz w:val="24"/>
                <w:szCs w:val="24"/>
                <w:lang w:eastAsia="ar-SA"/>
              </w:rPr>
              <w:t xml:space="preserve"> века (28</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И. А. Бунин. «Косцы», «Подснежник» (для внеклассного чтения)</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понятия «антитеза», «повтор».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Создание собственных иллюстраций к рассказам.</w:t>
            </w:r>
            <w:r w:rsidRPr="00422DA2">
              <w:rPr>
                <w:rFonts w:ascii="Times New Roman" w:eastAsia="Calibri" w:hAnsi="Times New Roman" w:cs="Times New Roman"/>
                <w:b/>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сведений о писателе с использованием справочной литературы, ресурсов Интернета (под руководством учителя). Устный рассказ о писателе. Восприятие и выразительное чтение рассказов (в том числе по ролям). Устное рецензирование выразительного чтения одноклассников, чтения актёров. Поиск цитатных примеров, иллюстрирующих понятия «антитеза», «повтор». Создание собственных иллюстраций к рассказам.</w:t>
            </w:r>
            <w:r w:rsidRPr="00422DA2">
              <w:rPr>
                <w:rFonts w:ascii="Times New Roman" w:eastAsia="Calibri" w:hAnsi="Times New Roman" w:cs="Times New Roman"/>
                <w:b/>
                <w:sz w:val="24"/>
                <w:szCs w:val="24"/>
                <w:lang w:eastAsia="ar-SA"/>
              </w:rPr>
              <w:t xml:space="preserve"> </w:t>
            </w:r>
          </w:p>
        </w:tc>
      </w:tr>
      <w:tr w:rsidR="00422DA2" w:rsidRPr="00422DA2" w:rsidTr="005343C4">
        <w:tblPrEx>
          <w:tblCellMar>
            <w:right w:w="82" w:type="dxa"/>
          </w:tblCellMar>
        </w:tblPrEx>
        <w:trPr>
          <w:gridBefore w:val="1"/>
          <w:wBefore w:w="14" w:type="dxa"/>
          <w:trHeight w:val="84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 Короленко. «В дурном обществе».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композиции литературного произведения.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Устный рассказ о писателе. </w:t>
            </w:r>
          </w:p>
        </w:tc>
      </w:tr>
      <w:tr w:rsidR="00422DA2" w:rsidRPr="00422DA2" w:rsidTr="005343C4">
        <w:tblPrEx>
          <w:tblCellMar>
            <w:top w:w="53" w:type="dxa"/>
          </w:tblCellMar>
        </w:tblPrEx>
        <w:trPr>
          <w:gridBefore w:val="1"/>
          <w:wBefore w:w="14" w:type="dxa"/>
          <w:trHeight w:val="525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7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Вася подружился с Валеком и Марусей? </w:t>
            </w:r>
          </w:p>
          <w:p w:rsidR="00422DA2" w:rsidRPr="00422DA2" w:rsidRDefault="00422DA2" w:rsidP="00E44DF7">
            <w:pPr>
              <w:numPr>
                <w:ilvl w:val="0"/>
                <w:numId w:val="7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отношения между сыновьями и отцами в двух семьях: Тыбурция и судьи? </w:t>
            </w:r>
          </w:p>
          <w:p w:rsidR="00422DA2" w:rsidRPr="00422DA2" w:rsidRDefault="00422DA2" w:rsidP="00E44DF7">
            <w:pPr>
              <w:numPr>
                <w:ilvl w:val="0"/>
                <w:numId w:val="7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помогло Васе и его отцу прийти от вражды к пониманию? </w:t>
            </w:r>
          </w:p>
          <w:p w:rsidR="00422DA2" w:rsidRPr="00422DA2" w:rsidRDefault="00422DA2" w:rsidP="00E44DF7">
            <w:pPr>
              <w:numPr>
                <w:ilvl w:val="0"/>
                <w:numId w:val="7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у Маруси и Сони два </w:t>
            </w:r>
            <w:r w:rsidRPr="00422DA2">
              <w:rPr>
                <w:rFonts w:ascii="Times New Roman" w:eastAsia="Calibri" w:hAnsi="Times New Roman" w:cs="Times New Roman"/>
                <w:sz w:val="24"/>
                <w:szCs w:val="24"/>
                <w:lang w:eastAsia="ar-SA"/>
              </w:rPr>
              <w:lastRenderedPageBreak/>
              <w:t xml:space="preserve">разных детства?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Выразительное чтение повести (в том числе по ролям). Подбор цитат к теме «Портрет как средство характеристики литературных героев». Анализ портретных характеристик героев и определение их роли в повести. Подбор цитатных примеров, иллюстрирующих элементы композиции повести (портрет, городской пейзаж и др:). Создание иллюстраций к повести.Различные виды пересказов. Устные ответы на вопросы (с использованием цитирования). . Участие в коллективном диалоге. Характеристика сюжета произведения, его тематики, проблематики, идейно-эмоционального содержания. Нравственная оценка героев повести. Сопоставление персонажей и составление плана их сравнительной характеристики. Письменная </w:t>
            </w:r>
            <w:r w:rsidRPr="00422DA2">
              <w:rPr>
                <w:rFonts w:ascii="Times New Roman" w:eastAsia="Calibri" w:hAnsi="Times New Roman" w:cs="Times New Roman"/>
                <w:sz w:val="24"/>
                <w:szCs w:val="24"/>
                <w:lang w:eastAsia="ar-SA"/>
              </w:rPr>
              <w:lastRenderedPageBreak/>
              <w:t xml:space="preserve">сравнительная характеристика героев повести Выявление элементов композиции повести. Составление плана (цитатного плана) самостоятельного письменного высказывания. Составление устного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tblCellMar>
        </w:tblPrEx>
        <w:trPr>
          <w:gridBefore w:val="1"/>
          <w:wBefore w:w="14" w:type="dxa"/>
          <w:trHeight w:val="203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С.А. Есенин. «Я покинул родимый дом…», «Низкий дом с голубыми ставнями...».</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val="en-US" w:eastAsia="ar-SA"/>
              </w:rPr>
            </w:pP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Устное рецензирование выразительного чтения одноклассников, чтения актёров. Устные ответы на вопросы (с использованием цитирования). Создание иллюстраций к стихотворениям. Анализ стихотворения по плану анализа лирик</w:t>
            </w:r>
            <w:r w:rsidRPr="00422DA2">
              <w:rPr>
                <w:rFonts w:ascii="Times New Roman" w:eastAsia="Calibri" w:hAnsi="Times New Roman" w:cs="Times New Roman"/>
                <w:sz w:val="24"/>
                <w:szCs w:val="24"/>
                <w:lang w:val="en-US" w:eastAsia="ar-SA"/>
              </w:rPr>
              <w:t>b</w:t>
            </w:r>
          </w:p>
        </w:tc>
      </w:tr>
      <w:tr w:rsidR="00422DA2" w:rsidRPr="00422DA2" w:rsidTr="005343C4">
        <w:tblPrEx>
          <w:tblCellMar>
            <w:top w:w="53" w:type="dxa"/>
          </w:tblCellMar>
        </w:tblPrEx>
        <w:trPr>
          <w:gridBefore w:val="1"/>
          <w:wBefore w:w="14" w:type="dxa"/>
          <w:trHeight w:val="1666"/>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П. Бажов. «Медной горы Хозяйка».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Сказ как жанр литературы.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Устный рассказ о писателе. Подбор цитатных примеров, иллюстрирующих понятия «сказ», «сказка» и сопоставление этих понятий.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w:t>
            </w:r>
            <w:r w:rsidRPr="00422DA2">
              <w:rPr>
                <w:rFonts w:ascii="Times New Roman" w:eastAsia="Calibri" w:hAnsi="Times New Roman" w:cs="Times New Roman"/>
                <w:sz w:val="24"/>
                <w:szCs w:val="24"/>
                <w:lang w:eastAsia="ar-SA"/>
              </w:rPr>
              <w:lastRenderedPageBreak/>
              <w:t>цитирования)</w:t>
            </w:r>
          </w:p>
        </w:tc>
      </w:tr>
      <w:tr w:rsidR="00422DA2" w:rsidRPr="00422DA2" w:rsidTr="005343C4">
        <w:tblPrEx>
          <w:tblCellMar>
            <w:top w:w="53" w:type="dxa"/>
            <w:right w:w="380"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Обучение анализу эпизода 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плана характеристики героев (в том числе сравнительной). Рассказ о героях и их нравственная оценка. Анализ эпизода произведения</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380" w:type="dxa"/>
          </w:tblCellMar>
        </w:tblPrEx>
        <w:trPr>
          <w:gridBefore w:val="1"/>
          <w:wBefore w:w="14" w:type="dxa"/>
          <w:trHeight w:val="359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Г. Паустовский. «Тёплый хлеб», «Заячьи лапы» и другие сказки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пе</w:t>
            </w:r>
            <w:r w:rsidR="00F4681B">
              <w:rPr>
                <w:rFonts w:ascii="Times New Roman" w:eastAsia="Calibri" w:hAnsi="Times New Roman" w:cs="Times New Roman"/>
                <w:sz w:val="24"/>
                <w:szCs w:val="24"/>
                <w:lang w:eastAsia="ar-SA"/>
              </w:rPr>
              <w:t>йзаже.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языка пейзажных фрагментов сказки.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сказки (в том числе по ролям). Устное рецензирование выразительного чтения и пересказов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«реальность» 'и «фантастика». Различные виды пересказов. Устные ответы на вопросы (с использованием цитирования). Поиск цитатных примеров, иллюстрирующих понятие «пейзаж». Создание собственных иллюстраций к сказке. Участие в коллективном диалогРабота со словарём литературоведческих терминов. Устный рассказ о писателе и обобщение сведений о его сказках. </w:t>
            </w:r>
          </w:p>
        </w:tc>
      </w:tr>
      <w:tr w:rsidR="00422DA2" w:rsidRPr="00422DA2" w:rsidTr="005343C4">
        <w:tblPrEx>
          <w:tblCellMar>
            <w:top w:w="53" w:type="dxa"/>
            <w:right w:w="380" w:type="dxa"/>
          </w:tblCellMar>
        </w:tblPrEx>
        <w:trPr>
          <w:gridBefore w:val="1"/>
          <w:wBefore w:w="14" w:type="dxa"/>
          <w:trHeight w:val="332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 Я. Маршак. «Двенадцать месяцев». Сказки для детей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Драма как род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литературной пьесы-сказки и её фольклорных источников.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сказок писателя (в том числе по ролям и наизусть) и пьесы-сказки. Устное рецензирование выразительного чтения и пересказов одноклассников, чтения актёров. Инсценирование фрагментов сказок писателя. Различные виды пересказов. Устные ответы на вопросы (с использованием цитирования Подбор цитат для характеристики героев пьесы-сказки.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черт фольклорной традиции в пьесе-сказ- ке, определение художественной функции фольклорных образов.' Составление плана сравнительной характеристики народной сказки и пьесы-сказки. Составление плана высказывания «Драма как род литературы». Создание иллюстраций к сказкам. Нравственная оценка героев пьесы-сказки. </w:t>
            </w:r>
          </w:p>
        </w:tc>
      </w:tr>
      <w:tr w:rsidR="00422DA2" w:rsidRPr="00422DA2" w:rsidTr="005343C4">
        <w:tblPrEx>
          <w:tblCellMar>
            <w:top w:w="52" w:type="dxa"/>
            <w:right w:w="65" w:type="dxa"/>
          </w:tblCellMar>
        </w:tblPrEx>
        <w:trPr>
          <w:gridBefore w:val="1"/>
          <w:wBefore w:w="14" w:type="dxa"/>
          <w:trHeight w:val="359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похожи и чем отличаются Падчерица и Королева? </w:t>
            </w:r>
          </w:p>
          <w:p w:rsidR="00422DA2" w:rsidRPr="00422DA2" w:rsidRDefault="00422DA2" w:rsidP="00E44DF7">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 пьесе-сказке «Двенадцать месяцев» добро побеждает зло? </w:t>
            </w:r>
          </w:p>
          <w:p w:rsidR="00422DA2" w:rsidRPr="00422DA2" w:rsidRDefault="00422DA2" w:rsidP="00E44DF7">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похожа пьеса-сказка «Двенадцать месяцев» на народные </w:t>
            </w:r>
            <w:r w:rsidRPr="00422DA2">
              <w:rPr>
                <w:rFonts w:ascii="Times New Roman" w:eastAsia="Calibri" w:hAnsi="Times New Roman" w:cs="Times New Roman"/>
                <w:sz w:val="24"/>
                <w:szCs w:val="24"/>
                <w:lang w:eastAsia="ar-SA"/>
              </w:rPr>
              <w:lastRenderedPageBreak/>
              <w:t xml:space="preserve">сказки?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Определение родовых особенностей драмы, жанровых особенностей пьесы-сказки. Составление плана (цитатного плана) самостоятельного письменного высказывания. Составление устного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2" w:type="dxa"/>
            <w:right w:w="65" w:type="dxa"/>
          </w:tblCellMar>
        </w:tblPrEx>
        <w:trPr>
          <w:gridBefore w:val="1"/>
          <w:wBefore w:w="14" w:type="dxa"/>
          <w:trHeight w:val="2064"/>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ab/>
              <w:t xml:space="preserve">А. </w:t>
            </w:r>
            <w:r w:rsidRPr="00422DA2">
              <w:rPr>
                <w:rFonts w:ascii="Times New Roman" w:eastAsia="Calibri" w:hAnsi="Times New Roman" w:cs="Times New Roman"/>
                <w:sz w:val="24"/>
                <w:szCs w:val="24"/>
                <w:lang w:eastAsia="ar-SA"/>
              </w:rPr>
              <w:tab/>
              <w:t xml:space="preserve">П. Платонов. «Никита».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представления о фантастике в литературном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реальных и фантастических элементов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пересказ его фрагментов. Устное рецензирование выразительного чтения и пересказов одноклассников, чтения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героев и их нравственная оценка. Подбор цитатных примеров, иллюстрирующих понятие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«фантастика».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Письменная характеристика героя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материалов и цитат, аргументирование своего мнения.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65"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В. П. Астафьев. «Васюткино озеро».</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Восприятие и выразительное чтение рассказа, пересказ его фрагментов. рования).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Подбор цитат, иллюстрирующих бесстрашие, терпение героя, любовь к природе и её понимание, находчивость в</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  экстремальных ситуациях. Подбор цитатных примеров, иллюстрирующих различные формы выражения авторской позиции. Создание иллюстраций к рассказу. Участие в коллективном диалоге. Составление плана и письменная характеристика героя (с использованием цитирования).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3" w:type="dxa"/>
          <w:right w:w="99" w:type="dxa"/>
        </w:tblCellMar>
        <w:tblLook w:val="0000"/>
      </w:tblPr>
      <w:tblGrid>
        <w:gridCol w:w="5102"/>
        <w:gridCol w:w="5132"/>
      </w:tblGrid>
      <w:tr w:rsidR="00422DA2" w:rsidRPr="00422DA2" w:rsidTr="005343C4">
        <w:trPr>
          <w:trHeight w:val="220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6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изображена русская природа в творчестве С. А. Есенина, П. П. Бажова, К. Г. Паустовского, В. П. Астафьева (по одному произведению)? </w:t>
            </w:r>
          </w:p>
          <w:p w:rsidR="00422DA2" w:rsidRPr="00422DA2" w:rsidRDefault="00422DA2" w:rsidP="00E44DF7">
            <w:pPr>
              <w:numPr>
                <w:ilvl w:val="0"/>
                <w:numId w:val="6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поступки сверстников вызывают моё восхищение в произведениях К. Г. Паустовского, А. П. Платонова, В. П. Астафьева (по </w:t>
            </w:r>
            <w:r w:rsidRPr="00422DA2">
              <w:rPr>
                <w:rFonts w:ascii="Times New Roman" w:eastAsia="Calibri" w:hAnsi="Times New Roman" w:cs="Times New Roman"/>
                <w:sz w:val="24"/>
                <w:szCs w:val="24"/>
                <w:lang w:eastAsia="ar-SA"/>
              </w:rPr>
              <w:lastRenderedPageBreak/>
              <w:t xml:space="preserve">одному произведению)?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Нравственная оценка героя рассказа. Анализ различных форм выражения авторской позици</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Презентация и защита своих иллюстраций. Составление плана (в том числе цитатного) самостоятельного письменного высказывания. Подбор цитат из текста по заданной теме. Составление письменного ответа на проблемный вопрос </w:t>
            </w:r>
          </w:p>
        </w:tc>
      </w:tr>
      <w:tr w:rsidR="00422DA2" w:rsidRPr="00422DA2" w:rsidTr="005343C4">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«Ради жизни на земле...».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М. Симонов. «Майор привёз мальчишку на лафете...».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«Рассказ танкиста».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Краткий рассказ о поэтах и их военной биографии. 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Устный и письменный анализ стихотворений. Устное иллюстрирование. Презентация и защита своих иллюстраций к стихотворениям </w:t>
            </w:r>
          </w:p>
        </w:tc>
      </w:tr>
      <w:tr w:rsidR="00422DA2" w:rsidRPr="00422DA2" w:rsidTr="005343C4">
        <w:trPr>
          <w:trHeight w:val="487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Русские поэты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века о Родине и родной природе.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Бунин. «Помню — долгий зимний вечер...»; Дон-Аминадо.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«Города и гады»; Д. Кедрин. «Алёнушка»; А. Прокофьев.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«Алёнушка»; Н. Рубцов. «Родная деревня».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образов русской природы в волшебных сказках и лирических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Определение общего и индивидуального в литературном образе Родины в творчестве разных поэтов. Устный и письменный анализ стихотворений. Устное иллюстрирование. Презентация и защита собственных иллюстраций к стихотворениям. 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56" w:type="dxa"/>
          </w:tblCellMar>
        </w:tblPrEx>
        <w:trPr>
          <w:trHeight w:val="7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right w:w="56" w:type="dxa"/>
          </w:tblCellMar>
        </w:tblPrEx>
        <w:trPr>
          <w:trHeight w:val="304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Саша Чёрный. «Кавказский пленник», «Игорь- Робинзон», «Дневник Фокса Микки».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А. Тэффи. «Валя» (для внеклассного чтения). Развитие понятия о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способов создания комического в рассказах Саши Чёрного.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из рассказов цитатных примеров, иллюстрирующих понятие «юмор»: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Создание иллюстраций к рассказам</w:t>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Выразительное чтение рассказов, пересказ их фрагментов. Устное рецензирование выразительного чтения одноклассников, чтения актёров. Различные виды пересказов. Устные ответы на вопросы (в том числе с использованием цитирования). Подбор из рассказов цитатных примеров, иллюстрирующих понятие «юмор»: Участие в коллективном диалоге. Работа со словарём литературоведческих терминов. Устное иллюстрирование. Презентация и защита собственных иллюстраций </w:t>
            </w:r>
          </w:p>
        </w:tc>
      </w:tr>
      <w:tr w:rsidR="00422DA2" w:rsidRPr="00422DA2" w:rsidTr="005343C4">
        <w:tblPrEx>
          <w:tblCellMar>
            <w:right w:w="56" w:type="dxa"/>
          </w:tblCellMar>
        </w:tblPrEx>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зарубежной литературы (15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Л. Стивенсон. «Вересковый мёд»; Д. Дефо. «Робинзон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Крузо»; </w:t>
            </w:r>
            <w:r w:rsidRPr="00422DA2">
              <w:rPr>
                <w:rFonts w:ascii="Times New Roman" w:eastAsia="Calibri" w:hAnsi="Times New Roman" w:cs="Times New Roman"/>
                <w:sz w:val="24"/>
                <w:szCs w:val="24"/>
                <w:lang w:val="en-US" w:eastAsia="ar-SA"/>
              </w:rPr>
              <w:t>X</w:t>
            </w:r>
            <w:r w:rsidRPr="00422DA2">
              <w:rPr>
                <w:rFonts w:ascii="Times New Roman" w:eastAsia="Calibri" w:hAnsi="Times New Roman" w:cs="Times New Roman"/>
                <w:sz w:val="24"/>
                <w:szCs w:val="24"/>
                <w:lang w:eastAsia="ar-SA"/>
              </w:rPr>
              <w:t xml:space="preserve">. К. Андерсен. «Снежная королева» и другие сказки; Ж. С а н д. «О чём говорят цветы»; М. Твен. «Приключения Тома Сойера»; Джек Лондон. «Сказание о Кише».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художественной детали.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об аллегории в повествовательной литературе.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Сопоставительный анализ романа «Робинзон Крузо» и произведений, иллюстрирующих жанр робинзонады в литературе («Иду домой» В. Белова; «Васюткино озеро» В. Астафьева</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зарубежных писателях с использованием справочной литературы, ресурсов Интернета (под руководством учителя). Устные рассказы о писателях. Выразительное чтение произведений (в том числе по ролям и наизусть). Устное рецензирование выразительного чтения одноклассников, чтения актёров. Различные виды пересказов. Устные ответы на вопросы (с использованием цитирования). Подбор цитатных примеров, иллюстрирующих понятия «баллада», «деталь», «символ», «аллегория». Участие в коллективном диалоге. Устное иллюстрирование. Обсуждение произведений книжной графики. Презентация и защита собственных иллюстраций. Составление плана письменной характеристики героев (в том числе сравнительной) и их характеристика по плану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Составление речевой характеристики персонажей. </w:t>
            </w:r>
          </w:p>
        </w:tc>
      </w:tr>
      <w:tr w:rsidR="00422DA2" w:rsidRPr="00422DA2" w:rsidTr="005343C4">
        <w:tblPrEx>
          <w:tblCellMar>
            <w:right w:w="56" w:type="dxa"/>
          </w:tblCellMar>
        </w:tblPrEx>
        <w:trPr>
          <w:trHeight w:val="17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1471C0" w:rsidRDefault="00422DA2" w:rsidP="00422DA2">
            <w:pPr>
              <w:suppressAutoHyphens/>
              <w:rPr>
                <w:rFonts w:ascii="Times New Roman" w:eastAsia="Calibri" w:hAnsi="Times New Roman" w:cs="Times New Roman"/>
                <w:b/>
                <w:sz w:val="24"/>
                <w:szCs w:val="24"/>
                <w:lang w:eastAsia="ar-SA"/>
              </w:rPr>
            </w:pPr>
            <w:r w:rsidRPr="001471C0">
              <w:rPr>
                <w:rFonts w:ascii="Times New Roman" w:eastAsia="Calibri" w:hAnsi="Times New Roman" w:cs="Times New Roman"/>
                <w:b/>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Герда победила Снежную королеву? </w:t>
            </w:r>
          </w:p>
          <w:p w:rsidR="00422DA2" w:rsidRPr="00422DA2" w:rsidRDefault="00422DA2" w:rsidP="00E44DF7">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герои олицетворяют добро и зло в сказках Андерсена? </w:t>
            </w:r>
          </w:p>
          <w:p w:rsidR="00422DA2" w:rsidRPr="00422DA2" w:rsidRDefault="00422DA2" w:rsidP="00E44DF7">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 чём мечтал Андерсен в своих сказках? </w:t>
            </w:r>
          </w:p>
          <w:p w:rsidR="00422DA2" w:rsidRPr="00422DA2" w:rsidRDefault="00422DA2" w:rsidP="00E44DF7">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поступки героев сказок Андерсена я считаю благородными? </w:t>
            </w:r>
          </w:p>
          <w:p w:rsidR="00422DA2" w:rsidRPr="00422DA2" w:rsidRDefault="00422DA2" w:rsidP="00E44DF7">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Совпадают ли внешний облик и внутренний мир Тома Сойера? </w:t>
            </w:r>
          </w:p>
          <w:p w:rsidR="00422DA2" w:rsidRPr="00422DA2" w:rsidRDefault="00422DA2" w:rsidP="00E44DF7">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похожи герои романа «Приключения Тома Сойера» на моих сверстников? </w:t>
            </w:r>
          </w:p>
          <w:p w:rsidR="00422DA2" w:rsidRPr="00422DA2" w:rsidRDefault="00422DA2" w:rsidP="00E44DF7">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Том Сойер и его друзья стремились сделать окружающий мир интересным? </w:t>
            </w:r>
          </w:p>
          <w:p w:rsidR="00422DA2" w:rsidRPr="00422DA2" w:rsidRDefault="00422DA2" w:rsidP="00E44DF7">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Какими я вижу Тома Сойера и Гекльберри Финна на памятнике этим литературным героям?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Работа со словарём литературоведческих терминов. Составление плана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Составление плана (цитатного плана) письменного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56" w:type="dxa"/>
          </w:tblCellMar>
        </w:tblPrEx>
        <w:trPr>
          <w:trHeight w:val="78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lastRenderedPageBreak/>
              <w:t>Уроки итогового контроля (2 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Тестирование </w:t>
            </w:r>
            <w:r w:rsidRPr="00422DA2">
              <w:rPr>
                <w:rFonts w:ascii="Times New Roman" w:eastAsia="Calibri" w:hAnsi="Times New Roman" w:cs="Times New Roman"/>
                <w:sz w:val="24"/>
                <w:szCs w:val="24"/>
                <w:lang w:val="en-US" w:eastAsia="ar-SA"/>
              </w:rPr>
              <w:tab/>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Предъявление читательских и исследовательских навыков, приобретённых в 5 классе. Выразительное чтение (в том числе наизусть). Устный монологический ответ.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Устные и письменные рассказы о произведениях и героях. Иллюстрирование примерами изученных литературоведческих терминов. Решение тестов. Отчёт о выполнении индивидуальных и коллективных учебных проектов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A2728A" w:rsidRDefault="00A2728A" w:rsidP="00996296">
      <w:pPr>
        <w:suppressAutoHyphens/>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422DA2" w:rsidRPr="00A2728A" w:rsidRDefault="00422DA2" w:rsidP="00422DA2">
      <w:pPr>
        <w:suppressAutoHyphens/>
        <w:ind w:left="180"/>
        <w:rPr>
          <w:rFonts w:ascii="Times New Roman" w:eastAsia="Calibri" w:hAnsi="Times New Roman" w:cs="Times New Roman"/>
          <w:b/>
          <w:sz w:val="24"/>
          <w:szCs w:val="24"/>
          <w:lang w:eastAsia="ar-SA"/>
        </w:rPr>
      </w:pPr>
      <w:r w:rsidRPr="00A2728A">
        <w:rPr>
          <w:rFonts w:ascii="Times New Roman" w:eastAsia="Calibri" w:hAnsi="Times New Roman" w:cs="Times New Roman"/>
          <w:b/>
          <w:sz w:val="24"/>
          <w:szCs w:val="24"/>
          <w:lang w:eastAsia="ar-SA"/>
        </w:rPr>
        <w:t>6 класс- 102 часа</w:t>
      </w:r>
    </w:p>
    <w:tbl>
      <w:tblPr>
        <w:tblW w:w="4895" w:type="pct"/>
        <w:tblInd w:w="-10" w:type="dxa"/>
        <w:tblLayout w:type="fixed"/>
        <w:tblCellMar>
          <w:top w:w="54" w:type="dxa"/>
          <w:right w:w="89" w:type="dxa"/>
        </w:tblCellMar>
        <w:tblLook w:val="0000"/>
      </w:tblPr>
      <w:tblGrid>
        <w:gridCol w:w="7766"/>
        <w:gridCol w:w="7801"/>
      </w:tblGrid>
      <w:tr w:rsidR="00422DA2" w:rsidRPr="00422DA2" w:rsidTr="00996296">
        <w:trPr>
          <w:trHeight w:val="2494"/>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Художественное произведение.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Диагностика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эмоциональный отклик и выражение личного отношения к прочитанному. Устный или письменный ответ на вопрос. Участие в коллективном диалоге. Характеристика форм проявления авторской позиции в произведениях различных родов литературы (лирика, эпос, драма).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996296">
        <w:trPr>
          <w:trHeight w:val="6432"/>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8E44BB"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lastRenderedPageBreak/>
              <w:t>Устное народное творчество (4</w:t>
            </w:r>
            <w:r w:rsidR="00422DA2" w:rsidRPr="00422DA2">
              <w:rPr>
                <w:rFonts w:ascii="Times New Roman" w:eastAsia="Calibri" w:hAnsi="Times New Roman" w:cs="Times New Roman"/>
                <w:b/>
                <w:sz w:val="24"/>
                <w:szCs w:val="24"/>
                <w:lang w:eastAsia="ar-SA"/>
              </w:rPr>
              <w:t xml:space="preserve"> ч).</w:t>
            </w:r>
            <w:r w:rsidR="00422DA2"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Обрядовый фольклор. Пословицы и поговорки. Загадки.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Толкование прямого и переносного смысла пословиц и поговорок, загад</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9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красота и мудрость русских обрядов? </w:t>
            </w:r>
          </w:p>
          <w:p w:rsidR="00422DA2" w:rsidRPr="00422DA2" w:rsidRDefault="00422DA2" w:rsidP="00E44DF7">
            <w:pPr>
              <w:numPr>
                <w:ilvl w:val="0"/>
                <w:numId w:val="9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пословицы и поговорки называют зёрнами народной мудрости? </w:t>
            </w:r>
          </w:p>
          <w:p w:rsidR="00422DA2" w:rsidRPr="00422DA2" w:rsidRDefault="00422DA2" w:rsidP="00E44DF7">
            <w:pPr>
              <w:numPr>
                <w:ilvl w:val="0"/>
                <w:numId w:val="91"/>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Какие </w:t>
            </w:r>
            <w:r w:rsidRPr="00422DA2">
              <w:rPr>
                <w:rFonts w:ascii="Times New Roman" w:eastAsia="Calibri" w:hAnsi="Times New Roman" w:cs="Times New Roman"/>
                <w:sz w:val="24"/>
                <w:szCs w:val="24"/>
                <w:lang w:eastAsia="ar-SA"/>
              </w:rPr>
              <w:tab/>
              <w:t xml:space="preserve">образы загадок </w:t>
            </w:r>
            <w:r w:rsidRPr="00422DA2">
              <w:rPr>
                <w:rFonts w:ascii="Times New Roman" w:eastAsia="Calibri" w:hAnsi="Times New Roman" w:cs="Times New Roman"/>
                <w:sz w:val="24"/>
                <w:szCs w:val="24"/>
                <w:lang w:eastAsia="ar-SA"/>
              </w:rPr>
              <w:tab/>
              <w:t xml:space="preserve">являются </w:t>
            </w:r>
            <w:r w:rsidRPr="00422DA2">
              <w:rPr>
                <w:rFonts w:ascii="Times New Roman" w:eastAsia="Calibri" w:hAnsi="Times New Roman" w:cs="Times New Roman"/>
                <w:sz w:val="24"/>
                <w:szCs w:val="24"/>
                <w:lang w:eastAsia="ar-SA"/>
              </w:rPr>
              <w:tab/>
              <w:t xml:space="preserve">основой </w:t>
            </w:r>
            <w:r w:rsidRPr="00422DA2">
              <w:rPr>
                <w:rFonts w:ascii="Times New Roman" w:eastAsia="Calibri" w:hAnsi="Times New Roman" w:cs="Times New Roman"/>
                <w:sz w:val="24"/>
                <w:szCs w:val="24"/>
                <w:lang w:eastAsia="ar-SA"/>
              </w:rPr>
              <w:tab/>
              <w:t xml:space="preserve">для </w:t>
            </w:r>
            <w:r w:rsidRPr="00422DA2">
              <w:rPr>
                <w:rFonts w:ascii="Times New Roman" w:eastAsia="Calibri" w:hAnsi="Times New Roman" w:cs="Times New Roman"/>
                <w:sz w:val="24"/>
                <w:szCs w:val="24"/>
                <w:lang w:eastAsia="ar-SA"/>
              </w:rPr>
              <w:tab/>
              <w:t xml:space="preserve">их иносказательного смысла?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Толкование прямого и переносного смысла пословиц и поговорок, загадок.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Сочинение загадок. Использование пословиц, поговорок и загадок в устных и письменных высказываниях.</w:t>
            </w:r>
          </w:p>
        </w:tc>
      </w:tr>
      <w:tr w:rsidR="00422DA2" w:rsidRPr="00422DA2" w:rsidTr="00996296">
        <w:trPr>
          <w:trHeight w:val="557"/>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древнерусской литературы (2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«Сказание о Белгородском киселе».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русских летопис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Выразительное чтение произведения. Устное рецензирование выразительного чтения одноклассников, исполнения актёров. Поиск незнакомых слов и определение их значения с </w:t>
            </w:r>
          </w:p>
          <w:p w:rsidR="00422DA2" w:rsidRPr="00422DA2" w:rsidRDefault="00422DA2" w:rsidP="00422DA2">
            <w:pPr>
              <w:suppressAutoHyphens/>
              <w:rPr>
                <w:rFonts w:ascii="Times New Roman" w:eastAsia="Calibri" w:hAnsi="Times New Roman" w:cs="Times New Roman"/>
                <w:b/>
                <w:sz w:val="24"/>
                <w:szCs w:val="24"/>
                <w:lang w:eastAsia="ar-SA"/>
              </w:rPr>
            </w:pPr>
          </w:p>
        </w:tc>
      </w:tr>
      <w:tr w:rsidR="00422DA2" w:rsidRPr="00422DA2" w:rsidTr="00996296">
        <w:trPr>
          <w:trHeight w:val="557"/>
        </w:trPr>
        <w:tc>
          <w:tcPr>
            <w:tcW w:w="5080" w:type="dxa"/>
            <w:tcBorders>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b/>
                <w:sz w:val="24"/>
                <w:szCs w:val="24"/>
                <w:lang w:eastAsia="ar-SA"/>
              </w:rPr>
            </w:pPr>
          </w:p>
        </w:tc>
        <w:tc>
          <w:tcPr>
            <w:tcW w:w="5103" w:type="dxa"/>
            <w:tcBorders>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вопросы (с использованием цитирования). Устные и письменные ответы на вопросы (с использованием цитирования). Участие в коллективном диалоге. Подбор цитат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tc>
      </w:tr>
      <w:tr w:rsidR="00422DA2" w:rsidRPr="00422DA2" w:rsidTr="00996296">
        <w:tblPrEx>
          <w:tblCellMar>
            <w:top w:w="53" w:type="dxa"/>
            <w:right w:w="51" w:type="dxa"/>
          </w:tblCellMar>
        </w:tblPrEx>
        <w:trPr>
          <w:trHeight w:val="2010"/>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XVIII</w:t>
            </w:r>
            <w:r w:rsidR="008E44BB">
              <w:rPr>
                <w:rFonts w:ascii="Times New Roman" w:eastAsia="Calibri" w:hAnsi="Times New Roman" w:cs="Times New Roman"/>
                <w:b/>
                <w:sz w:val="24"/>
                <w:szCs w:val="24"/>
                <w:lang w:eastAsia="ar-SA"/>
              </w:rPr>
              <w:t xml:space="preserve"> века (4</w:t>
            </w:r>
            <w:r w:rsidRPr="00422DA2">
              <w:rPr>
                <w:rFonts w:ascii="Times New Roman" w:eastAsia="Calibri" w:hAnsi="Times New Roman" w:cs="Times New Roman"/>
                <w:b/>
                <w:sz w:val="24"/>
                <w:szCs w:val="24"/>
                <w:lang w:eastAsia="ar-SA"/>
              </w:rPr>
              <w:t xml:space="preserve">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Русские басни.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И. И. Дмитриев. «Муха». </w:t>
            </w:r>
            <w:r w:rsidRPr="00422DA2">
              <w:rPr>
                <w:rFonts w:ascii="Times New Roman" w:eastAsia="Calibri" w:hAnsi="Times New Roman" w:cs="Times New Roman"/>
                <w:b/>
                <w:sz w:val="24"/>
                <w:szCs w:val="24"/>
                <w:lang w:eastAsia="ar-SA"/>
              </w:rPr>
              <w:t xml:space="preserve">Практическая работа. </w:t>
            </w:r>
          </w:p>
          <w:p w:rsidR="00422DA2" w:rsidRDefault="00422DA2" w:rsidP="00422DA2">
            <w:pPr>
              <w:suppressAutoHyphens/>
              <w:rPr>
                <w:rFonts w:ascii="Times New Roman" w:eastAsia="Calibri" w:hAnsi="Times New Roman" w:cs="Times New Roman"/>
                <w:sz w:val="24"/>
                <w:szCs w:val="24"/>
                <w:lang w:eastAsia="ar-SA"/>
              </w:rPr>
            </w:pPr>
          </w:p>
          <w:p w:rsidR="00121F11" w:rsidRDefault="00121F11" w:rsidP="00422DA2">
            <w:pPr>
              <w:suppressAutoHyphens/>
              <w:rPr>
                <w:rFonts w:ascii="Times New Roman" w:eastAsia="Calibri" w:hAnsi="Times New Roman" w:cs="Times New Roman"/>
                <w:sz w:val="24"/>
                <w:szCs w:val="24"/>
                <w:lang w:eastAsia="ar-SA"/>
              </w:rPr>
            </w:pPr>
          </w:p>
          <w:p w:rsidR="00121F11" w:rsidRDefault="00121F11" w:rsidP="00422DA2">
            <w:pPr>
              <w:suppressAutoHyphens/>
              <w:rPr>
                <w:rFonts w:ascii="Times New Roman" w:eastAsia="Calibri" w:hAnsi="Times New Roman" w:cs="Times New Roman"/>
                <w:sz w:val="24"/>
                <w:szCs w:val="24"/>
                <w:lang w:eastAsia="ar-SA"/>
              </w:rPr>
            </w:pPr>
          </w:p>
          <w:p w:rsidR="00121F11" w:rsidRDefault="00121F11" w:rsidP="00422DA2">
            <w:pPr>
              <w:suppressAutoHyphens/>
              <w:rPr>
                <w:rFonts w:ascii="Times New Roman" w:eastAsia="Calibri" w:hAnsi="Times New Roman" w:cs="Times New Roman"/>
                <w:sz w:val="24"/>
                <w:szCs w:val="24"/>
                <w:lang w:eastAsia="ar-SA"/>
              </w:rPr>
            </w:pPr>
          </w:p>
          <w:p w:rsidR="00121F11" w:rsidRDefault="00121F11" w:rsidP="00422DA2">
            <w:pPr>
              <w:suppressAutoHyphens/>
              <w:rPr>
                <w:rFonts w:ascii="Times New Roman" w:eastAsia="Calibri" w:hAnsi="Times New Roman" w:cs="Times New Roman"/>
                <w:sz w:val="24"/>
                <w:szCs w:val="24"/>
                <w:lang w:eastAsia="ar-SA"/>
              </w:rPr>
            </w:pPr>
          </w:p>
          <w:p w:rsidR="00121F11" w:rsidRDefault="00121F11" w:rsidP="00422DA2">
            <w:pPr>
              <w:suppressAutoHyphens/>
              <w:rPr>
                <w:rFonts w:ascii="Times New Roman" w:eastAsia="Calibri" w:hAnsi="Times New Roman" w:cs="Times New Roman"/>
                <w:sz w:val="24"/>
                <w:szCs w:val="24"/>
                <w:lang w:eastAsia="ar-SA"/>
              </w:rPr>
            </w:pPr>
          </w:p>
          <w:p w:rsidR="00121F11" w:rsidRPr="00422DA2" w:rsidRDefault="00121F11" w:rsidP="00121F11">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И. А. Крылов. «Листы и Корни», «Ларчик», «Осёл и Соловей» и другие басни (для внеклассною чтения). </w:t>
            </w: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Default="00121F11" w:rsidP="00121F11">
            <w:pPr>
              <w:suppressAutoHyphens/>
              <w:rPr>
                <w:rFonts w:ascii="Times New Roman" w:eastAsia="Calibri" w:hAnsi="Times New Roman" w:cs="Times New Roman"/>
                <w:b/>
                <w:sz w:val="24"/>
                <w:szCs w:val="24"/>
                <w:lang w:eastAsia="ar-SA"/>
              </w:rPr>
            </w:pPr>
          </w:p>
          <w:p w:rsidR="00121F11" w:rsidRPr="00121F11" w:rsidRDefault="00121F11" w:rsidP="00121F11">
            <w:pPr>
              <w:suppressAutoHyphens/>
              <w:rPr>
                <w:rFonts w:ascii="Times New Roman" w:eastAsia="Calibri" w:hAnsi="Times New Roman" w:cs="Times New Roman"/>
                <w:sz w:val="24"/>
                <w:szCs w:val="24"/>
                <w:lang w:eastAsia="ar-SA"/>
              </w:rPr>
            </w:pPr>
            <w:r w:rsidRPr="00121F11">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Письменный ответ на проблемный вопрос: Какие человеческие пороки осуждает И. А. Крылов в своих баснях?</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баснописце.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басни. Устное рецензирование выразительною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к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121F11"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басен (в том числе наизусть).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басен.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басен образов и приёмов изображения человека.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Обсуждение произведений книжной графики.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басням. </w:t>
            </w:r>
          </w:p>
          <w:p w:rsidR="00121F11" w:rsidRPr="00422DA2" w:rsidRDefault="00121F11" w:rsidP="00121F11">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плана ответа на проблемный вопрос. </w:t>
            </w:r>
          </w:p>
          <w:p w:rsidR="00422DA2" w:rsidRPr="00121F11" w:rsidRDefault="00121F11" w:rsidP="00121F11">
            <w:pPr>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tc>
      </w:tr>
      <w:tr w:rsidR="00422DA2" w:rsidRPr="00422DA2" w:rsidTr="00996296">
        <w:tblPrEx>
          <w:tblCellMar>
            <w:top w:w="53" w:type="dxa"/>
            <w:right w:w="51" w:type="dxa"/>
          </w:tblCellMar>
        </w:tblPrEx>
        <w:trPr>
          <w:trHeight w:val="4703"/>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XIX</w:t>
            </w:r>
            <w:r w:rsidR="008E44BB">
              <w:rPr>
                <w:rFonts w:ascii="Times New Roman" w:eastAsia="Calibri" w:hAnsi="Times New Roman" w:cs="Times New Roman"/>
                <w:b/>
                <w:sz w:val="24"/>
                <w:szCs w:val="24"/>
                <w:lang w:eastAsia="ar-SA"/>
              </w:rPr>
              <w:t xml:space="preserve"> века (46</w:t>
            </w:r>
            <w:r w:rsidRPr="00422DA2">
              <w:rPr>
                <w:rFonts w:ascii="Times New Roman" w:eastAsia="Calibri" w:hAnsi="Times New Roman" w:cs="Times New Roman"/>
                <w:b/>
                <w:sz w:val="24"/>
                <w:szCs w:val="24"/>
                <w:lang w:eastAsia="ar-SA"/>
              </w:rPr>
              <w:t xml:space="preserve"> ч). </w:t>
            </w:r>
          </w:p>
          <w:p w:rsidR="00422DA2" w:rsidRPr="00422DA2" w:rsidRDefault="00422DA2" w:rsidP="00422DA2">
            <w:pPr>
              <w:suppressAutoHyphens/>
              <w:rPr>
                <w:rFonts w:ascii="Times New Roman" w:eastAsia="Calibri" w:hAnsi="Times New Roman" w:cs="Times New Roman"/>
                <w:sz w:val="24"/>
                <w:szCs w:val="24"/>
                <w:lang w:eastAsia="ar-SA"/>
              </w:rPr>
            </w:pPr>
            <w:r w:rsidRPr="00121F11">
              <w:rPr>
                <w:rFonts w:ascii="Times New Roman" w:eastAsia="Calibri" w:hAnsi="Times New Roman" w:cs="Times New Roman"/>
                <w:sz w:val="24"/>
                <w:szCs w:val="24"/>
                <w:lang w:eastAsia="ar-SA"/>
              </w:rPr>
              <w:t xml:space="preserve"> </w:t>
            </w:r>
          </w:p>
        </w:tc>
        <w:tc>
          <w:tcPr>
            <w:tcW w:w="5103" w:type="dxa"/>
            <w:tcBorders>
              <w:left w:val="single" w:sz="4" w:space="0" w:color="000000"/>
              <w:bottom w:val="single" w:sz="4" w:space="0" w:color="auto"/>
              <w:righ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4" w:type="dxa"/>
          <w:right w:w="65" w:type="dxa"/>
        </w:tblCellMar>
        <w:tblLook w:val="0000"/>
      </w:tblPr>
      <w:tblGrid>
        <w:gridCol w:w="5102"/>
        <w:gridCol w:w="5132"/>
      </w:tblGrid>
      <w:tr w:rsidR="00121F11" w:rsidRPr="00422DA2" w:rsidTr="00121F11">
        <w:trPr>
          <w:trHeight w:val="562"/>
        </w:trPr>
        <w:tc>
          <w:tcPr>
            <w:tcW w:w="5102" w:type="dxa"/>
            <w:vMerge w:val="restart"/>
            <w:tcBorders>
              <w:top w:val="single" w:sz="4" w:space="0" w:color="000000"/>
              <w:left w:val="single" w:sz="4" w:space="0" w:color="000000"/>
            </w:tcBorders>
            <w:shd w:val="clear" w:color="auto" w:fill="auto"/>
          </w:tcPr>
          <w:p w:rsidR="00121F11" w:rsidRPr="00422DA2" w:rsidRDefault="00121F11"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«Узник», «Зимнее утро», «И. И. </w:t>
            </w:r>
            <w:r w:rsidRPr="00422DA2">
              <w:rPr>
                <w:rFonts w:ascii="Times New Roman" w:eastAsia="Calibri" w:hAnsi="Times New Roman" w:cs="Times New Roman"/>
                <w:sz w:val="24"/>
                <w:szCs w:val="24"/>
                <w:lang w:eastAsia="ar-SA"/>
              </w:rPr>
              <w:lastRenderedPageBreak/>
              <w:t xml:space="preserve">Пущину», «Зимняя дорога» и другие стихотворения (для внеклассного чтения). </w:t>
            </w:r>
          </w:p>
          <w:p w:rsidR="00121F11" w:rsidRPr="00422DA2" w:rsidRDefault="00121F11"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эпитете, метафоре, композиции. «Повести Белкина»: «Барышня-крестьянка» (для внеклассного чтения). </w:t>
            </w:r>
          </w:p>
          <w:p w:rsidR="00121F11" w:rsidRPr="00422DA2" w:rsidRDefault="00121F11"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книге (цикле) повестей. </w:t>
            </w:r>
          </w:p>
          <w:p w:rsidR="00121F11" w:rsidRPr="00422DA2" w:rsidRDefault="00121F11"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«Дубровский». </w:t>
            </w:r>
          </w:p>
          <w:p w:rsidR="00121F11" w:rsidRPr="00422DA2" w:rsidRDefault="00121F11"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«Узник»,..определение художественной функции фольклорных образов. </w:t>
            </w:r>
          </w:p>
          <w:p w:rsidR="00121F11" w:rsidRPr="00422DA2" w:rsidRDefault="00121F11" w:rsidP="00422DA2">
            <w:pPr>
              <w:suppressAutoHyphens/>
              <w:rPr>
                <w:rFonts w:ascii="Times New Roman" w:eastAsia="Calibri" w:hAnsi="Times New Roman" w:cs="Times New Roman"/>
                <w:sz w:val="24"/>
                <w:szCs w:val="24"/>
                <w:lang w:eastAsia="ar-SA"/>
              </w:rPr>
            </w:pPr>
          </w:p>
          <w:p w:rsidR="00121F11" w:rsidRPr="00422DA2" w:rsidRDefault="00121F11"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по теме «Пейзаж и его роль в стихотворении «Зимняя дорога». </w:t>
            </w:r>
          </w:p>
          <w:p w:rsidR="00121F11" w:rsidRPr="00422DA2" w:rsidRDefault="00121F11"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примеров, иллюстрирующих понятия «эпитет», «метафора», «композиция». </w:t>
            </w:r>
          </w:p>
          <w:p w:rsidR="00121F11" w:rsidRPr="00422DA2" w:rsidRDefault="00121F11"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повести «Дубровский»: «Пожар в Кистенёвке» и др. </w:t>
            </w:r>
          </w:p>
          <w:p w:rsidR="00121F11" w:rsidRPr="00422DA2" w:rsidRDefault="00121F11"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121F11" w:rsidRPr="00422DA2" w:rsidRDefault="00121F11" w:rsidP="00422DA2">
            <w:pPr>
              <w:suppressAutoHyphens/>
              <w:snapToGrid w:val="0"/>
              <w:rPr>
                <w:rFonts w:ascii="Times New Roman" w:eastAsia="Calibri" w:hAnsi="Times New Roman" w:cs="Times New Roman"/>
                <w:sz w:val="24"/>
                <w:szCs w:val="24"/>
                <w:lang w:eastAsia="ar-SA"/>
              </w:rPr>
            </w:pPr>
          </w:p>
        </w:tc>
      </w:tr>
      <w:tr w:rsidR="00121F11" w:rsidRPr="00422DA2" w:rsidTr="00121F11">
        <w:trPr>
          <w:trHeight w:val="1354"/>
        </w:trPr>
        <w:tc>
          <w:tcPr>
            <w:tcW w:w="5102" w:type="dxa"/>
            <w:vMerge/>
            <w:tcBorders>
              <w:left w:val="single" w:sz="4" w:space="0" w:color="000000"/>
              <w:bottom w:val="single" w:sz="4" w:space="0" w:color="000000"/>
            </w:tcBorders>
            <w:shd w:val="clear" w:color="auto" w:fill="auto"/>
          </w:tcPr>
          <w:p w:rsidR="00121F11" w:rsidRPr="00422DA2" w:rsidRDefault="00121F11"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121F11" w:rsidRPr="00422DA2" w:rsidRDefault="00121F11"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сведений о поэте с использованием справочной литературы,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в стихотворениях их жанровых особенностей. Подбор цитатных примеров, иллюстрирующих понятие «антитеза» в стихотворении «Зимнее</w:t>
            </w:r>
          </w:p>
          <w:p w:rsidR="00121F11" w:rsidRPr="00422DA2" w:rsidRDefault="00121F11"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Устный и письменный анализ Подбор цитат, иллюстрирующих особенности жанра дружеского послания в стихотворении «И. И. Пущину». </w:t>
            </w:r>
            <w:r>
              <w:rPr>
                <w:rFonts w:ascii="Times New Roman" w:eastAsia="Calibri" w:hAnsi="Times New Roman" w:cs="Times New Roman"/>
                <w:sz w:val="24"/>
                <w:szCs w:val="24"/>
                <w:lang w:eastAsia="ar-SA"/>
              </w:rPr>
              <w:t>с</w:t>
            </w:r>
            <w:r w:rsidRPr="00422DA2">
              <w:rPr>
                <w:rFonts w:ascii="Times New Roman" w:eastAsia="Calibri" w:hAnsi="Times New Roman" w:cs="Times New Roman"/>
                <w:sz w:val="24"/>
                <w:szCs w:val="24"/>
                <w:lang w:eastAsia="ar-SA"/>
              </w:rPr>
              <w:t xml:space="preserve">тихотворений. Выразительное чтение фрагментов прозы (в том числе по ролям). Поиск незнакомых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слов и их объяснение</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 помощью словарей и справочной литературы. Различные виды пересказов. Подбор примеров, иллюстрирующих понятия «эпитет», «метафора», «композиция». Иллюстрирование понятия «антитеза» примерами из повести «Барышня-крестьянка». Определение функции антитезы в сюжетно-композиционной организации повести. Подбор цитатных примеров, иллюстрирующих различные формы выражения авторской позиции. Анализ сюжетно-композиционных особенностей прозаических произведений. Выделение этапов развития сюжета. Различение образов</w:t>
            </w:r>
            <w:r>
              <w:rPr>
                <w:rFonts w:ascii="Times New Roman" w:eastAsia="Calibri" w:hAnsi="Times New Roman" w:cs="Times New Roman"/>
                <w:sz w:val="24"/>
                <w:szCs w:val="24"/>
                <w:lang w:eastAsia="ar-SA"/>
              </w:rPr>
              <w:t xml:space="preserve"> рассказчика и автора-</w:t>
            </w:r>
            <w:r>
              <w:rPr>
                <w:rFonts w:ascii="Times New Roman" w:eastAsia="Calibri" w:hAnsi="Times New Roman" w:cs="Times New Roman"/>
                <w:sz w:val="24"/>
                <w:szCs w:val="24"/>
                <w:lang w:eastAsia="ar-SA"/>
              </w:rPr>
              <w:lastRenderedPageBreak/>
              <w:t>повество</w:t>
            </w:r>
            <w:r w:rsidRPr="00422DA2">
              <w:rPr>
                <w:rFonts w:ascii="Times New Roman" w:eastAsia="Calibri" w:hAnsi="Times New Roman" w:cs="Times New Roman"/>
                <w:sz w:val="24"/>
                <w:szCs w:val="24"/>
                <w:lang w:eastAsia="ar-SA"/>
              </w:rPr>
              <w:t>вателя. Анализ различных форм выражения авторской позиции. Составление сравнительной характеристики героев. Составление плана анализа эпизода. Письменный ответ на проблемный вопрос. Подбор цитат из текста повестей по заданной теме.</w:t>
            </w:r>
            <w:r>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Работа со словарём литературоведческих терминов. Обсуждение киноверсий повестей. Составление письменного ответа на проблемный вопрос.</w:t>
            </w:r>
          </w:p>
        </w:tc>
      </w:tr>
      <w:tr w:rsidR="00422DA2" w:rsidRPr="00422DA2" w:rsidTr="005343C4">
        <w:tblPrEx>
          <w:tblCellMar>
            <w:right w:w="80" w:type="dxa"/>
          </w:tblCellMar>
        </w:tblPrEx>
        <w:trPr>
          <w:trHeight w:val="525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Письменные ответы на проблемные вопросы: </w:t>
            </w:r>
          </w:p>
          <w:p w:rsidR="00422DA2" w:rsidRPr="00422DA2" w:rsidRDefault="00422DA2" w:rsidP="00E44DF7">
            <w:pPr>
              <w:numPr>
                <w:ilvl w:val="0"/>
                <w:numId w:val="7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«чувства добрые» пробуждает А. С. Пушкин своими стихами? </w:t>
            </w:r>
          </w:p>
          <w:p w:rsidR="00422DA2" w:rsidRPr="00422DA2" w:rsidRDefault="00422DA2" w:rsidP="00E44DF7">
            <w:pPr>
              <w:numPr>
                <w:ilvl w:val="0"/>
                <w:numId w:val="7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Лиза Муромская выдала себя за крестьянку Акулину? </w:t>
            </w:r>
          </w:p>
          <w:p w:rsidR="00422DA2" w:rsidRPr="00422DA2" w:rsidRDefault="00422DA2" w:rsidP="00E44DF7">
            <w:pPr>
              <w:numPr>
                <w:ilvl w:val="0"/>
                <w:numId w:val="7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сходство и различие характеров Кирилы Троекурова и Андрея Дубровского? </w:t>
            </w:r>
          </w:p>
          <w:p w:rsidR="00422DA2" w:rsidRPr="00422DA2" w:rsidRDefault="00422DA2" w:rsidP="00E44DF7">
            <w:pPr>
              <w:numPr>
                <w:ilvl w:val="0"/>
                <w:numId w:val="7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повесть «Дубровский» можно назвать повестью о защите человеческой личности? </w:t>
            </w:r>
          </w:p>
          <w:p w:rsidR="00422DA2" w:rsidRPr="00422DA2" w:rsidRDefault="00422DA2" w:rsidP="00E44DF7">
            <w:pPr>
              <w:numPr>
                <w:ilvl w:val="0"/>
                <w:numId w:val="7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Маша Троекурова не приняла «освобождения» из рук Дубровского? </w:t>
            </w:r>
          </w:p>
          <w:p w:rsidR="00422DA2" w:rsidRPr="00422DA2" w:rsidRDefault="00422DA2" w:rsidP="00E44DF7">
            <w:pPr>
              <w:numPr>
                <w:ilvl w:val="0"/>
                <w:numId w:val="7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Какими способами в повести выражается авторское отношение к героям?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right w:w="80" w:type="dxa"/>
          </w:tblCellMar>
        </w:tblPrEx>
        <w:trPr>
          <w:trHeight w:val="177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«Тучи», «Листок», «На севере диком стоит одиноко...», «Утёс», «Три пальмы»;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поэтической интонации.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балладе.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Двусложные (ямб, хорей) и трёхсложные (дактиль, амфибрахий, анапест) размеры стиха.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поэта с использованием справочной литературы и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 лирике. Выявление художественно значимых изобразительновыразительных средств языка писателя и определение их художественной функции. Подбор цитатных примеров, иллюстрирующих понятия «сравнение», «поэтическая интонация», «антитеза», «символ», «баллада».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Выявление художественно значимых изобразительновыразительных средств языка писателя.</w:t>
            </w:r>
          </w:p>
        </w:tc>
      </w:tr>
      <w:tr w:rsidR="00422DA2" w:rsidRPr="00422DA2" w:rsidTr="005343C4">
        <w:tblPrEx>
          <w:tblCellMar>
            <w:top w:w="53" w:type="dxa"/>
            <w:right w:w="74" w:type="dxa"/>
          </w:tblCellMar>
        </w:tblPrEx>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 выражается мотив одиночества в стихотворении М. Ю. Лермонтова (указать название)?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 Устный и письменный анализ стихотворения. Составление письменного ответа на проблемный вопрос. Подбор примеров, иллюстрирующих двусложные и трёхсложные размеры стиха (на примере изучаемых стихотворений).</w:t>
            </w:r>
          </w:p>
        </w:tc>
      </w:tr>
      <w:tr w:rsidR="00422DA2" w:rsidRPr="00422DA2" w:rsidTr="005343C4">
        <w:tblPrEx>
          <w:tblCellMar>
            <w:top w:w="53" w:type="dxa"/>
            <w:right w:w="74" w:type="dxa"/>
          </w:tblCellMar>
        </w:tblPrEx>
        <w:trPr>
          <w:trHeight w:val="135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С. Тургенев. «Бежин луг». «Хорь и Калиныч или другие рассказы из «Записок охотника» для внеклассного чтения. Развитие представлений о портретной характеристике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пейзаже в литературном произведении.</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(в том числе по ролям).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устной и письменной характеристики героя или групповой характеристики героев. Подбор цитатных примеров, иллюстрирующих понятия «портретная характеристика», «пейзаж».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цитат, иллюстрирующих различные формы выражения авторской позиции.</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героев. Различение образов рассказчика и автора-повествователя. Анализ различных форм выражения авторской позиции. Работа со словарём литературоведческих терминов. Обсуждение произведений Книжной графики и живописных полотен. Презентация и защита собственных иллюстраций. Работа над коллективным (индивидуальным) учебным проектом. Игровые виды деятельности: конкурсы, викторины и т. </w:t>
            </w:r>
            <w:r w:rsidRPr="00422DA2">
              <w:rPr>
                <w:rFonts w:ascii="Times New Roman" w:eastAsia="Calibri" w:hAnsi="Times New Roman" w:cs="Times New Roman"/>
                <w:sz w:val="24"/>
                <w:szCs w:val="24"/>
                <w:lang w:eastAsia="ar-SA"/>
              </w:rPr>
              <w:lastRenderedPageBreak/>
              <w:t xml:space="preserve">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144" w:type="dxa"/>
        </w:tblCellMar>
        <w:tblLook w:val="0000"/>
      </w:tblPr>
      <w:tblGrid>
        <w:gridCol w:w="29"/>
        <w:gridCol w:w="5055"/>
        <w:gridCol w:w="18"/>
        <w:gridCol w:w="5132"/>
      </w:tblGrid>
      <w:tr w:rsidR="00422DA2" w:rsidRPr="00422DA2" w:rsidTr="003D203A">
        <w:trPr>
          <w:trHeight w:val="645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И. Тютчев. «Неохотно и несмело...», «Листья», «С поляны коршун поднялся...»,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Фет. «Ель рукавом мне тропинку завесила...», «Ещё майская ночь...», «Учись у них — у дуба, у берёзы...», другие стихотворения (для внеклассного чтения). Н. А. Некрасов. «Железная дорога». Развитие понятия о пейзажной лирике.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Своеобразие композиции стихотворения Н. А. Некрасова «Железная дорога» (антитеза, значение эпиграфа, роль пейзажа, сочетание реальных и фантастических картин, диалог-спор, риторические вопросы). Определение видов рифм й способов рифмовки, двусложных и трёхсложных размеров стиха (на примере изучаемых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Какие состояния природы любит изображать Ф: И. Тютчев в своих стихах? </w:t>
            </w:r>
          </w:p>
          <w:p w:rsidR="00422DA2" w:rsidRPr="00422DA2" w:rsidRDefault="00422DA2" w:rsidP="00E44DF7">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картины природы вызывают восхищение у лирического героя стихотворений А. А. Фета?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материалов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Устное рецензирование выразительного чтения одноклассников, исполнения актёров, романсов на стихи поэтов. Устные ответы на вопросы (с использованием цитирования).Устный и письменный анализ стихотворений. Различение образов лирического героя и автора в лирике. Анализ форм выражения авторской позиции в стихотворениях. Подбор цитат из стихотворений по заданной теме. Работа со словарём литературоведческих терминов. Письменный ответ на вопрос проблемного характера. Тестовая проверка знаний по теории литературы.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«пейзаж», «звукопись», «строфа», </w:t>
            </w:r>
            <w:r w:rsidRPr="00422DA2">
              <w:rPr>
                <w:rFonts w:ascii="Times New Roman" w:eastAsia="Calibri" w:hAnsi="Times New Roman" w:cs="Times New Roman"/>
                <w:sz w:val="24"/>
                <w:szCs w:val="24"/>
                <w:lang w:eastAsia="ar-SA"/>
              </w:rPr>
              <w:lastRenderedPageBreak/>
              <w:t xml:space="preserve">«диалог».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7" w:type="dxa"/>
            <w:right w:w="96" w:type="dxa"/>
          </w:tblCellMar>
        </w:tblPrEx>
        <w:trPr>
          <w:trHeight w:val="12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3. </w:t>
            </w:r>
            <w:r w:rsidRPr="00422DA2">
              <w:rPr>
                <w:rFonts w:ascii="Times New Roman" w:eastAsia="Calibri" w:hAnsi="Times New Roman" w:cs="Times New Roman"/>
                <w:sz w:val="24"/>
                <w:szCs w:val="24"/>
                <w:lang w:eastAsia="ar-SA"/>
              </w:rPr>
              <w:tab/>
              <w:t xml:space="preserve"> О чём мечтает автор-повествователь в стихотворении Н. А. Некрасова «Железная дорога»?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Тестирование по творчеству М. Ю. Лермонтова, И. С. Тургенева, Н. А. Некрас</w:t>
            </w:r>
            <w:r w:rsidR="003D203A">
              <w:rPr>
                <w:rFonts w:ascii="Times New Roman" w:eastAsia="Calibri" w:hAnsi="Times New Roman" w:cs="Times New Roman"/>
                <w:sz w:val="24"/>
                <w:szCs w:val="24"/>
                <w:lang w:eastAsia="ar-SA"/>
              </w:rPr>
              <w:t>ова, Ф. И. Тютчева, А. А. Фета.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7" w:type="dxa"/>
            <w:right w:w="96" w:type="dxa"/>
          </w:tblCellMar>
        </w:tblPrEx>
        <w:trPr>
          <w:trHeight w:val="691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С. Лесков. «Левша»; «Человек на часах»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Какие лучшие качества русского народа изображены в стихотворении Н. А. Некрасова «Железная дорога» и сказе Н. С. Лескова «Левша»?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сказа (в том числе по ролям). Подбор цитатных примеров, иллюстрирующих понятия «ирония», «сказ». Устные ответы на вопросы (с использованием цитирования). Участие в коллективном диалоге. Составление устной и письменной характеристики героев. Нравственная, оценка героев сказа. Анализ различных форм выражения авторской позиции. Различение образов рассказчика и автора-повествователя в эпическом произведении. Жанровая характеристика сказа. Работа со словарём литературоведческих терминов. Составление плана (цитатного плана) письменного высказывания. Письменный ответ на проблемный вопрос сопоставительного плана. Обсуждение произведений книжной графики. Презентация и защита собственных иллюстраций. </w:t>
            </w:r>
          </w:p>
        </w:tc>
      </w:tr>
      <w:tr w:rsidR="00422DA2" w:rsidRPr="00422DA2" w:rsidTr="003D203A">
        <w:tblPrEx>
          <w:tblCellMar>
            <w:top w:w="53" w:type="dxa"/>
            <w:right w:w="65" w:type="dxa"/>
          </w:tblCellMar>
        </w:tblPrEx>
        <w:trPr>
          <w:trHeight w:val="187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«Толстый и тонкий»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комическом и комической ситуации.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к теме «Речь героев и художественная деталь как источники юмора в рассказах А. П. Чехова».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писателе. Восприятие текста рассказа и его выразительное чтение (в том числе по ролям). Различные виды пересказов. Подбор цитат к теме «Речь героев и художественная деталь как источники юмора в рассказах А. П. Чехова». Устные ответы на вопросы (с использованием цитирования). Участие в коллективном диалоге. Составление устной и письменной характеристики героев и </w:t>
            </w:r>
            <w:r w:rsidRPr="00422DA2">
              <w:rPr>
                <w:rFonts w:ascii="Times New Roman" w:eastAsia="Calibri" w:hAnsi="Times New Roman" w:cs="Times New Roman"/>
                <w:sz w:val="24"/>
                <w:szCs w:val="24"/>
                <w:lang w:eastAsia="ar-SA"/>
              </w:rPr>
              <w:lastRenderedPageBreak/>
              <w:t xml:space="preserve">их нравственная оценка.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рассказах. Работа со словарями и справочной литературой. Обсуждение произведений книжной графики. Игровые виды деятельности: конкурсы, викторины и т. п. </w:t>
            </w:r>
          </w:p>
        </w:tc>
      </w:tr>
      <w:tr w:rsidR="00422DA2" w:rsidRPr="00422DA2" w:rsidTr="003D203A">
        <w:tblPrEx>
          <w:tblCellMar>
            <w:top w:w="53" w:type="dxa"/>
            <w:right w:w="65" w:type="dxa"/>
          </w:tblCellMar>
        </w:tblPrEx>
        <w:trPr>
          <w:trHeight w:val="525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Родная природа в стихотворениях русских поэтов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 П. Полонский. «По горам две хмурых тучи...», «Посмотри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какая мгла...»; Е. А. Баратынский. «Весна, весна!..», «Чудный град...»; А. К. Толстой. «Где гнутся над омутом лозы...». Романсы на стихи русских поэтов о природе: А. 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Пушкин. «Зимний вечер»; М. Ю. Лермонтов. «Парус»; Ф. 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Тютчев: «Ещё в полях белеет снег...».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«Родная природа в стихотворениях русских поэтов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Устный и письменный анализ стихотворений. Прослушивание и обсуждение романсов на стихи русских поэтов. Устное рецензирование исполнения романсов актёрами. Определение общего и индивидуального, неповторимого в литературном образе Родины в творчестве русских поэтов. Составление плана письменного высказывания. Обсуждение пейзажных картин русских художников и пейзажных полотен, созвучных стихам и романсам. Составление устного и письменного сопоставительного анализа стихотворений.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Письменный ответ на проблемный вопрос сопоставительного плана. Работа над коллективным (индивидуальным) учебным </w:t>
            </w:r>
            <w:r w:rsidRPr="00422DA2">
              <w:rPr>
                <w:rFonts w:ascii="Times New Roman" w:eastAsia="Calibri" w:hAnsi="Times New Roman" w:cs="Times New Roman"/>
                <w:sz w:val="24"/>
                <w:szCs w:val="24"/>
                <w:lang w:eastAsia="ar-SA"/>
              </w:rPr>
              <w:lastRenderedPageBreak/>
              <w:t xml:space="preserve">проектом </w:t>
            </w:r>
          </w:p>
        </w:tc>
      </w:tr>
      <w:tr w:rsidR="00422DA2" w:rsidRPr="00422DA2" w:rsidTr="003D203A">
        <w:tblPrEx>
          <w:tblCellMar>
            <w:top w:w="53" w:type="dxa"/>
            <w:right w:w="61" w:type="dxa"/>
          </w:tblCellMar>
        </w:tblPrEx>
        <w:trPr>
          <w:trHeight w:val="166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 образ русской природы в стихах русских поэтов и романсах русских композиторов?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3D203A">
        <w:tblPrEx>
          <w:tblCellMar>
            <w:top w:w="53" w:type="dxa"/>
            <w:right w:w="61" w:type="dxa"/>
          </w:tblCellMar>
        </w:tblPrEx>
        <w:trPr>
          <w:trHeight w:val="4703"/>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008E44BB">
              <w:rPr>
                <w:rFonts w:ascii="Times New Roman" w:eastAsia="Calibri" w:hAnsi="Times New Roman" w:cs="Times New Roman"/>
                <w:b/>
                <w:sz w:val="24"/>
                <w:szCs w:val="24"/>
                <w:lang w:eastAsia="ar-SA"/>
              </w:rPr>
              <w:t xml:space="preserve"> века (22</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А. И. Куприн. «Чудесный доктор».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рождественском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тексте черт рождественского рассказа и подбор цитатных примеров, иллюстрирующих жанровые особенности рождественского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различные формы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устного рассказа о герое и его прототипе. </w:t>
            </w: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 П. Платонов. «Неизвестный цветок», «Цветок на земле» и другие рассказы (для внеклассного чтения). </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Поиск в тексте черт рождественского рассказа и подбор цитатных примеров, иллюстрирующих жанровые особенности рождественского рассказа. Подбор цитатных примеров, иллюстрирующих различные формы выражения авторской позиции. Составление устного рассказа о герое и его прототипе. Характеристика идейно-эмоционального содержания рассказа, нравственная оценка героев. Анализ различных форм выражения авторской позиции. Составление плана устного и письменного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Поиск цитатных примеров к понятию «образ-символ». Подбор цитатных примеров, иллюстрирующих различные формы выражения авторской позиции в рассказах. </w:t>
            </w:r>
            <w:r w:rsidRPr="00422DA2">
              <w:rPr>
                <w:rFonts w:ascii="Times New Roman" w:eastAsia="Calibri" w:hAnsi="Times New Roman" w:cs="Times New Roman"/>
                <w:sz w:val="24"/>
                <w:szCs w:val="24"/>
                <w:lang w:val="en-US" w:eastAsia="ar-SA"/>
              </w:rPr>
              <w:t>Создание собственных иллюстраций к рассказам.</w:t>
            </w:r>
            <w:r w:rsidRPr="00422DA2">
              <w:rPr>
                <w:rFonts w:ascii="Times New Roman" w:eastAsia="Calibri" w:hAnsi="Times New Roman" w:cs="Times New Roman"/>
                <w:b/>
                <w:i/>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53" w:type="dxa"/>
            <w:right w:w="61" w:type="dxa"/>
          </w:tblCellMar>
        </w:tblPrEx>
        <w:trPr>
          <w:trHeight w:val="103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Грин. «Алые паруса». Понятие о жанре феерии.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материалов о биографии  и творчестве писателя с использованием справочной литературы и ресурсов Интернета (под </w:t>
            </w:r>
            <w:r w:rsidRPr="00422DA2">
              <w:rPr>
                <w:rFonts w:ascii="Times New Roman" w:eastAsia="Calibri" w:hAnsi="Times New Roman" w:cs="Times New Roman"/>
                <w:sz w:val="24"/>
                <w:szCs w:val="24"/>
                <w:lang w:eastAsia="ar-SA"/>
              </w:rPr>
              <w:lastRenderedPageBreak/>
              <w:t xml:space="preserve">руководством учителя). Устный рассказ о писателе. Выразительное чтение рассказа (в том числе по ролям). Устное рецензирование выразительного чтения одноклассников, исполнения актёров. Различные виды пересказов.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tc>
      </w:tr>
      <w:tr w:rsidR="00422DA2" w:rsidRPr="00422DA2" w:rsidTr="003D203A">
        <w:tblPrEx>
          <w:tblCellMar>
            <w:top w:w="53" w:type="dxa"/>
            <w:right w:w="99" w:type="dxa"/>
          </w:tblCellMar>
        </w:tblPrEx>
        <w:trPr>
          <w:gridBefore w:val="1"/>
          <w:wBefore w:w="29" w:type="dxa"/>
          <w:trHeight w:val="2269"/>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3D203A"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О</w:t>
            </w:r>
            <w:r w:rsidR="00422DA2" w:rsidRPr="00422DA2">
              <w:rPr>
                <w:rFonts w:ascii="Times New Roman" w:eastAsia="Calibri" w:hAnsi="Times New Roman" w:cs="Times New Roman"/>
                <w:sz w:val="24"/>
                <w:szCs w:val="24"/>
                <w:lang w:eastAsia="ar-SA"/>
              </w:rPr>
              <w:t>бучение анализу эпизода повести (по выбору учителя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Устная и письменная характеристика героев и их нравственная оценка. Анализ различных форм выражения авторской позиции. </w:t>
            </w:r>
          </w:p>
          <w:p w:rsidR="00422DA2" w:rsidRPr="00422DA2" w:rsidRDefault="00422DA2" w:rsidP="00F95288">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3D203A">
        <w:tblPrEx>
          <w:tblCellMar>
            <w:top w:w="53" w:type="dxa"/>
            <w:right w:w="99" w:type="dxa"/>
          </w:tblCellMar>
        </w:tblPrEx>
        <w:trPr>
          <w:gridBefore w:val="1"/>
          <w:wBefore w:w="29" w:type="dxa"/>
          <w:trHeight w:val="2495"/>
        </w:trPr>
        <w:tc>
          <w:tcPr>
            <w:tcW w:w="5055"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Стихи русских поэтов о Великой Отечественной войне.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 Г. Симонов. «Ты помнишь, Алёша, дороги Смоленщины...», «Жди меня»; Д. С. Самойлов. «Сороковые»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Роль антитезы в стихотворениях о войне</w:t>
            </w:r>
          </w:p>
        </w:tc>
        <w:tc>
          <w:tcPr>
            <w:tcW w:w="5150" w:type="dxa"/>
            <w:gridSpan w:val="2"/>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Устные рассказы о поэтах-фронтовиках.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Выявление роли изобразительно-выразите</w:t>
            </w:r>
            <w:r w:rsidR="00F95288">
              <w:rPr>
                <w:rFonts w:ascii="Times New Roman" w:eastAsia="Calibri" w:hAnsi="Times New Roman" w:cs="Times New Roman"/>
                <w:sz w:val="24"/>
                <w:szCs w:val="24"/>
                <w:lang w:eastAsia="ar-SA"/>
              </w:rPr>
              <w:t>льных средств в стихотворениях.</w:t>
            </w:r>
          </w:p>
        </w:tc>
      </w:tr>
      <w:tr w:rsidR="00422DA2" w:rsidRPr="00422DA2" w:rsidTr="003D203A">
        <w:tblPrEx>
          <w:tblCellMar>
            <w:top w:w="7" w:type="dxa"/>
          </w:tblCellMar>
        </w:tblPrEx>
        <w:trPr>
          <w:gridBefore w:val="1"/>
          <w:wBefore w:w="29" w:type="dxa"/>
          <w:trHeight w:val="89"/>
        </w:trPr>
        <w:tc>
          <w:tcPr>
            <w:tcW w:w="5055" w:type="dxa"/>
            <w:tcBorders>
              <w:left w:val="single" w:sz="4" w:space="0" w:color="000000"/>
              <w:bottom w:val="single" w:sz="4" w:space="0" w:color="000000"/>
              <w:right w:val="single" w:sz="4" w:space="0" w:color="auto"/>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left w:val="single" w:sz="4" w:space="0" w:color="auto"/>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p>
        </w:tc>
      </w:tr>
      <w:tr w:rsidR="00422DA2" w:rsidRPr="00422DA2" w:rsidTr="003D203A">
        <w:tblPrEx>
          <w:tblCellMar>
            <w:top w:w="7" w:type="dxa"/>
          </w:tblCellMar>
        </w:tblPrEx>
        <w:trPr>
          <w:gridBefore w:val="1"/>
          <w:wBefore w:w="29" w:type="dxa"/>
          <w:trHeight w:val="1950"/>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В. П. Астафьев. «Конь с розовой гривой»</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Изображение в рассказе жизни и быта сибирской деревни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рассказа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Какова роль речевых характеристик в создании образов героев рассказа В. П. Астафьева «Конь с розовой гривой»?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Характеристика героев рассказа и их нравственная оценка. Составление планов речевых характеристик героев. Различение образов рассказчика и автора-повествователя. Анализ различных форм выражения авторской позиций. </w:t>
            </w:r>
          </w:p>
        </w:tc>
      </w:tr>
      <w:tr w:rsidR="00422DA2" w:rsidRPr="00422DA2" w:rsidTr="003D203A">
        <w:tblPrEx>
          <w:tblCellMar>
            <w:top w:w="7" w:type="dxa"/>
          </w:tblCellMar>
        </w:tblPrEx>
        <w:trPr>
          <w:gridBefore w:val="1"/>
          <w:wBefore w:w="29" w:type="dxa"/>
          <w:trHeight w:val="4427"/>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Г. Распутин. «Уроки французского». Развитие понятий о рассказе и сюжете. Герой-повествователь.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Трудности послевоенного времени в рассказе «Уроки французского».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Анализ эпизода «Игра в замеряшки» (или другого по выбору учителя</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Устное рецензирование выразительного чтения одноклассников, исполнения актёров. Различные виды пересказов. Устные ответы на вопросы (с использованием цитирования).  Участие в коллективном диалоге. Анализ различных форм выражения авторской позиции. Выделение этапов развития сюжета. Различение образов рассказчика и автора-повествователя. </w:t>
            </w:r>
            <w:r w:rsidRPr="00422DA2">
              <w:rPr>
                <w:rFonts w:ascii="Times New Roman" w:eastAsia="Calibri" w:hAnsi="Times New Roman" w:cs="Times New Roman"/>
                <w:sz w:val="24"/>
                <w:szCs w:val="24"/>
                <w:lang w:val="en-US" w:eastAsia="ar-SA"/>
              </w:rPr>
              <w:t xml:space="preserve">Составление плана характеристики героев. </w:t>
            </w:r>
          </w:p>
        </w:tc>
      </w:tr>
    </w:tbl>
    <w:p w:rsidR="00422DA2" w:rsidRPr="00422DA2" w:rsidRDefault="00422DA2" w:rsidP="00422DA2">
      <w:pPr>
        <w:suppressAutoHyphens/>
        <w:rPr>
          <w:rFonts w:ascii="Times New Roman" w:eastAsia="Calibri" w:hAnsi="Times New Roman" w:cs="Times New Roman"/>
          <w:sz w:val="24"/>
          <w:szCs w:val="24"/>
          <w:lang w:val="en-US" w:eastAsia="ar-SA"/>
        </w:rPr>
      </w:pPr>
    </w:p>
    <w:tbl>
      <w:tblPr>
        <w:tblW w:w="10205" w:type="dxa"/>
        <w:tblInd w:w="19" w:type="dxa"/>
        <w:tblLayout w:type="fixed"/>
        <w:tblCellMar>
          <w:top w:w="53" w:type="dxa"/>
          <w:right w:w="96" w:type="dxa"/>
        </w:tblCellMar>
        <w:tblLook w:val="0000"/>
      </w:tblPr>
      <w:tblGrid>
        <w:gridCol w:w="5070"/>
        <w:gridCol w:w="5135"/>
      </w:tblGrid>
      <w:tr w:rsidR="00422DA2" w:rsidRPr="00422DA2" w:rsidTr="005343C4">
        <w:trPr>
          <w:trHeight w:val="2218"/>
        </w:trPr>
        <w:tc>
          <w:tcPr>
            <w:tcW w:w="5070" w:type="dxa"/>
            <w:tcBorders>
              <w:top w:val="single" w:sz="4" w:space="0" w:color="000000"/>
              <w:left w:val="single" w:sz="4" w:space="0" w:color="000000"/>
              <w:bottom w:val="single" w:sz="4" w:space="0" w:color="000000"/>
            </w:tcBorders>
            <w:shd w:val="clear" w:color="auto" w:fill="auto"/>
            <w:vAlign w:val="bottom"/>
          </w:tcPr>
          <w:p w:rsidR="00422DA2" w:rsidRPr="00422DA2" w:rsidRDefault="00422DA2" w:rsidP="00422DA2">
            <w:pPr>
              <w:suppressAutoHyphens/>
              <w:snapToGrid w:val="0"/>
              <w:rPr>
                <w:rFonts w:ascii="Times New Roman" w:eastAsia="Calibri" w:hAnsi="Times New Roman" w:cs="Times New Roman"/>
                <w:sz w:val="24"/>
                <w:szCs w:val="24"/>
                <w:lang w:val="en-US"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(в том числе сравнительная). Устный и письменный анализ эпизода. Работа со словарём литературоведческих терминов. Работа над коллективным (индивидуальным) учебным проектом. Поиск материалов о биографии и творчестве поэта с использованием справочной литературы и ресурсов Интернета (под руководством учителя). </w:t>
            </w:r>
          </w:p>
        </w:tc>
      </w:tr>
      <w:tr w:rsidR="00422DA2" w:rsidRPr="00422DA2" w:rsidTr="005343C4">
        <w:trPr>
          <w:trHeight w:val="513"/>
        </w:trPr>
        <w:tc>
          <w:tcPr>
            <w:tcW w:w="5070"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М. Рубцов. «Звезда полей», «Листья осенние», «В горнице».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лирическом герое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Образы и картины стихотворения „Звезда полей": Родина, страна, Вселенная».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созданной поэтом.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Различение образов лирического героя и автора. Работа со словарём литературоведческих терминов. </w:t>
            </w:r>
            <w:r w:rsidRPr="00422DA2">
              <w:rPr>
                <w:rFonts w:ascii="Times New Roman" w:eastAsia="Calibri" w:hAnsi="Times New Roman" w:cs="Times New Roman"/>
                <w:sz w:val="24"/>
                <w:szCs w:val="24"/>
                <w:lang w:val="en-US" w:eastAsia="ar-SA"/>
              </w:rPr>
              <w:t xml:space="preserve">Презентация и защита собственных иллюстраций к стихотворениям.  </w:t>
            </w:r>
          </w:p>
        </w:tc>
      </w:tr>
      <w:tr w:rsidR="00422DA2" w:rsidRPr="00422DA2" w:rsidTr="005343C4">
        <w:trPr>
          <w:trHeight w:val="2771"/>
        </w:trPr>
        <w:tc>
          <w:tcPr>
            <w:tcW w:w="5070" w:type="dxa"/>
            <w:tcBorders>
              <w:top w:val="single" w:sz="4" w:space="0" w:color="auto"/>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Ф. Искандер. «Тринадцатый подвиг Геракла».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Развитие понятия о юморе.</w:t>
            </w:r>
          </w:p>
          <w:p w:rsidR="00422DA2" w:rsidRPr="00422DA2" w:rsidRDefault="00422DA2" w:rsidP="00422DA2">
            <w:pPr>
              <w:suppressAutoHyphens/>
              <w:rPr>
                <w:rFonts w:ascii="Times New Roman" w:eastAsia="Calibri" w:hAnsi="Times New Roman" w:cs="Times New Roman"/>
                <w:sz w:val="24"/>
                <w:szCs w:val="24"/>
                <w:lang w:val="en-US" w:eastAsia="ar-SA"/>
              </w:rPr>
            </w:pPr>
          </w:p>
        </w:tc>
        <w:tc>
          <w:tcPr>
            <w:tcW w:w="5135" w:type="dxa"/>
            <w:tcBorders>
              <w:top w:val="single" w:sz="4" w:space="0" w:color="auto"/>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Устная и письменная характеристика героев. </w:t>
            </w:r>
          </w:p>
        </w:tc>
      </w:tr>
      <w:tr w:rsidR="00422DA2" w:rsidRPr="00422DA2" w:rsidTr="005343C4">
        <w:tblPrEx>
          <w:tblCellMar>
            <w:right w:w="144"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Работа со словарём литературоведческих терминов. Презентация и защита собственных иллюстраций </w:t>
            </w:r>
          </w:p>
        </w:tc>
      </w:tr>
      <w:tr w:rsidR="00422DA2" w:rsidRPr="00422DA2" w:rsidTr="005343C4">
        <w:tblPrEx>
          <w:tblCellMar>
            <w:right w:w="144" w:type="dxa"/>
          </w:tblCellMar>
        </w:tblPrEx>
        <w:trPr>
          <w:trHeight w:val="181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Родная природа в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Блок. «Летний вечер», «О, как безумно за окном...»; С. 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Есенин. «Мелколесье. Степь и дали...», «Пороша»; А. 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Ахматова. «Перед весной бывают, дни такие...».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-метрические особенности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писателей. Различение образов лирического героя и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стихотворений. Составление плана и письменный сопоставительный анализ стихотворений. Презентация и защита собственных иллюстраций. </w:t>
            </w:r>
          </w:p>
        </w:tc>
      </w:tr>
      <w:tr w:rsidR="00422DA2" w:rsidRPr="00422DA2" w:rsidTr="00996296">
        <w:tblPrEx>
          <w:tblCellMar>
            <w:right w:w="144" w:type="dxa"/>
          </w:tblCellMar>
        </w:tblPrEx>
        <w:trPr>
          <w:trHeight w:val="939"/>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М. Шукшин. «Чудик», «Критики» и другие рассказы (для внеклассного чтения).</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Особенности шукшинских героев«чудиков».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Письменные ответы на проблемные, вопросы: </w:t>
            </w:r>
          </w:p>
          <w:p w:rsidR="00422DA2" w:rsidRPr="00422DA2" w:rsidRDefault="00422DA2" w:rsidP="00E44DF7">
            <w:pPr>
              <w:numPr>
                <w:ilvl w:val="0"/>
                <w:numId w:val="9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странность и привлекательность героев Шукшина? </w:t>
            </w:r>
          </w:p>
          <w:p w:rsidR="00422DA2" w:rsidRPr="00422DA2" w:rsidRDefault="00422DA2" w:rsidP="00E44DF7">
            <w:pPr>
              <w:numPr>
                <w:ilvl w:val="0"/>
                <w:numId w:val="9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 образ моего ровесника в произведениях А. 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Куприна, А. П. Платонова, В. Г. Распутина, В. П. Астафьева, Ф.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Искандера? (По выбору.)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Анализ различных форм выражения авторской позиции. Устная и письменная характеристика героев и их нравственная оценка. Составление плана и создание письменного высказывания на проблемный вопрос. </w:t>
            </w:r>
          </w:p>
        </w:tc>
      </w:tr>
      <w:tr w:rsidR="00422DA2" w:rsidRPr="00422DA2" w:rsidTr="005343C4">
        <w:tblPrEx>
          <w:tblCellMar>
            <w:right w:w="102" w:type="dxa"/>
          </w:tblCellMar>
        </w:tblPrEx>
        <w:trPr>
          <w:trHeight w:val="139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E44DF7">
            <w:pPr>
              <w:numPr>
                <w:ilvl w:val="0"/>
                <w:numId w:val="74"/>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Какими способами авторы выражают в стихотворениях чувство любви к родной природе и Родине? (По стихотворениям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Рубцова, Блока, Есенина, Ахматовой.) </w:t>
            </w:r>
          </w:p>
          <w:p w:rsidR="00422DA2" w:rsidRPr="00422DA2" w:rsidRDefault="00422DA2" w:rsidP="00E44DF7">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Какие черты личности учителя особенно привлекательны в произведениях В. Распутина и Ф. Искандера?</w:t>
            </w:r>
            <w:r w:rsidRPr="00422DA2">
              <w:rPr>
                <w:rFonts w:ascii="Times New Roman" w:eastAsia="Calibri" w:hAnsi="Times New Roman" w:cs="Times New Roman"/>
                <w:b/>
                <w:i/>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 аргументация их целесообразности для доказательства своих мыслей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102" w:type="dxa"/>
          </w:tblCellMar>
        </w:tblPrEx>
        <w:trPr>
          <w:trHeight w:val="142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литературы народов России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Г. Тукай. «Родная деревня», «Книга»; К. Кулиев. «Когда на меня навалилась беда...», «Каким бы ни был малым мой народ...».</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материала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Поиск незнакомых слов </w:t>
            </w:r>
            <w:r w:rsidRPr="00422DA2">
              <w:rPr>
                <w:rFonts w:ascii="Times New Roman" w:eastAsia="Calibri" w:hAnsi="Times New Roman" w:cs="Times New Roman"/>
                <w:sz w:val="24"/>
                <w:szCs w:val="24"/>
                <w:lang w:eastAsia="ar-SA"/>
              </w:rPr>
              <w:lastRenderedPageBreak/>
              <w:t xml:space="preserve">и определение их значения с помощью словарей и справочной литературы. 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стихотворениям </w:t>
            </w:r>
          </w:p>
        </w:tc>
      </w:tr>
      <w:tr w:rsidR="00422DA2" w:rsidRPr="00422DA2" w:rsidTr="00996296">
        <w:tblPrEx>
          <w:tblCellMar>
            <w:right w:w="102" w:type="dxa"/>
          </w:tblCellMar>
        </w:tblPrEx>
        <w:trPr>
          <w:trHeight w:val="37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8E44BB"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lastRenderedPageBreak/>
              <w:t>Из зарубежной литературы (14</w:t>
            </w:r>
            <w:r w:rsidR="00422DA2" w:rsidRPr="00422DA2">
              <w:rPr>
                <w:rFonts w:ascii="Times New Roman" w:eastAsia="Calibri" w:hAnsi="Times New Roman" w:cs="Times New Roman"/>
                <w:b/>
                <w:sz w:val="24"/>
                <w:szCs w:val="24"/>
                <w:lang w:eastAsia="ar-SA"/>
              </w:rPr>
              <w:t xml:space="preserve"> ч).</w:t>
            </w:r>
            <w:r w:rsidR="00422DA2"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Мифы народов мира. «Подвиги Геракла» и другие древнегреческие мифы (для внеклассного чтения). Геродот.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«Легенда об Арионе». Гомер. «Илиада», «Одиссея»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611BBC" w:rsidRDefault="00422DA2" w:rsidP="00611BBC">
            <w:pPr>
              <w:tabs>
                <w:tab w:val="left" w:pos="4500"/>
                <w:tab w:val="left" w:pos="5472"/>
                <w:tab w:val="left" w:pos="7230"/>
              </w:tabs>
              <w:rPr>
                <w:rFonts w:ascii="Times New Roman" w:hAnsi="Times New Roman"/>
                <w:b/>
                <w:szCs w:val="24"/>
              </w:rPr>
            </w:pPr>
            <w:r w:rsidRPr="00422DA2">
              <w:rPr>
                <w:rFonts w:ascii="Times New Roman" w:eastAsia="Calibri" w:hAnsi="Times New Roman" w:cs="Times New Roman"/>
                <w:sz w:val="24"/>
                <w:szCs w:val="24"/>
                <w:lang w:eastAsia="ar-SA"/>
              </w:rPr>
              <w:t xml:space="preserve"> </w:t>
            </w:r>
            <w:r w:rsidR="00611BBC" w:rsidRPr="0010789A">
              <w:rPr>
                <w:rFonts w:ascii="Times New Roman" w:hAnsi="Times New Roman"/>
                <w:b/>
                <w:szCs w:val="24"/>
              </w:rPr>
              <w:t>Контрольная работа</w:t>
            </w:r>
            <w:r w:rsidR="00611BBC" w:rsidRPr="0010789A">
              <w:rPr>
                <w:rFonts w:ascii="Times New Roman" w:hAnsi="Times New Roman"/>
                <w:szCs w:val="24"/>
              </w:rPr>
              <w:t xml:space="preserve"> по древнегреческим мифам и поэмам Гомера</w:t>
            </w:r>
            <w:r w:rsidR="00611BBC">
              <w:rPr>
                <w:rFonts w:ascii="Times New Roman" w:hAnsi="Times New Roman"/>
                <w:szCs w:val="24"/>
              </w:rPr>
              <w:t>.</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де Сервантес Сааведра. «Дон Кихот»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Шиллер. «Перчатка».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Мериме. «Маттео Фальконе».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де Сент-Экзюпери. «Маленький принц».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Отличие мифа от сказки. Понятие о героическом эпосе. Понятие о пародии. Понятие о рыцарской балладе. </w:t>
            </w:r>
            <w:r w:rsidRPr="00422DA2">
              <w:rPr>
                <w:rFonts w:ascii="Times New Roman" w:eastAsia="Calibri" w:hAnsi="Times New Roman" w:cs="Times New Roman"/>
                <w:sz w:val="24"/>
                <w:szCs w:val="24"/>
                <w:lang w:val="en-US" w:eastAsia="ar-SA"/>
              </w:rPr>
              <w:t xml:space="preserve">Понятие о новелле.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Понятие о притче.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Устное рецензирование выразительного чтения одноклассников, исполнения актёров. Различные виды пересказов. Сопоставительный анализ произведений. Поиск общего и различного в мифологических представлениях разных народов о происхождении и устройстве Вселенной и человеческого общества. Поиск и анализ «вечных» образов мифологии и мировой литературы в произведениях русских писателей, использовани знаний об основных характеристиках этих образов при анализе художественного произведения. Анализ различных форм выражения авторской позиции. Устные ответы на вопросы (с использованием цитирования). Участие в коллективном диалоге. Устная и письменная характеристика героев. </w:t>
            </w:r>
          </w:p>
        </w:tc>
      </w:tr>
      <w:tr w:rsidR="00422DA2" w:rsidRPr="00422DA2" w:rsidTr="005343C4">
        <w:tblPrEx>
          <w:tblCellMar>
            <w:top w:w="52" w:type="dxa"/>
            <w:right w:w="115" w:type="dxa"/>
          </w:tblCellMar>
        </w:tblPrEx>
        <w:trPr>
          <w:trHeight w:val="1455"/>
        </w:trPr>
        <w:tc>
          <w:tcPr>
            <w:tcW w:w="5070"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5"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 Презентация и защита собственных иллюстраций.</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115" w:type="dxa"/>
          </w:tblCellMar>
        </w:tblPrEx>
        <w:trPr>
          <w:trHeight w:val="28"/>
        </w:trPr>
        <w:tc>
          <w:tcPr>
            <w:tcW w:w="10205" w:type="dxa"/>
            <w:gridSpan w:val="2"/>
            <w:tcBorders>
              <w:top w:val="single" w:sz="4" w:space="0" w:color="auto"/>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115" w:type="dxa"/>
          </w:tblCellMar>
        </w:tblPrEx>
        <w:trPr>
          <w:trHeight w:val="2489"/>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Повторение,</w:t>
            </w:r>
            <w:r w:rsidR="008E44BB">
              <w:rPr>
                <w:rFonts w:ascii="Times New Roman" w:eastAsia="Calibri" w:hAnsi="Times New Roman" w:cs="Times New Roman"/>
                <w:b/>
                <w:sz w:val="24"/>
                <w:szCs w:val="24"/>
                <w:lang w:eastAsia="ar-SA"/>
              </w:rPr>
              <w:t xml:space="preserve"> обобщение, итоговый контроль (7</w:t>
            </w:r>
            <w:r w:rsidRPr="00422DA2">
              <w:rPr>
                <w:rFonts w:ascii="Times New Roman" w:eastAsia="Calibri" w:hAnsi="Times New Roman" w:cs="Times New Roman"/>
                <w:b/>
                <w:sz w:val="24"/>
                <w:szCs w:val="24"/>
                <w:lang w:eastAsia="ar-SA"/>
              </w:rPr>
              <w:t xml:space="preserve"> ч</w:t>
            </w:r>
            <w:r w:rsidR="008E44BB">
              <w:rPr>
                <w:rFonts w:ascii="Times New Roman" w:eastAsia="Calibri" w:hAnsi="Times New Roman" w:cs="Times New Roman"/>
                <w:b/>
                <w:sz w:val="24"/>
                <w:szCs w:val="24"/>
                <w:lang w:eastAsia="ar-SA"/>
              </w:rPr>
              <w:t>)</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пересказы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Сообщения о произведениях й литературных героях. Толкование изученных литературоведческих терминов и их иллюстрирование примерами.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вопрос: Что изменило во мне изучение литературы в 6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Предъявление читательских и исследовательских навыков, приобретённых в б классе. Составление плана и текста собственного высказывания. Письменный ответ на вопрос. Решение тестов. Отчёт о выполнении самостоятельных учебных проектов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954673" w:rsidRDefault="00954673" w:rsidP="00422DA2">
      <w:pPr>
        <w:suppressAutoHyphens/>
        <w:ind w:left="180"/>
        <w:rPr>
          <w:rFonts w:ascii="Times New Roman" w:eastAsia="Calibri" w:hAnsi="Times New Roman" w:cs="Times New Roman"/>
          <w:b/>
          <w:sz w:val="24"/>
          <w:szCs w:val="24"/>
          <w:lang w:eastAsia="ar-SA"/>
        </w:rPr>
      </w:pPr>
    </w:p>
    <w:p w:rsidR="00422DA2" w:rsidRPr="00F95288" w:rsidRDefault="00422DA2" w:rsidP="00422DA2">
      <w:pPr>
        <w:suppressAutoHyphens/>
        <w:ind w:left="180"/>
        <w:rPr>
          <w:rFonts w:ascii="Times New Roman" w:eastAsia="Calibri" w:hAnsi="Times New Roman" w:cs="Times New Roman"/>
          <w:b/>
          <w:sz w:val="24"/>
          <w:szCs w:val="24"/>
          <w:lang w:val="en-US" w:eastAsia="ar-SA"/>
        </w:rPr>
      </w:pPr>
      <w:r w:rsidRPr="00F95288">
        <w:rPr>
          <w:rFonts w:ascii="Times New Roman" w:eastAsia="Calibri" w:hAnsi="Times New Roman" w:cs="Times New Roman"/>
          <w:b/>
          <w:sz w:val="24"/>
          <w:szCs w:val="24"/>
          <w:lang w:eastAsia="ar-SA"/>
        </w:rPr>
        <w:lastRenderedPageBreak/>
        <w:t>7 класс -68 часов</w:t>
      </w:r>
    </w:p>
    <w:tbl>
      <w:tblPr>
        <w:tblW w:w="10234" w:type="dxa"/>
        <w:tblInd w:w="-10" w:type="dxa"/>
        <w:tblLayout w:type="fixed"/>
        <w:tblCellMar>
          <w:top w:w="54" w:type="dxa"/>
          <w:right w:w="111" w:type="dxa"/>
        </w:tblCellMar>
        <w:tblLook w:val="0000"/>
      </w:tblPr>
      <w:tblGrid>
        <w:gridCol w:w="5102"/>
        <w:gridCol w:w="5132"/>
      </w:tblGrid>
      <w:tr w:rsidR="00422DA2" w:rsidRPr="00422DA2" w:rsidTr="00B4776C">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 xml:space="preserve">Изображение человека как важнейшая идейно-нравственная проблема литературы. </w:t>
            </w:r>
            <w:r w:rsidRPr="00422DA2">
              <w:rPr>
                <w:rFonts w:ascii="Times New Roman" w:eastAsia="Calibri" w:hAnsi="Times New Roman" w:cs="Times New Roman"/>
                <w:sz w:val="24"/>
                <w:szCs w:val="24"/>
                <w:lang w:val="en-US"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Составление плана (тезисов) статьи учебника. Объяснение метафорической природы художественного образа, его обобщающего и оценочного значения. Выявление разных видов художественных образов (образ человека, образ природы, образ времени года, образ животного, образ события, образ предмета).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B4776C">
        <w:trPr>
          <w:trHeight w:val="78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Устное народное творчество (5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Пословицы и поговорки.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Эпос народов мира. Былины: «Вольга и Микула Селянинович», «Илья Муромец и Соловей-разбойник», «Садко». «Калевала», «Песнь о Роланде»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афористических жанрах фольклора.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былине.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Объяснение специфики происхождения, форм бытования, жанрового своеобразия фольклора и литературы. Выразительное чтение преданий, пословиц и поговорок, фрагментов эпоса народов мира. Устное рецензирование выразительного чтения одноклассников, исполнения актёров. Различные виды пересказов. Выявление элементов сюжета в фольклоре. Устные ответы на вопросы (с использованием цитирования). Участие в коллективном диалоге. основе самостоятельного поиска материалов о них с использованием справочной литературы и ресурсов Интернета. Устная и письменная характеристика (в том числе сравнительная) героев героического эпоса народов мира. Нравственная оценка персонажей героического эпоса. Работа со словарём литературоведческих терминов. Обсуждение произведений книжной трафики к эпическим песням народов мира. </w:t>
            </w:r>
          </w:p>
        </w:tc>
      </w:tr>
      <w:tr w:rsidR="00F95288" w:rsidRPr="00422DA2" w:rsidTr="00B4776C">
        <w:tblPrEx>
          <w:tblCellMar>
            <w:right w:w="137" w:type="dxa"/>
          </w:tblCellMar>
        </w:tblPrEx>
        <w:trPr>
          <w:trHeight w:val="45"/>
        </w:trPr>
        <w:tc>
          <w:tcPr>
            <w:tcW w:w="10234" w:type="dxa"/>
            <w:gridSpan w:val="2"/>
            <w:tcBorders>
              <w:top w:val="nil"/>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p>
        </w:tc>
      </w:tr>
      <w:tr w:rsidR="00F95288" w:rsidRPr="00422DA2" w:rsidTr="00B4776C">
        <w:tblPrEx>
          <w:tblCellMar>
            <w:right w:w="137" w:type="dxa"/>
          </w:tblCellMar>
        </w:tblPrEx>
        <w:trPr>
          <w:trHeight w:val="2203"/>
        </w:trPr>
        <w:tc>
          <w:tcPr>
            <w:tcW w:w="5102" w:type="dxa"/>
            <w:tcBorders>
              <w:top w:val="single" w:sz="4" w:space="0" w:color="000000"/>
              <w:left w:val="single" w:sz="4" w:space="0" w:color="000000"/>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(2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«Поучение» Владимира Мономаха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«О </w:t>
            </w:r>
            <w:r w:rsidRPr="00422DA2">
              <w:rPr>
                <w:rFonts w:ascii="Times New Roman" w:eastAsia="Calibri" w:hAnsi="Times New Roman" w:cs="Times New Roman"/>
                <w:i/>
                <w:sz w:val="24"/>
                <w:szCs w:val="24"/>
                <w:lang w:eastAsia="ar-SA"/>
              </w:rPr>
              <w:t>пользе книг»).</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о Петре и Февронии Муромских».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летописи. </w:t>
            </w:r>
          </w:p>
          <w:p w:rsidR="00F95288" w:rsidRPr="00422DA2" w:rsidRDefault="00F95288" w:rsidP="00493480">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Житие как жанр древнерусской литературы.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F95288" w:rsidRPr="00422DA2" w:rsidRDefault="00F95288" w:rsidP="00E44DF7">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художественные особенности русских былин? </w:t>
            </w:r>
          </w:p>
          <w:p w:rsidR="00F95288" w:rsidRPr="00422DA2" w:rsidRDefault="00F95288" w:rsidP="00E44DF7">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народ в героическом эпосе? </w:t>
            </w:r>
          </w:p>
          <w:p w:rsidR="00F95288" w:rsidRPr="00422DA2" w:rsidRDefault="00F95288" w:rsidP="00E44DF7">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нравственные идеалы и заветы Древней Руси? 4. </w:t>
            </w:r>
            <w:r w:rsidRPr="00422DA2">
              <w:rPr>
                <w:rFonts w:ascii="Times New Roman" w:eastAsia="Calibri" w:hAnsi="Times New Roman" w:cs="Times New Roman"/>
                <w:sz w:val="24"/>
                <w:szCs w:val="24"/>
                <w:lang w:eastAsia="ar-SA"/>
              </w:rPr>
              <w:tab/>
              <w:t xml:space="preserve"> В чём значение древнерусской литературы для современного читателя?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древнерусской литературы.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w:t>
            </w:r>
          </w:p>
          <w:p w:rsidR="00F95288" w:rsidRPr="00422DA2"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Составление плана устного и письменного высказывания. Устные и письменные ответы на проблемные вопросы. Характеристика героя древнерусской литературы. Выявление тем, образов и приёмов изображения человека в произведениях древнерусской литературы. Работа над коллективным (индивидуальным) учебным проектом </w:t>
            </w:r>
          </w:p>
        </w:tc>
      </w:tr>
      <w:tr w:rsidR="00F95288" w:rsidRPr="00422DA2" w:rsidTr="00B4776C">
        <w:tblPrEx>
          <w:tblCellMar>
            <w:right w:w="58" w:type="dxa"/>
          </w:tblCellMar>
        </w:tblPrEx>
        <w:trPr>
          <w:trHeight w:val="645"/>
        </w:trPr>
        <w:tc>
          <w:tcPr>
            <w:tcW w:w="5102" w:type="dxa"/>
            <w:tcBorders>
              <w:top w:val="single" w:sz="4" w:space="0" w:color="000000"/>
              <w:left w:val="single" w:sz="4" w:space="0" w:color="000000"/>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(2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о м о н о с о в. «К статуе Петра Великого», «Ода на день восшествия на Всероссийский престол ея Величества государыни Императрицы Елисаветы Петровны 1747 года»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Г. Р. </w:t>
            </w:r>
            <w:r w:rsidRPr="00422DA2">
              <w:rPr>
                <w:rFonts w:ascii="Times New Roman" w:eastAsia="Calibri" w:hAnsi="Times New Roman" w:cs="Times New Roman"/>
                <w:sz w:val="24"/>
                <w:szCs w:val="24"/>
                <w:lang w:eastAsia="ar-SA"/>
              </w:rPr>
              <w:lastRenderedPageBreak/>
              <w:t xml:space="preserve">Державин. «Река времён в своём стремленьи...», «На птичку...», «Признание». </w:t>
            </w:r>
          </w:p>
          <w:p w:rsidR="00F95288" w:rsidRPr="00422DA2" w:rsidRDefault="00F95288" w:rsidP="00493480">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Понятие о жанре оды. </w:t>
            </w:r>
          </w:p>
          <w:p w:rsidR="00F95288" w:rsidRPr="00422DA2" w:rsidRDefault="00F95288" w:rsidP="00493480">
            <w:pPr>
              <w:suppressAutoHyphens/>
              <w:rPr>
                <w:rFonts w:ascii="Times New Roman" w:eastAsia="Calibri" w:hAnsi="Times New Roman" w:cs="Times New Roman"/>
                <w:b/>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Устные рассказы о поэтах на основе самостоятельного поиска материалов о них с использованием справочной литературы и ресурсов Интернета. Выразительное чтение поэзии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Устное рецензирование выразительного чтения одноклассников, исполнения актёров. Поиск в тексте </w:t>
            </w:r>
            <w:r w:rsidRPr="00422DA2">
              <w:rPr>
                <w:rFonts w:ascii="Times New Roman" w:eastAsia="Calibri" w:hAnsi="Times New Roman" w:cs="Times New Roman"/>
                <w:sz w:val="24"/>
                <w:szCs w:val="24"/>
                <w:lang w:eastAsia="ar-SA"/>
              </w:rPr>
              <w:lastRenderedPageBreak/>
              <w:t xml:space="preserve">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 Участие в коллективном диалоге. Выявление характерных для русской поэзии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tc>
      </w:tr>
      <w:tr w:rsidR="00F95288" w:rsidRPr="00422DA2" w:rsidTr="00B4776C">
        <w:tblPrEx>
          <w:tblCellMar>
            <w:right w:w="58" w:type="dxa"/>
          </w:tblCellMar>
        </w:tblPrEx>
        <w:trPr>
          <w:trHeight w:val="5255"/>
        </w:trPr>
        <w:tc>
          <w:tcPr>
            <w:tcW w:w="5102" w:type="dxa"/>
            <w:tcBorders>
              <w:top w:val="single" w:sz="4" w:space="0" w:color="000000"/>
              <w:left w:val="single" w:sz="4" w:space="0" w:color="auto"/>
              <w:right w:val="single" w:sz="4" w:space="0" w:color="auto"/>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(27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«Полтава» </w:t>
            </w:r>
            <w:r w:rsidRPr="00422DA2">
              <w:rPr>
                <w:rFonts w:ascii="Times New Roman" w:eastAsia="Calibri" w:hAnsi="Times New Roman" w:cs="Times New Roman"/>
                <w:i/>
                <w:sz w:val="24"/>
                <w:szCs w:val="24"/>
                <w:lang w:eastAsia="ar-SA"/>
              </w:rPr>
              <w:t xml:space="preserve">(отрывок </w:t>
            </w:r>
            <w:r w:rsidRPr="00422DA2">
              <w:rPr>
                <w:rFonts w:ascii="Times New Roman" w:eastAsia="Calibri" w:hAnsi="Times New Roman" w:cs="Times New Roman"/>
                <w:sz w:val="24"/>
                <w:szCs w:val="24"/>
                <w:lang w:eastAsia="ar-SA"/>
              </w:rPr>
              <w:t xml:space="preserve">«Песнь о вещем Олеге», «Борис Годунов» </w:t>
            </w:r>
            <w:r w:rsidRPr="00422DA2">
              <w:rPr>
                <w:rFonts w:ascii="Times New Roman" w:eastAsia="Calibri" w:hAnsi="Times New Roman" w:cs="Times New Roman"/>
                <w:i/>
                <w:sz w:val="24"/>
                <w:szCs w:val="24"/>
                <w:lang w:eastAsia="ar-SA"/>
              </w:rPr>
              <w:t>(сцена в Чудовом монастыре),</w:t>
            </w:r>
            <w:r w:rsidRPr="00422DA2">
              <w:rPr>
                <w:rFonts w:ascii="Times New Roman" w:eastAsia="Calibri" w:hAnsi="Times New Roman" w:cs="Times New Roman"/>
                <w:sz w:val="24"/>
                <w:szCs w:val="24"/>
                <w:lang w:eastAsia="ar-SA"/>
              </w:rPr>
              <w:t xml:space="preserve"> «Повести Белкина»: «Станционный смотритель».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балладе.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повести.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«Самсон Вырин у Минского». Подбор цитатных примеров, иллюстрирующих литературоведческие понятия «баллада», «повесть». </w:t>
            </w:r>
          </w:p>
        </w:tc>
        <w:tc>
          <w:tcPr>
            <w:tcW w:w="5132" w:type="dxa"/>
            <w:tcBorders>
              <w:top w:val="single" w:sz="4" w:space="0" w:color="000000"/>
              <w:left w:val="single" w:sz="4" w:space="0" w:color="auto"/>
              <w:right w:val="single" w:sz="4" w:space="0" w:color="auto"/>
            </w:tcBorders>
            <w:shd w:val="clear" w:color="auto" w:fill="auto"/>
          </w:tcPr>
          <w:p w:rsidR="00F95288" w:rsidRPr="00B4776C"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фрагментов (в том числе, наизусть). Устное рецензирование выразительного чтения одноклассников, исполнения актёров. Различные виды пересказа. Поиск в тексте незнакомых слов и определение их значения с помощью словарей и справочной литературы. Формулирование вопросов по тексту произведений. Устный или письменный ответ на вопрос. Участие в коллективном диалоге. Составление плана устного и письменного рассказа о герое; сравнительной характеристики героев. Устное и письменное высказывание по плану. Анализ различных форм выражения авторской позиции. Устный и письменный анализ эпизода. Работа со словарём литературоведческих терминов. </w:t>
            </w:r>
            <w:r w:rsidRPr="00422DA2">
              <w:rPr>
                <w:rFonts w:ascii="Times New Roman" w:eastAsia="Calibri" w:hAnsi="Times New Roman" w:cs="Times New Roman"/>
                <w:sz w:val="24"/>
                <w:szCs w:val="24"/>
                <w:lang w:val="en-US" w:eastAsia="ar-SA"/>
              </w:rPr>
              <w:t>Обсуждение произведений книжной гр</w:t>
            </w:r>
            <w:r w:rsidR="00B4776C">
              <w:rPr>
                <w:rFonts w:ascii="Times New Roman" w:eastAsia="Calibri" w:hAnsi="Times New Roman" w:cs="Times New Roman"/>
                <w:sz w:val="24"/>
                <w:szCs w:val="24"/>
                <w:lang w:val="en-US" w:eastAsia="ar-SA"/>
              </w:rPr>
              <w:t>афики.</w:t>
            </w:r>
          </w:p>
        </w:tc>
      </w:tr>
      <w:tr w:rsidR="00F95288" w:rsidRPr="00422DA2" w:rsidTr="00996296">
        <w:tblPrEx>
          <w:tblCellMar>
            <w:top w:w="51" w:type="dxa"/>
            <w:right w:w="89" w:type="dxa"/>
          </w:tblCellMar>
        </w:tblPrEx>
        <w:trPr>
          <w:trHeight w:val="4768"/>
        </w:trPr>
        <w:tc>
          <w:tcPr>
            <w:tcW w:w="5102" w:type="dxa"/>
            <w:tcBorders>
              <w:top w:val="single" w:sz="4" w:space="0" w:color="auto"/>
              <w:left w:val="single" w:sz="4" w:space="0" w:color="000000"/>
              <w:bottom w:val="single" w:sz="4" w:space="0" w:color="000000"/>
            </w:tcBorders>
            <w:shd w:val="clear" w:color="auto" w:fill="auto"/>
          </w:tcPr>
          <w:p w:rsidR="00F95288" w:rsidRPr="00422DA2" w:rsidRDefault="00F95288" w:rsidP="00493480">
            <w:pPr>
              <w:suppressAutoHyphens/>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«Песня про царя Ивана Васильевича, молодого опричника и удалого купца Калашникова», «Когда волнуется желтеющая нива...», «Ангел», «Молитва».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фольклоризме литературы..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стихотворений. </w:t>
            </w:r>
          </w:p>
          <w:p w:rsidR="00F95288" w:rsidRPr="00422DA2" w:rsidRDefault="00F95288" w:rsidP="00493480">
            <w:pPr>
              <w:suppressAutoHyphens/>
              <w:rPr>
                <w:rFonts w:ascii="Times New Roman" w:eastAsia="Calibri" w:hAnsi="Times New Roman" w:cs="Times New Roman"/>
                <w:sz w:val="24"/>
                <w:szCs w:val="24"/>
                <w:lang w:eastAsia="ar-SA"/>
              </w:rPr>
            </w:pP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F95288" w:rsidRPr="00422DA2" w:rsidRDefault="00F95288" w:rsidP="00E44DF7">
            <w:pPr>
              <w:numPr>
                <w:ilvl w:val="0"/>
                <w:numId w:val="8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показана история России в произведениях А. С. Пушкина? </w:t>
            </w:r>
          </w:p>
          <w:p w:rsidR="00F95288" w:rsidRPr="00422DA2" w:rsidRDefault="00F95288" w:rsidP="00E44DF7">
            <w:pPr>
              <w:numPr>
                <w:ilvl w:val="0"/>
                <w:numId w:val="8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Каково авторское отношение к «маленькому человеку» в «Повестях Белкина»? </w:t>
            </w:r>
          </w:p>
          <w:p w:rsidR="00F95288" w:rsidRPr="00B4776C" w:rsidRDefault="00F95288" w:rsidP="00E44DF7">
            <w:pPr>
              <w:numPr>
                <w:ilvl w:val="0"/>
                <w:numId w:val="8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своеобразие рассказчика в «Повестях Белкина»? 4. </w:t>
            </w:r>
            <w:r w:rsidRPr="00422DA2">
              <w:rPr>
                <w:rFonts w:ascii="Times New Roman" w:eastAsia="Calibri" w:hAnsi="Times New Roman" w:cs="Times New Roman"/>
                <w:sz w:val="24"/>
                <w:szCs w:val="24"/>
                <w:lang w:eastAsia="ar-SA"/>
              </w:rPr>
              <w:tab/>
              <w:t xml:space="preserve"> Какие человеческие качества воспевает Лермонтов </w:t>
            </w:r>
            <w:r w:rsidR="00B4776C">
              <w:rPr>
                <w:rFonts w:ascii="Times New Roman" w:eastAsia="Calibri" w:hAnsi="Times New Roman" w:cs="Times New Roman"/>
                <w:sz w:val="24"/>
                <w:szCs w:val="24"/>
                <w:lang w:eastAsia="ar-SA"/>
              </w:rPr>
              <w:t xml:space="preserve">в образе купца Калашникова? 5. </w:t>
            </w:r>
            <w:r w:rsidRPr="00B4776C">
              <w:rPr>
                <w:rFonts w:ascii="Times New Roman" w:eastAsia="Calibri" w:hAnsi="Times New Roman" w:cs="Times New Roman"/>
                <w:sz w:val="24"/>
                <w:szCs w:val="24"/>
                <w:lang w:eastAsia="ar-SA"/>
              </w:rPr>
              <w:t>Почему лирический герой поэзии Лермонтова видит источник душевных сил и творчества в общении с природой?</w:t>
            </w:r>
            <w:r w:rsidRPr="00B4776C">
              <w:rPr>
                <w:rFonts w:ascii="Times New Roman" w:eastAsia="Calibri" w:hAnsi="Times New Roman" w:cs="Times New Roman"/>
                <w:b/>
                <w:sz w:val="24"/>
                <w:szCs w:val="24"/>
                <w:lang w:eastAsia="ar-SA"/>
              </w:rPr>
              <w:t xml:space="preserve"> </w:t>
            </w:r>
          </w:p>
        </w:tc>
        <w:tc>
          <w:tcPr>
            <w:tcW w:w="5132" w:type="dxa"/>
            <w:tcBorders>
              <w:top w:val="single" w:sz="4" w:space="0" w:color="auto"/>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Выразительное чтение фрагментов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Составление плана характеристики героя, сравнительной характеристики героев. Анализ различных форм выражения авторской позиции в произведении.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стихотворения по плану анализа лирики. Письменный ответ на проблемный вопрос. Работа со словарём литературоведческих терминов. Обсуждение произведений книжной графики. Работа над коллективным (индивидуальным) учебным проектом. </w:t>
            </w:r>
          </w:p>
          <w:p w:rsidR="00F95288" w:rsidRPr="00996296"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bl>
    <w:tbl>
      <w:tblPr>
        <w:tblpPr w:leftFromText="180" w:rightFromText="180" w:vertAnchor="text" w:horzAnchor="margin" w:tblpY="61"/>
        <w:tblW w:w="10100" w:type="dxa"/>
        <w:tblLayout w:type="fixed"/>
        <w:tblCellMar>
          <w:top w:w="7" w:type="dxa"/>
          <w:right w:w="48" w:type="dxa"/>
        </w:tblCellMar>
        <w:tblLook w:val="0000"/>
      </w:tblPr>
      <w:tblGrid>
        <w:gridCol w:w="5070"/>
        <w:gridCol w:w="5030"/>
      </w:tblGrid>
      <w:tr w:rsidR="00B4776C" w:rsidRPr="00422DA2" w:rsidTr="00996296">
        <w:trPr>
          <w:trHeight w:val="140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Гоголь. «Тарас Бульба».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w:t>
            </w:r>
          </w:p>
          <w:p w:rsidR="00B4776C" w:rsidRPr="00422DA2" w:rsidRDefault="00B4776C" w:rsidP="00B4776C">
            <w:pPr>
              <w:suppressAutoHyphens/>
              <w:rPr>
                <w:rFonts w:ascii="Times New Roman" w:eastAsia="Calibri" w:hAnsi="Times New Roman" w:cs="Times New Roman"/>
                <w:sz w:val="24"/>
                <w:szCs w:val="24"/>
                <w:lang w:eastAsia="ar-SA"/>
              </w:rPr>
            </w:pP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B4776C" w:rsidRPr="00422DA2" w:rsidRDefault="00B4776C" w:rsidP="00E44DF7">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Какова авторская оценка образа Тараса Бульбы? </w:t>
            </w:r>
          </w:p>
          <w:p w:rsidR="00B4776C" w:rsidRPr="00422DA2" w:rsidRDefault="00B4776C" w:rsidP="00E44DF7">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Зачем в повести противопоставлены Образы Остапа и Андрия? </w:t>
            </w:r>
          </w:p>
          <w:p w:rsidR="00B4776C" w:rsidRPr="00422DA2" w:rsidRDefault="00B4776C" w:rsidP="00E44DF7">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Какова роль картин природы в понимании характеров героев повести?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w:t>
            </w:r>
            <w:r w:rsidRPr="00422DA2">
              <w:rPr>
                <w:rFonts w:ascii="Times New Roman" w:eastAsia="Calibri" w:hAnsi="Times New Roman" w:cs="Times New Roman"/>
                <w:sz w:val="24"/>
                <w:szCs w:val="24"/>
                <w:lang w:eastAsia="ar-SA"/>
              </w:rPr>
              <w:lastRenderedPageBreak/>
              <w:t xml:space="preserve">фрагментов повести. Поиск в тексте незнакомых слов и определение их значения с помощью словарей и справочной литературы. Составление лексических иисторикокультурных комментариев.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(в том числе сравнительная).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повести. Составление плана анализа эпизода. Анализ фрагмента эпического произведения. Работа со словарём литературоведческих терминов. Письменный ответ на проблемный вопрос. Обсуждение произведений книжной графики. Работа над коллективным (индивидуальным) учебным проектом </w:t>
            </w:r>
          </w:p>
        </w:tc>
      </w:tr>
      <w:tr w:rsidR="00B4776C" w:rsidRPr="00422DA2" w:rsidTr="00996296">
        <w:trPr>
          <w:trHeight w:val="1666"/>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С. Тургенев. «Бирюк», «Русский язык», «Близнецы», «Два богача».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Стихотворения в прозе как жанр.</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рассказа и стихотворений в прозе. Устное рецензирование выразительного чтения одноклассников, исполнения актёров. </w:t>
            </w:r>
          </w:p>
        </w:tc>
      </w:tr>
      <w:tr w:rsidR="00B4776C" w:rsidRPr="00422DA2" w:rsidTr="00996296">
        <w:tblPrEx>
          <w:tblCellMar>
            <w:top w:w="54" w:type="dxa"/>
            <w:right w:w="137" w:type="dxa"/>
          </w:tblCellMar>
        </w:tblPrEx>
        <w:trPr>
          <w:trHeight w:val="3739"/>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Анализ эпизодов «Гроза», «Интерьер избы Бирюка», «Разговор Бирюка и мужика» и др.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Сочинение стихотворения в прозе.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«Размышления у парадного подъезда» и другие стихотворения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Анализ эпизода «Встреча княгини Трубецкой с губернатором Иркутска».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текстах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Нравственная оценка героев рассказа. Анализ различных форм выражения авторской позиции в произведениях. Составление плана и анализ эпизода.. </w:t>
            </w:r>
          </w:p>
        </w:tc>
      </w:tr>
      <w:tr w:rsidR="00B4776C" w:rsidRPr="00422DA2" w:rsidTr="00996296">
        <w:tblPrEx>
          <w:tblCellMar>
            <w:top w:w="54" w:type="dxa"/>
            <w:right w:w="137" w:type="dxa"/>
          </w:tblCellMar>
        </w:tblPrEx>
        <w:trPr>
          <w:trHeight w:val="4891"/>
        </w:trPr>
        <w:tc>
          <w:tcPr>
            <w:tcW w:w="5070" w:type="dxa"/>
            <w:tcBorders>
              <w:top w:val="single" w:sz="4" w:space="0" w:color="000000"/>
              <w:lef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К. Толстой. «Василий Шибанов» и «Князь Михайло Репнин» как исторические баллады.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Письменный анализ стихотворении и эпизода. Характеристика и нравственная оценка героев поэмы. </w:t>
            </w:r>
          </w:p>
        </w:tc>
      </w:tr>
      <w:tr w:rsidR="00B4776C" w:rsidRPr="00422DA2" w:rsidTr="00996296">
        <w:tblPrEx>
          <w:tblCellMar>
            <w:top w:w="53" w:type="dxa"/>
          </w:tblCellMar>
        </w:tblPrEx>
        <w:trPr>
          <w:trHeight w:val="731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М. Е. Салтыков-Щедрин. «Повесть о том, как один мужик двух генералов прокормил», «Дикий помещик» и другие сказки (для внеклассного чтения)</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sz w:val="24"/>
                <w:szCs w:val="24"/>
                <w:lang w:eastAsia="ar-SA"/>
              </w:rPr>
              <w:t xml:space="preserve">Контрольные работы. </w:t>
            </w:r>
            <w:r w:rsidRPr="00422DA2">
              <w:rPr>
                <w:rFonts w:ascii="Times New Roman" w:eastAsia="Calibri" w:hAnsi="Times New Roman" w:cs="Times New Roman"/>
                <w:b/>
                <w:sz w:val="24"/>
                <w:szCs w:val="24"/>
                <w:lang w:eastAsia="ar-SA"/>
              </w:rPr>
              <w:tab/>
              <w:t xml:space="preserve"> </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Каковы средства создания комического в сказках М. Е. Салтыкова-Щедрина? Тестирование . по произведениям Н. В. Гоголя, И. С. Тургенева, Н. А. Некрасова, М. Е. Салтыкова-Щедрина.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Восприятие и выразительное чтение сказок.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томчисле с использованием цитирования). Участие в коллективном диалоге. Устная й письменная характеристика героев. Нравственная оценка героев сказки. Анализ различных форм выражения авторской позиции.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письменного ответа на проблемный вопрос. Работа со словарём литературоведческих терминов. Составление плана и текста письменного высказывания. Решение тестов. </w:t>
            </w:r>
          </w:p>
        </w:tc>
      </w:tr>
      <w:tr w:rsidR="00B4776C" w:rsidRPr="00422DA2" w:rsidTr="00996296">
        <w:trPr>
          <w:trHeight w:val="3874"/>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Л. Н. Толстой. «Детств</w:t>
            </w:r>
            <w:r w:rsidRPr="00422DA2">
              <w:rPr>
                <w:rFonts w:ascii="Times New Roman" w:eastAsia="Calibri" w:hAnsi="Times New Roman" w:cs="Times New Roman"/>
                <w:i/>
                <w:sz w:val="24"/>
                <w:szCs w:val="24"/>
                <w:lang w:eastAsia="ar-SA"/>
              </w:rPr>
              <w:t>о» (главы).</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об автобиографическом художественном произведении.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герое-повествователе.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фрагментов повести (по выбору учителя). </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анализа эпизода. Анализ фрагмента эпического произведения. Составление плана и письменной характеристики героев. Анализ различных форм выражения авторской позиции. Работа со словарём литературоведческих терминов.</w:t>
            </w:r>
            <w:r w:rsidRPr="00422DA2">
              <w:rPr>
                <w:rFonts w:ascii="Times New Roman" w:eastAsia="Calibri" w:hAnsi="Times New Roman" w:cs="Times New Roman"/>
                <w:sz w:val="24"/>
                <w:szCs w:val="24"/>
                <w:lang w:val="en-US" w:eastAsia="ar-SA"/>
              </w:rPr>
              <w:t xml:space="preserve"> </w:t>
            </w:r>
          </w:p>
        </w:tc>
      </w:tr>
      <w:tr w:rsidR="00B4776C" w:rsidRPr="00422DA2" w:rsidTr="00996296">
        <w:trPr>
          <w:trHeight w:val="1825"/>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«Хамелеон», «Злоумышленник», «Размазня»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юморе и сатире. </w:t>
            </w:r>
          </w:p>
        </w:tc>
        <w:tc>
          <w:tcPr>
            <w:tcW w:w="5030" w:type="dxa"/>
            <w:vMerge w:val="restart"/>
            <w:tcBorders>
              <w:top w:val="single" w:sz="4" w:space="0" w:color="000000"/>
              <w:left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 числе сиспользованием цитирования). Участие в коллективном диалоге. Устная и письменная характеристика героев. Нравственная оценка героев рассказов. Составление плана речевой характеристики героев. Подбор материалов и цитат на заданную тему. Работа со словарём литературоведческих терминов. Обсуждение произведений книжной графики. Игровые </w:t>
            </w:r>
            <w:r w:rsidRPr="00422DA2">
              <w:rPr>
                <w:rFonts w:ascii="Times New Roman" w:eastAsia="Calibri" w:hAnsi="Times New Roman" w:cs="Times New Roman"/>
                <w:sz w:val="24"/>
                <w:szCs w:val="24"/>
                <w:lang w:eastAsia="ar-SA"/>
              </w:rPr>
              <w:lastRenderedPageBreak/>
              <w:t xml:space="preserve">виды деятельности: конкурсы, викторины и т. п. </w:t>
            </w:r>
          </w:p>
        </w:tc>
      </w:tr>
      <w:tr w:rsidR="00B4776C" w:rsidRPr="00422DA2" w:rsidTr="00996296">
        <w:tblPrEx>
          <w:tblCellMar>
            <w:top w:w="53" w:type="dxa"/>
            <w:right w:w="60"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snapToGrid w:val="0"/>
              <w:rPr>
                <w:rFonts w:ascii="Times New Roman" w:eastAsia="Calibri" w:hAnsi="Times New Roman" w:cs="Times New Roman"/>
                <w:sz w:val="24"/>
                <w:szCs w:val="24"/>
                <w:lang w:eastAsia="ar-SA"/>
              </w:rPr>
            </w:pPr>
          </w:p>
        </w:tc>
        <w:tc>
          <w:tcPr>
            <w:tcW w:w="5030" w:type="dxa"/>
            <w:vMerge/>
            <w:tcBorders>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snapToGrid w:val="0"/>
              <w:rPr>
                <w:rFonts w:ascii="Times New Roman" w:eastAsia="Calibri" w:hAnsi="Times New Roman" w:cs="Times New Roman"/>
                <w:sz w:val="24"/>
                <w:szCs w:val="24"/>
                <w:lang w:eastAsia="ar-SA"/>
              </w:rPr>
            </w:pPr>
          </w:p>
        </w:tc>
      </w:tr>
      <w:tr w:rsidR="00B4776C" w:rsidRPr="00422DA2" w:rsidTr="00996296">
        <w:tblPrEx>
          <w:tblCellMar>
            <w:top w:w="53" w:type="dxa"/>
            <w:right w:w="60" w:type="dxa"/>
          </w:tblCellMar>
        </w:tblPrEx>
        <w:trPr>
          <w:trHeight w:val="414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«Край ты мой, родимый край...»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«Приход весны»; И. А. Бунин. «Родина»;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К. Толстой. «Край ты мой, родимый край...»</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одного стихотворения.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w:t>
            </w:r>
          </w:p>
          <w:p w:rsidR="00B4776C" w:rsidRPr="00996296" w:rsidRDefault="00B4776C" w:rsidP="00B4776C">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Что особенно дорого читателю в русской поэзии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о Родине и родной природе?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стихотворений. Определение общего и индивидуального, неповторимого в литературном образе Родины в творчестве русских поэтов. Устный или письменный ответ на вопрос (в том числе с использованием цитирования).</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плана и письменный анализ стихотворения. Письменный ответ на проблемный вопрос </w:t>
            </w:r>
          </w:p>
        </w:tc>
      </w:tr>
      <w:tr w:rsidR="00B4776C" w:rsidRPr="00422DA2" w:rsidTr="00996296">
        <w:tblPrEx>
          <w:tblCellMar>
            <w:top w:w="53" w:type="dxa"/>
            <w:right w:w="60" w:type="dxa"/>
          </w:tblCellMar>
        </w:tblPrEx>
        <w:trPr>
          <w:trHeight w:val="3599"/>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(22 ч).</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«Цифры», «Лапти»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рассказа «Лапти» (или другого по выбору учителя).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 Какой изображена «золотая пора детства» в произведениях Л. Н. Толстого и И. А. Бунина?</w:t>
            </w:r>
            <w:r w:rsidRPr="00422DA2">
              <w:rPr>
                <w:rFonts w:ascii="Times New Roman" w:eastAsia="Calibri" w:hAnsi="Times New Roman" w:cs="Times New Roman"/>
                <w:b/>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рассказов. Различные виды пересказов. Устный или письменный ответ на вопрос (в том числе с использованием цитирования). Участие в коллективном диалог Устная и письменная характеристика героев. Обсуждение произведений книжной графики.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B4776C" w:rsidRPr="00422DA2" w:rsidTr="00996296">
        <w:tblPrEx>
          <w:tblCellMar>
            <w:top w:w="53" w:type="dxa"/>
            <w:right w:w="60" w:type="dxa"/>
          </w:tblCellMar>
        </w:tblPrEx>
        <w:trPr>
          <w:trHeight w:val="166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Горький. «Детство» </w:t>
            </w:r>
            <w:r w:rsidRPr="00422DA2">
              <w:rPr>
                <w:rFonts w:ascii="Times New Roman" w:eastAsia="Calibri" w:hAnsi="Times New Roman" w:cs="Times New Roman"/>
                <w:i/>
                <w:sz w:val="24"/>
                <w:szCs w:val="24"/>
                <w:lang w:eastAsia="ar-SA"/>
              </w:rPr>
              <w:t>(главы),</w:t>
            </w:r>
            <w:r w:rsidRPr="00422DA2">
              <w:rPr>
                <w:rFonts w:ascii="Times New Roman" w:eastAsia="Calibri" w:hAnsi="Times New Roman" w:cs="Times New Roman"/>
                <w:sz w:val="24"/>
                <w:szCs w:val="24"/>
                <w:lang w:eastAsia="ar-SA"/>
              </w:rPr>
              <w:t xml:space="preserve"> «Старуха Изергиль» </w:t>
            </w:r>
            <w:r w:rsidRPr="00422DA2">
              <w:rPr>
                <w:rFonts w:ascii="Times New Roman" w:eastAsia="Calibri" w:hAnsi="Times New Roman" w:cs="Times New Roman"/>
                <w:i/>
                <w:sz w:val="24"/>
                <w:szCs w:val="24"/>
                <w:lang w:eastAsia="ar-SA"/>
              </w:rPr>
              <w:t>(«Легенда о Данко»),</w:t>
            </w:r>
            <w:r w:rsidRPr="00422DA2">
              <w:rPr>
                <w:rFonts w:ascii="Times New Roman" w:eastAsia="Calibri" w:hAnsi="Times New Roman" w:cs="Times New Roman"/>
                <w:sz w:val="24"/>
                <w:szCs w:val="24"/>
                <w:lang w:eastAsia="ar-SA"/>
              </w:rPr>
              <w:t xml:space="preserve"> «Челкаш»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теме и идее произведения.</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Устное рецензирование </w:t>
            </w:r>
            <w:r w:rsidRPr="00422DA2">
              <w:rPr>
                <w:rFonts w:ascii="Times New Roman" w:eastAsia="Calibri" w:hAnsi="Times New Roman" w:cs="Times New Roman"/>
                <w:sz w:val="24"/>
                <w:szCs w:val="24"/>
                <w:lang w:eastAsia="ar-SA"/>
              </w:rPr>
              <w:lastRenderedPageBreak/>
              <w:t xml:space="preserve">выразительного чтения одноклассников, исполнения актёров. </w:t>
            </w:r>
          </w:p>
        </w:tc>
      </w:tr>
      <w:tr w:rsidR="00B4776C" w:rsidRPr="00422DA2" w:rsidTr="00996296">
        <w:tblPrEx>
          <w:tblCellMar>
            <w:top w:w="52" w:type="dxa"/>
            <w:right w:w="137" w:type="dxa"/>
          </w:tblCellMar>
        </w:tblPrEx>
        <w:trPr>
          <w:trHeight w:val="3046"/>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Портрет как средство характеристики героя.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эпизодов «Пожар», «Пляска Цыганка» (или других по выбору учителя). </w:t>
            </w:r>
          </w:p>
          <w:p w:rsidR="00B4776C" w:rsidRPr="00422DA2" w:rsidRDefault="00B4776C" w:rsidP="00B4776C">
            <w:pPr>
              <w:suppressAutoHyphens/>
              <w:rPr>
                <w:rFonts w:ascii="Calibri" w:eastAsia="Calibri" w:hAnsi="Calibri" w:cs="Calibri"/>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Составление плана устной и письменной характеристики героя.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эпизодов повести.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 п. </w:t>
            </w:r>
          </w:p>
        </w:tc>
      </w:tr>
      <w:tr w:rsidR="00B4776C" w:rsidRPr="00422DA2" w:rsidTr="00996296">
        <w:tblPrEx>
          <w:tblCellMar>
            <w:top w:w="52" w:type="dxa"/>
            <w:right w:w="137" w:type="dxa"/>
          </w:tblCellMar>
        </w:tblPrEx>
        <w:trPr>
          <w:trHeight w:val="5384"/>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В. Маяковский. «Необычайное приключение, бывшее с Владимиром Маяковским летом на даче», «Хорошее отношение к лошадям».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ритмико-метрических особенностей стихотворения, представляющих тоническую систему стихосложения.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иллюстрирующих понятия «лирический герой», «ритм», «рифма», «тоническое стихосложение».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996296"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Нахождение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Анализ стихотворения. Анализ различных форм выражения авторской позиции в стихотворении. Работа со словарём литературоведческих терминов. </w:t>
            </w:r>
          </w:p>
        </w:tc>
      </w:tr>
      <w:tr w:rsidR="00B4776C" w:rsidRPr="00422DA2" w:rsidTr="00996296">
        <w:tblPrEx>
          <w:tblCellMar>
            <w:top w:w="52" w:type="dxa"/>
            <w:right w:w="137"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 Н. Андреев. «Кусака».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B4776C" w:rsidRPr="00422DA2" w:rsidTr="00996296">
        <w:tblPrEx>
          <w:tblCellMar>
            <w:top w:w="52" w:type="dxa"/>
            <w:right w:w="82" w:type="dxa"/>
          </w:tblCellMar>
        </w:tblPrEx>
        <w:trPr>
          <w:trHeight w:val="1942"/>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Образы собак в русской литературе: Каштанка, Белый пудель, Белый Бим Чёрное Ухо, Кусака, Чанг и др.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Нравственная оценка героев рассказа. Работа над коллективным (индивидуальным) учебным проектом </w:t>
            </w:r>
          </w:p>
        </w:tc>
      </w:tr>
      <w:tr w:rsidR="00B4776C" w:rsidRPr="00422DA2" w:rsidTr="00996296">
        <w:tblPrEx>
          <w:tblCellMar>
            <w:top w:w="52" w:type="dxa"/>
            <w:right w:w="82" w:type="dxa"/>
          </w:tblCellMar>
        </w:tblPrEx>
        <w:trPr>
          <w:trHeight w:val="4703"/>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П. Платонов. «Юшка».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Письменный ответ на проблемный вопрос: Почему в жизни людей необходимо сострадание? </w:t>
            </w:r>
            <w:r w:rsidRPr="00422DA2">
              <w:rPr>
                <w:rFonts w:ascii="Times New Roman" w:eastAsia="Calibri" w:hAnsi="Times New Roman" w:cs="Times New Roman"/>
                <w:sz w:val="24"/>
                <w:szCs w:val="24"/>
                <w:lang w:val="en-US" w:eastAsia="ar-SA"/>
              </w:rPr>
              <w:t xml:space="preserve">(По произведениям писателей XX века).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996296" w:rsidRDefault="00B4776C" w:rsidP="00B4776C">
            <w:pPr>
              <w:suppressAutoHyphens/>
              <w:rPr>
                <w:rFonts w:ascii="Times New Roman" w:eastAsia="Calibri" w:hAnsi="Times New Roman" w:cs="Times New Roman"/>
                <w:b/>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рассказа. Устное рецензирование выразительного чтения одноклассников, исполнения актёров.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и письменная характеристика героя. Обсуждение произведений книжной графики. Составление плана и письменного ответа на проблемный вопрос. Работа над коллективным (индивидуальным) учебным проектом. 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B4776C" w:rsidRPr="00422DA2" w:rsidTr="00996296">
        <w:tblPrEx>
          <w:tblCellMar>
            <w:top w:w="52" w:type="dxa"/>
            <w:right w:w="82" w:type="dxa"/>
          </w:tblCellMar>
        </w:tblPrEx>
        <w:trPr>
          <w:trHeight w:val="3122"/>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Пастернак. «Июль», «Никого не будет в доме...».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сравнении и метафоре</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Работа со словарём литературоведческих терминов. </w:t>
            </w:r>
          </w:p>
        </w:tc>
      </w:tr>
    </w:tbl>
    <w:tbl>
      <w:tblPr>
        <w:tblW w:w="10234" w:type="dxa"/>
        <w:tblInd w:w="-10" w:type="dxa"/>
        <w:tblLayout w:type="fixed"/>
        <w:tblCellMar>
          <w:top w:w="54" w:type="dxa"/>
          <w:right w:w="56" w:type="dxa"/>
        </w:tblCellMar>
        <w:tblLook w:val="0000"/>
      </w:tblPr>
      <w:tblGrid>
        <w:gridCol w:w="14"/>
        <w:gridCol w:w="5087"/>
        <w:gridCol w:w="5133"/>
      </w:tblGrid>
      <w:tr w:rsidR="00422DA2" w:rsidRPr="00422DA2" w:rsidTr="00996296">
        <w:trPr>
          <w:gridBefore w:val="1"/>
          <w:wBefore w:w="14" w:type="dxa"/>
          <w:trHeight w:val="1637"/>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или одного стихотворения (по выбору учителя). </w:t>
            </w:r>
            <w:r w:rsidRPr="00996296">
              <w:rPr>
                <w:rFonts w:ascii="Times New Roman" w:eastAsia="Calibri" w:hAnsi="Times New Roman" w:cs="Times New Roman"/>
                <w:sz w:val="24"/>
                <w:szCs w:val="24"/>
                <w:lang w:eastAsia="ar-SA"/>
              </w:rPr>
              <w:t xml:space="preserve">Тестирование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письменного анализа эпизода или стихотворения.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996296">
        <w:trPr>
          <w:gridBefore w:val="1"/>
          <w:wBefore w:w="14" w:type="dxa"/>
          <w:trHeight w:val="387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На дорогах войны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Стихотворения о войне А. А. Ах м а т о в о й, К. М. Симонова, А. А. Суркова, А. Т. Твардовского, Н.Тихонова и др.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Интервью как жанр публицистики. песен о войне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Анализ стихотворения. Работа со словарём литературоведческих терминов. 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rPr>
          <w:gridBefore w:val="1"/>
          <w:wBefore w:w="14" w:type="dxa"/>
          <w:trHeight w:val="249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А. Абрамов. «О чём плачут лошади». Понятие о литературной традиции.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Е. И. Носов. «Кукла» («Акимыч»), «Живое пламя». Ю.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Казаков. «Тихое утро».</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рассказа «Живое пламя».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на основе самостоятельного поиска материалов о нём с использованием справочной литературы и ресурсов Интернета Выразительное чтение рассказов. 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w:t>
            </w:r>
          </w:p>
        </w:tc>
      </w:tr>
      <w:tr w:rsidR="00422DA2" w:rsidRPr="00422DA2" w:rsidTr="00996296">
        <w:tblPrEx>
          <w:tblCellMar>
            <w:top w:w="53" w:type="dxa"/>
            <w:right w:w="48" w:type="dxa"/>
          </w:tblCellMar>
        </w:tblPrEx>
        <w:trPr>
          <w:gridBefore w:val="1"/>
          <w:wBefore w:w="14" w:type="dxa"/>
          <w:trHeight w:val="139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и письменная характеристика героев (в том числе сравнительная). Нравственная оценка героев рассказов. Составление плана и комплексный анализ рассказа. Работа со словарём </w:t>
            </w:r>
            <w:r w:rsidRPr="00422DA2">
              <w:rPr>
                <w:rFonts w:ascii="Times New Roman" w:eastAsia="Calibri" w:hAnsi="Times New Roman" w:cs="Times New Roman"/>
                <w:sz w:val="24"/>
                <w:szCs w:val="24"/>
                <w:lang w:eastAsia="ar-SA"/>
              </w:rPr>
              <w:lastRenderedPageBreak/>
              <w:t xml:space="preserve">литературоведческих терминов </w:t>
            </w:r>
          </w:p>
        </w:tc>
      </w:tr>
      <w:tr w:rsidR="00422DA2" w:rsidRPr="00422DA2" w:rsidTr="00996296">
        <w:tblPrEx>
          <w:tblCellMar>
            <w:top w:w="53" w:type="dxa"/>
            <w:right w:w="48" w:type="dxa"/>
          </w:tblCellMar>
        </w:tblPrEx>
        <w:trPr>
          <w:gridBefore w:val="1"/>
          <w:wBefore w:w="14" w:type="dxa"/>
          <w:trHeight w:val="138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«Тихая моя Родина»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Стихи В. Я. Брюсова, Ф. Сологуба, С. А. Есенина, Н. 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Рубцова, Н. А. Заболоцкого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изобразительновыразительных средств языка поэтов (поэтическая лексика и синтаксис, тропы, фигуры, фоника и др.) и определение их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одного из стихотворений (по выбору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Определение общего и индивидуального в литературном образе Родины в стихах русских поэтов.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 письменный анализ стихотворений. </w:t>
            </w:r>
          </w:p>
        </w:tc>
      </w:tr>
      <w:tr w:rsidR="00422DA2" w:rsidRPr="00422DA2" w:rsidTr="00996296">
        <w:tblPrEx>
          <w:tblCellMar>
            <w:top w:w="53" w:type="dxa"/>
            <w:right w:w="48" w:type="dxa"/>
          </w:tblCellMar>
        </w:tblPrEx>
        <w:trPr>
          <w:gridBefore w:val="1"/>
          <w:wBefore w:w="14" w:type="dxa"/>
          <w:trHeight w:val="3599"/>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«Снега потемнеют синие...», «Июль — макушка лета...», «На дне моей жизни...».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лирическом герое.</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 стихотворениях. Работа со словарём литературоведческих терминов. </w:t>
            </w:r>
          </w:p>
        </w:tc>
      </w:tr>
      <w:tr w:rsidR="00422DA2" w:rsidRPr="00422DA2" w:rsidTr="00996296">
        <w:tblPrEx>
          <w:tblCellMar>
            <w:top w:w="53" w:type="dxa"/>
            <w:right w:w="48" w:type="dxa"/>
          </w:tblCellMar>
        </w:tblPrEx>
        <w:trPr>
          <w:gridBefore w:val="1"/>
          <w:wBefore w:w="14" w:type="dxa"/>
          <w:trHeight w:val="1116"/>
        </w:trPr>
        <w:tc>
          <w:tcPr>
            <w:tcW w:w="5085" w:type="dxa"/>
            <w:tcBorders>
              <w:top w:val="single" w:sz="4" w:space="0" w:color="000000"/>
              <w:left w:val="single" w:sz="4" w:space="0" w:color="000000"/>
              <w:righ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Д. С. Лихачёв. «Земля родная» </w:t>
            </w:r>
            <w:r w:rsidRPr="00422DA2">
              <w:rPr>
                <w:rFonts w:ascii="Times New Roman" w:eastAsia="Calibri" w:hAnsi="Times New Roman" w:cs="Times New Roman"/>
                <w:i/>
                <w:sz w:val="24"/>
                <w:szCs w:val="24"/>
                <w:lang w:eastAsia="ar-SA"/>
              </w:rPr>
              <w:t>(главы).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публицистике.</w:t>
            </w:r>
          </w:p>
        </w:tc>
        <w:tc>
          <w:tcPr>
            <w:tcW w:w="5135" w:type="dxa"/>
            <w:tcBorders>
              <w:top w:val="single" w:sz="4" w:space="0" w:color="000000"/>
              <w:left w:val="single" w:sz="4" w:space="0" w:color="auto"/>
              <w:right w:val="single" w:sz="4" w:space="0" w:color="auto"/>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публицистической прозы. </w:t>
            </w:r>
          </w:p>
        </w:tc>
      </w:tr>
      <w:tr w:rsidR="00422DA2" w:rsidRPr="00422DA2" w:rsidTr="00996296">
        <w:tblPrEx>
          <w:tblCellMar>
            <w:right w:w="87" w:type="dxa"/>
          </w:tblCellMar>
        </w:tblPrEx>
        <w:trPr>
          <w:gridBefore w:val="1"/>
          <w:wBefore w:w="14" w:type="dxa"/>
          <w:trHeight w:val="75"/>
        </w:trPr>
        <w:tc>
          <w:tcPr>
            <w:tcW w:w="10220" w:type="dxa"/>
            <w:gridSpan w:val="2"/>
            <w:tcBorders>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right w:w="87" w:type="dxa"/>
          </w:tblCellMar>
        </w:tblPrEx>
        <w:trPr>
          <w:gridBefore w:val="1"/>
          <w:wBefore w:w="14" w:type="dxa"/>
          <w:trHeight w:val="156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М. Зощенко. «Беда»; другие рассказы (для внеклассного чтения).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элементов сюжета и композиции рассказов М. М. Зощенко.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одного из рассказов М. М. Зощенко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письменной характеристики героев (в том числе сравнительной).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996296">
        <w:tblPrEx>
          <w:tblCellMar>
            <w:right w:w="87" w:type="dxa"/>
          </w:tblCellMar>
        </w:tblPrEx>
        <w:trPr>
          <w:gridBefore w:val="1"/>
          <w:wBefore w:w="14" w:type="dxa"/>
          <w:trHeight w:val="3046"/>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Песни на слова русских поэтов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Н. В е р т и н с к и й. «Доченьки»; И. Г о ф ф. «Русское поле»;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Ш. О к у д ж а в а. «По Смоленской дороге...».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песне как синтетическом жанре искусства.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Контрольная работа.</w:t>
            </w:r>
            <w:r w:rsidRPr="00422DA2">
              <w:rPr>
                <w:rFonts w:ascii="Times New Roman" w:eastAsia="Calibri" w:hAnsi="Times New Roman" w:cs="Times New Roman"/>
                <w:sz w:val="24"/>
                <w:szCs w:val="24"/>
                <w:lang w:val="en-US"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Устный и письменный ответ на проблемный вопрос. 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blPrEx>
          <w:tblCellMar>
            <w:top w:w="7" w:type="dxa"/>
            <w:right w:w="48" w:type="dxa"/>
          </w:tblCellMar>
        </w:tblPrEx>
        <w:trPr>
          <w:trHeight w:val="838"/>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Что я считаю особенно важным в моём любимом рассказе (стихотворении, песне)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top w:w="7" w:type="dxa"/>
            <w:right w:w="48" w:type="dxa"/>
          </w:tblCellMar>
        </w:tblPrEx>
        <w:trPr>
          <w:trHeight w:val="3046"/>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литературы народов России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Расул Гамзатов. «Опять за спиною родная земля..,», «Я вновь пришёл сюда и сам не верю...» (из цикла «Восьмистишия»), «О моей Родине»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переводов стихотворений на русский язык. . Определение общего и индивидуального в литературном образе Родины в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Устный или письменный ответ на вопрос (в том числе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996296">
        <w:tblPrEx>
          <w:tblCellMar>
            <w:top w:w="7" w:type="dxa"/>
            <w:right w:w="48" w:type="dxa"/>
          </w:tblCellMar>
        </w:tblPrEx>
        <w:trPr>
          <w:trHeight w:val="4979"/>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зарубежной литературы (6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Бёрнс. «Честная бедность»;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Дж. Г. Байрон. «Душа моя мрачна...».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Японские хокку (трёхстишия).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 Генри. Слово о писателе. «Дары волхвов».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Д. Брэдбери. «Каникулы»,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рождественском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жанре фантастики.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рассказов.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Различные виды пересказов. Составление плана и письменная характеристика героев (в том числе сравнительная). Нравственная оценка героев рассказов. Анализ различных форм выражения авторской позиции. Подбор цитат на заданную тему. Работа со словарём литературоведческих терминов </w:t>
            </w:r>
          </w:p>
        </w:tc>
      </w:tr>
      <w:tr w:rsidR="00422DA2" w:rsidRPr="00422DA2" w:rsidTr="00996296">
        <w:tblPrEx>
          <w:tblCellMar>
            <w:top w:w="7" w:type="dxa"/>
            <w:right w:w="48" w:type="dxa"/>
          </w:tblCellMar>
        </w:tblPrEx>
        <w:trPr>
          <w:trHeight w:val="286"/>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top w:w="7" w:type="dxa"/>
            <w:right w:w="48" w:type="dxa"/>
          </w:tblCellMar>
        </w:tblPrEx>
        <w:trPr>
          <w:trHeight w:val="1977"/>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пересказы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Сообщения о произведениях и литературных героях. Толкование изученных </w:t>
            </w:r>
            <w:r w:rsidRPr="00422DA2">
              <w:rPr>
                <w:rFonts w:ascii="Times New Roman" w:eastAsia="Calibri" w:hAnsi="Times New Roman" w:cs="Times New Roman"/>
                <w:sz w:val="24"/>
                <w:szCs w:val="24"/>
                <w:lang w:eastAsia="ar-SA"/>
              </w:rPr>
              <w:lastRenderedPageBreak/>
              <w:t xml:space="preserve">литературоведческих терминов и их иллюстрирование примерами.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Тестирование</w:t>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7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пересказы, монологические ответы.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Составление плана и текста собственного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Решение тестов.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Отчёт о выполнений самостоятельных учебных </w:t>
            </w:r>
            <w:r w:rsidRPr="00422DA2">
              <w:rPr>
                <w:rFonts w:ascii="Times New Roman" w:eastAsia="Calibri" w:hAnsi="Times New Roman" w:cs="Times New Roman"/>
                <w:sz w:val="24"/>
                <w:szCs w:val="24"/>
                <w:lang w:eastAsia="ar-SA"/>
              </w:rPr>
              <w:lastRenderedPageBreak/>
              <w:t xml:space="preserve">проектов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996296">
      <w:pPr>
        <w:suppressAutoHyphens/>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954673" w:rsidRDefault="00954673" w:rsidP="00422DA2">
      <w:pPr>
        <w:suppressAutoHyphens/>
        <w:ind w:left="180"/>
        <w:rPr>
          <w:rFonts w:ascii="Times New Roman" w:eastAsia="Calibri" w:hAnsi="Times New Roman" w:cs="Times New Roman"/>
          <w:sz w:val="24"/>
          <w:szCs w:val="24"/>
          <w:lang w:eastAsia="ar-SA"/>
        </w:rPr>
      </w:pPr>
    </w:p>
    <w:p w:rsidR="00422DA2" w:rsidRPr="00954673" w:rsidRDefault="00422DA2" w:rsidP="00422DA2">
      <w:pPr>
        <w:suppressAutoHyphens/>
        <w:ind w:left="180"/>
        <w:rPr>
          <w:rFonts w:ascii="Times New Roman" w:eastAsia="Calibri" w:hAnsi="Times New Roman" w:cs="Times New Roman"/>
          <w:b/>
          <w:sz w:val="24"/>
          <w:szCs w:val="24"/>
          <w:lang w:val="en-US" w:eastAsia="ar-SA"/>
        </w:rPr>
      </w:pPr>
      <w:r w:rsidRPr="00954673">
        <w:rPr>
          <w:rFonts w:ascii="Times New Roman" w:eastAsia="Calibri" w:hAnsi="Times New Roman" w:cs="Times New Roman"/>
          <w:b/>
          <w:sz w:val="24"/>
          <w:szCs w:val="24"/>
          <w:lang w:eastAsia="ar-SA"/>
        </w:rPr>
        <w:t>8 класс-68 часов</w:t>
      </w:r>
    </w:p>
    <w:tbl>
      <w:tblPr>
        <w:tblW w:w="10234" w:type="dxa"/>
        <w:tblInd w:w="-10" w:type="dxa"/>
        <w:tblLayout w:type="fixed"/>
        <w:tblCellMar>
          <w:top w:w="54" w:type="dxa"/>
          <w:right w:w="89" w:type="dxa"/>
        </w:tblCellMar>
        <w:tblLook w:val="0000"/>
      </w:tblPr>
      <w:tblGrid>
        <w:gridCol w:w="5102"/>
        <w:gridCol w:w="5132"/>
      </w:tblGrid>
      <w:tr w:rsidR="00422DA2" w:rsidRPr="00422DA2" w:rsidTr="005343C4">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Русская литература и история. 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(тезисов) статьи учебника.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связей литературных сюжетов и героев с историческим процессом.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5343C4">
        <w:trPr>
          <w:trHeight w:val="194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Устное народное творчество (2 ч).  </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Русские народные песни. «В тёмном лесе...», «Уж ты ночка, ноченька тёмная...», «Вдоль по улице метелица метёт...»; «Пугачёв в темнице», «Пугачёв казнён». Частушки.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Предания: «О Пугачёве», «О покорении Сибири Ермаком».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народной песне, частушке, предании.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Практическая работа.</w:t>
            </w: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Объяснение специфики происхождения, форм бытования, жанрового своеобразия фольклора и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текста народных песен, частушек, преданий и их выразительное чтение (исполнение).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w:t>
            </w:r>
          </w:p>
        </w:tc>
      </w:tr>
      <w:tr w:rsidR="00422DA2" w:rsidRPr="00422DA2" w:rsidTr="005343C4">
        <w:tblPrEx>
          <w:tblCellMar>
            <w:right w:w="94"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«народная песня», «частушка», «предание»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94" w:type="dxa"/>
          </w:tblCellMar>
        </w:tblPrEx>
        <w:trPr>
          <w:trHeight w:val="4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«Житие Александра Невского»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«Шемякин суд» как сатирическое произведение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Развитие представлений о житии и древнерусской воинской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сатирической повести как жанре древнерусской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лексических и историко-</w:t>
            </w:r>
            <w:r w:rsidRPr="00422DA2">
              <w:rPr>
                <w:rFonts w:ascii="Times New Roman" w:eastAsia="Calibri" w:hAnsi="Times New Roman" w:cs="Times New Roman"/>
                <w:sz w:val="24"/>
                <w:szCs w:val="24"/>
                <w:lang w:eastAsia="ar-SA"/>
              </w:rPr>
              <w:lastRenderedPageBreak/>
              <w:t xml:space="preserve">культурных комментариев. Соотнесение содержания жития с требованиями житийного канона.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произведений литературы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примеров, иллюстрирующих литературоведческие понятия «воинская повесть», «сатирическая повесть»</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Выразительное чтение фрагментов древнерусской житийной литературы в современном переводе и сатирических произведений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литературы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и их нравственная оценка.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или письменный ответ на вопрос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4"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 И. Фонвизин. «Недоросль» </w:t>
            </w:r>
            <w:r w:rsidRPr="00422DA2">
              <w:rPr>
                <w:rFonts w:ascii="Times New Roman" w:eastAsia="Calibri" w:hAnsi="Times New Roman" w:cs="Times New Roman"/>
                <w:i/>
                <w:sz w:val="24"/>
                <w:szCs w:val="24"/>
                <w:lang w:eastAsia="ar-SA"/>
              </w:rPr>
              <w:t>(сцены).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классицизме.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 </w:t>
            </w:r>
          </w:p>
          <w:tbl>
            <w:tblPr>
              <w:tblW w:w="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1"/>
            </w:tblGrid>
            <w:tr w:rsidR="00422DA2" w:rsidRPr="00422DA2" w:rsidTr="005343C4">
              <w:tc>
                <w:tcPr>
                  <w:tcW w:w="5121" w:type="dxa"/>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лексических и историко культурных комментариев.</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комедии характерных для русской литературы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тем, образов и приёмов изображения человека. Подбор примеров из текста комедии, иллюстрирующих понятие «классицизм». </w:t>
                  </w:r>
                </w:p>
              </w:tc>
            </w:tr>
          </w:tbl>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Составление речевых характеристик главных героев комедии. Анализ эпизода комедии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Постановка сцен из комедии на школьной </w:t>
            </w:r>
            <w:r w:rsidRPr="00422DA2">
              <w:rPr>
                <w:rFonts w:ascii="Times New Roman" w:eastAsia="Calibri" w:hAnsi="Times New Roman" w:cs="Times New Roman"/>
                <w:sz w:val="24"/>
                <w:szCs w:val="24"/>
                <w:lang w:eastAsia="ar-SA"/>
              </w:rPr>
              <w:lastRenderedPageBreak/>
              <w:t xml:space="preserve">сцене.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комедии.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Письменный анализ эпизода комедии. Составление плана и создание письменного ответа на проблемный вопрос. Работа над коллективным (индивидуальным) учебным проектом </w:t>
            </w:r>
          </w:p>
        </w:tc>
      </w:tr>
      <w:tr w:rsidR="00422DA2" w:rsidRPr="00422DA2" w:rsidTr="005343C4">
        <w:tblPrEx>
          <w:tblCellMar>
            <w:top w:w="7" w:type="dxa"/>
            <w:right w:w="74" w:type="dxa"/>
          </w:tblCellMar>
        </w:tblPrEx>
        <w:trPr>
          <w:trHeight w:val="395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черты поэтики классицизма проявились в комедии «Недоросль»? </w:t>
            </w:r>
          </w:p>
          <w:p w:rsidR="00422DA2" w:rsidRPr="00422DA2" w:rsidRDefault="00422DA2" w:rsidP="00E44DF7">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 комедии «Недоросль» так актуальна тема воспитания? </w:t>
            </w:r>
          </w:p>
          <w:p w:rsidR="00422DA2" w:rsidRPr="00422DA2" w:rsidRDefault="00422DA2" w:rsidP="00E44DF7">
            <w:pPr>
              <w:numPr>
                <w:ilvl w:val="0"/>
                <w:numId w:val="88"/>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Против чего в комедии «Недоросль» направлена сатира автора?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7" w:type="dxa"/>
            <w:right w:w="74" w:type="dxa"/>
          </w:tblCellMar>
        </w:tblPrEx>
        <w:trPr>
          <w:trHeight w:val="332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(35 ч).</w:t>
            </w:r>
            <w:r w:rsidRPr="00422DA2">
              <w:rPr>
                <w:rFonts w:ascii="Times New Roman" w:eastAsia="Calibri" w:hAnsi="Times New Roman" w:cs="Times New Roman"/>
                <w:sz w:val="24"/>
                <w:szCs w:val="24"/>
                <w:lang w:eastAsia="ar-SA"/>
              </w:rPr>
              <w:t xml:space="preserve"> И. А. Крылов. «Обоз».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басне, её морали, аллегории.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Выявление характерных для басен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басне признаков эпического произведения. Подбор цитат из текста басни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басен Устное рецензирование выразительного чтения одноклассников, исполнения актёров Формулирование вопросов по тексту басни. Устный или письменный ответ на вопрос (в том числе с использованием цитирования). Характеристика сюжета басни, её тематики, проблематики, идейно-эмоционального содержания. Составление лексических и историко-культурных комментариев. Выявление характерных для басен тем, образов и приёмов изображения человека. Выявление в басне признаков эпического произведения. Подбор цитат из текста басни .Составление плана басни (в том числе цитатного). </w:t>
            </w:r>
          </w:p>
        </w:tc>
      </w:tr>
      <w:tr w:rsidR="00422DA2" w:rsidRPr="00422DA2" w:rsidTr="005343C4">
        <w:tblPrEx>
          <w:tblCellMar>
            <w:top w:w="7" w:type="dxa"/>
            <w:right w:w="74" w:type="dxa"/>
          </w:tblCellMar>
        </w:tblPrEx>
        <w:trPr>
          <w:trHeight w:val="3765"/>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Ф. Рылеев. «Смерть Ермака».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думе.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Выразительное чтение думы (в том числе наизусть). Подбор примеров, иллюстрирующих особенности поэзии русского романтизма (на уровне содержания, языка, композиции, образа времени и пространства, образа романтического героя). Подбор цитатных примеров, иллюстрирующих понятие «дума». </w:t>
            </w:r>
          </w:p>
        </w:tc>
      </w:tr>
      <w:tr w:rsidR="00422DA2" w:rsidRPr="00422DA2" w:rsidTr="005343C4">
        <w:tblPrEx>
          <w:tblCellMar>
            <w:top w:w="7" w:type="dxa"/>
            <w:right w:w="74" w:type="dxa"/>
          </w:tblCellMar>
        </w:tblPrEx>
        <w:trPr>
          <w:trHeight w:val="3917"/>
        </w:trPr>
        <w:tc>
          <w:tcPr>
            <w:tcW w:w="5102" w:type="dxa"/>
            <w:tcBorders>
              <w:top w:val="single" w:sz="4" w:space="0" w:color="auto"/>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auto"/>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комментариев.Устное рецензирование выразительного чтения одноклассников, исполнения актёров. Устный или письменный ответ на вопрос по тексту произведения. Участие в коллективном диалоге. Формулирование вопросов по тексту произведения. 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84" w:type="dxa"/>
          </w:tblCellMar>
        </w:tblPrEx>
        <w:trPr>
          <w:trHeight w:val="433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«19 октября», «Туча», «К***» («Я помню чудное мгновенье...»). «История Пугачёва» </w:t>
            </w:r>
            <w:r w:rsidRPr="00422DA2">
              <w:rPr>
                <w:rFonts w:ascii="Times New Roman" w:eastAsia="Calibri" w:hAnsi="Times New Roman" w:cs="Times New Roman"/>
                <w:i/>
                <w:sz w:val="24"/>
                <w:szCs w:val="24"/>
                <w:lang w:eastAsia="ar-SA"/>
              </w:rPr>
              <w:t>(отрывки).</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«Капитанская дочка».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представлении об историзме художественной литературы, о романе, о реализме. </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эпизодов романа: «Первая встреча Гринёва с Пугачёвым», «Гибель капитана Миронова», «Объяснение в императорском саду»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романа с романтическими и реалистическими принципами изображения жизни и человека. </w:t>
            </w:r>
            <w:r w:rsidRPr="00422DA2">
              <w:rPr>
                <w:rFonts w:ascii="Times New Roman" w:eastAsia="Calibri" w:hAnsi="Times New Roman" w:cs="Times New Roman"/>
                <w:sz w:val="24"/>
                <w:szCs w:val="24"/>
                <w:lang w:eastAsia="ar-SA"/>
              </w:rPr>
              <w:lastRenderedPageBreak/>
              <w:t xml:space="preserve">Подбор примеров, иллюстрирующих признаки эпического рода в романе «Капитанская дочка».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фрагментов романа с традициями фольклора, с «Историей пугачёвского бунта».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примеров, иллюстрирующих понятия «историзм», «реализм», «роман».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стихотворения или романса на стихи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викторин на знание текстов стихотворений и романа. </w:t>
            </w:r>
            <w:r w:rsidRPr="00422DA2">
              <w:rPr>
                <w:rFonts w:ascii="Times New Roman" w:eastAsia="Calibri" w:hAnsi="Times New Roman" w:cs="Times New Roman"/>
                <w:b/>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Составление электронной презентации «Герои романа „Капитанская дочка" и их прототипы» (или «Герои романа „Капитанская дочка" в книжной графике и киноверсиях»).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1. </w:t>
            </w:r>
            <w:r w:rsidRPr="00422DA2">
              <w:rPr>
                <w:rFonts w:ascii="Times New Roman" w:eastAsia="Calibri" w:hAnsi="Times New Roman" w:cs="Times New Roman"/>
                <w:sz w:val="24"/>
                <w:szCs w:val="24"/>
                <w:lang w:eastAsia="ar-SA"/>
              </w:rPr>
              <w:tab/>
              <w:t xml:space="preserve"> Что повлияло на формирование характера Петра Гринёва?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 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Выразительной чтение стихотворений, фрагментов прозы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Составление лексических и историко-культурных комментариев.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w:t>
            </w:r>
            <w:r w:rsidRPr="00422DA2">
              <w:rPr>
                <w:rFonts w:ascii="Times New Roman" w:eastAsia="Calibri" w:hAnsi="Times New Roman" w:cs="Times New Roman"/>
                <w:sz w:val="24"/>
                <w:szCs w:val="24"/>
                <w:lang w:eastAsia="ar-SA"/>
              </w:rPr>
              <w:lastRenderedPageBreak/>
              <w:t xml:space="preserve">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романа,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отдельного персонажа и средств создания его образа.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сравнительной характеристики героев и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или фрагмента эпического произведения.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Письменный анализ эпизода или стихотворения по плану. Устный или письменный ответ на проблемный вопрос. Написание сочинения на литературном материале и с использованием собственного жизненного и читательского опыта. </w:t>
            </w:r>
          </w:p>
        </w:tc>
      </w:tr>
      <w:tr w:rsidR="00422DA2" w:rsidRPr="00422DA2" w:rsidTr="005343C4">
        <w:tblPrEx>
          <w:tblCellMar>
            <w:top w:w="53" w:type="dxa"/>
            <w:right w:w="53" w:type="dxa"/>
          </w:tblCellMar>
        </w:tblPrEx>
        <w:trPr>
          <w:trHeight w:val="608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«Мцыри».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романтической поэме.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Анализ ключевых эпизодов поэмы: «Бой с барсом», «Встреча с грузинкой»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поэмы,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героя и средств создания его образа.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лиро-эпического произведения, письменный анализ эпизода по плану.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письменного ответа на проблемный вопрос. </w:t>
            </w:r>
          </w:p>
        </w:tc>
      </w:tr>
      <w:tr w:rsidR="00422DA2" w:rsidRPr="00422DA2" w:rsidTr="005343C4">
        <w:tblPrEx>
          <w:tblCellMar>
            <w:top w:w="52" w:type="dxa"/>
            <w:right w:w="65" w:type="dxa"/>
          </w:tblCellMar>
        </w:tblPrEx>
        <w:trPr>
          <w:trHeight w:val="178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E44DF7">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Какова роль эпизода «Бой с барсом» («Встреча с грузинкой» и др.) в поэме? (По выбору учащегося.) </w:t>
            </w:r>
          </w:p>
          <w:p w:rsidR="00422DA2" w:rsidRPr="00422DA2" w:rsidRDefault="00422DA2" w:rsidP="00E44DF7">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черты образа Мцыри сближают его с романтическими героями? </w:t>
            </w:r>
          </w:p>
          <w:p w:rsidR="00422DA2" w:rsidRPr="00422DA2" w:rsidRDefault="00422DA2" w:rsidP="00E44DF7">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Какую композиционную роль в поэме играет изображение кавказской природы? </w:t>
            </w:r>
          </w:p>
          <w:p w:rsidR="00422DA2" w:rsidRPr="00422DA2" w:rsidRDefault="00422DA2" w:rsidP="00E44DF7">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историю Мцыри автор излагает в форме исповеди героя? </w:t>
            </w:r>
          </w:p>
          <w:p w:rsidR="00422DA2" w:rsidRPr="00422DA2" w:rsidRDefault="00422DA2" w:rsidP="00E44DF7">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смысл придаёт финалу поэмы смерть Мцыри?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blPrEx>
          <w:tblCellMar>
            <w:top w:w="52" w:type="dxa"/>
            <w:right w:w="65" w:type="dxa"/>
          </w:tblCellMar>
        </w:tblPrEx>
        <w:trPr>
          <w:trHeight w:val="136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t xml:space="preserve">Н. </w:t>
            </w:r>
            <w:r w:rsidRPr="00422DA2">
              <w:rPr>
                <w:rFonts w:ascii="Times New Roman" w:eastAsia="Calibri" w:hAnsi="Times New Roman" w:cs="Times New Roman"/>
                <w:sz w:val="24"/>
                <w:szCs w:val="24"/>
                <w:lang w:eastAsia="ar-SA"/>
              </w:rPr>
              <w:tab/>
              <w:t xml:space="preserve">В. Гоголь. «Ревизор», «Шинель».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комедии. Развитие представлений о сатире и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примеров, иллюстрирующих признаки драматического рода 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комедии реалистических принципов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устного и письменного сообщения о композиционных особенностях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эпизодов повести и комедии: «Первая встреча Хлестакова и городничего», </w:t>
            </w:r>
            <w:r w:rsidRPr="00422DA2">
              <w:rPr>
                <w:rFonts w:ascii="Times New Roman" w:eastAsia="Calibri" w:hAnsi="Times New Roman" w:cs="Times New Roman"/>
                <w:sz w:val="24"/>
                <w:szCs w:val="24"/>
                <w:lang w:eastAsia="ar-SA"/>
              </w:rPr>
              <w:lastRenderedPageBreak/>
              <w:t xml:space="preserve">«Сцена вранья», «Последний монолог городничего», «Башмачкин заказывает шинель», «Утрата шинели», «Привидение»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«комедия», «сатира», «юмор», «символ», «фантастический реализм».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отзыва (рецензии) на театральные или кинематографические версии комедии и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i/>
                <w:sz w:val="24"/>
                <w:szCs w:val="24"/>
                <w:lang w:eastAsia="ar-SA"/>
              </w:rPr>
              <w:t>Проекты:</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b/>
                <w:sz w:val="24"/>
                <w:szCs w:val="24"/>
                <w:lang w:eastAsia="ar-SA"/>
              </w:rPr>
              <w:tab/>
              <w:t xml:space="preserve"> </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электронных альбомов «Герои комедии «Ревизор» и их исполнители: из истории театральных постановок»;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писателе и истории создания комедии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комедии,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пьесы, её тематики, </w:t>
            </w:r>
            <w:r w:rsidRPr="00422DA2">
              <w:rPr>
                <w:rFonts w:ascii="Times New Roman" w:eastAsia="Calibri" w:hAnsi="Times New Roman" w:cs="Times New Roman"/>
                <w:sz w:val="24"/>
                <w:szCs w:val="24"/>
                <w:lang w:eastAsia="ar-SA"/>
              </w:rPr>
              <w:lastRenderedPageBreak/>
              <w:t xml:space="preserve">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устный и письменный рассказ о герое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групповой характеристики героев, устный и письменный рассказ о героях.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групповая характеристика героев и средств создания их образов.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3" w:type="dxa"/>
          <w:right w:w="91" w:type="dxa"/>
        </w:tblCellMar>
        <w:tblLook w:val="0000"/>
      </w:tblPr>
      <w:tblGrid>
        <w:gridCol w:w="5102"/>
        <w:gridCol w:w="5132"/>
      </w:tblGrid>
      <w:tr w:rsidR="00422DA2" w:rsidRPr="00422DA2" w:rsidTr="005343C4">
        <w:trPr>
          <w:trHeight w:val="387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«Петербург начала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и его обитатели в повести «Шинель». </w:t>
            </w:r>
            <w:r w:rsidRPr="00422DA2">
              <w:rPr>
                <w:rFonts w:ascii="Times New Roman" w:eastAsia="Calibri" w:hAnsi="Times New Roman" w:cs="Times New Roman"/>
                <w:b/>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Гоголь считал, что для спасения России нужно в ней «высмеять всё дурное»? </w:t>
            </w:r>
          </w:p>
          <w:p w:rsidR="00422DA2" w:rsidRPr="00422DA2" w:rsidRDefault="00422DA2" w:rsidP="00E44DF7">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социальная опасность хлестаковщины? </w:t>
            </w:r>
          </w:p>
          <w:p w:rsidR="00422DA2" w:rsidRPr="00422DA2" w:rsidRDefault="00422DA2" w:rsidP="00E44DF7">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авторские способы разоблачения пороков чиновничества? </w:t>
            </w:r>
          </w:p>
          <w:p w:rsidR="00422DA2" w:rsidRPr="00422DA2" w:rsidRDefault="00422DA2" w:rsidP="00E44DF7">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Почему комедию «Ревизор» включают в репертуар современных театров? </w:t>
            </w:r>
          </w:p>
          <w:p w:rsidR="00422DA2" w:rsidRPr="00422DA2" w:rsidRDefault="00422DA2" w:rsidP="00E44DF7">
            <w:pPr>
              <w:numPr>
                <w:ilvl w:val="0"/>
                <w:numId w:val="72"/>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Чем интересна постановка комедии в современном театре? </w:t>
            </w:r>
            <w:r w:rsidRPr="00422DA2">
              <w:rPr>
                <w:rFonts w:ascii="Times New Roman" w:eastAsia="Calibri" w:hAnsi="Times New Roman" w:cs="Times New Roman"/>
                <w:sz w:val="24"/>
                <w:szCs w:val="24"/>
                <w:lang w:val="en-US" w:eastAsia="ar-SA"/>
              </w:rPr>
              <w:t xml:space="preserve">(Чем интересна киноверсия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драматического произведения, письменный анализ эпизода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tc>
      </w:tr>
      <w:tr w:rsidR="00422DA2" w:rsidRPr="00422DA2" w:rsidTr="005343C4">
        <w:trPr>
          <w:trHeight w:val="263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С. Тургенев. «Певцы».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цитат из текста рассказа по теме «Внешний облик и внутреннее состояние певцов в момент исполнения песен». </w:t>
            </w:r>
            <w:r w:rsidRPr="00422DA2">
              <w:rPr>
                <w:rFonts w:ascii="Times New Roman" w:eastAsia="Calibri" w:hAnsi="Times New Roman" w:cs="Times New Roman"/>
                <w:sz w:val="24"/>
                <w:szCs w:val="24"/>
                <w:lang w:eastAsia="ar-SA"/>
              </w:rPr>
              <w:tab/>
              <w:t xml:space="preserve">  Определение художественной функции русской песни в композиции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образа повествователя и средств создания его образа.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стихотворения или сопоставительный анализ стихотворений; анализ эпизода эпического, лироэпического или драматического произведения; ответ на проблемный вопрос; тестирование (по творчеству М. Ю. Лермонтова, Н. В. Гоголя, И.С. Тургенева).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героев (в том числе сравнительной).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r w:rsidR="00422DA2" w:rsidRPr="00422DA2" w:rsidTr="005343C4">
        <w:tblPrEx>
          <w:tblCellMar>
            <w:top w:w="7" w:type="dxa"/>
            <w:right w:w="71" w:type="dxa"/>
          </w:tblCellMar>
        </w:tblPrEx>
        <w:trPr>
          <w:trHeight w:val="83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5343C4">
        <w:tblPrEx>
          <w:tblCellMar>
            <w:top w:w="7" w:type="dxa"/>
            <w:right w:w="71" w:type="dxa"/>
          </w:tblCellMar>
        </w:tblPrEx>
        <w:trPr>
          <w:trHeight w:val="442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Е. С алтыков-Щедрин. «История одного города»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пародии.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val="en-US"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фрагмента романа.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 эмоционального содержания фрагмента романа.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7" w:type="dxa"/>
            <w:right w:w="71"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С. Лесков. «Старый гений».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рассказе и о художественной детали.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Составление плана сообщения о нравственных проблемах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tabs>
                <w:tab w:val="center" w:pos="2461"/>
              </w:tabs>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r w:rsidRPr="00422DA2">
              <w:rPr>
                <w:rFonts w:ascii="Times New Roman" w:eastAsia="Calibri" w:hAnsi="Times New Roman" w:cs="Times New Roman"/>
                <w:i/>
                <w:sz w:val="24"/>
                <w:szCs w:val="24"/>
                <w:lang w:eastAsia="ar-SA"/>
              </w:rPr>
              <w:t xml:space="preserve"> </w:t>
            </w: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идейно-эмоционального содержания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проблем и. героев.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47" w:type="dxa"/>
            <w:right w:w="68" w:type="dxa"/>
          </w:tblCellMar>
        </w:tblPrEx>
        <w:trPr>
          <w:trHeight w:val="47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ab/>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Н. Толстой. «После бала».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антитезе, о композиции.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сообщения об особенностях композиции рассказа. </w:t>
            </w:r>
          </w:p>
          <w:p w:rsidR="00422DA2" w:rsidRPr="00422DA2" w:rsidRDefault="00422DA2" w:rsidP="00422DA2">
            <w:pPr>
              <w:suppressAutoHyphens/>
              <w:rPr>
                <w:rFonts w:ascii="Times New Roman" w:eastAsia="Calibri" w:hAnsi="Times New Roman" w:cs="Times New Roman"/>
                <w:b/>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рассказа. 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47" w:type="dxa"/>
            <w:right w:w="68" w:type="dxa"/>
          </w:tblCellMar>
        </w:tblPrEx>
        <w:trPr>
          <w:trHeight w:val="304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Поэзия родной природы в русской литературе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«Цветы последние милей...»;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М.Ю.Лермонтов. «Осень»; Ф. И. Т ю т ч е в. «Осенний вечер»; А. А. Фет. «Первый ландыш»; А. Н. Майков. «Поле зыблется цветами...».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образа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стихотворения. Викторина на знание текстов стихотворений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лирического героя и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его письменный анализ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47" w:type="dxa"/>
            <w:right w:w="68"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А. П. Чехов. «О любви» </w:t>
            </w:r>
            <w:r w:rsidRPr="00422DA2">
              <w:rPr>
                <w:rFonts w:ascii="Times New Roman" w:eastAsia="Calibri" w:hAnsi="Times New Roman" w:cs="Times New Roman"/>
                <w:i/>
                <w:sz w:val="24"/>
                <w:szCs w:val="24"/>
                <w:lang w:eastAsia="ar-SA"/>
              </w:rPr>
              <w:t>(из трилогии),</w:t>
            </w:r>
            <w:r w:rsidRPr="00422DA2">
              <w:rPr>
                <w:rFonts w:ascii="Times New Roman" w:eastAsia="Calibri" w:hAnsi="Times New Roman" w:cs="Times New Roman"/>
                <w:sz w:val="24"/>
                <w:szCs w:val="24"/>
                <w:lang w:eastAsia="ar-SA"/>
              </w:rPr>
              <w:t xml:space="preserve"> «Человек в футляре»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сюжетов и персонажей рассказов.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tc>
      </w:tr>
      <w:tr w:rsidR="00422DA2" w:rsidRPr="00422DA2" w:rsidTr="005343C4">
        <w:tblPrEx>
          <w:tblCellMar>
            <w:top w:w="54" w:type="dxa"/>
            <w:right w:w="50" w:type="dxa"/>
          </w:tblCellMar>
        </w:tblPrEx>
        <w:trPr>
          <w:trHeight w:val="64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понятие «психологизм».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лучший пересказ или рассказ о </w:t>
            </w:r>
            <w:r w:rsidRPr="00422DA2">
              <w:rPr>
                <w:rFonts w:ascii="Times New Roman" w:eastAsia="Calibri" w:hAnsi="Times New Roman" w:cs="Times New Roman"/>
                <w:sz w:val="24"/>
                <w:szCs w:val="24"/>
                <w:lang w:eastAsia="ar-SA"/>
              </w:rPr>
              <w:lastRenderedPageBreak/>
              <w:t xml:space="preserve">герое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Работа со словарём литературоведческих терминов. </w:t>
            </w:r>
            <w:r w:rsidRPr="00422DA2">
              <w:rPr>
                <w:rFonts w:ascii="Times New Roman" w:eastAsia="Calibri" w:hAnsi="Times New Roman" w:cs="Times New Roman"/>
                <w:sz w:val="24"/>
                <w:szCs w:val="24"/>
                <w:lang w:val="en-US"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4" w:type="dxa"/>
            <w:right w:w="50" w:type="dxa"/>
          </w:tblCellMar>
        </w:tblPrEx>
        <w:trPr>
          <w:trHeight w:val="12975"/>
        </w:trPr>
        <w:tc>
          <w:tcPr>
            <w:tcW w:w="5102" w:type="dxa"/>
            <w:tcBorders>
              <w:top w:val="single" w:sz="4" w:space="0" w:color="auto"/>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(18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«Кавказ»; А. И. Куприн. «Куст сирени».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сюжете и фабуле.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 нравственный смысл историй любви в рассказах русских писателей?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писателях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Аргументирование своей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Подготовка докладов и рефератов по русской литературе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4" w:type="dxa"/>
            <w:right w:w="50" w:type="dxa"/>
          </w:tblCellMar>
        </w:tblPrEx>
        <w:trPr>
          <w:trHeight w:val="7684"/>
        </w:trPr>
        <w:tc>
          <w:tcPr>
            <w:tcW w:w="5102" w:type="dxa"/>
            <w:tcBorders>
              <w:top w:val="single" w:sz="4" w:space="0" w:color="auto"/>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А. Б л о к. «Россия».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А. Есенин. «Пугачёв».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драматической поэме.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на тему «История и современность в стихотворении А. А. Блока «Россия».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понятие «драматическая поэма».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В чём общность и различие образа Пугачёва в фольклоре, в произведениях А. С. Пушкина, С. А. Есенина?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auto"/>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фрагментов поэмы.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6956C5">
        <w:tblPrEx>
          <w:tblCellMar>
            <w:top w:w="7" w:type="dxa"/>
            <w:right w:w="71" w:type="dxa"/>
          </w:tblCellMar>
        </w:tblPrEx>
        <w:trPr>
          <w:trHeight w:val="6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Шмелёв. «Как я стал писателем».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Анализ эпизода «Получение гонорара за рассказ».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фрагмента эпического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Тестирование (по творчеству М. Е. Салтыкова-Щедрина, Н. С. Лескова, Л. Н. Толстого, А. П. Чехова, И. А. Бунина, А. И.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val="en-US" w:eastAsia="ar-SA"/>
              </w:rPr>
              <w:t xml:space="preserve">Куприна)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w:t>
            </w:r>
            <w:r w:rsidRPr="00422DA2">
              <w:rPr>
                <w:rFonts w:ascii="Times New Roman" w:eastAsia="Calibri" w:hAnsi="Times New Roman" w:cs="Times New Roman"/>
                <w:sz w:val="24"/>
                <w:szCs w:val="24"/>
                <w:lang w:eastAsia="ar-SA"/>
              </w:rPr>
              <w:lastRenderedPageBreak/>
              <w:t xml:space="preserve">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Письменный анализ рассказа по плану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3" w:type="dxa"/>
          <w:right w:w="53" w:type="dxa"/>
        </w:tblCellMar>
        <w:tblLook w:val="0000"/>
      </w:tblPr>
      <w:tblGrid>
        <w:gridCol w:w="5102"/>
        <w:gridCol w:w="5132"/>
      </w:tblGrid>
      <w:tr w:rsidR="00422DA2" w:rsidRPr="00422DA2" w:rsidTr="005343C4">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Тэффи, О. Дымов, А. А. Аверченко. «Всеобщая история, обработанная «Сатириконом» (отрывки).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Тэффи. «Жизнь и воротник»;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М. Зощенко. «История болезни»; другие рассказы (для внеклассного чтения).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М. А. Осоргин. «Пенсне».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Конкурс на лучший пересказ или рассказ о герое произведения. Викторина на знание текстов и их художественных особенностей.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текста и постановка инсценировки «Смешное и грустное рядом» (по рассказам начала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писателях, их журнале, произведениях, истории их создания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сюжетов и героев рассказов, их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художественной условности как </w:t>
            </w:r>
            <w:r w:rsidRPr="00422DA2">
              <w:rPr>
                <w:rFonts w:ascii="Times New Roman" w:eastAsia="Calibri" w:hAnsi="Times New Roman" w:cs="Times New Roman"/>
                <w:sz w:val="24"/>
                <w:szCs w:val="24"/>
                <w:lang w:eastAsia="ar-SA"/>
              </w:rPr>
              <w:lastRenderedPageBreak/>
              <w:t xml:space="preserve">специфической характеристики искусства.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tc>
      </w:tr>
      <w:tr w:rsidR="00422DA2" w:rsidRPr="00422DA2" w:rsidTr="005343C4">
        <w:trPr>
          <w:trHeight w:val="178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Т. Твардовский. «Василий Тёркин».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фольклоризме литературы.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об авторских отступлениях как элементе композиции. Василий Тёркин: крестьянин, солдат, гражданин.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докладов и сообщений: </w:t>
            </w:r>
          </w:p>
          <w:p w:rsidR="00422DA2" w:rsidRPr="00422DA2" w:rsidRDefault="00422DA2" w:rsidP="00E44DF7">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Особенности композиции поэмы «Василий Тёркин». </w:t>
            </w:r>
          </w:p>
          <w:p w:rsidR="00422DA2" w:rsidRPr="00422DA2" w:rsidRDefault="00422DA2" w:rsidP="00E44DF7">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Поэма «Василий Тёркин» и фольклор.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поэмы, её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w:t>
            </w:r>
            <w:r w:rsidRPr="00422DA2">
              <w:rPr>
                <w:rFonts w:ascii="Times New Roman" w:eastAsia="Calibri" w:hAnsi="Times New Roman" w:cs="Times New Roman"/>
                <w:sz w:val="24"/>
                <w:szCs w:val="24"/>
                <w:lang w:eastAsia="ar-SA"/>
              </w:rPr>
              <w:lastRenderedPageBreak/>
              <w:t xml:space="preserve">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w:t>
            </w:r>
          </w:p>
        </w:tc>
      </w:tr>
      <w:tr w:rsidR="00422DA2" w:rsidRPr="00422DA2" w:rsidTr="005343C4">
        <w:tblPrEx>
          <w:tblCellMar>
            <w:right w:w="90"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E44DF7">
            <w:pPr>
              <w:numPr>
                <w:ilvl w:val="0"/>
                <w:numId w:val="9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«Василий Тёркин» как поэтическая энциклопедия Великой Отечественной войны. </w:t>
            </w:r>
          </w:p>
          <w:p w:rsidR="00422DA2" w:rsidRPr="00422DA2" w:rsidRDefault="00422DA2" w:rsidP="00E44DF7">
            <w:pPr>
              <w:numPr>
                <w:ilvl w:val="0"/>
                <w:numId w:val="9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Способы создания комического в поэме «Василий Тёркин».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поэмы. 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0" w:type="dxa"/>
          </w:tblCellMar>
        </w:tblPrEx>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Стихи и песни о Великой Отечественной войне </w:t>
            </w:r>
            <w:r w:rsidRPr="00422DA2">
              <w:rPr>
                <w:rFonts w:ascii="Times New Roman" w:eastAsia="Calibri" w:hAnsi="Times New Roman" w:cs="Times New Roman"/>
                <w:b/>
                <w:i/>
                <w:sz w:val="24"/>
                <w:szCs w:val="24"/>
                <w:lang w:eastAsia="ar-SA"/>
              </w:rPr>
              <w:t>(обзор).</w:t>
            </w: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Исаковский. «Катюша», «Враги сожгли родную хату...»; В. Окуджава. «Песенка о пехоте»; А. Фатьянов. «Соловьи»;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Л.Ошанин. «Дороги».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художественно значимых изобразительно- выразительных средств языка писателя (поэтическая лексика и синтаксис, тропы, фигуры, фоника и др.) и определение их художественной функции в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отзыв о стихотворении (песне).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стихотворений (песен).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песен, их авторов и исполнителей и др.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электронной презентации или литературномузыкальной композиции «Стихи и песни, приближавшие Победу»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Выразительное чтение стихотворений, прослушивание и исполнение, песен.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письменного отзыва о стихотворении, о песне.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0" w:type="dxa"/>
          </w:tblCellMar>
        </w:tblPrEx>
        <w:trPr>
          <w:trHeight w:val="7263"/>
        </w:trPr>
        <w:tc>
          <w:tcPr>
            <w:tcW w:w="5102"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П. Астафьев. «Фотография, на которой меня нет».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герое-повествователе.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Какие испытания пережил человек в военное время? (На примере 1—2 произведений писателей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о Великой Отечественной войне.) </w:t>
            </w:r>
          </w:p>
          <w:p w:rsidR="00422DA2" w:rsidRPr="00422DA2" w:rsidRDefault="00422DA2" w:rsidP="00422DA2">
            <w:pPr>
              <w:suppressAutoHyphens/>
              <w:rPr>
                <w:rFonts w:ascii="Times New Roman" w:eastAsia="Calibri" w:hAnsi="Times New Roman" w:cs="Times New Roman"/>
                <w:b/>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рассказа, его идейно-эмоционального содержания.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сообщения о герое-повествователе.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(в том числе с использованием цитирования) </w:t>
            </w:r>
          </w:p>
        </w:tc>
      </w:tr>
      <w:tr w:rsidR="00422DA2" w:rsidRPr="00422DA2" w:rsidTr="005343C4">
        <w:tblPrEx>
          <w:tblCellMar>
            <w:right w:w="77" w:type="dxa"/>
          </w:tblCellMar>
        </w:tblPrEx>
        <w:trPr>
          <w:trHeight w:val="47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Русские поэты о Родине, родной природе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Н. Оцуп. «Мне трудно без России...»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i/>
                <w:sz w:val="24"/>
                <w:szCs w:val="24"/>
                <w:vertAlign w:val="superscript"/>
                <w:lang w:eastAsia="ar-SA"/>
              </w:rPr>
              <w:t>-</w:t>
            </w:r>
            <w:r w:rsidRPr="00422DA2">
              <w:rPr>
                <w:rFonts w:ascii="Times New Roman" w:eastAsia="Calibri" w:hAnsi="Times New Roman" w:cs="Times New Roman"/>
                <w:i/>
                <w:sz w:val="24"/>
                <w:szCs w:val="24"/>
                <w:lang w:eastAsia="ar-SA"/>
              </w:rPr>
              <w:t>,</w:t>
            </w:r>
            <w:r w:rsidRPr="00422DA2">
              <w:rPr>
                <w:rFonts w:ascii="Times New Roman" w:eastAsia="Calibri" w:hAnsi="Times New Roman" w:cs="Times New Roman"/>
                <w:sz w:val="24"/>
                <w:szCs w:val="24"/>
                <w:lang w:eastAsia="ar-SA"/>
              </w:rPr>
              <w:t xml:space="preserve"> 3. Гиппиус. «Знайте!», «Так и есть»; ДонАминадо. «Бабье лето»; И. Бунин. «У птицы есть гнездо...».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Сравнительный анализ образа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Конкурс на лучшее исполнение стихотворения. Викторина на знание текстов стихотворений и их художественных особенностей</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стихотворений, сопоставительный анализ лирических текстов.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77" w:type="dxa"/>
          </w:tblCellMar>
        </w:tblPrEx>
        <w:trPr>
          <w:trHeight w:val="277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 Шекспир. «Ромео и Джульетта». Сонеты: «Её глаза на звёзды не похожи...», «Увы, мой стих не блещет новизной...». Ж.-Б. Мольер. «Мещанин во дворянстве»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Скотт. «Айвенго».</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эпического и драматического произведения.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зарубежной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lastRenderedPageBreak/>
              <w:t xml:space="preserve">Участие в коллективном диалоге. </w:t>
            </w:r>
          </w:p>
        </w:tc>
      </w:tr>
      <w:tr w:rsidR="00422DA2" w:rsidRPr="00422DA2" w:rsidTr="005343C4">
        <w:tblPrEx>
          <w:tblCellMar>
            <w:right w:w="77" w:type="dxa"/>
          </w:tblCellMar>
        </w:tblPrEx>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Анализ сонета.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Сопоставление переводов сонетов. Выявление черт фольклора в комедии «Мещанин во дворянстве».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сонета. </w:t>
            </w:r>
          </w:p>
          <w:p w:rsidR="00422DA2" w:rsidRPr="00996296"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произведения, его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эпизода. •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сонета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tc>
      </w:tr>
      <w:tr w:rsidR="00422DA2" w:rsidRPr="00422DA2" w:rsidTr="005343C4">
        <w:tblPrEx>
          <w:tblCellMar>
            <w:right w:w="77" w:type="dxa"/>
          </w:tblCellMar>
        </w:tblPrEx>
        <w:trPr>
          <w:trHeight w:val="192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b/>
                <w:sz w:val="24"/>
                <w:szCs w:val="24"/>
                <w:lang w:eastAsia="ar-SA"/>
              </w:rPr>
              <w:t>Практическая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Литературный праздник «Путешествие по стране Литературии 8 класса».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Устные и письменные пересказы произведений. Сообщения о </w:t>
            </w:r>
            <w:r w:rsidRPr="00422DA2">
              <w:rPr>
                <w:rFonts w:ascii="Times New Roman" w:eastAsia="Calibri" w:hAnsi="Times New Roman" w:cs="Times New Roman"/>
                <w:sz w:val="24"/>
                <w:szCs w:val="24"/>
                <w:lang w:eastAsia="ar-SA"/>
              </w:rPr>
              <w:lastRenderedPageBreak/>
              <w:t xml:space="preserve">произведениях и литературных героях. Подбор примеров, иллюстрирующих изученные литературоведческие термины.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val="en-US" w:eastAsia="ar-SA"/>
              </w:rPr>
              <w:t xml:space="preserve">Тестирование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8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монологический ответ.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устных и письменных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текста собственного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произведении или герое.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Иллюстрирование примерами изученных литературоведческих терминов. </w:t>
            </w:r>
            <w:r w:rsidRPr="00422DA2">
              <w:rPr>
                <w:rFonts w:ascii="Times New Roman" w:eastAsia="Calibri" w:hAnsi="Times New Roman" w:cs="Times New Roman"/>
                <w:sz w:val="24"/>
                <w:szCs w:val="24"/>
                <w:lang w:val="en-US" w:eastAsia="ar-SA"/>
              </w:rPr>
              <w:t xml:space="preserve">Решение тестов.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Отчёт о выполнении самостоятельных учебных проектов </w:t>
            </w:r>
          </w:p>
        </w:tc>
      </w:tr>
    </w:tbl>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lastRenderedPageBreak/>
        <w:t xml:space="preserve"> </w:t>
      </w:r>
    </w:p>
    <w:p w:rsidR="00422DA2" w:rsidRPr="00422DA2" w:rsidRDefault="009A5B46" w:rsidP="00422DA2">
      <w:pPr>
        <w:suppressAutoHyphens/>
        <w:ind w:left="180"/>
        <w:rPr>
          <w:rFonts w:ascii="Times New Roman" w:eastAsia="Calibri" w:hAnsi="Times New Roman" w:cs="Times New Roman"/>
          <w:b/>
          <w:sz w:val="24"/>
          <w:szCs w:val="24"/>
          <w:lang w:val="en-US" w:eastAsia="ar-SA"/>
        </w:rPr>
      </w:pPr>
      <w:r>
        <w:rPr>
          <w:rFonts w:ascii="Times New Roman" w:eastAsia="Calibri" w:hAnsi="Times New Roman" w:cs="Times New Roman"/>
          <w:b/>
          <w:sz w:val="24"/>
          <w:szCs w:val="24"/>
          <w:lang w:eastAsia="ar-SA"/>
        </w:rPr>
        <w:t>9 класс - 99 часов</w:t>
      </w:r>
    </w:p>
    <w:tbl>
      <w:tblPr>
        <w:tblW w:w="0" w:type="auto"/>
        <w:tblInd w:w="-10" w:type="dxa"/>
        <w:tblLayout w:type="fixed"/>
        <w:tblCellMar>
          <w:top w:w="54" w:type="dxa"/>
          <w:right w:w="228" w:type="dxa"/>
        </w:tblCellMar>
        <w:tblLook w:val="0000"/>
      </w:tblPr>
      <w:tblGrid>
        <w:gridCol w:w="5102"/>
        <w:gridCol w:w="5132"/>
      </w:tblGrid>
      <w:tr w:rsidR="00422DA2" w:rsidRPr="00422DA2" w:rsidTr="005343C4">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Литература и её роль в духовной жизни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девятиклассников.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(тезисов) статьи учебника.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связей литературных сюжетов и героев с историческим процессом.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bl>
    <w:p w:rsidR="00422DA2" w:rsidRPr="00422DA2" w:rsidRDefault="00422DA2" w:rsidP="00422DA2">
      <w:pPr>
        <w:suppressAutoHyphens/>
        <w:rPr>
          <w:rFonts w:ascii="Times New Roman" w:eastAsia="Calibri" w:hAnsi="Times New Roman" w:cs="Times New Roman"/>
          <w:sz w:val="24"/>
          <w:szCs w:val="24"/>
          <w:lang w:val="en-US" w:eastAsia="ar-SA"/>
        </w:rPr>
      </w:pPr>
    </w:p>
    <w:tbl>
      <w:tblPr>
        <w:tblW w:w="0" w:type="auto"/>
        <w:tblInd w:w="-10" w:type="dxa"/>
        <w:tblLayout w:type="fixed"/>
        <w:tblCellMar>
          <w:top w:w="54" w:type="dxa"/>
          <w:right w:w="63" w:type="dxa"/>
        </w:tblCellMar>
        <w:tblLook w:val="0000"/>
      </w:tblPr>
      <w:tblGrid>
        <w:gridCol w:w="5102"/>
        <w:gridCol w:w="5132"/>
      </w:tblGrid>
      <w:tr w:rsidR="00422DA2" w:rsidRPr="00422DA2" w:rsidTr="005343C4">
        <w:trPr>
          <w:trHeight w:val="20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«Слово о полку Игореве».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материалов, иллюстрирующих характерные для </w:t>
            </w:r>
            <w:r w:rsidRPr="00422DA2">
              <w:rPr>
                <w:rFonts w:ascii="Times New Roman" w:eastAsia="Calibri" w:hAnsi="Times New Roman" w:cs="Times New Roman"/>
                <w:sz w:val="24"/>
                <w:szCs w:val="24"/>
                <w:lang w:eastAsia="ar-SA"/>
              </w:rPr>
              <w:lastRenderedPageBreak/>
              <w:t xml:space="preserve">произведений древнерусской литературы темы, образы и приёмы изображения человека.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Сопоставление прозаических и стихотворных переводов «Слова...».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привлекательны образы русских князей в «Слове...»? </w:t>
            </w:r>
          </w:p>
          <w:p w:rsidR="00422DA2" w:rsidRPr="00422DA2" w:rsidRDefault="00422DA2" w:rsidP="00E44DF7">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идеальные черты русской женщины отразились в образе Ярославны? </w:t>
            </w:r>
          </w:p>
          <w:p w:rsidR="00422DA2" w:rsidRPr="00422DA2" w:rsidRDefault="00422DA2" w:rsidP="00E44DF7">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 предстаёт в «Слове...» образ Русской земли? </w:t>
            </w:r>
          </w:p>
          <w:p w:rsidR="00422DA2" w:rsidRPr="00422DA2" w:rsidRDefault="00422DA2" w:rsidP="00E44DF7">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Каковы способы выражения авторской позиции в «Слове...»?</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Выразительное чтение фрагментов древнерусского текста в современном переводе и в оригинале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к произведению.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древнерусской литературы. Анализ различных форм выражения авторской позиции в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произведения древнерусской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по плану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r w:rsidR="00422DA2" w:rsidRPr="00422DA2" w:rsidTr="005343C4">
        <w:trPr>
          <w:trHeight w:val="4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XVIII</w:t>
            </w:r>
            <w:r w:rsidR="002D1CCA">
              <w:rPr>
                <w:rFonts w:ascii="Times New Roman" w:eastAsia="Calibri" w:hAnsi="Times New Roman" w:cs="Times New Roman"/>
                <w:b/>
                <w:sz w:val="24"/>
                <w:szCs w:val="24"/>
                <w:lang w:eastAsia="ar-SA"/>
              </w:rPr>
              <w:t xml:space="preserve"> века (7</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Классицизм в мировом искусстве.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Ломоносов: жизнь и творчество (обзор). «Вечернее размышление о Божием величестве при случае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великого северного сияния», «Ода на день восшествия на Всероссийский престол ея величества государыни Императрицы Елисаветы Петровны 1747 года».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 Р. Державин: жизнь и творчество (обзор). «Властителям и судиям», «Памятник».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М. Карамзин. «Осень», «Бедная Лиза».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Ода как жанр лирической поэзии.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Понятие о сентиментализме.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писателях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литературы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tc>
      </w:tr>
      <w:tr w:rsidR="00422DA2" w:rsidRPr="00422DA2" w:rsidTr="00996296">
        <w:tblPrEx>
          <w:tblCellMar>
            <w:top w:w="53" w:type="dxa"/>
            <w:right w:w="75" w:type="dxa"/>
          </w:tblCellMar>
        </w:tblPrEx>
        <w:trPr>
          <w:trHeight w:val="202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 xml:space="preserve">Письменный ответ на проблемный вопрос: Чем современна литература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w:t>
            </w:r>
            <w:r w:rsidRPr="00422DA2">
              <w:rPr>
                <w:rFonts w:ascii="Times New Roman" w:eastAsia="Calibri" w:hAnsi="Times New Roman" w:cs="Times New Roman"/>
                <w:sz w:val="24"/>
                <w:szCs w:val="24"/>
                <w:lang w:val="en-US" w:eastAsia="ar-SA"/>
              </w:rPr>
              <w:t>(На примере 1—2 произведений)</w:t>
            </w: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Нахождение ошибок и редактирование черновых вариантов собственных письменных работ</w:t>
            </w:r>
          </w:p>
        </w:tc>
      </w:tr>
      <w:tr w:rsidR="00422DA2" w:rsidRPr="00422DA2" w:rsidTr="005343C4">
        <w:tblPrEx>
          <w:tblCellMar>
            <w:top w:w="53" w:type="dxa"/>
            <w:right w:w="75" w:type="dxa"/>
          </w:tblCellMar>
        </w:tblPrEx>
        <w:trPr>
          <w:trHeight w:val="553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XIX</w:t>
            </w:r>
            <w:r w:rsidR="009A5B46">
              <w:rPr>
                <w:rFonts w:ascii="Times New Roman" w:eastAsia="Calibri" w:hAnsi="Times New Roman" w:cs="Times New Roman"/>
                <w:b/>
                <w:sz w:val="24"/>
                <w:szCs w:val="24"/>
                <w:lang w:eastAsia="ar-SA"/>
              </w:rPr>
              <w:t xml:space="preserve"> века (52</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жизнь и творчество (обзор). «Море», «Невыразимое», «Светлана».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об элегии.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фольклоризме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лирического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черт фольклорной традиции в литературных произведениях русского романтизма.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поэта с использованием справочной литературы и ресурсов Интернета. 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его письменный анализ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русской романтической баллады. Характеристика сюжета баллады, её тематики, проблематики, идейно-эмоционального содержания.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w:t>
            </w:r>
          </w:p>
        </w:tc>
      </w:tr>
      <w:tr w:rsidR="00422DA2" w:rsidRPr="00422DA2" w:rsidTr="005343C4">
        <w:tblPrEx>
          <w:tblCellMar>
            <w:right w:w="51" w:type="dxa"/>
          </w:tblCellMar>
        </w:tblPrEx>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электронной презентации «Сюжеты и герои русских и зарубежных баллад» (с обобщением ранее изученного).</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51" w:type="dxa"/>
          </w:tblCellMar>
        </w:tblPrEx>
        <w:trPr>
          <w:trHeight w:val="829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Г р и б о е д о в: жизнь и творчество (обзор). «Горе от ума».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комедии.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материалов, иллюстрирующих характерные для комедии первой половины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темы, принципы, образы и приёмы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Особенности русской реалистической драмы в сопоставлении с отечественной литературой предшествующих эпох.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образе героя комедии романтических и реалистических принципов изображения жизни и человека. Определение типа конфликта в комедии и основных стадий его развития.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тематики и проблематики произведения, выявление авторской самобытности в постановке общественно значимых проблем.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классицизма, романтизма и реализма.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монологов Чацкого и Фамусова.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образа Чацкого с другими героями комедии (Фамусов, Молчалин, Скалозуб, Репетилов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lastRenderedPageBreak/>
              <w:t xml:space="preserve">Подбор цитат и конспектирование фрагментов статьи И. А. Гончарова «Мильон терзаний».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материала о биографии и творчестве писателя, истории создания произведения, прототипах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ключевых сцен пьесы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Определение родовой принадлежности пьесы, выделение характерных признаков драмы.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драматического рода в комедии. Жанровая характеристика пьесы: выделение характерных признаков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произведения,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w:t>
            </w:r>
            <w:r w:rsidRPr="00422DA2">
              <w:rPr>
                <w:rFonts w:ascii="Times New Roman" w:eastAsia="Calibri" w:hAnsi="Times New Roman" w:cs="Times New Roman"/>
                <w:sz w:val="24"/>
                <w:szCs w:val="24"/>
                <w:lang w:eastAsia="ar-SA"/>
              </w:rPr>
              <w:lastRenderedPageBreak/>
              <w:t xml:space="preserve">образа героя комедии, сравнительной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 различных форм выражения авторской позиции в комедии.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драматического произведения. </w:t>
            </w:r>
          </w:p>
        </w:tc>
      </w:tr>
      <w:tr w:rsidR="00422DA2" w:rsidRPr="00422DA2" w:rsidTr="005343C4">
        <w:tblPrEx>
          <w:tblCellMar>
            <w:right w:w="51" w:type="dxa"/>
          </w:tblCellMar>
        </w:tblPrEx>
        <w:trPr>
          <w:trHeight w:val="64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«Герои комедии и их исполнители: из истории постановок пьесы на русской сцене».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чём общечеловеческое звучание образов фамусовского общества? </w:t>
            </w:r>
          </w:p>
          <w:p w:rsidR="00422DA2" w:rsidRPr="00422DA2" w:rsidRDefault="00422DA2" w:rsidP="00E44DF7">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сильные и слабые стороны характера Чацкого? 3. </w:t>
            </w:r>
            <w:r w:rsidRPr="00422DA2">
              <w:rPr>
                <w:rFonts w:ascii="Times New Roman" w:eastAsia="Calibri" w:hAnsi="Times New Roman" w:cs="Times New Roman"/>
                <w:sz w:val="24"/>
                <w:szCs w:val="24"/>
                <w:lang w:eastAsia="ar-SA"/>
              </w:rPr>
              <w:tab/>
              <w:t xml:space="preserve"> Почему образ Софьи получил разноречивые оценки в критике? </w:t>
            </w:r>
          </w:p>
          <w:p w:rsidR="00422DA2" w:rsidRPr="00422DA2" w:rsidRDefault="00422DA2" w:rsidP="00E44DF7">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особенности конфликта и комедийной интриги в пьесе «Горе от ума»? </w:t>
            </w:r>
          </w:p>
          <w:p w:rsidR="00422DA2" w:rsidRPr="00996296" w:rsidRDefault="00422DA2" w:rsidP="00E44DF7">
            <w:pPr>
              <w:numPr>
                <w:ilvl w:val="0"/>
                <w:numId w:val="80"/>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Как особенности речи персонажей «Горе от ума» раскрывают своеобразие их характеров?</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w:t>
            </w:r>
            <w:r w:rsidRPr="00422DA2">
              <w:rPr>
                <w:rFonts w:ascii="Times New Roman" w:eastAsia="Calibri" w:hAnsi="Times New Roman" w:cs="Times New Roman"/>
                <w:sz w:val="24"/>
                <w:szCs w:val="24"/>
                <w:lang w:eastAsia="ar-SA"/>
              </w:rPr>
              <w:lastRenderedPageBreak/>
              <w:t>материале и</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51" w:type="dxa"/>
          </w:tblCellMar>
        </w:tblPrEx>
        <w:trPr>
          <w:trHeight w:val="78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П у ш к.и н: жизнь и творчество. Лицейская лирика (по выбору учителя). «К Чаадаеву», «К морю», «Анчар», «На холмах Грузии лежит ночная мгла...», «Я вас любил; любовь ещё, быть может...», «Пророк», «Бесы», «Два чувства дивно близки нам...»,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 памятник себе воздвиг нерукотворный...» (и другие стихотворения), «Евгений Онегин», «Моцарт и Сальери».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жанре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реализме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трагедии как жанре драмы.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особенностей поэзии русского романтизма: язык, композиция, образы времени и пространства, образ романтического героя (на примере изучаемых стихотворений). писателя </w:t>
            </w:r>
            <w:r w:rsidRPr="00422DA2">
              <w:rPr>
                <w:rFonts w:ascii="Times New Roman" w:eastAsia="Calibri" w:hAnsi="Times New Roman" w:cs="Times New Roman"/>
                <w:sz w:val="24"/>
                <w:szCs w:val="24"/>
                <w:lang w:eastAsia="ar-SA"/>
              </w:rPr>
              <w:lastRenderedPageBreak/>
              <w:t xml:space="preserve">(поэтическая лексика и синтаксис, тропы, фигуры, фоника и др.) и определение их художественной функции.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Подбор материала о биографии и творчестве писателя, истории создания произведений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А. С. Пушкина.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романа в стихах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тематики, проблематики, идейно-эмоционального содержания стихотворений и </w:t>
            </w:r>
            <w:r w:rsidRPr="00422DA2">
              <w:rPr>
                <w:rFonts w:ascii="Times New Roman" w:eastAsia="Calibri" w:hAnsi="Times New Roman" w:cs="Times New Roman"/>
                <w:sz w:val="24"/>
                <w:szCs w:val="24"/>
                <w:lang w:eastAsia="ar-SA"/>
              </w:rPr>
              <w:lastRenderedPageBreak/>
              <w:t xml:space="preserve">романа в стихах.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текстов произведений по заданной теме. Составление плана и письменный анализ стихотворений по плану.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49" w:type="dxa"/>
        </w:tblCellMar>
        <w:tblLook w:val="0000"/>
      </w:tblPr>
      <w:tblGrid>
        <w:gridCol w:w="5102"/>
        <w:gridCol w:w="5132"/>
      </w:tblGrid>
      <w:tr w:rsidR="00422DA2" w:rsidRPr="00422DA2" w:rsidTr="00996296">
        <w:trPr>
          <w:trHeight w:val="1788"/>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лирики А. С. Пушкина и его романа в стихах тем, принципов, образов и приёмов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стихотворения «Я памятник себе воздвиг нерукотворный...» с другими произведениями А. С. Пушкина и его предшественников и последователей на данную тему. Соотнесение содержания стихотворений и романа в стихах с романтическими и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стихотворения или фрагмента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1. </w:t>
            </w:r>
            <w:r w:rsidRPr="00422DA2">
              <w:rPr>
                <w:rFonts w:ascii="Times New Roman" w:eastAsia="Calibri" w:hAnsi="Times New Roman" w:cs="Times New Roman"/>
                <w:sz w:val="24"/>
                <w:szCs w:val="24"/>
                <w:lang w:eastAsia="ar-SA"/>
              </w:rPr>
              <w:tab/>
              <w:t xml:space="preserve"> Как отразился в лирике поэта мотив свободы и служения Родине? </w:t>
            </w:r>
          </w:p>
          <w:p w:rsidR="00422DA2" w:rsidRPr="00422DA2" w:rsidRDefault="00422DA2" w:rsidP="00E44DF7">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особенности изображения любовного чувства в интимной лирике поэта? </w:t>
            </w:r>
          </w:p>
          <w:p w:rsidR="00422DA2" w:rsidRPr="00422DA2" w:rsidRDefault="00422DA2" w:rsidP="00E44DF7">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осмысливает Пушкин в лирике </w:t>
            </w:r>
            <w:r w:rsidRPr="00422DA2">
              <w:rPr>
                <w:rFonts w:ascii="Times New Roman" w:eastAsia="Calibri" w:hAnsi="Times New Roman" w:cs="Times New Roman"/>
                <w:sz w:val="24"/>
                <w:szCs w:val="24"/>
                <w:lang w:eastAsia="ar-SA"/>
              </w:rPr>
              <w:lastRenderedPageBreak/>
              <w:t xml:space="preserve">жизненное предназначение поэта? </w:t>
            </w:r>
          </w:p>
          <w:p w:rsidR="00422DA2" w:rsidRPr="00422DA2" w:rsidRDefault="00422DA2" w:rsidP="00E44DF7">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тема памятника поэту является сквозной в русской лирике? </w:t>
            </w:r>
          </w:p>
          <w:p w:rsidR="00422DA2" w:rsidRPr="00422DA2" w:rsidRDefault="00422DA2" w:rsidP="00E44DF7">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созвучие картин природы душевному состоянию человека в лирике Пушкина? </w:t>
            </w:r>
          </w:p>
          <w:p w:rsidR="00422DA2" w:rsidRPr="00422DA2" w:rsidRDefault="00422DA2" w:rsidP="00E44DF7">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психологические мотивы поступков и взаимоотношений героев романа А. С. Пушкина «Евгений Онегин»? 7. </w:t>
            </w:r>
            <w:r w:rsidRPr="00422DA2">
              <w:rPr>
                <w:rFonts w:ascii="Times New Roman" w:eastAsia="Calibri" w:hAnsi="Times New Roman" w:cs="Times New Roman"/>
                <w:sz w:val="24"/>
                <w:szCs w:val="24"/>
                <w:lang w:eastAsia="ar-SA"/>
              </w:rPr>
              <w:tab/>
              <w:t xml:space="preserve"> Какова конкретно-историческая и общечеловеческая сущность характеров Татьяны и Онегина? </w:t>
            </w:r>
          </w:p>
          <w:p w:rsidR="00422DA2" w:rsidRPr="00422DA2" w:rsidRDefault="00422DA2" w:rsidP="00E44DF7">
            <w:pPr>
              <w:numPr>
                <w:ilvl w:val="0"/>
                <w:numId w:val="8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в образе автора романа «Евгений Онегин» отразилась личность А. С. Пушкина? </w:t>
            </w:r>
          </w:p>
          <w:p w:rsidR="00422DA2" w:rsidRPr="00422DA2" w:rsidRDefault="00422DA2" w:rsidP="00E44DF7">
            <w:pPr>
              <w:numPr>
                <w:ilvl w:val="0"/>
                <w:numId w:val="8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основные черты образа России запечатлены в романе «Евгений Онегин»? </w:t>
            </w:r>
          </w:p>
          <w:p w:rsidR="00422DA2" w:rsidRPr="00422DA2" w:rsidRDefault="00422DA2" w:rsidP="00E44DF7">
            <w:pPr>
              <w:numPr>
                <w:ilvl w:val="0"/>
                <w:numId w:val="8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философские размышления о жизни отразились в лирических отступлениях романа «Евгений Онегин»?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Характеристика сюжета романа в стихах,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романа в стихах, сравнительной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Написание сочинения на литературном материале и</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w:t>
            </w:r>
            <w:r w:rsidRPr="00422DA2">
              <w:rPr>
                <w:rFonts w:ascii="Times New Roman" w:eastAsia="Calibri" w:hAnsi="Times New Roman" w:cs="Times New Roman"/>
                <w:sz w:val="24"/>
                <w:szCs w:val="24"/>
                <w:lang w:eastAsia="ar-SA"/>
              </w:rPr>
              <w:lastRenderedPageBreak/>
              <w:t xml:space="preserve">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эпического и лирического родов в романе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романа в стихах как реалистического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текста литературно-критической статьи.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статей.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статьи по заданной теме.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аннотаций, отзывов и рецензий на театральные или кинематографические версии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его произведений с использованием справочной литературы и ресурсов Интернета. </w:t>
            </w:r>
          </w:p>
        </w:tc>
      </w:tr>
      <w:tr w:rsidR="00422DA2" w:rsidRPr="00422DA2" w:rsidTr="005343C4">
        <w:tblPrEx>
          <w:tblCellMar>
            <w:top w:w="7" w:type="dxa"/>
            <w:right w:w="65"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жизнь и творчество (обзор). «Парус», «Нет, я не Байрон, я другой...», «Нищий», «Есть речи — значенье...», «И скучно и грустно...», «Смерть Поэта», «Поэт», «Молитва», «Пророк», «Расстались мы, но твой портрет...», «Нет, не тебя так пылко я люблю...», «Предсказание», «Дума», «Родина», «Герой нашего времени».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композиции литературного произведения.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Составление лексических и историко-культурных комментариев. </w:t>
            </w:r>
          </w:p>
          <w:p w:rsidR="00422DA2" w:rsidRPr="00422DA2" w:rsidRDefault="00422DA2" w:rsidP="00996296">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Определение характерных признаков лирических жанров (на примерах изучаемых стихотворений).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М. Ю. 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романа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идейноэмоционального содержания произведений. </w:t>
            </w:r>
          </w:p>
        </w:tc>
      </w:tr>
      <w:tr w:rsidR="00422DA2" w:rsidRPr="00422DA2" w:rsidTr="008442A3">
        <w:tblPrEx>
          <w:tblCellMar>
            <w:right w:w="85" w:type="dxa"/>
          </w:tblCellMar>
        </w:tblPrEx>
        <w:trPr>
          <w:trHeight w:val="7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 Г. Белинский о творчестве М. Ю. 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Печорина и других мужских образов романа: Печорин и Максим Максимыч, Печорин и доктор Вернер, Печорин и Грушницкий, Печорин и Вулич (женских образов романа: Печорин и Бэла, Печорин и «ундина», Печорин и Мери, Печорин и Вера).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романе.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Характерные для лирики М. Ю. Лермонтова и его романа тем, принципов, образов и приёмов </w:t>
            </w:r>
            <w:r w:rsidRPr="00422DA2">
              <w:rPr>
                <w:rFonts w:ascii="Times New Roman" w:eastAsia="Calibri" w:hAnsi="Times New Roman" w:cs="Times New Roman"/>
                <w:sz w:val="24"/>
                <w:szCs w:val="24"/>
                <w:lang w:eastAsia="ar-SA"/>
              </w:rPr>
              <w:lastRenderedPageBreak/>
              <w:t xml:space="preserve">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романа с романтическими и реалистическими принципами изображения жизни и человека.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цитат из текста стихотворения и романа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стихотворения. Характеристика сюжета романа,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стихотворениях и романе.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Общая характеристика художественного мира поэта.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стихотворения или анализ эпизода романа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романа (в том числе цитатного).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персонажей романа М. 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отзыва (рецензии) на театральные или кинематографические версии романа.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3" w:type="dxa"/>
          <w:right w:w="78" w:type="dxa"/>
        </w:tblCellMar>
        <w:tblLook w:val="0000"/>
      </w:tblPr>
      <w:tblGrid>
        <w:gridCol w:w="5102"/>
        <w:gridCol w:w="5132"/>
      </w:tblGrid>
      <w:tr w:rsidR="00422DA2" w:rsidRPr="00422DA2" w:rsidTr="00996296">
        <w:trPr>
          <w:trHeight w:val="164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трагизм темы одиночества в </w:t>
            </w:r>
            <w:r w:rsidRPr="00422DA2">
              <w:rPr>
                <w:rFonts w:ascii="Times New Roman" w:eastAsia="Calibri" w:hAnsi="Times New Roman" w:cs="Times New Roman"/>
                <w:sz w:val="24"/>
                <w:szCs w:val="24"/>
                <w:lang w:eastAsia="ar-SA"/>
              </w:rPr>
              <w:lastRenderedPageBreak/>
              <w:t xml:space="preserve">лирике М. Ю. Лермонтова? </w:t>
            </w:r>
          </w:p>
          <w:p w:rsidR="00422DA2" w:rsidRPr="00422DA2" w:rsidRDefault="00422DA2" w:rsidP="00E44DF7">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лирический герой поэзии М. Ю. Лермонтова глядит на своё поколение и на свою эпоху печально? </w:t>
            </w:r>
          </w:p>
          <w:p w:rsidR="00422DA2" w:rsidRPr="00422DA2" w:rsidRDefault="00422DA2" w:rsidP="00E44DF7">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лирический герой М. Ю. Лермонтова воспринимает любовь как страсть, приносящую страдания? </w:t>
            </w:r>
          </w:p>
          <w:p w:rsidR="00422DA2" w:rsidRPr="00422DA2" w:rsidRDefault="00422DA2" w:rsidP="00E44DF7">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необычность воплощения темы поэта и поэзии в лирике М. Ю. Лермонтова? </w:t>
            </w:r>
          </w:p>
          <w:p w:rsidR="00422DA2" w:rsidRPr="00422DA2" w:rsidRDefault="00422DA2" w:rsidP="00E44DF7">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проявилась «странная любовь» М. Ю. Лермонтова к Родине в его лирике? </w:t>
            </w:r>
          </w:p>
          <w:p w:rsidR="00422DA2" w:rsidRPr="00422DA2" w:rsidRDefault="00422DA2" w:rsidP="00E44DF7">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противоречивость характера Печорина? </w:t>
            </w:r>
          </w:p>
          <w:p w:rsidR="00422DA2" w:rsidRPr="00422DA2" w:rsidRDefault="00422DA2" w:rsidP="00E44DF7">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система мужских образов романа помогает понять характер Печорина? </w:t>
            </w:r>
          </w:p>
          <w:p w:rsidR="00422DA2" w:rsidRPr="00422DA2" w:rsidRDefault="00422DA2" w:rsidP="00E44DF7">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нравственные победы женщин над Печориным? </w:t>
            </w:r>
          </w:p>
          <w:p w:rsidR="00422DA2" w:rsidRPr="00422DA2" w:rsidRDefault="00422DA2" w:rsidP="00E44DF7">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способы изображения внутреннего мира человека в романе «Герой нашего времени»? </w:t>
            </w:r>
          </w:p>
          <w:p w:rsidR="00422DA2" w:rsidRPr="00996296" w:rsidRDefault="00422DA2" w:rsidP="00E44DF7">
            <w:pPr>
              <w:numPr>
                <w:ilvl w:val="0"/>
                <w:numId w:val="86"/>
              </w:num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Как отразилась в романе «Герой нашего времени» тема смысла жизни?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Психологический анализ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характеристика образа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w:t>
            </w:r>
            <w:r w:rsidRPr="00422DA2">
              <w:rPr>
                <w:rFonts w:ascii="Times New Roman" w:eastAsia="Calibri" w:hAnsi="Times New Roman" w:cs="Times New Roman"/>
                <w:sz w:val="24"/>
                <w:szCs w:val="24"/>
                <w:lang w:eastAsia="ar-SA"/>
              </w:rPr>
              <w:lastRenderedPageBreak/>
              <w:t xml:space="preserve">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эпизода и анализ фрагментов поэмы.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поэмы.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snapToGrid w:val="0"/>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плана ответа на проблемный вопрос.</w:t>
            </w:r>
          </w:p>
        </w:tc>
      </w:tr>
      <w:tr w:rsidR="00422DA2" w:rsidRPr="00422DA2" w:rsidTr="005343C4">
        <w:trPr>
          <w:trHeight w:val="5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Н.В. Гоголь: жизнь и творчество (обзор); «Мёртвые души».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литературном типе.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Понятие о герое и антигерое.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комическом и его видах: сатире, юморе, иронии, сарказме.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Выразительное чтение фрагментов . произведения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tc>
      </w:tr>
      <w:tr w:rsidR="00422DA2" w:rsidRPr="00422DA2" w:rsidTr="005343C4">
        <w:tblPrEx>
          <w:tblCellMar>
            <w:top w:w="54" w:type="dxa"/>
            <w:right w:w="106" w:type="dxa"/>
          </w:tblCellMar>
        </w:tblPrEx>
        <w:trPr>
          <w:trHeight w:val="5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Признаки эпического и лирического родов в поэме. Выявление в поэме характерных для реалистического произведения тем, образов и приёмов изображения человека. Сопоставление поэмы с «Божественной комедией» Данте, с плутовским романом, романом-путешествием. Нахождение «вечных» образов мифологии и мировой литературы в поэме, использование знаний об основных характеристиках этих образов при её анализе.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E44DF7">
            <w:pPr>
              <w:numPr>
                <w:ilvl w:val="0"/>
                <w:numId w:val="6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нравственные пороки русских помещиков, по мысли Н. В. Гоголя, нуждаются в обличении? </w:t>
            </w:r>
          </w:p>
          <w:p w:rsidR="00422DA2" w:rsidRPr="00422DA2" w:rsidRDefault="00422DA2" w:rsidP="00E44DF7">
            <w:pPr>
              <w:numPr>
                <w:ilvl w:val="0"/>
                <w:numId w:val="6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смешон и чем страшен чиновничий город в изображении Н. В. Гоголя? </w:t>
            </w:r>
          </w:p>
          <w:p w:rsidR="00422DA2" w:rsidRPr="00422DA2" w:rsidRDefault="00422DA2" w:rsidP="00E44DF7">
            <w:pPr>
              <w:numPr>
                <w:ilvl w:val="0"/>
                <w:numId w:val="6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изменяется авторское отношение к действительности на протяжении поэмы «Мёртвые души»? </w:t>
            </w:r>
          </w:p>
          <w:p w:rsidR="00422DA2" w:rsidRPr="00422DA2" w:rsidRDefault="00422DA2" w:rsidP="00E44DF7">
            <w:pPr>
              <w:numPr>
                <w:ilvl w:val="0"/>
                <w:numId w:val="6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изображена Русь крестьянская в поэме «Мёртвые души»?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поэмы,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поэмы (в том числе цитатного) и характеристика героев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персонажей поэмы и героев, близких поэме Н. В. Гоголя.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характеристика образа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эпизода и анализ фрагментов поэмы.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Общая характеристика художественного мира поэмы.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Написание отзыва (рецензии) на театральные или кинематографические версии поэмы.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98" w:type="dxa"/>
          </w:tblCellMar>
        </w:tblPrEx>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5. </w:t>
            </w:r>
            <w:r w:rsidRPr="00422DA2">
              <w:rPr>
                <w:rFonts w:ascii="Times New Roman" w:eastAsia="Calibri" w:hAnsi="Times New Roman" w:cs="Times New Roman"/>
                <w:sz w:val="24"/>
                <w:szCs w:val="24"/>
                <w:lang w:eastAsia="ar-SA"/>
              </w:rPr>
              <w:tab/>
              <w:t xml:space="preserve"> Как соединение комического и лирического начал в поэме помогает понять её идею?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top w:w="52" w:type="dxa"/>
            <w:right w:w="98" w:type="dxa"/>
          </w:tblCellMar>
        </w:tblPrEx>
        <w:trPr>
          <w:trHeight w:val="387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М. Достоевский: жизнь и творчество (обзор). «Белые ночи».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повести и психологизме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Характеристика сюжета произведения, его тематики, проблематики, идейно-эмоционального содержания.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и средств создания его образа,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98" w:type="dxa"/>
          </w:tblCellMar>
        </w:tblPrEx>
        <w:trPr>
          <w:trHeight w:val="442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П. Чехов: жизнь и творчество (обзор). «Смерть чиновника», «Тоска».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жанровых особенностях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и творчестве А. П. Чехова.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и средств создания его образа, а также сопоставительная </w:t>
            </w:r>
            <w:r w:rsidRPr="00422DA2">
              <w:rPr>
                <w:rFonts w:ascii="Times New Roman" w:eastAsia="Calibri" w:hAnsi="Times New Roman" w:cs="Times New Roman"/>
                <w:sz w:val="24"/>
                <w:szCs w:val="24"/>
                <w:lang w:eastAsia="ar-SA"/>
              </w:rPr>
              <w:lastRenderedPageBreak/>
              <w:t xml:space="preserve">характеристика персонажей.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12" w:type="dxa"/>
          <w:right w:w="65" w:type="dxa"/>
        </w:tblCellMar>
        <w:tblLook w:val="0000"/>
      </w:tblPr>
      <w:tblGrid>
        <w:gridCol w:w="5102"/>
        <w:gridCol w:w="5132"/>
      </w:tblGrid>
      <w:tr w:rsidR="00422DA2" w:rsidRPr="00422DA2" w:rsidTr="005343C4">
        <w:trPr>
          <w:trHeight w:val="166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фрагментов произведений русской литературы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tc>
      </w:tr>
      <w:tr w:rsidR="00422DA2" w:rsidRPr="00422DA2" w:rsidTr="005343C4">
        <w:trPr>
          <w:trHeight w:val="706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009A5B46">
              <w:rPr>
                <w:rFonts w:ascii="Times New Roman" w:eastAsia="Calibri" w:hAnsi="Times New Roman" w:cs="Times New Roman"/>
                <w:b/>
                <w:sz w:val="24"/>
                <w:szCs w:val="24"/>
                <w:lang w:eastAsia="ar-SA"/>
              </w:rPr>
              <w:t xml:space="preserve"> века (26</w:t>
            </w:r>
            <w:r w:rsidRPr="00422DA2">
              <w:rPr>
                <w:rFonts w:ascii="Times New Roman" w:eastAsia="Calibri" w:hAnsi="Times New Roman" w:cs="Times New Roman"/>
                <w:b/>
                <w:sz w:val="24"/>
                <w:szCs w:val="24"/>
                <w:lang w:eastAsia="ar-SA"/>
              </w:rPr>
              <w:t xml:space="preserve">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 xml:space="preserve">(Обзор)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«Тёмные аллеи».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психологизме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эпического и лирического родов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«Тёмные аллеи».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Характерные для рассказов И. А. Бунина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аннотаций, отзывов и рецензий на произведения русской литературы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рефератов и докладов о русской литературе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с последующим рецензированием несколькими учащимися и обсуждением наиболее интересных работ в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историй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и обобщение дополнительного материала</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о биографии и творчестве И. А. Бунина.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фрагментов рассказа.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Составление плана характеристики героя (в том числе цитатного) и характеристика героя по плану (в том числе сравнительная).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Работа со словарём литературоведческих терминов. </w:t>
            </w:r>
          </w:p>
        </w:tc>
      </w:tr>
      <w:tr w:rsidR="00422DA2" w:rsidRPr="00422DA2" w:rsidTr="005343C4">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М. А. Булгаков. «Собачье сердце». Развитие понятий о художественной условности, фантастике, сатире. </w:t>
            </w:r>
            <w:r w:rsidRPr="00422DA2">
              <w:rPr>
                <w:rFonts w:ascii="Times New Roman" w:eastAsia="Calibri" w:hAnsi="Times New Roman" w:cs="Times New Roman"/>
                <w:b/>
                <w:sz w:val="24"/>
                <w:szCs w:val="24"/>
                <w:lang w:val="en-US" w:eastAsia="ar-SA"/>
              </w:rPr>
              <w:t>Практические работы.</w:t>
            </w:r>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Составление лексических и историко-</w:t>
            </w:r>
            <w:r w:rsidRPr="00422DA2">
              <w:rPr>
                <w:rFonts w:ascii="Times New Roman" w:eastAsia="Calibri" w:hAnsi="Times New Roman" w:cs="Times New Roman"/>
                <w:sz w:val="24"/>
                <w:szCs w:val="24"/>
                <w:lang w:val="en-US" w:eastAsia="ar-SA"/>
              </w:rPr>
              <w:lastRenderedPageBreak/>
              <w:t xml:space="preserve">культурных комментариев.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Подбор материала о биографии и творчестве писателя, истории создания повести с использованием справочной литературы и ресурсов Интернета. </w:t>
            </w:r>
          </w:p>
        </w:tc>
      </w:tr>
      <w:tr w:rsidR="00422DA2" w:rsidRPr="00422DA2" w:rsidTr="005343C4">
        <w:tblPrEx>
          <w:tblCellMar>
            <w:top w:w="54" w:type="dxa"/>
            <w:right w:w="86" w:type="dxa"/>
          </w:tblCellMar>
        </w:tblPrEx>
        <w:trPr>
          <w:trHeight w:val="525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Выявление характерных для произведения русской литературы первой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«гротеск», «художественная условность», «фантастика», «сатира».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произведения,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повести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Написание отзыва (рецензии) на театральные или кинематографические версии повести. </w:t>
            </w:r>
          </w:p>
        </w:tc>
      </w:tr>
      <w:tr w:rsidR="00422DA2" w:rsidRPr="00422DA2" w:rsidTr="005343C4">
        <w:tblPrEx>
          <w:tblCellMar>
            <w:top w:w="54" w:type="dxa"/>
            <w:right w:w="86" w:type="dxa"/>
          </w:tblCellMar>
        </w:tblPrEx>
        <w:trPr>
          <w:trHeight w:val="106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А. Шолохов. «Судьба человека». Углубление понятия о реалистической типизации.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Характерные для рассказа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темы, образы и приёмы изображения человека. Соотнесение содержания рассказа с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М. А. Шолохова.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Устный или письменный ответ да вопрос (в том числе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2" w:type="dxa"/>
            <w:right w:w="54" w:type="dxa"/>
          </w:tblCellMar>
        </w:tblPrEx>
        <w:trPr>
          <w:trHeight w:val="194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отзыва (рецензии) на кинематографическую версию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Характеристика сюжета произведения, его тематики, проблематики, идейно-эмоционального содержания. Сопоставление кинематографического и литературного образа.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повести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w:t>
            </w:r>
            <w:r w:rsidRPr="00422DA2">
              <w:rPr>
                <w:rFonts w:ascii="Times New Roman" w:eastAsia="Calibri" w:hAnsi="Times New Roman" w:cs="Times New Roman"/>
                <w:sz w:val="24"/>
                <w:szCs w:val="24"/>
                <w:lang w:eastAsia="ar-SA"/>
              </w:rPr>
              <w:lastRenderedPageBreak/>
              <w:t xml:space="preserve">терминов. </w:t>
            </w:r>
          </w:p>
        </w:tc>
      </w:tr>
      <w:tr w:rsidR="00422DA2" w:rsidRPr="00422DA2" w:rsidTr="005343C4">
        <w:tblPrEx>
          <w:tblCellMar>
            <w:top w:w="52" w:type="dxa"/>
            <w:right w:w="54" w:type="dxa"/>
          </w:tblCellMar>
        </w:tblPrEx>
        <w:trPr>
          <w:trHeight w:val="11715"/>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ab/>
              <w:t xml:space="preserve">А. </w:t>
            </w:r>
            <w:r w:rsidRPr="00422DA2">
              <w:rPr>
                <w:rFonts w:ascii="Times New Roman" w:eastAsia="Calibri" w:hAnsi="Times New Roman" w:cs="Times New Roman"/>
                <w:sz w:val="24"/>
                <w:szCs w:val="24"/>
                <w:lang w:eastAsia="ar-SA"/>
              </w:rPr>
              <w:tab/>
              <w:t xml:space="preserve">И. Солженицын. «Матрёнин двор».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Углубление понятия о жанре притчи. . Соотнесение содержания рассказа с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Характерные  для рассказа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 образы и приём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Понятия «автор», «рассказчик», «притча».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фрагментов произведений. </w:t>
            </w:r>
          </w:p>
          <w:p w:rsidR="00422DA2" w:rsidRPr="00422DA2" w:rsidRDefault="00422DA2" w:rsidP="00E44DF7">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Каково авторское отношение к «маленькому человеку» в рассказах А. П. Чехова?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2.Почему повесть М. А. Булгакова «Собачье сердце» называют социально-философской сатирой на современное общ3. </w:t>
            </w:r>
            <w:r w:rsidRPr="00422DA2">
              <w:rPr>
                <w:rFonts w:ascii="Times New Roman" w:eastAsia="Calibri" w:hAnsi="Times New Roman" w:cs="Times New Roman"/>
                <w:sz w:val="24"/>
                <w:szCs w:val="24"/>
                <w:lang w:eastAsia="ar-SA"/>
              </w:rPr>
              <w:tab/>
              <w:t xml:space="preserve"> В чём особенности композиции рассказа М. А. Шолохова «Судьба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3.Какие особенности жанра притчи отразились в рассказе А. И. Солженицына «Матрёнин двор</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4. В чём особенности композиции рассказа М. </w:t>
            </w:r>
            <w:r w:rsidRPr="00422DA2">
              <w:rPr>
                <w:rFonts w:ascii="Times New Roman" w:eastAsia="Calibri" w:hAnsi="Times New Roman" w:cs="Times New Roman"/>
                <w:sz w:val="24"/>
                <w:szCs w:val="24"/>
                <w:lang w:eastAsia="ar-SA"/>
              </w:rPr>
              <w:lastRenderedPageBreak/>
              <w:t>А. Шолохова «Судьба человека»</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Характеристика героев и средств создания их образов, а также сопоставительная характеристика персонажей. рецензированием несколькими учащимися и обсуждением наиболее интересных работ в классе.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ответ на проблемный вопрос (в том числе с </w:t>
            </w:r>
            <w:r w:rsidRPr="00422DA2">
              <w:rPr>
                <w:rFonts w:ascii="Times New Roman" w:eastAsia="Calibri" w:hAnsi="Times New Roman" w:cs="Times New Roman"/>
                <w:sz w:val="24"/>
                <w:szCs w:val="24"/>
                <w:lang w:eastAsia="ar-SA"/>
              </w:rPr>
              <w:lastRenderedPageBreak/>
              <w:t xml:space="preserve">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54" w:type="dxa"/>
          </w:tblCellMar>
        </w:tblPrEx>
        <w:trPr>
          <w:trHeight w:val="89"/>
        </w:trPr>
        <w:tc>
          <w:tcPr>
            <w:tcW w:w="10234" w:type="dxa"/>
            <w:gridSpan w:val="2"/>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74" w:type="dxa"/>
          </w:tblCellMar>
        </w:tblPrEx>
        <w:trPr>
          <w:trHeight w:val="206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поэзии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Штрихи к портретам. А. А. Блок. «Ветер принёс издалёка...», «О, весна, без конца и без краю...», «О, я хочу безумно жить...», цикл «Родина».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А. Есенин. «Вот уж вечер...», «Гой ты, Русь моя родная...», «Край ты мой заброшенный...», «Нивы сжаты, рощи голы...», «Разбуди меня завтра рано...», «Не жалею, не зову, не плачу...», «Отговорила роща золотая...».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В. Маяковский. «Послушайте!», «А вы могли бы?», «Люблю»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и другие стихи (по выбору учителя и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И. Цветаева. «Идёшь, на меня похожий...», «Бабушке»,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«Мне нравится, что вы больны не мной...»,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«Стихи к Блоку», «Откуда такая нежность?..», «Родина», «Стихи о Москве».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А. Заболоцкий. «Я не ищу гармонии в природе...»,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«Завещание», «Где-то в поле возле Магадана...»,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«Можжевеловый куст», «О красоте человеческих лиц».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А. Ахматова. Стихи из книг «Чётки», «Белая стая», «Подорожник», «Пушкин», «</w:t>
            </w:r>
            <w:r w:rsidRPr="00422DA2">
              <w:rPr>
                <w:rFonts w:ascii="Times New Roman" w:eastAsia="Calibri" w:hAnsi="Times New Roman" w:cs="Times New Roman"/>
                <w:sz w:val="24"/>
                <w:szCs w:val="24"/>
                <w:lang w:val="en-US" w:eastAsia="ar-SA"/>
              </w:rPr>
              <w:t>ANNO</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val="en-US" w:eastAsia="ar-SA"/>
              </w:rPr>
              <w:lastRenderedPageBreak/>
              <w:t>DOMINI</w:t>
            </w:r>
            <w:r w:rsidRPr="00422DA2">
              <w:rPr>
                <w:rFonts w:ascii="Times New Roman" w:eastAsia="Calibri" w:hAnsi="Times New Roman" w:cs="Times New Roman"/>
                <w:sz w:val="24"/>
                <w:szCs w:val="24"/>
                <w:lang w:eastAsia="ar-SA"/>
              </w:rPr>
              <w:t xml:space="preserve">», «Тростник», «Ветер войны» (по выбору).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Пастернак. «Красавица моя, вся  стать...», «Перемена», «Весна в лесу», «Быть знаменитым некрасиво...», «Во всём мне хочется дойти до самой сути...».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«Урожай», «Весенние строчки», «Я убит подо Ржевом...».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Углубление представлений о видах рифм и способах рифмовки.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материала о биографии и творчестве поэтов с использованием справочной литературы и ресурсов Интернета. Подбор и обобщение дополнительного материала о биографии и творчестве А. А. Блока, С. А. Есенина,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w:t>
            </w:r>
            <w:r w:rsidRPr="00422DA2">
              <w:rPr>
                <w:rFonts w:ascii="Times New Roman" w:eastAsia="Calibri" w:hAnsi="Times New Roman" w:cs="Times New Roman"/>
                <w:sz w:val="24"/>
                <w:szCs w:val="24"/>
                <w:lang w:eastAsia="ar-SA"/>
              </w:rPr>
              <w:tab/>
              <w:t xml:space="preserve">В: Маяковского, А. А. Ахматовой, А. Т. Твардовского. Выразительное чтение произведений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стихотворений по заданной теме. Составление плана и письменный анализ стихотворений по плану анализа лирики.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ритмико-метрических особенностей произведений, представляющих тоническую систему стихосложения.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lastRenderedPageBreak/>
              <w:t xml:space="preserve"> </w:t>
            </w:r>
          </w:p>
        </w:tc>
      </w:tr>
      <w:tr w:rsidR="00422DA2" w:rsidRPr="00422DA2" w:rsidTr="005343C4">
        <w:tblPrEx>
          <w:tblCellMar>
            <w:top w:w="62" w:type="dxa"/>
            <w:right w:w="75" w:type="dxa"/>
          </w:tblCellMar>
        </w:tblPrEx>
        <w:trPr>
          <w:trHeight w:val="9942"/>
        </w:trPr>
        <w:tc>
          <w:tcPr>
            <w:tcW w:w="5102" w:type="dxa"/>
            <w:tcBorders>
              <w:top w:val="single" w:sz="4" w:space="0" w:color="000000"/>
              <w:lef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Сравнительная характеристика образа Родины в лирике разных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отдельных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Письменный ответ на один из проблемных вопросов: </w:t>
            </w:r>
          </w:p>
          <w:p w:rsidR="00422DA2" w:rsidRPr="00422DA2" w:rsidRDefault="00422DA2" w:rsidP="00E44DF7">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общность и различие образа Родины в лирике А. А. Блока и С. А. Есенина (на примере сопоставления двух стихотворений)? </w:t>
            </w:r>
          </w:p>
          <w:p w:rsidR="00422DA2" w:rsidRPr="00422DA2" w:rsidRDefault="00422DA2" w:rsidP="00E44DF7">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поэтическое новаторство стиха в лирике В.В. Маяковского (М. И. Цветаевой)? </w:t>
            </w:r>
          </w:p>
          <w:p w:rsidR="00422DA2" w:rsidRPr="00422DA2" w:rsidRDefault="00422DA2" w:rsidP="00E44DF7">
            <w:pPr>
              <w:numPr>
                <w:ilvl w:val="0"/>
                <w:numId w:val="90"/>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Как проявился философский характер отношения к жизни в лирике Н. А. Заболоцкого (Б.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val="en-US" w:eastAsia="ar-SA"/>
              </w:rPr>
              <w:t xml:space="preserve">Пастернака)?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4. Каковы способы создания трагического пафоса в лирике А. А. Ахматовой и А. Т. Твардовского?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Написание аннотаций, отзывов и рецензий на произведения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лирического рода и жанров в изучаемых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видов рифм и способов рифмовки, двусложных и трёхсложных размеров стиха (на примере изучаемых стихотворений).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«ритм», «рифма», «словотворчество», «силлабо-тоническая и тоническая системы стихосложения», «рифма», «способы рифмовки».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2" w:type="dxa"/>
            <w:right w:w="59" w:type="dxa"/>
          </w:tblCellMar>
        </w:tblPrEx>
        <w:trPr>
          <w:trHeight w:val="9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r w:rsidRPr="00422DA2">
              <w:rPr>
                <w:rFonts w:ascii="Times New Roman" w:eastAsia="Calibri" w:hAnsi="Times New Roman" w:cs="Times New Roman"/>
                <w:b/>
                <w:sz w:val="24"/>
                <w:szCs w:val="24"/>
                <w:lang w:eastAsia="ar-SA"/>
              </w:rPr>
              <w:t xml:space="preserve">Песни и романсы на стихи русских поэтов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веков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«Певец»; М. Ю. Лермонтов. «Отчего»; В. А. Соллогуб. «Серенада» («Закинув плащ, с гитарой под рукою...»); Н. А. Некрасов. «Тройка» («Что ты жадно глядишь на дорогу...»);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стихотворений, песен и романсов. </w:t>
            </w:r>
          </w:p>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Составление и ответы на вопросы викторин на знание текстов песен и романсов, их авторов и исполнителей.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прослушивание и исполнение песен и романсов.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прослушивание и исполнение песен и романсов.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отзыва о песне, романсе, письменный отзыв по плану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отзыва о песне, романсе, письменный отзыв по плану (с использованием цитирования). </w:t>
            </w:r>
          </w:p>
        </w:tc>
      </w:tr>
      <w:tr w:rsidR="00422DA2" w:rsidRPr="00422DA2" w:rsidTr="005343C4">
        <w:tblPrEx>
          <w:tblCellMar>
            <w:top w:w="52" w:type="dxa"/>
            <w:right w:w="59" w:type="dxa"/>
          </w:tblCellMar>
        </w:tblPrEx>
        <w:trPr>
          <w:trHeight w:val="929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зарубежной литературы (6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Гораций. «Я воздвиг памятник...».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Данте Алигьери. «Божественная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 Шекспир. «Гамлет»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И.-В. Гёте. «Фауст»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драматической поэме.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оригинальных текстов и вариантов их перевода на русский язык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писателей, истории создания их произведений с использованием справочной литературы и ресурсов Интернета. Выразительное чтение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произведения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композиции произведений, их тематики, проблематики, идейно-эмоционального содержания. 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Выявление характерных для произведений тем, образов и </w:t>
            </w:r>
            <w:r w:rsidRPr="00422DA2">
              <w:rPr>
                <w:rFonts w:ascii="Times New Roman" w:eastAsia="Calibri" w:hAnsi="Times New Roman" w:cs="Times New Roman"/>
                <w:sz w:val="24"/>
                <w:szCs w:val="24"/>
                <w:lang w:eastAsia="ar-SA"/>
              </w:rPr>
              <w:lastRenderedPageBreak/>
              <w:t xml:space="preserve">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произведений с принципами изображения жизни и человека, характерными для определённой литературной эпохи, направления.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сюжета и персонажей произведений зарубежных авторов с произведениями русской литературы. </w:t>
            </w:r>
          </w:p>
        </w:tc>
      </w:tr>
      <w:tr w:rsidR="00422DA2" w:rsidRPr="00422DA2" w:rsidTr="005343C4">
        <w:tblPrEx>
          <w:tblCellMar>
            <w:top w:w="52" w:type="dxa"/>
            <w:right w:w="59" w:type="dxa"/>
          </w:tblCellMar>
        </w:tblPrEx>
        <w:trPr>
          <w:trHeight w:val="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Консультации для учащихся, избравших предмет «Литература» для ГИА в 9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Тестирование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9 классе.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Отчёт о выполнении самостоятельных учебных </w:t>
            </w:r>
            <w:r w:rsidRPr="00422DA2">
              <w:rPr>
                <w:rFonts w:ascii="Times New Roman" w:eastAsia="Calibri" w:hAnsi="Times New Roman" w:cs="Times New Roman"/>
                <w:sz w:val="24"/>
                <w:szCs w:val="24"/>
                <w:lang w:eastAsia="ar-SA"/>
              </w:rPr>
              <w:lastRenderedPageBreak/>
              <w:t>проектов</w:t>
            </w:r>
          </w:p>
        </w:tc>
      </w:tr>
    </w:tbl>
    <w:p w:rsidR="000520DA" w:rsidRDefault="000520DA" w:rsidP="005F5A04">
      <w:pPr>
        <w:spacing w:after="0" w:line="240" w:lineRule="auto"/>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954673" w:rsidRDefault="00954673" w:rsidP="00F74669">
      <w:pPr>
        <w:spacing w:after="0" w:line="240" w:lineRule="auto"/>
        <w:jc w:val="center"/>
        <w:rPr>
          <w:rFonts w:ascii="Times New Roman" w:hAnsi="Times New Roman"/>
          <w:b/>
          <w:sz w:val="24"/>
          <w:szCs w:val="24"/>
        </w:rPr>
      </w:pPr>
    </w:p>
    <w:p w:rsidR="00F74669" w:rsidRPr="00F74669" w:rsidRDefault="00916ECA" w:rsidP="00F74669">
      <w:pPr>
        <w:spacing w:after="0" w:line="240" w:lineRule="auto"/>
        <w:jc w:val="center"/>
        <w:rPr>
          <w:rFonts w:ascii="Times New Roman" w:hAnsi="Times New Roman"/>
          <w:b/>
          <w:sz w:val="24"/>
          <w:szCs w:val="24"/>
        </w:rPr>
      </w:pPr>
      <w:r>
        <w:rPr>
          <w:rFonts w:ascii="Times New Roman" w:hAnsi="Times New Roman"/>
          <w:b/>
          <w:sz w:val="24"/>
          <w:szCs w:val="24"/>
        </w:rPr>
        <w:t>7. У</w:t>
      </w:r>
      <w:r w:rsidR="008C22D2">
        <w:rPr>
          <w:rFonts w:ascii="Times New Roman" w:hAnsi="Times New Roman"/>
          <w:b/>
          <w:sz w:val="24"/>
          <w:szCs w:val="24"/>
        </w:rPr>
        <w:t>ЧЕБНО-МЕТОДИЧЕСКОЕ И МАТЕРИАЛЬНО-ТЕХНИЧЕСКОЕ ОБЕСПЕЧЕНИЕ ОБРАЗОВАТЕЛЬНОГО ПРОЦЕССА.</w:t>
      </w:r>
    </w:p>
    <w:p w:rsidR="00F74669" w:rsidRPr="00F74669" w:rsidRDefault="00F74669" w:rsidP="00F74669">
      <w:pPr>
        <w:spacing w:after="0" w:line="240" w:lineRule="auto"/>
        <w:rPr>
          <w:rFonts w:ascii="Times New Roman" w:hAnsi="Times New Roman"/>
          <w:sz w:val="16"/>
          <w:szCs w:val="16"/>
        </w:rPr>
      </w:pP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1029B8">
        <w:rPr>
          <w:rFonts w:ascii="Times New Roman" w:eastAsia="Times New Roman" w:hAnsi="Times New Roman" w:cs="Times New Roman"/>
          <w:b/>
          <w:bCs/>
          <w:sz w:val="24"/>
          <w:szCs w:val="24"/>
          <w:lang w:eastAsia="ar-SA"/>
        </w:rPr>
        <w:t>Программно-нормативные документы</w:t>
      </w:r>
      <w:r w:rsidR="001029B8">
        <w:rPr>
          <w:rFonts w:ascii="Times New Roman" w:eastAsia="Times New Roman" w:hAnsi="Times New Roman" w:cs="Times New Roman"/>
          <w:b/>
          <w:bCs/>
          <w:sz w:val="24"/>
          <w:szCs w:val="24"/>
          <w:lang w:eastAsia="ar-SA"/>
        </w:rPr>
        <w:t>:</w:t>
      </w:r>
    </w:p>
    <w:p w:rsidR="00246D6C" w:rsidRPr="00422DA2" w:rsidRDefault="00246D6C" w:rsidP="00246D6C">
      <w:pPr>
        <w:shd w:val="clear" w:color="auto" w:fill="FFFFFF"/>
        <w:suppressAutoHyphens/>
        <w:spacing w:after="0" w:line="240" w:lineRule="auto"/>
        <w:ind w:firstLine="540"/>
        <w:jc w:val="both"/>
        <w:rPr>
          <w:rFonts w:ascii="Times New Roman" w:eastAsia="Times New Roman" w:hAnsi="Times New Roman" w:cs="Times New Roman"/>
          <w:i/>
          <w:spacing w:val="-1"/>
          <w:sz w:val="24"/>
          <w:szCs w:val="24"/>
          <w:lang w:eastAsia="ar-SA"/>
        </w:rPr>
      </w:pPr>
      <w:r w:rsidRPr="00422DA2">
        <w:rPr>
          <w:rFonts w:ascii="Times New Roman" w:eastAsia="Times New Roman" w:hAnsi="Times New Roman" w:cs="Times New Roman"/>
          <w:bCs/>
          <w:sz w:val="24"/>
          <w:szCs w:val="24"/>
          <w:lang w:eastAsia="ar-SA"/>
        </w:rPr>
        <w:t>Литература. Рабочие программы.</w:t>
      </w:r>
      <w:r>
        <w:rPr>
          <w:rFonts w:ascii="Times New Roman" w:eastAsia="Times New Roman" w:hAnsi="Times New Roman" w:cs="Times New Roman"/>
          <w:bCs/>
          <w:sz w:val="24"/>
          <w:szCs w:val="24"/>
          <w:lang w:eastAsia="ar-SA"/>
        </w:rPr>
        <w:t xml:space="preserve"> ФГОС.</w:t>
      </w:r>
      <w:r w:rsidRPr="00422DA2">
        <w:rPr>
          <w:rFonts w:ascii="Times New Roman" w:eastAsia="Times New Roman" w:hAnsi="Times New Roman" w:cs="Times New Roman"/>
          <w:bCs/>
          <w:sz w:val="24"/>
          <w:szCs w:val="24"/>
          <w:lang w:eastAsia="ar-SA"/>
        </w:rPr>
        <w:t xml:space="preserve"> Предметная линия учебников В.Я. Коровиной, В.И. Коровина, В.П. Журавлева, В.П. Полухиной и др. 5-9 классы. Пособие для учителей ОУ. – М.: Просвещение, 2011.</w:t>
      </w: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Фундаментальное ядро содержания общего образования. Под ред. В.В. Козлова, А М. Кондакова. – М.: Просвещение, 2009.</w:t>
      </w: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ФГОС: основное общее образование // ФГОС. М.: Просвещение, 2008.</w:t>
      </w:r>
    </w:p>
    <w:p w:rsidR="00427CCB"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Примерные программы по учебным предметам. Литература. 5-9 классы: проект. – 2-е изд. – М.: Просвещение, 2011.</w:t>
      </w:r>
    </w:p>
    <w:p w:rsidR="00916ECA" w:rsidRPr="00422DA2" w:rsidRDefault="00916ECA"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p>
    <w:p w:rsidR="00DD2773" w:rsidRPr="00F74669" w:rsidRDefault="00DD2773" w:rsidP="00DC0B7D">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ЛИНИИ УЧЕБНО-МЕТОДИЧЕСКИХ КОМПЛЕКТОВ, ОБЕСПЕЧИВАЮЩИХ ПРОЦЕСС ЛИТЕРАТУРНОГО ОБРАЗОВАНИЯ ПО ПРОГРАММЕ 5-9 КЛАССЫ</w:t>
      </w:r>
      <w:r w:rsidR="00DC0B7D">
        <w:rPr>
          <w:rFonts w:ascii="Times New Roman CYR" w:eastAsia="Arial Unicode MS" w:hAnsi="Times New Roman CYR" w:cs="Times New Roman CYR"/>
          <w:b/>
          <w:bCs/>
          <w:color w:val="000000"/>
          <w:sz w:val="24"/>
          <w:szCs w:val="24"/>
          <w:lang w:eastAsia="ru-RU"/>
        </w:rPr>
        <w:t>.</w:t>
      </w:r>
    </w:p>
    <w:p w:rsidR="00DD2773" w:rsidRPr="00F74669" w:rsidRDefault="00DD2773" w:rsidP="00DD2773">
      <w:pPr>
        <w:spacing w:after="0" w:line="240" w:lineRule="auto"/>
        <w:rPr>
          <w:rFonts w:ascii="Calibri" w:eastAsia="Arial Unicode MS" w:hAnsi="Calibri" w:cs="Times New Roman"/>
          <w:sz w:val="16"/>
          <w:szCs w:val="16"/>
        </w:rPr>
      </w:pPr>
    </w:p>
    <w:tbl>
      <w:tblPr>
        <w:tblW w:w="10248" w:type="dxa"/>
        <w:tblLayout w:type="fixed"/>
        <w:tblCellMar>
          <w:left w:w="10" w:type="dxa"/>
          <w:right w:w="10" w:type="dxa"/>
        </w:tblCellMar>
        <w:tblLook w:val="04A0"/>
      </w:tblPr>
      <w:tblGrid>
        <w:gridCol w:w="3284"/>
        <w:gridCol w:w="3672"/>
        <w:gridCol w:w="3292"/>
      </w:tblGrid>
      <w:tr w:rsidR="00DD2773" w:rsidRPr="00F74669" w:rsidTr="00916ECA">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40" w:lineRule="auto"/>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Учебники</w:t>
            </w: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ind w:right="640"/>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Учебные пособия</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6" w:lineRule="atLeast"/>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Методические пособия</w:t>
            </w:r>
          </w:p>
        </w:tc>
      </w:tr>
      <w:tr w:rsidR="00DD2773" w:rsidRPr="00F74669" w:rsidTr="00916ECA">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DD2773" w:rsidRPr="00F74669" w:rsidRDefault="00DC0B7D"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Pr>
                <w:rFonts w:ascii="Times New Roman CYR" w:eastAsia="Arial Unicode MS" w:hAnsi="Times New Roman CYR" w:cs="Times New Roman CYR"/>
                <w:b/>
                <w:bCs/>
                <w:color w:val="000000"/>
                <w:sz w:val="24"/>
                <w:szCs w:val="24"/>
                <w:lang w:eastAsia="ru-RU"/>
              </w:rPr>
              <w:t xml:space="preserve">Основная </w:t>
            </w:r>
            <w:r w:rsidR="00DD2773" w:rsidRPr="00F74669">
              <w:rPr>
                <w:rFonts w:ascii="Times New Roman CYR" w:eastAsia="Arial Unicode MS" w:hAnsi="Times New Roman CYR" w:cs="Times New Roman CYR"/>
                <w:b/>
                <w:bCs/>
                <w:color w:val="000000"/>
                <w:sz w:val="24"/>
                <w:szCs w:val="24"/>
                <w:lang w:eastAsia="ru-RU"/>
              </w:rPr>
              <w:t xml:space="preserve"> учебная литература </w:t>
            </w:r>
          </w:p>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для ученика</w:t>
            </w:r>
          </w:p>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p>
        </w:tc>
        <w:tc>
          <w:tcPr>
            <w:tcW w:w="6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DD2773" w:rsidRPr="00F74669" w:rsidRDefault="00DD2773" w:rsidP="00464704">
            <w:pPr>
              <w:autoSpaceDE w:val="0"/>
              <w:autoSpaceDN w:val="0"/>
              <w:adjustRightInd w:val="0"/>
              <w:spacing w:after="0" w:line="216" w:lineRule="atLeast"/>
              <w:jc w:val="center"/>
              <w:rPr>
                <w:rFonts w:ascii="Times New Roman CYR" w:eastAsia="Arial Unicode MS" w:hAnsi="Times New Roman CYR" w:cs="Times New Roman CYR"/>
                <w:b/>
                <w:bCs/>
                <w:color w:val="000000"/>
                <w:sz w:val="24"/>
                <w:szCs w:val="24"/>
                <w:lang w:eastAsia="ru-RU"/>
              </w:rPr>
            </w:pPr>
          </w:p>
          <w:p w:rsidR="00DD2773" w:rsidRPr="00F74669" w:rsidRDefault="00DD2773" w:rsidP="00464704">
            <w:pPr>
              <w:autoSpaceDE w:val="0"/>
              <w:autoSpaceDN w:val="0"/>
              <w:adjustRightInd w:val="0"/>
              <w:spacing w:after="0" w:line="216" w:lineRule="atLeast"/>
              <w:jc w:val="center"/>
              <w:rPr>
                <w:rFonts w:ascii="Times New Roman CYR" w:eastAsia="Arial Unicode MS" w:hAnsi="Times New Roman CYR" w:cs="Times New Roman CYR"/>
                <w:b/>
                <w:i/>
                <w:sz w:val="24"/>
                <w:szCs w:val="24"/>
                <w:lang w:eastAsia="ru-RU"/>
              </w:rPr>
            </w:pPr>
            <w:r w:rsidRPr="00F74669">
              <w:rPr>
                <w:rFonts w:ascii="Times New Roman CYR" w:eastAsia="Arial Unicode MS" w:hAnsi="Times New Roman CYR" w:cs="Times New Roman CYR"/>
                <w:b/>
                <w:bCs/>
                <w:color w:val="000000"/>
                <w:sz w:val="24"/>
                <w:szCs w:val="24"/>
                <w:lang w:eastAsia="ru-RU"/>
              </w:rPr>
              <w:t>Литература для учителя</w:t>
            </w:r>
          </w:p>
        </w:tc>
      </w:tr>
      <w:tr w:rsidR="00DD2773" w:rsidRPr="00F74669" w:rsidTr="00916ECA">
        <w:trPr>
          <w:trHeight w:val="2422"/>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EF5D3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lastRenderedPageBreak/>
              <w:t>1.</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Литература. 5 кл. Учеб. В 2 ч. М.: Просвещение, 20</w:t>
            </w:r>
            <w:r w:rsidR="00084D3B" w:rsidRPr="00EF5D33">
              <w:rPr>
                <w:rFonts w:ascii="Times New Roman CYR" w:eastAsia="Arial Unicode MS" w:hAnsi="Times New Roman CYR" w:cs="Times New Roman CYR"/>
                <w:sz w:val="24"/>
                <w:szCs w:val="24"/>
                <w:lang w:eastAsia="ru-RU"/>
              </w:rPr>
              <w:t>15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5</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r w:rsidR="00DC0B7D">
              <w:rPr>
                <w:rFonts w:ascii="Times New Roman CYR" w:eastAsia="Arial Unicode MS" w:hAnsi="Times New Roman CYR" w:cs="Times New Roman CYR"/>
                <w:sz w:val="24"/>
                <w:szCs w:val="24"/>
                <w:lang w:eastAsia="ru-RU"/>
              </w:rPr>
              <w:t>( Возможно использование по инициативе родителей).</w:t>
            </w:r>
          </w:p>
          <w:p w:rsidR="00C35560" w:rsidRPr="00C35560" w:rsidRDefault="00C35560" w:rsidP="00C35560">
            <w:pPr>
              <w:shd w:val="clear" w:color="auto" w:fill="FFFFFF"/>
              <w:suppressAutoHyphens/>
              <w:spacing w:after="0" w:line="240" w:lineRule="auto"/>
              <w:rPr>
                <w:rFonts w:ascii="Times New Roman" w:eastAsia="Times New Roman" w:hAnsi="Times New Roman" w:cs="Times New Roman"/>
                <w:bCs/>
                <w:sz w:val="24"/>
                <w:szCs w:val="24"/>
                <w:lang w:eastAsia="ar-SA"/>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П., Журавлёв В. П.</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5 кл. - М.: Просвещение, 2010. </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5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 школа: Просвещение, 20</w:t>
            </w:r>
            <w:r w:rsidR="00084D3B" w:rsidRPr="00084D3B">
              <w:rPr>
                <w:rFonts w:ascii="Times New Roman CYR" w:eastAsia="Arial Unicode MS" w:hAnsi="Times New Roman CYR" w:cs="Times New Roman CYR"/>
                <w:sz w:val="24"/>
                <w:szCs w:val="24"/>
                <w:lang w:eastAsia="ru-RU"/>
              </w:rPr>
              <w:t>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sidRPr="00F74669">
              <w:rPr>
                <w:rFonts w:ascii="Times New Roman CYR" w:eastAsia="Arial Unicode MS" w:hAnsi="Times New Roman CYR" w:cs="Times New Roman CYR"/>
                <w:sz w:val="24"/>
                <w:szCs w:val="24"/>
                <w:lang w:eastAsia="ru-RU"/>
              </w:rPr>
              <w:t xml:space="preserve"> Литература: 5 кл.: Метод, советы. - М.: Просвещение, 2010</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Ерёмина О. А.</w:t>
            </w:r>
            <w:r w:rsidRPr="00F74669">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w:t>
            </w:r>
            <w:r w:rsidR="00084D3B" w:rsidRPr="00084D3B">
              <w:rPr>
                <w:rFonts w:ascii="Times New Roman CYR" w:eastAsia="Arial Unicode MS" w:hAnsi="Times New Roman CYR" w:cs="Times New Roman CYR"/>
                <w:sz w:val="24"/>
                <w:szCs w:val="24"/>
                <w:lang w:eastAsia="ru-RU"/>
              </w:rPr>
              <w:t>15</w:t>
            </w:r>
          </w:p>
        </w:tc>
      </w:tr>
      <w:tr w:rsidR="00DD2773" w:rsidRPr="00F74669" w:rsidTr="00916ECA">
        <w:trPr>
          <w:trHeight w:val="2124"/>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2.</w:t>
            </w:r>
            <w:r w:rsidRPr="00F74669">
              <w:rPr>
                <w:rFonts w:ascii="Times New Roman" w:eastAsia="Arial Unicode MS" w:hAnsi="Times New Roman" w:cs="Times New Roman"/>
                <w:sz w:val="24"/>
                <w:szCs w:val="24"/>
                <w:highlight w:val="white"/>
                <w:lang w:eastAsia="ru-RU"/>
              </w:rPr>
              <w:t xml:space="preserve"> </w:t>
            </w:r>
            <w:r w:rsidR="00084D3B" w:rsidRPr="00F74669">
              <w:rPr>
                <w:rFonts w:ascii="Times New Roman" w:eastAsia="Arial Unicode MS" w:hAnsi="Times New Roman" w:cs="Times New Roman"/>
                <w:sz w:val="24"/>
                <w:szCs w:val="24"/>
                <w:lang w:eastAsia="ru-RU"/>
              </w:rPr>
              <w:t>.</w:t>
            </w:r>
            <w:r w:rsidR="00084D3B" w:rsidRPr="00F74669">
              <w:rPr>
                <w:rFonts w:ascii="Times New Roman" w:eastAsia="Arial Unicode MS" w:hAnsi="Times New Roman" w:cs="Times New Roman"/>
                <w:sz w:val="24"/>
                <w:szCs w:val="24"/>
                <w:highlight w:val="white"/>
                <w:lang w:eastAsia="ru-RU"/>
              </w:rPr>
              <w:t xml:space="preserve"> </w:t>
            </w:r>
            <w:r w:rsidR="00084D3B"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00084D3B">
              <w:rPr>
                <w:rFonts w:ascii="Times New Roman CYR" w:eastAsia="Arial Unicode MS" w:hAnsi="Times New Roman CYR" w:cs="Times New Roman CYR"/>
                <w:sz w:val="24"/>
                <w:szCs w:val="24"/>
                <w:lang w:eastAsia="ru-RU"/>
              </w:rPr>
              <w:t xml:space="preserve"> Литература. </w:t>
            </w:r>
            <w:r w:rsidR="00084D3B" w:rsidRPr="00C35560">
              <w:rPr>
                <w:rFonts w:ascii="Times New Roman CYR" w:eastAsia="Arial Unicode MS" w:hAnsi="Times New Roman CYR" w:cs="Times New Roman CYR"/>
                <w:sz w:val="24"/>
                <w:szCs w:val="24"/>
                <w:lang w:eastAsia="ru-RU"/>
              </w:rPr>
              <w:t>6</w:t>
            </w:r>
            <w:r w:rsidR="00084D3B" w:rsidRPr="00F74669">
              <w:rPr>
                <w:rFonts w:ascii="Times New Roman CYR" w:eastAsia="Arial Unicode MS" w:hAnsi="Times New Roman CYR" w:cs="Times New Roman CYR"/>
                <w:sz w:val="24"/>
                <w:szCs w:val="24"/>
                <w:lang w:eastAsia="ru-RU"/>
              </w:rPr>
              <w:t xml:space="preserve"> кл. Учеб. В 2 ч. М.: Просвещение, 20</w:t>
            </w:r>
            <w:r w:rsidR="00084D3B" w:rsidRPr="00084D3B">
              <w:rPr>
                <w:rFonts w:ascii="Times New Roman CYR" w:eastAsia="Arial Unicode MS" w:hAnsi="Times New Roman CYR" w:cs="Times New Roman CYR"/>
                <w:sz w:val="24"/>
                <w:szCs w:val="24"/>
                <w:lang w:eastAsia="ru-RU"/>
              </w:rPr>
              <w:t>15</w:t>
            </w:r>
          </w:p>
          <w:p w:rsidR="00DC0B7D" w:rsidRDefault="00C35560" w:rsidP="00DC0B7D">
            <w:pPr>
              <w:shd w:val="clear" w:color="auto" w:fill="FFFFFF"/>
              <w:suppressAutoHyphens/>
              <w:spacing w:after="0" w:line="240" w:lineRule="auto"/>
              <w:rPr>
                <w:rFonts w:ascii="Times New Roman CYR" w:eastAsia="Arial Unicode MS" w:hAnsi="Times New Roman CYR" w:cs="Times New Roman CYR"/>
                <w:sz w:val="24"/>
                <w:szCs w:val="24"/>
                <w:lang w:eastAsia="ru-RU"/>
              </w:rPr>
            </w:pPr>
            <w:r w:rsidRPr="00C35560">
              <w:rPr>
                <w:rFonts w:ascii="Calibri" w:eastAsia="Arial Unicode MS" w:hAnsi="Calibri" w:cs="Calibri"/>
                <w:sz w:val="24"/>
                <w:szCs w:val="24"/>
                <w:lang w:eastAsia="ru-RU"/>
              </w:rPr>
              <w:t>2</w:t>
            </w:r>
            <w:r>
              <w:rPr>
                <w:rFonts w:ascii="Calibri" w:eastAsia="Arial Unicode MS" w:hAnsi="Calibri" w:cs="Calibri"/>
                <w:sz w:val="24"/>
                <w:szCs w:val="24"/>
                <w:lang w:eastAsia="ru-RU"/>
              </w:rPr>
              <w:t>.</w:t>
            </w: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6</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r w:rsidR="00DC0B7D">
              <w:rPr>
                <w:rFonts w:ascii="Times New Roman CYR" w:eastAsia="Arial Unicode MS" w:hAnsi="Times New Roman CYR" w:cs="Times New Roman CYR"/>
                <w:sz w:val="24"/>
                <w:szCs w:val="24"/>
                <w:lang w:eastAsia="ru-RU"/>
              </w:rPr>
              <w:t>( Возможно использование по инициативе родителей).</w:t>
            </w:r>
          </w:p>
          <w:p w:rsidR="00C35560" w:rsidRPr="00B22C54" w:rsidRDefault="00C35560" w:rsidP="00C35560">
            <w:pPr>
              <w:shd w:val="clear" w:color="auto" w:fill="FFFFFF"/>
              <w:suppressAutoHyphens/>
              <w:spacing w:after="0" w:line="240" w:lineRule="auto"/>
              <w:rPr>
                <w:rFonts w:ascii="Times New Roman" w:eastAsia="Times New Roman" w:hAnsi="Times New Roman" w:cs="Times New Roman"/>
                <w:bCs/>
                <w:sz w:val="24"/>
                <w:szCs w:val="24"/>
                <w:lang w:eastAsia="ar-SA"/>
              </w:rPr>
            </w:pPr>
          </w:p>
          <w:p w:rsidR="00C35560" w:rsidRPr="00084D3B" w:rsidRDefault="00C35560" w:rsidP="00084D3B">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084D3B" w:rsidRPr="00F74669"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П., Журавлёв В. П.</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5 кл. - М.: Просвещение, 2010. </w:t>
            </w:r>
          </w:p>
          <w:p w:rsidR="00DD2773" w:rsidRPr="00084D3B"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Pr>
                <w:rFonts w:ascii="Times New Roman CYR" w:eastAsia="Arial Unicode MS" w:hAnsi="Times New Roman CYR" w:cs="Times New Roman CYR"/>
                <w:sz w:val="24"/>
                <w:szCs w:val="24"/>
                <w:lang w:eastAsia="ru-RU"/>
              </w:rPr>
              <w:t xml:space="preserve">Литература. </w:t>
            </w:r>
            <w:r w:rsidRPr="00084D3B">
              <w:rPr>
                <w:rFonts w:ascii="Times New Roman CYR" w:eastAsia="Arial Unicode MS" w:hAnsi="Times New Roman CYR" w:cs="Times New Roman CYR"/>
                <w:sz w:val="24"/>
                <w:szCs w:val="24"/>
                <w:lang w:eastAsia="ru-RU"/>
              </w:rPr>
              <w:t>6</w:t>
            </w:r>
            <w:r w:rsidRPr="00F74669">
              <w:rPr>
                <w:rFonts w:ascii="Times New Roman CYR" w:eastAsia="Arial Unicode MS" w:hAnsi="Times New Roman CYR" w:cs="Times New Roman CYR"/>
                <w:sz w:val="24"/>
                <w:szCs w:val="24"/>
                <w:lang w:eastAsia="ru-RU"/>
              </w:rPr>
              <w:t xml:space="preserve">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 школа: Просвещение, 20</w:t>
            </w:r>
            <w:r w:rsidRPr="00084D3B">
              <w:rPr>
                <w:rFonts w:ascii="Times New Roman CYR" w:eastAsia="Arial Unicode MS" w:hAnsi="Times New Roman CYR" w:cs="Times New Roman CYR"/>
                <w:sz w:val="24"/>
                <w:szCs w:val="24"/>
                <w:lang w:eastAsia="ru-RU"/>
              </w:rPr>
              <w:t>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084D3B" w:rsidRPr="00F74669"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Pr>
                <w:rFonts w:ascii="Times New Roman CYR" w:eastAsia="Arial Unicode MS" w:hAnsi="Times New Roman CYR" w:cs="Times New Roman CYR"/>
                <w:sz w:val="24"/>
                <w:szCs w:val="24"/>
                <w:lang w:eastAsia="ru-RU"/>
              </w:rPr>
              <w:t xml:space="preserve"> Литература: </w:t>
            </w:r>
            <w:r w:rsidRPr="00084D3B">
              <w:rPr>
                <w:rFonts w:ascii="Times New Roman CYR" w:eastAsia="Arial Unicode MS" w:hAnsi="Times New Roman CYR" w:cs="Times New Roman CYR"/>
                <w:sz w:val="24"/>
                <w:szCs w:val="24"/>
                <w:lang w:eastAsia="ru-RU"/>
              </w:rPr>
              <w:t>6</w:t>
            </w:r>
            <w:r w:rsidRPr="00F74669">
              <w:rPr>
                <w:rFonts w:ascii="Times New Roman CYR" w:eastAsia="Arial Unicode MS" w:hAnsi="Times New Roman CYR" w:cs="Times New Roman CYR"/>
                <w:sz w:val="24"/>
                <w:szCs w:val="24"/>
                <w:lang w:eastAsia="ru-RU"/>
              </w:rPr>
              <w:t xml:space="preserve"> кл.: Метод, советы. - М.: Просвещение, 2010</w:t>
            </w:r>
          </w:p>
          <w:p w:rsidR="00DD2773" w:rsidRPr="00084D3B" w:rsidRDefault="00084D3B" w:rsidP="00084D3B">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Ерёмина О. А.</w:t>
            </w:r>
            <w:r w:rsidRPr="00F74669">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w:t>
            </w:r>
            <w:r w:rsidRPr="00084D3B">
              <w:rPr>
                <w:rFonts w:ascii="Times New Roman CYR" w:eastAsia="Arial Unicode MS" w:hAnsi="Times New Roman CYR" w:cs="Times New Roman CYR"/>
                <w:sz w:val="24"/>
                <w:szCs w:val="24"/>
                <w:lang w:eastAsia="ru-RU"/>
              </w:rPr>
              <w:t>15</w:t>
            </w:r>
          </w:p>
        </w:tc>
      </w:tr>
      <w:tr w:rsidR="00DD2773" w:rsidRPr="00F74669" w:rsidTr="00916ECA">
        <w:trPr>
          <w:trHeight w:val="2106"/>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3.</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Литература. 7 кл. Учеб. В 2 ч,- М.: Просвещение, 201</w:t>
            </w:r>
            <w:r w:rsidR="00084D3B" w:rsidRPr="00EF5D33">
              <w:rPr>
                <w:rFonts w:ascii="Times New Roman CYR" w:eastAsia="Arial Unicode MS" w:hAnsi="Times New Roman CYR" w:cs="Times New Roman CYR"/>
                <w:sz w:val="24"/>
                <w:szCs w:val="24"/>
                <w:lang w:eastAsia="ru-RU"/>
              </w:rPr>
              <w:t>5</w:t>
            </w:r>
          </w:p>
          <w:p w:rsidR="00DC0B7D" w:rsidRDefault="00C35560" w:rsidP="00DC0B7D">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7</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r w:rsidR="00DC0B7D">
              <w:rPr>
                <w:rFonts w:ascii="Times New Roman CYR" w:eastAsia="Arial Unicode MS" w:hAnsi="Times New Roman CYR" w:cs="Times New Roman CYR"/>
                <w:sz w:val="24"/>
                <w:szCs w:val="24"/>
                <w:lang w:eastAsia="ru-RU"/>
              </w:rPr>
              <w:t>( Возможно использование по инициативе родителей).</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7 кл. - М.: Просвещение, 2011 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7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Аудиошкола: Просвещение, 2012</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Литература: 7 кл.: Метод. советы.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Кутейникова Н. Е. </w:t>
            </w:r>
            <w:r w:rsidRPr="00F74669">
              <w:rPr>
                <w:rFonts w:ascii="Times New Roman CYR" w:eastAsia="Arial Unicode MS" w:hAnsi="Times New Roman CYR" w:cs="Times New Roman CYR"/>
                <w:sz w:val="24"/>
                <w:szCs w:val="24"/>
                <w:lang w:eastAsia="ru-RU"/>
              </w:rPr>
              <w:t>Уроки литературы в 7 классе: Кн. для учителя. - М.: Просвещение, 2011</w:t>
            </w:r>
          </w:p>
        </w:tc>
      </w:tr>
      <w:tr w:rsidR="00DD2773" w:rsidRPr="00F74669" w:rsidTr="00916ECA">
        <w:trPr>
          <w:trHeight w:val="2123"/>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4.</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Литература. 8 кл. Учеб. В 2 ч. - М.: Просвещение, 20</w:t>
            </w:r>
            <w:r w:rsidR="00084D3B" w:rsidRPr="00EF5D33">
              <w:rPr>
                <w:rFonts w:ascii="Times New Roman CYR" w:eastAsia="Arial Unicode MS" w:hAnsi="Times New Roman CYR" w:cs="Times New Roman CYR"/>
                <w:sz w:val="24"/>
                <w:szCs w:val="24"/>
                <w:lang w:eastAsia="ru-RU"/>
              </w:rPr>
              <w:t>15</w:t>
            </w:r>
          </w:p>
          <w:p w:rsidR="00DC0B7D" w:rsidRDefault="00C35560" w:rsidP="00DC0B7D">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8</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r w:rsidR="00DC0B7D">
              <w:rPr>
                <w:rFonts w:ascii="Times New Roman CYR" w:eastAsia="Arial Unicode MS" w:hAnsi="Times New Roman CYR" w:cs="Times New Roman CYR"/>
                <w:sz w:val="24"/>
                <w:szCs w:val="24"/>
                <w:lang w:eastAsia="ru-RU"/>
              </w:rPr>
              <w:t xml:space="preserve">( Возможно использование по </w:t>
            </w:r>
            <w:r w:rsidR="00DC0B7D">
              <w:rPr>
                <w:rFonts w:ascii="Times New Roman CYR" w:eastAsia="Arial Unicode MS" w:hAnsi="Times New Roman CYR" w:cs="Times New Roman CYR"/>
                <w:sz w:val="24"/>
                <w:szCs w:val="24"/>
                <w:lang w:eastAsia="ru-RU"/>
              </w:rPr>
              <w:lastRenderedPageBreak/>
              <w:t>инициативе родителей).</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lastRenderedPageBreak/>
              <w:t>Коровина В. Я., Журавлёв В. П., Коровин В. И.</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8 кл. - М.: Просвещение, 2011</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8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 xml:space="preserve">формат МРЗ). - М.: Аудиошкола: Просвещение, </w:t>
            </w:r>
            <w:r w:rsidRPr="00F74669">
              <w:rPr>
                <w:rFonts w:ascii="Times New Roman CYR" w:eastAsia="Arial Unicode MS" w:hAnsi="Times New Roman CYR" w:cs="Times New Roman CYR"/>
                <w:sz w:val="24"/>
                <w:szCs w:val="24"/>
                <w:lang w:eastAsia="ru-RU"/>
              </w:rPr>
              <w:lastRenderedPageBreak/>
              <w:t>201</w:t>
            </w:r>
            <w:r w:rsidR="00084D3B" w:rsidRPr="00084D3B">
              <w:rPr>
                <w:rFonts w:ascii="Times New Roman CYR" w:eastAsia="Arial Unicode MS" w:hAnsi="Times New Roman CYR" w:cs="Times New Roman CYR"/>
                <w:sz w:val="24"/>
                <w:szCs w:val="24"/>
                <w:lang w:eastAsia="ru-RU"/>
              </w:rPr>
              <w:t>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lastRenderedPageBreak/>
              <w:t>Коровина В. Я., Збарский И. С.</w:t>
            </w:r>
            <w:r w:rsidRPr="00F74669">
              <w:rPr>
                <w:rFonts w:ascii="Times New Roman CYR" w:eastAsia="Arial Unicode MS" w:hAnsi="Times New Roman CYR" w:cs="Times New Roman CYR"/>
                <w:sz w:val="24"/>
                <w:szCs w:val="24"/>
                <w:lang w:eastAsia="ru-RU"/>
              </w:rPr>
              <w:t xml:space="preserve"> Литература: 8</w:t>
            </w:r>
            <w:r w:rsidRPr="00F74669">
              <w:rPr>
                <w:rFonts w:ascii="Times New Roman CYR" w:eastAsia="Arial Unicode MS" w:hAnsi="Times New Roman CYR" w:cs="Times New Roman CYR"/>
                <w:sz w:val="24"/>
                <w:szCs w:val="24"/>
                <w:highlight w:val="white"/>
                <w:lang w:eastAsia="ru-RU"/>
              </w:rPr>
              <w:t xml:space="preserve"> кл.:</w:t>
            </w:r>
            <w:r w:rsidRPr="00F74669">
              <w:rPr>
                <w:rFonts w:ascii="Times New Roman CYR" w:eastAsia="Arial Unicode MS" w:hAnsi="Times New Roman CYR" w:cs="Times New Roman CYR"/>
                <w:sz w:val="24"/>
                <w:szCs w:val="24"/>
                <w:lang w:eastAsia="ru-RU"/>
              </w:rPr>
              <w:t xml:space="preserve"> Метод, советы / Под ред. В. И. Коровина.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Кутейникова Н. Е. </w:t>
            </w:r>
            <w:r w:rsidRPr="00F74669">
              <w:rPr>
                <w:rFonts w:ascii="Times New Roman CYR" w:eastAsia="Arial Unicode MS" w:hAnsi="Times New Roman CYR" w:cs="Times New Roman CYR"/>
                <w:sz w:val="24"/>
                <w:szCs w:val="24"/>
                <w:lang w:eastAsia="ru-RU"/>
              </w:rPr>
              <w:t xml:space="preserve">Уроки литературы в 8 классе: Кн. для учителя. - М.: Просвещение, </w:t>
            </w:r>
            <w:r w:rsidRPr="00F74669">
              <w:rPr>
                <w:rFonts w:ascii="Times New Roman CYR" w:eastAsia="Arial Unicode MS" w:hAnsi="Times New Roman CYR" w:cs="Times New Roman CYR"/>
                <w:sz w:val="24"/>
                <w:szCs w:val="24"/>
                <w:lang w:eastAsia="ru-RU"/>
              </w:rPr>
              <w:lastRenderedPageBreak/>
              <w:t>2011</w:t>
            </w:r>
          </w:p>
        </w:tc>
      </w:tr>
      <w:tr w:rsidR="00DD2773" w:rsidRPr="00F74669" w:rsidTr="00916ECA">
        <w:trPr>
          <w:trHeight w:val="277"/>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lastRenderedPageBreak/>
              <w:t>5.</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 xml:space="preserve">Коровина В. Я., </w:t>
            </w:r>
            <w:r w:rsidRPr="00F74669">
              <w:rPr>
                <w:rFonts w:ascii="Times New Roman CYR" w:eastAsia="Arial Unicode MS" w:hAnsi="Times New Roman CYR" w:cs="Times New Roman CYR"/>
                <w:spacing w:val="30"/>
                <w:sz w:val="24"/>
                <w:szCs w:val="24"/>
                <w:highlight w:val="white"/>
                <w:lang w:eastAsia="ru-RU"/>
              </w:rPr>
              <w:t xml:space="preserve">Журавлёв В. П., </w:t>
            </w:r>
            <w:r w:rsidRPr="00F74669">
              <w:rPr>
                <w:rFonts w:ascii="Times New Roman CYR" w:eastAsia="Arial Unicode MS" w:hAnsi="Times New Roman CYR" w:cs="Times New Roman CYR"/>
                <w:sz w:val="24"/>
                <w:szCs w:val="24"/>
                <w:highlight w:val="white"/>
                <w:lang w:eastAsia="ru-RU"/>
              </w:rPr>
              <w:t>Збарский И. С., Коровин В. И.</w:t>
            </w:r>
            <w:r w:rsidRPr="00F74669">
              <w:rPr>
                <w:rFonts w:ascii="Times New Roman CYR" w:eastAsia="Arial Unicode MS" w:hAnsi="Times New Roman CYR" w:cs="Times New Roman CYR"/>
                <w:sz w:val="24"/>
                <w:szCs w:val="24"/>
                <w:lang w:eastAsia="ru-RU"/>
              </w:rPr>
              <w:t xml:space="preserve"> Литература. 9 кл. Учеб. В 2 ч. - М.: Просвещение, 201</w:t>
            </w:r>
            <w:r w:rsidR="00084D3B" w:rsidRPr="00C35560">
              <w:rPr>
                <w:rFonts w:ascii="Times New Roman CYR" w:eastAsia="Arial Unicode MS" w:hAnsi="Times New Roman CYR" w:cs="Times New Roman CYR"/>
                <w:sz w:val="24"/>
                <w:szCs w:val="24"/>
                <w:lang w:eastAsia="ru-RU"/>
              </w:rPr>
              <w:t>5</w:t>
            </w:r>
          </w:p>
          <w:p w:rsidR="00DC0B7D" w:rsidRDefault="00C35560" w:rsidP="00DC0B7D">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9</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r w:rsidR="00DC0B7D">
              <w:rPr>
                <w:rFonts w:ascii="Times New Roman CYR" w:eastAsia="Arial Unicode MS" w:hAnsi="Times New Roman CYR" w:cs="Times New Roman CYR"/>
                <w:sz w:val="24"/>
                <w:szCs w:val="24"/>
                <w:lang w:eastAsia="ru-RU"/>
              </w:rPr>
              <w:t>( Возможно использование по инициативе родителей).</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ind w:left="180"/>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И., Збарский И. С.</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9 кл. - М.: Просвещение, 2010. Литература: 9кл.: Хрестоматия / сост. В. Я. Коровина, В. П. Журавлёв, В. И. Коровин. - М.: Просвещение, 2007</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9 кл. (формат МРЗ). - М.: Аудиошкола: Просвещение, 201</w:t>
            </w:r>
            <w:r w:rsidR="00084D3B" w:rsidRPr="00084D3B">
              <w:rPr>
                <w:rFonts w:ascii="Times New Roman CYR" w:eastAsia="Arial Unicode MS" w:hAnsi="Times New Roman CYR" w:cs="Times New Roman CYR"/>
                <w:sz w:val="24"/>
                <w:szCs w:val="24"/>
                <w:lang w:eastAsia="ru-RU"/>
              </w:rPr>
              <w:t>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 Коровин В. И.</w:t>
            </w:r>
            <w:r w:rsidRPr="00F74669">
              <w:rPr>
                <w:rFonts w:ascii="Times New Roman CYR" w:eastAsia="Arial Unicode MS" w:hAnsi="Times New Roman CYR" w:cs="Times New Roman CYR"/>
                <w:sz w:val="24"/>
                <w:szCs w:val="24"/>
                <w:lang w:eastAsia="ru-RU"/>
              </w:rPr>
              <w:t xml:space="preserve"> Литература: 9кл.: Метод, советы.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Беляева Н. В., Ерёмина О. А.</w:t>
            </w:r>
            <w:r w:rsidRPr="00F74669">
              <w:rPr>
                <w:rFonts w:ascii="Times New Roman CYR" w:eastAsia="Arial Unicode MS" w:hAnsi="Times New Roman CYR" w:cs="Times New Roman CYR"/>
                <w:sz w:val="24"/>
                <w:szCs w:val="24"/>
                <w:lang w:eastAsia="ru-RU"/>
              </w:rPr>
              <w:t xml:space="preserve"> Уроки литературы в 9 классе: Кн. для учителя. - М.: Просвещение, 2010</w:t>
            </w:r>
          </w:p>
        </w:tc>
      </w:tr>
    </w:tbl>
    <w:p w:rsidR="00DD2773" w:rsidRPr="00F74669" w:rsidRDefault="00DD2773" w:rsidP="00DD2773">
      <w:pPr>
        <w:autoSpaceDE w:val="0"/>
        <w:autoSpaceDN w:val="0"/>
        <w:adjustRightInd w:val="0"/>
        <w:spacing w:after="0" w:line="360" w:lineRule="auto"/>
        <w:rPr>
          <w:rFonts w:ascii="Times New Roman" w:eastAsia="Arial Unicode MS" w:hAnsi="Times New Roman" w:cs="Times New Roman"/>
          <w:b/>
          <w:bCs/>
          <w:sz w:val="24"/>
          <w:szCs w:val="24"/>
          <w:lang w:eastAsia="ru-RU"/>
        </w:rPr>
      </w:pPr>
    </w:p>
    <w:p w:rsidR="00DD2773" w:rsidRPr="00F74669" w:rsidRDefault="00DD2773" w:rsidP="00DD2773">
      <w:pPr>
        <w:autoSpaceDE w:val="0"/>
        <w:autoSpaceDN w:val="0"/>
        <w:adjustRightInd w:val="0"/>
        <w:spacing w:after="0" w:line="360" w:lineRule="auto"/>
        <w:jc w:val="center"/>
        <w:rPr>
          <w:rFonts w:ascii="Times New Roman" w:eastAsia="Arial Unicode MS" w:hAnsi="Times New Roman" w:cs="Times New Roman"/>
          <w:b/>
          <w:bCs/>
          <w:sz w:val="24"/>
          <w:szCs w:val="24"/>
          <w:lang w:eastAsia="ru-RU"/>
        </w:rPr>
      </w:pPr>
      <w:r w:rsidRPr="00F74669">
        <w:rPr>
          <w:rFonts w:ascii="Times New Roman" w:eastAsia="Arial Unicode MS" w:hAnsi="Times New Roman" w:cs="Times New Roman"/>
          <w:b/>
          <w:bCs/>
          <w:sz w:val="24"/>
          <w:szCs w:val="24"/>
          <w:lang w:eastAsia="ru-RU"/>
        </w:rPr>
        <w:t>Дополнительная литература для ученика</w:t>
      </w:r>
    </w:p>
    <w:p w:rsidR="00DD2773" w:rsidRPr="00F7466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Альбеткова Р.И. Учимся читать лирическое произведение. - М.: Дрофа, 2007.</w:t>
      </w:r>
    </w:p>
    <w:p w:rsidR="00DD2773" w:rsidRPr="00F7466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Беляева Н. В. Уроки изучения лирики в школе, -М: Вербум-М, 2004.</w:t>
      </w:r>
    </w:p>
    <w:p w:rsidR="00DD2773" w:rsidRPr="00F7466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Критарова Ж.Н. Анализ произведений русской литературы. – М.: Издательство «Экзамен», 2011</w:t>
      </w:r>
    </w:p>
    <w:p w:rsidR="00DD2773" w:rsidRPr="00F7466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Коровина В.Я. и др. Читаем, думаем, спорим ...: Дидактический материал по литературе: 5-9 класс. - М.: Просвещение, 2009.</w:t>
      </w:r>
    </w:p>
    <w:p w:rsidR="00DD2773" w:rsidRPr="00F7466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Михайлова И. Литература Тесты к школьному курсу, 9 класс. - М.: АСТ-ПРЕСС, 1998.</w:t>
      </w:r>
    </w:p>
    <w:p w:rsidR="00DD2773" w:rsidRPr="00F7466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Олейникова Н.С. Русские писатели-классики. Анализ произведений школьной программы. -  Минск: Экоперспектива, 2010.</w:t>
      </w:r>
    </w:p>
    <w:p w:rsidR="00DD2773" w:rsidRPr="00F7466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Обернихина ГА, Соколова Л.Э., Вольнова И.П., Емельянова Т.В. Как написать сочинение?: Рабочая тетрадь для 5-8 классов. - СПб.: Просвещение, 2006.</w:t>
      </w:r>
    </w:p>
    <w:p w:rsidR="00DD2773" w:rsidRPr="00F7466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Русский фольклор: Словарь-справочник / Сост. Т.В. Зуева. - М.: Просвещение, 2009.</w:t>
      </w:r>
    </w:p>
    <w:p w:rsidR="00DD2773" w:rsidRPr="00F7466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Шайтанов И.О., Свердлов М.И. Зарубежная литература: Учебник-хрестоматия: 5-7 классы. -М.: Просвещение, 2009.</w:t>
      </w:r>
    </w:p>
    <w:p w:rsidR="00DD2773" w:rsidRPr="00F7466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Шер Н.С. Рассказы о русских писателях. – М.: Издательство «Детская литература», 1964</w:t>
      </w:r>
    </w:p>
    <w:p w:rsidR="00427CCB" w:rsidRPr="00D67899" w:rsidRDefault="00DD2773" w:rsidP="00E44DF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Энциклопедия для детей. Т.9. Русская литература. Ч.1. От былин и летописей до классики XIX века / Глав. Ред. М.Д.Аксёнова. – М.: Аванта+, 2000</w:t>
      </w:r>
    </w:p>
    <w:p w:rsidR="00DD2773" w:rsidRDefault="00DD2773"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bCs/>
          <w:sz w:val="24"/>
          <w:szCs w:val="24"/>
          <w:lang w:eastAsia="ru-RU"/>
        </w:rPr>
      </w:pPr>
    </w:p>
    <w:p w:rsidR="00F74669" w:rsidRPr="00DC0B7D" w:rsidRDefault="00F74669" w:rsidP="00DC0B7D">
      <w:pPr>
        <w:keepNext/>
        <w:keepLines/>
        <w:autoSpaceDE w:val="0"/>
        <w:autoSpaceDN w:val="0"/>
        <w:adjustRightInd w:val="0"/>
        <w:spacing w:after="0" w:line="240" w:lineRule="auto"/>
        <w:ind w:right="100"/>
        <w:jc w:val="center"/>
        <w:rPr>
          <w:rFonts w:ascii="Times New Roman CYR" w:eastAsia="Times New Roman" w:hAnsi="Times New Roman CYR" w:cs="Times New Roman CYR"/>
          <w:b/>
          <w:bCs/>
          <w:sz w:val="24"/>
          <w:szCs w:val="24"/>
          <w:lang w:eastAsia="ru-RU"/>
        </w:rPr>
      </w:pPr>
      <w:r w:rsidRPr="00F74669">
        <w:rPr>
          <w:rFonts w:ascii="Times New Roman CYR" w:eastAsia="Times New Roman" w:hAnsi="Times New Roman CYR" w:cs="Times New Roman CYR"/>
          <w:b/>
          <w:bCs/>
          <w:sz w:val="24"/>
          <w:szCs w:val="24"/>
          <w:lang w:eastAsia="ru-RU"/>
        </w:rPr>
        <w:t>СПИСОК ТЕХНИЧЕСКИХ СРЕДСТВ, НЕОБХОДИМЫХ В КАБИНЕТЕ ЛИТЕРАТУРЫ:</w:t>
      </w:r>
      <w:r w:rsidR="00DC0B7D">
        <w:rPr>
          <w:rFonts w:ascii="Times New Roman CYR" w:eastAsia="Times New Roman" w:hAnsi="Times New Roman CYR" w:cs="Times New Roman CYR"/>
          <w:sz w:val="24"/>
          <w:szCs w:val="24"/>
          <w:lang w:eastAsia="ru-RU"/>
        </w:rPr>
        <w:t xml:space="preserve">    </w:t>
      </w:r>
    </w:p>
    <w:p w:rsidR="00F74669" w:rsidRPr="00F74669" w:rsidRDefault="00DC0B7D" w:rsidP="00E44DF7">
      <w:pPr>
        <w:numPr>
          <w:ilvl w:val="0"/>
          <w:numId w:val="98"/>
        </w:numPr>
        <w:tabs>
          <w:tab w:val="left" w:pos="583"/>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DC0B7D">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К</w:t>
      </w:r>
      <w:r w:rsidRPr="00F74669">
        <w:rPr>
          <w:rFonts w:ascii="Times New Roman CYR" w:eastAsia="Times New Roman" w:hAnsi="Times New Roman CYR" w:cs="Times New Roman CYR"/>
          <w:sz w:val="24"/>
          <w:szCs w:val="24"/>
          <w:lang w:eastAsia="ru-RU"/>
        </w:rPr>
        <w:t>омпьютер</w:t>
      </w:r>
    </w:p>
    <w:p w:rsidR="00F74669" w:rsidRPr="00DC0B7D" w:rsidRDefault="00F74669" w:rsidP="00E44DF7">
      <w:pPr>
        <w:numPr>
          <w:ilvl w:val="0"/>
          <w:numId w:val="98"/>
        </w:numPr>
        <w:tabs>
          <w:tab w:val="left" w:pos="649"/>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Телевизор. </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b/>
          <w:bCs/>
          <w:color w:val="000000"/>
          <w:sz w:val="24"/>
          <w:szCs w:val="24"/>
          <w:lang w:eastAsia="ru-RU"/>
        </w:rPr>
        <w:t>Электронные пособия:</w:t>
      </w:r>
    </w:p>
    <w:p w:rsidR="00F74669" w:rsidRPr="00DC0B7D" w:rsidRDefault="00F74669" w:rsidP="00E44DF7">
      <w:pPr>
        <w:numPr>
          <w:ilvl w:val="0"/>
          <w:numId w:val="9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Детская мультимедийная интерактивная энциклопедия Кирилла и Мефодия.</w:t>
      </w:r>
    </w:p>
    <w:p w:rsidR="00F74669" w:rsidRDefault="00DC0B7D" w:rsidP="00E44DF7">
      <w:pPr>
        <w:numPr>
          <w:ilvl w:val="0"/>
          <w:numId w:val="98"/>
        </w:numPr>
        <w:spacing w:after="0" w:line="253"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Фонохрестоматия (приложение к учебнику)</w:t>
      </w:r>
    </w:p>
    <w:p w:rsidR="00DC0B7D" w:rsidRPr="00DC0B7D" w:rsidRDefault="00DC0B7D" w:rsidP="00E44DF7">
      <w:pPr>
        <w:numPr>
          <w:ilvl w:val="0"/>
          <w:numId w:val="98"/>
        </w:numPr>
        <w:spacing w:after="0" w:line="253" w:lineRule="atLeast"/>
        <w:rPr>
          <w:rFonts w:ascii="Arial" w:eastAsia="Times New Roman" w:hAnsi="Arial" w:cs="Arial"/>
          <w:color w:val="000000"/>
          <w:lang w:eastAsia="ru-RU"/>
        </w:rPr>
      </w:pP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sz w:val="24"/>
          <w:szCs w:val="24"/>
          <w:lang w:eastAsia="ru-RU"/>
        </w:rPr>
      </w:pPr>
      <w:r w:rsidRPr="00F74669">
        <w:rPr>
          <w:rFonts w:ascii="Times New Roman CYR" w:eastAsia="Times New Roman" w:hAnsi="Times New Roman CYR" w:cs="Times New Roman CYR"/>
          <w:b/>
          <w:sz w:val="24"/>
          <w:szCs w:val="24"/>
          <w:lang w:eastAsia="ru-RU"/>
        </w:rPr>
        <w:t>ИНФОРМАЦИОННЫЕ РЕСУРСЫ В ИНТЕРНЕТЕ</w:t>
      </w: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sz w:val="24"/>
          <w:szCs w:val="24"/>
          <w:lang w:eastAsia="ru-RU"/>
        </w:rPr>
      </w:pPr>
    </w:p>
    <w:p w:rsidR="00F74669" w:rsidRPr="00F74669" w:rsidRDefault="00F74669" w:rsidP="00F74669">
      <w:pPr>
        <w:keepNext/>
        <w:keepLines/>
        <w:autoSpaceDE w:val="0"/>
        <w:autoSpaceDN w:val="0"/>
        <w:adjustRightInd w:val="0"/>
        <w:spacing w:after="0" w:line="240" w:lineRule="auto"/>
        <w:ind w:right="100"/>
        <w:rPr>
          <w:rFonts w:ascii="Times New Roman CYR" w:eastAsia="Times New Roman" w:hAnsi="Times New Roman CYR" w:cs="Times New Roman CYR"/>
          <w:b/>
          <w:sz w:val="24"/>
          <w:szCs w:val="24"/>
          <w:lang w:eastAsia="ru-RU"/>
        </w:rPr>
      </w:pPr>
      <w:r w:rsidRPr="00F74669">
        <w:rPr>
          <w:rFonts w:ascii="Times New Roman CYR" w:eastAsia="Times New Roman" w:hAnsi="Times New Roman CYR" w:cs="Times New Roman CYR"/>
          <w:b/>
          <w:sz w:val="24"/>
          <w:szCs w:val="24"/>
          <w:lang w:eastAsia="ru-RU"/>
        </w:rPr>
        <w:t>Энциклопедии, словари</w:t>
      </w:r>
    </w:p>
    <w:p w:rsidR="00F74669" w:rsidRPr="00F74669" w:rsidRDefault="001F0724"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8" w:history="1">
        <w:r w:rsidR="00F74669" w:rsidRPr="00F74669">
          <w:rPr>
            <w:rFonts w:ascii="Times New Roman" w:eastAsia="Times New Roman" w:hAnsi="Times New Roman" w:cs="Times New Roman"/>
            <w:color w:val="0066CC"/>
            <w:sz w:val="24"/>
            <w:szCs w:val="24"/>
            <w:u w:val="single"/>
            <w:lang w:val="en-US" w:eastAsia="ru-RU"/>
          </w:rPr>
          <w:t>www</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krugosvet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Универсальная 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Кругосвет</w:t>
      </w:r>
      <w:r w:rsidR="00F74669" w:rsidRPr="00F74669">
        <w:rPr>
          <w:rFonts w:ascii="Times New Roman" w:eastAsia="Times New Roman" w:hAnsi="Times New Roman" w:cs="Times New Roman"/>
          <w:sz w:val="24"/>
          <w:szCs w:val="24"/>
          <w:lang w:eastAsia="ru-RU"/>
        </w:rPr>
        <w:t xml:space="preserve">». </w:t>
      </w:r>
    </w:p>
    <w:p w:rsidR="00F74669" w:rsidRPr="00F74669" w:rsidRDefault="001F0724"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9" w:history="1">
        <w:r w:rsidR="00F74669" w:rsidRPr="00F74669">
          <w:rPr>
            <w:rFonts w:ascii="Times New Roman" w:eastAsia="Times New Roman" w:hAnsi="Times New Roman" w:cs="Times New Roman"/>
            <w:color w:val="0066CC"/>
            <w:sz w:val="24"/>
            <w:szCs w:val="24"/>
            <w:u w:val="single"/>
            <w:lang w:val="en-US" w:eastAsia="ru-RU"/>
          </w:rPr>
          <w:t>www</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mbricon</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Рубрикон</w:t>
      </w:r>
      <w:r w:rsidR="00F74669" w:rsidRPr="00F74669">
        <w:rPr>
          <w:rFonts w:ascii="Times New Roman" w:eastAsia="Times New Roman" w:hAnsi="Times New Roman" w:cs="Times New Roman"/>
          <w:sz w:val="24"/>
          <w:szCs w:val="24"/>
          <w:lang w:eastAsia="ru-RU"/>
        </w:rPr>
        <w:t>».</w:t>
      </w:r>
    </w:p>
    <w:p w:rsidR="00F74669" w:rsidRPr="00F74669" w:rsidRDefault="00F74669" w:rsidP="00F74669">
      <w:pPr>
        <w:autoSpaceDE w:val="0"/>
        <w:autoSpaceDN w:val="0"/>
        <w:adjustRightInd w:val="0"/>
        <w:spacing w:after="0" w:line="240" w:lineRule="auto"/>
        <w:ind w:right="20"/>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 xml:space="preserve">    </w:t>
      </w:r>
      <w:r w:rsidRPr="00F74669">
        <w:rPr>
          <w:rFonts w:ascii="Times New Roman" w:eastAsia="Times New Roman" w:hAnsi="Times New Roman" w:cs="Times New Roman"/>
          <w:sz w:val="24"/>
          <w:szCs w:val="24"/>
          <w:lang w:eastAsia="ru-RU"/>
        </w:rPr>
        <w:t xml:space="preserve"> </w:t>
      </w:r>
      <w:hyperlink r:id="rId10" w:history="1">
        <w:r w:rsidRPr="00F74669">
          <w:rPr>
            <w:rFonts w:ascii="Times New Roman" w:eastAsia="Times New Roman" w:hAnsi="Times New Roman" w:cs="Times New Roman"/>
            <w:color w:val="0066CC"/>
            <w:sz w:val="24"/>
            <w:szCs w:val="24"/>
            <w:u w:val="single"/>
            <w:lang w:val="en-US" w:eastAsia="ru-RU"/>
          </w:rPr>
          <w:t>www</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slovari</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ru</w:t>
        </w:r>
      </w:hyperlink>
      <w:r w:rsidRPr="00F74669">
        <w:rPr>
          <w:rFonts w:ascii="Times New Roman" w:eastAsia="Times New Roman" w:hAnsi="Times New Roman" w:cs="Times New Roman"/>
          <w:sz w:val="24"/>
          <w:szCs w:val="24"/>
          <w:lang w:eastAsia="ru-RU"/>
        </w:rPr>
        <w:t xml:space="preserve"> </w:t>
      </w:r>
      <w:r w:rsidRPr="00F74669">
        <w:rPr>
          <w:rFonts w:ascii="Times New Roman CYR" w:eastAsia="Times New Roman" w:hAnsi="Times New Roman CYR" w:cs="Times New Roman CYR"/>
          <w:sz w:val="24"/>
          <w:szCs w:val="24"/>
          <w:lang w:eastAsia="ru-RU"/>
        </w:rPr>
        <w:t>Электронные словари.</w:t>
      </w:r>
    </w:p>
    <w:p w:rsidR="00F74669" w:rsidRPr="00F74669" w:rsidRDefault="001F0724" w:rsidP="00F74669">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lang w:eastAsia="ru-RU"/>
        </w:rPr>
      </w:pPr>
      <w:hyperlink r:id="rId11"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gramota</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Справочно-информационный интернет- портал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Русский язык</w:t>
      </w:r>
      <w:r w:rsidR="00F74669" w:rsidRPr="00F74669">
        <w:rPr>
          <w:rFonts w:ascii="Times New Roman" w:eastAsia="Times New Roman" w:hAnsi="Times New Roman" w:cs="Times New Roman"/>
          <w:sz w:val="24"/>
          <w:szCs w:val="24"/>
          <w:lang w:eastAsia="ru-RU"/>
        </w:rPr>
        <w:t>».</w:t>
      </w:r>
    </w:p>
    <w:p w:rsidR="00F74669" w:rsidRPr="00F74669" w:rsidRDefault="001F0724" w:rsidP="00F74669">
      <w:pPr>
        <w:autoSpaceDE w:val="0"/>
        <w:autoSpaceDN w:val="0"/>
        <w:adjustRightInd w:val="0"/>
        <w:spacing w:after="0" w:line="240" w:lineRule="auto"/>
        <w:ind w:left="20" w:firstLine="280"/>
        <w:jc w:val="both"/>
        <w:rPr>
          <w:rFonts w:ascii="Times New Roman CYR" w:eastAsia="Times New Roman" w:hAnsi="Times New Roman CYR" w:cs="Times New Roman CYR"/>
          <w:sz w:val="24"/>
          <w:szCs w:val="24"/>
          <w:lang w:eastAsia="ru-RU"/>
        </w:rPr>
      </w:pPr>
      <w:hyperlink r:id="rId12"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myfliology</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Мифологическая энциклопедия.</w:t>
      </w:r>
    </w:p>
    <w:p w:rsidR="00F74669" w:rsidRPr="00F74669" w:rsidRDefault="001F0724"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13"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wikipedia</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Универсальная 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Википедия</w:t>
      </w:r>
      <w:r w:rsidR="00F74669" w:rsidRPr="00F74669">
        <w:rPr>
          <w:rFonts w:ascii="Times New Roman" w:eastAsia="Times New Roman" w:hAnsi="Times New Roman" w:cs="Times New Roman"/>
          <w:sz w:val="24"/>
          <w:szCs w:val="24"/>
          <w:lang w:eastAsia="ru-RU"/>
        </w:rPr>
        <w:t>».</w:t>
      </w:r>
    </w:p>
    <w:p w:rsidR="00493480"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F74669"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493480">
        <w:rPr>
          <w:rFonts w:ascii="Times New Roman CYR" w:eastAsia="Times New Roman" w:hAnsi="Times New Roman CYR" w:cs="Times New Roman CYR"/>
          <w:b/>
          <w:sz w:val="24"/>
          <w:szCs w:val="24"/>
          <w:lang w:eastAsia="ru-RU"/>
        </w:rPr>
        <w:t>Образовательные порталы</w:t>
      </w:r>
    </w:p>
    <w:p w:rsidR="00493480" w:rsidRPr="00804F61" w:rsidRDefault="001F0724" w:rsidP="00493480">
      <w:pPr>
        <w:shd w:val="clear" w:color="auto" w:fill="FFFFFF"/>
        <w:suppressAutoHyphens/>
        <w:spacing w:after="0" w:line="240" w:lineRule="auto"/>
        <w:jc w:val="both"/>
        <w:rPr>
          <w:rFonts w:ascii="Calibri" w:eastAsia="Calibri" w:hAnsi="Calibri" w:cs="Calibri"/>
          <w:lang w:eastAsia="ar-SA"/>
        </w:rPr>
      </w:pPr>
      <w:hyperlink r:id="rId14" w:history="1">
        <w:r w:rsidR="00493480" w:rsidRPr="00804F61">
          <w:rPr>
            <w:rFonts w:ascii="Times New Roman" w:eastAsia="Calibri" w:hAnsi="Times New Roman" w:cs="Times New Roman"/>
            <w:sz w:val="24"/>
            <w:szCs w:val="24"/>
            <w:u w:val="single"/>
            <w:lang w:eastAsia="ar-SA"/>
          </w:rPr>
          <w:t>http://www.school-collection.edu.ru</w:t>
        </w:r>
      </w:hyperlink>
      <w:r w:rsidR="00493480" w:rsidRPr="00804F61">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493480" w:rsidRPr="00493480" w:rsidRDefault="001F0724" w:rsidP="00493480">
      <w:pPr>
        <w:tabs>
          <w:tab w:val="left" w:pos="3434"/>
        </w:tabs>
        <w:suppressAutoHyphens/>
        <w:spacing w:after="0" w:line="240" w:lineRule="auto"/>
        <w:rPr>
          <w:rFonts w:ascii="Times New Roman" w:eastAsia="Times New Roman" w:hAnsi="Times New Roman" w:cs="Times New Roman"/>
          <w:bCs/>
          <w:sz w:val="24"/>
          <w:szCs w:val="24"/>
          <w:lang w:eastAsia="ar-SA"/>
        </w:rPr>
      </w:pPr>
      <w:hyperlink r:id="rId15" w:history="1">
        <w:r w:rsidR="00493480" w:rsidRPr="00804F61">
          <w:rPr>
            <w:rFonts w:ascii="Times New Roman" w:eastAsia="Times New Roman" w:hAnsi="Times New Roman" w:cs="Times New Roman"/>
            <w:u w:val="single"/>
            <w:bdr w:val="none" w:sz="0" w:space="0" w:color="auto" w:frame="1"/>
            <w:lang w:eastAsia="ru-RU"/>
          </w:rPr>
          <w:t>http://www.ege.edu.ru/</w:t>
        </w:r>
      </w:hyperlink>
      <w:r w:rsidR="00493480" w:rsidRPr="00804F61">
        <w:rPr>
          <w:rFonts w:ascii="Times New Roman" w:eastAsia="Times New Roman" w:hAnsi="Times New Roman" w:cs="Times New Roman"/>
          <w:lang w:eastAsia="ru-RU"/>
        </w:rPr>
        <w:t xml:space="preserve"> </w:t>
      </w:r>
      <w:r w:rsidR="00493480" w:rsidRPr="00206933">
        <w:rPr>
          <w:rFonts w:ascii="Times New Roman" w:eastAsia="Times New Roman" w:hAnsi="Times New Roman" w:cs="Times New Roman"/>
          <w:lang w:eastAsia="ru-RU"/>
        </w:rPr>
        <w:t xml:space="preserve">- </w:t>
      </w:r>
      <w:r w:rsidR="00493480" w:rsidRPr="00804F61">
        <w:rPr>
          <w:rFonts w:ascii="Times New Roman" w:eastAsia="Times New Roman" w:hAnsi="Times New Roman" w:cs="Times New Roman"/>
          <w:lang w:eastAsia="ru-RU"/>
        </w:rPr>
        <w:t>Единый Государственный</w:t>
      </w:r>
      <w:r w:rsidR="00493480" w:rsidRPr="00206933">
        <w:rPr>
          <w:rFonts w:ascii="Times New Roman" w:eastAsia="Times New Roman" w:hAnsi="Times New Roman" w:cs="Times New Roman"/>
          <w:lang w:eastAsia="ru-RU"/>
        </w:rPr>
        <w:t xml:space="preserve"> </w:t>
      </w:r>
      <w:r w:rsidR="00210C2A" w:rsidRPr="00804F61">
        <w:rPr>
          <w:rFonts w:ascii="Times New Roman" w:eastAsia="Times New Roman" w:hAnsi="Times New Roman" w:cs="Times New Roman"/>
          <w:lang w:eastAsia="ru-RU"/>
        </w:rPr>
        <w:t>Экзамен </w:t>
      </w:r>
      <w:r w:rsidR="00493480" w:rsidRPr="00206933">
        <w:rPr>
          <w:rFonts w:ascii="Times New Roman" w:eastAsia="Times New Roman" w:hAnsi="Times New Roman" w:cs="Times New Roman"/>
          <w:bCs/>
          <w:sz w:val="24"/>
          <w:szCs w:val="24"/>
          <w:lang w:eastAsia="ar-SA"/>
        </w:rPr>
        <w:t xml:space="preserve">                                                                                                                                                     </w:t>
      </w:r>
      <w:hyperlink r:id="rId16" w:history="1">
        <w:r w:rsidR="00493480" w:rsidRPr="00804F61">
          <w:rPr>
            <w:rFonts w:ascii="Times New Roman" w:eastAsia="Times New Roman" w:hAnsi="Times New Roman" w:cs="Times New Roman"/>
            <w:u w:val="single"/>
            <w:bdr w:val="none" w:sz="0" w:space="0" w:color="auto" w:frame="1"/>
            <w:lang w:eastAsia="ru-RU"/>
          </w:rPr>
          <w:t>http://www.standart.edu.ru/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Федеральный Государственный Образовательный Стандарт</w:t>
      </w:r>
      <w:r w:rsidR="00493480">
        <w:rPr>
          <w:rFonts w:ascii="Times New Roman" w:eastAsia="Times New Roman" w:hAnsi="Times New Roman" w:cs="Times New Roman"/>
          <w:bCs/>
          <w:sz w:val="24"/>
          <w:szCs w:val="24"/>
          <w:lang w:eastAsia="ar-SA"/>
        </w:rPr>
        <w:t xml:space="preserve"> </w:t>
      </w:r>
      <w:hyperlink r:id="rId17" w:history="1">
        <w:r w:rsidR="00493480" w:rsidRPr="00804F61">
          <w:rPr>
            <w:rFonts w:ascii="Times New Roman" w:eastAsia="Times New Roman" w:hAnsi="Times New Roman" w:cs="Times New Roman"/>
            <w:u w:val="single"/>
            <w:bdr w:val="none" w:sz="0" w:space="0" w:color="auto" w:frame="1"/>
            <w:lang w:eastAsia="ru-RU"/>
          </w:rPr>
          <w:t>http://www.edu.ru/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Российский образовательный портал</w:t>
      </w:r>
      <w:r w:rsidR="00493480">
        <w:rPr>
          <w:rFonts w:ascii="Times New Roman" w:eastAsia="Times New Roman" w:hAnsi="Times New Roman" w:cs="Times New Roman"/>
          <w:bCs/>
          <w:sz w:val="24"/>
          <w:szCs w:val="24"/>
          <w:lang w:eastAsia="ar-SA"/>
        </w:rPr>
        <w:t xml:space="preserve">                                                            </w:t>
      </w:r>
      <w:hyperlink r:id="rId18" w:history="1">
        <w:r w:rsidR="00493480" w:rsidRPr="00804F61">
          <w:rPr>
            <w:rFonts w:ascii="Times New Roman" w:eastAsia="Times New Roman" w:hAnsi="Times New Roman" w:cs="Times New Roman"/>
            <w:u w:val="single"/>
            <w:bdr w:val="none" w:sz="0" w:space="0" w:color="auto" w:frame="1"/>
            <w:lang w:eastAsia="ru-RU"/>
          </w:rPr>
          <w:t>http://www.school.edu.ru/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Российский общеобразо</w:t>
      </w:r>
      <w:r w:rsidR="00493480" w:rsidRPr="00206933">
        <w:rPr>
          <w:rFonts w:ascii="Times New Roman" w:eastAsia="Times New Roman" w:hAnsi="Times New Roman" w:cs="Times New Roman"/>
          <w:lang w:eastAsia="ru-RU"/>
        </w:rPr>
        <w:t>в</w:t>
      </w:r>
      <w:r w:rsidR="00493480" w:rsidRPr="00804F61">
        <w:rPr>
          <w:rFonts w:ascii="Times New Roman" w:eastAsia="Times New Roman" w:hAnsi="Times New Roman" w:cs="Times New Roman"/>
          <w:lang w:eastAsia="ru-RU"/>
        </w:rPr>
        <w:t>ательный портал</w:t>
      </w:r>
      <w:r w:rsidR="00493480">
        <w:rPr>
          <w:rFonts w:ascii="Times New Roman" w:eastAsia="Times New Roman" w:hAnsi="Times New Roman" w:cs="Times New Roman"/>
          <w:bCs/>
          <w:sz w:val="24"/>
          <w:szCs w:val="24"/>
          <w:lang w:eastAsia="ar-SA"/>
        </w:rPr>
        <w:t xml:space="preserve">                                                              </w:t>
      </w:r>
      <w:hyperlink r:id="rId19" w:history="1">
        <w:r w:rsidR="00493480" w:rsidRPr="00804F61">
          <w:rPr>
            <w:rFonts w:ascii="Times New Roman" w:eastAsia="Times New Roman" w:hAnsi="Times New Roman" w:cs="Times New Roman"/>
            <w:u w:val="single"/>
            <w:bdr w:val="none" w:sz="0" w:space="0" w:color="auto" w:frame="1"/>
            <w:lang w:eastAsia="ru-RU"/>
          </w:rPr>
          <w:t>http://fcior.edu.ru/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Федеральный центр информационно-образовательных ресурсов</w:t>
      </w:r>
    </w:p>
    <w:p w:rsidR="00493480" w:rsidRDefault="001F0724" w:rsidP="00493480">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20" w:history="1">
        <w:r w:rsidR="00493480" w:rsidRPr="00804F61">
          <w:rPr>
            <w:rFonts w:ascii="Times New Roman" w:eastAsia="Times New Roman" w:hAnsi="Times New Roman" w:cs="Times New Roman"/>
            <w:u w:val="single"/>
            <w:bdr w:val="none" w:sz="0" w:space="0" w:color="auto" w:frame="1"/>
            <w:lang w:eastAsia="ru-RU"/>
          </w:rPr>
          <w:t>http://window.edu.ru/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Единое окно доступа к образовательным ресурсам</w:t>
      </w:r>
      <w:r w:rsidR="00493480">
        <w:rPr>
          <w:rFonts w:ascii="Times New Roman" w:eastAsia="Times New Roman" w:hAnsi="Times New Roman" w:cs="Times New Roman"/>
          <w:lang w:eastAsia="ru-RU"/>
        </w:rPr>
        <w:t xml:space="preserve">   </w:t>
      </w:r>
      <w:hyperlink r:id="rId21" w:history="1">
        <w:r w:rsidR="00493480" w:rsidRPr="007D28AA">
          <w:rPr>
            <w:rStyle w:val="a7"/>
            <w:rFonts w:ascii="Times New Roman" w:eastAsia="Times New Roman" w:hAnsi="Times New Roman" w:cs="Times New Roman"/>
            <w:bCs/>
            <w:sz w:val="24"/>
            <w:szCs w:val="24"/>
            <w:lang w:eastAsia="ar-SA"/>
          </w:rPr>
          <w:t>http://lit.1september.ru/urok/</w:t>
        </w:r>
      </w:hyperlink>
      <w:r w:rsidR="00493480">
        <w:rPr>
          <w:rFonts w:ascii="Times New Roman" w:eastAsia="Times New Roman" w:hAnsi="Times New Roman" w:cs="Times New Roman"/>
          <w:bCs/>
          <w:sz w:val="24"/>
          <w:szCs w:val="24"/>
          <w:lang w:eastAsia="ar-SA"/>
        </w:rPr>
        <w:t xml:space="preserve"> - Я иду на урок литературы</w:t>
      </w:r>
    </w:p>
    <w:p w:rsidR="00493480" w:rsidRDefault="001F0724" w:rsidP="00493480">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22" w:history="1">
        <w:r w:rsidR="00493480" w:rsidRPr="007D28AA">
          <w:rPr>
            <w:rStyle w:val="a7"/>
            <w:rFonts w:ascii="Times New Roman" w:eastAsia="Times New Roman" w:hAnsi="Times New Roman" w:cs="Times New Roman"/>
            <w:bCs/>
            <w:sz w:val="24"/>
            <w:szCs w:val="24"/>
            <w:lang w:eastAsia="ar-SA"/>
          </w:rPr>
          <w:t>http://www.alleng.ru/edu/liter1.htm</w:t>
        </w:r>
      </w:hyperlink>
      <w:r w:rsidR="00493480">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493480" w:rsidRPr="00F74669"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493480" w:rsidRDefault="00493480" w:rsidP="00493480">
      <w:pPr>
        <w:shd w:val="clear" w:color="auto" w:fill="FFFFFF"/>
        <w:suppressAutoHyphens/>
        <w:spacing w:after="0" w:line="240" w:lineRule="auto"/>
        <w:ind w:firstLine="509"/>
        <w:jc w:val="both"/>
        <w:rPr>
          <w:rFonts w:ascii="Times New Roman" w:eastAsia="Times New Roman" w:hAnsi="Times New Roman" w:cs="Times New Roman"/>
          <w:b/>
          <w:color w:val="000000"/>
          <w:sz w:val="24"/>
          <w:szCs w:val="24"/>
          <w:lang w:eastAsia="ru-RU"/>
        </w:rPr>
      </w:pPr>
    </w:p>
    <w:p w:rsidR="00F36FF3" w:rsidRDefault="00F36FF3" w:rsidP="00F36FF3">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p>
    <w:p w:rsidR="00493480" w:rsidRDefault="00F74669" w:rsidP="00F36FF3">
      <w:pPr>
        <w:shd w:val="clear" w:color="auto" w:fill="FFFFFF"/>
        <w:suppressAutoHyphens/>
        <w:spacing w:after="0" w:line="240" w:lineRule="auto"/>
        <w:jc w:val="both"/>
      </w:pPr>
      <w:r w:rsidRPr="00F74669">
        <w:rPr>
          <w:rFonts w:ascii="Times New Roman" w:eastAsia="Times New Roman" w:hAnsi="Times New Roman" w:cs="Times New Roman"/>
          <w:b/>
          <w:color w:val="000000"/>
          <w:sz w:val="24"/>
          <w:szCs w:val="24"/>
          <w:lang w:eastAsia="ru-RU"/>
        </w:rPr>
        <w:t>Библиотеки:</w:t>
      </w:r>
      <w:r w:rsidR="00493480" w:rsidRPr="00493480">
        <w:t xml:space="preserve"> </w:t>
      </w:r>
    </w:p>
    <w:p w:rsidR="00F74669" w:rsidRPr="00F36FF3" w:rsidRDefault="001F0724" w:rsidP="00E44DF7">
      <w:pPr>
        <w:numPr>
          <w:ilvl w:val="0"/>
          <w:numId w:val="99"/>
        </w:numPr>
        <w:spacing w:after="0" w:line="240" w:lineRule="auto"/>
        <w:rPr>
          <w:rFonts w:ascii="Arial" w:hAnsi="Arial" w:cs="Arial"/>
          <w:b/>
          <w:color w:val="000000"/>
          <w:lang w:eastAsia="ru-RU"/>
        </w:rPr>
      </w:pPr>
      <w:hyperlink w:history="1">
        <w:r w:rsidR="00493480" w:rsidRPr="00F36FF3">
          <w:rPr>
            <w:sz w:val="24"/>
            <w:u w:val="single"/>
          </w:rPr>
          <w:t>http://</w:t>
        </w:r>
        <w:r w:rsidR="00493480" w:rsidRPr="00F36FF3">
          <w:rPr>
            <w:sz w:val="24"/>
            <w:u w:val="single"/>
            <w:lang w:val="en-US"/>
          </w:rPr>
          <w:t>feb</w:t>
        </w:r>
        <w:r w:rsidR="00493480" w:rsidRPr="00F36FF3">
          <w:rPr>
            <w:sz w:val="24"/>
            <w:u w:val="single"/>
          </w:rPr>
          <w:t>-</w:t>
        </w:r>
        <w:r w:rsidR="00493480" w:rsidRPr="00F36FF3">
          <w:rPr>
            <w:sz w:val="24"/>
            <w:u w:val="single"/>
            <w:lang w:val="en-US"/>
          </w:rPr>
          <w:t>web</w:t>
        </w:r>
        <w:r w:rsidR="00493480" w:rsidRPr="00F36FF3">
          <w:rPr>
            <w:sz w:val="24"/>
            <w:u w:val="single"/>
          </w:rPr>
          <w:t>.</w:t>
        </w:r>
        <w:r w:rsidR="00493480" w:rsidRPr="00F36FF3">
          <w:rPr>
            <w:sz w:val="24"/>
            <w:u w:val="single"/>
            <w:lang w:val="en-US"/>
          </w:rPr>
          <w:t>ru</w:t>
        </w:r>
        <w:r w:rsidR="00493480" w:rsidRPr="00F36FF3">
          <w:rPr>
            <w:sz w:val="24"/>
            <w:u w:val="single"/>
          </w:rPr>
          <w:t>-</w:t>
        </w:r>
      </w:hyperlink>
      <w:r w:rsidR="00493480" w:rsidRPr="00F36FF3">
        <w:rPr>
          <w:sz w:val="24"/>
        </w:rPr>
        <w:t xml:space="preserve"> фундаментальная электронная библиотека «Русская литература и фольклор».</w:t>
      </w:r>
      <w:r w:rsidR="00F36FF3" w:rsidRPr="00F36FF3">
        <w:rPr>
          <w:sz w:val="24"/>
        </w:rPr>
        <w:t xml:space="preserve">                                                                                                                              </w:t>
      </w:r>
      <w:r w:rsidR="00743197">
        <w:rPr>
          <w:sz w:val="24"/>
        </w:rPr>
        <w:t xml:space="preserve">                   </w:t>
      </w:r>
      <w:hyperlink r:id="rId23" w:history="1">
        <w:r w:rsidR="00493480" w:rsidRPr="00F36FF3">
          <w:rPr>
            <w:rStyle w:val="a7"/>
            <w:rFonts w:ascii="Times New Roman" w:eastAsia="Times New Roman" w:hAnsi="Times New Roman" w:cs="Times New Roman"/>
            <w:bCs/>
            <w:sz w:val="24"/>
            <w:szCs w:val="24"/>
            <w:lang w:eastAsia="ar-SA"/>
          </w:rPr>
          <w:t>http://www.gramota.ru/biblio/</w:t>
        </w:r>
      </w:hyperlink>
      <w:r w:rsidR="00493480" w:rsidRPr="00F36FF3">
        <w:rPr>
          <w:bCs/>
          <w:sz w:val="24"/>
        </w:rPr>
        <w:t xml:space="preserve"> - Библиотека. Читальный зал. </w:t>
      </w:r>
      <w:r w:rsidR="00493480" w:rsidRPr="00F36FF3">
        <w:rPr>
          <w:color w:val="0C0E0D"/>
          <w:shd w:val="clear" w:color="auto" w:fill="FFFFFF"/>
        </w:rPr>
        <w:t>Справочно-информационный портал</w:t>
      </w:r>
      <w:r w:rsidR="00493480" w:rsidRPr="00F36FF3">
        <w:rPr>
          <w:rStyle w:val="apple-converted-space"/>
          <w:rFonts w:ascii="Times New Roman" w:hAnsi="Times New Roman" w:cs="Times New Roman"/>
          <w:color w:val="0C0E0D"/>
          <w:shd w:val="clear" w:color="auto" w:fill="FFFFFF"/>
        </w:rPr>
        <w:t> </w:t>
      </w:r>
      <w:r w:rsidR="00493480" w:rsidRPr="00F36FF3">
        <w:rPr>
          <w:rStyle w:val="em1"/>
          <w:rFonts w:ascii="Times New Roman" w:hAnsi="Times New Roman" w:cs="Times New Roman"/>
          <w:b/>
          <w:bCs/>
          <w:color w:val="137C48"/>
          <w:shd w:val="clear" w:color="auto" w:fill="FFFFFF"/>
        </w:rPr>
        <w:t>ГРАМОТА.РУ</w:t>
      </w:r>
      <w:r w:rsidR="00493480" w:rsidRPr="00F36FF3">
        <w:rPr>
          <w:rStyle w:val="apple-converted-space"/>
          <w:rFonts w:ascii="Times New Roman" w:hAnsi="Times New Roman" w:cs="Times New Roman"/>
          <w:color w:val="0C0E0D"/>
          <w:shd w:val="clear" w:color="auto" w:fill="FFFFFF"/>
        </w:rPr>
        <w:t> </w:t>
      </w:r>
      <w:r w:rsidR="00493480" w:rsidRPr="00F36FF3">
        <w:rPr>
          <w:color w:val="0C0E0D"/>
          <w:shd w:val="clear" w:color="auto" w:fill="FFFFFF"/>
        </w:rPr>
        <w:t>– русский язык для всех</w:t>
      </w:r>
      <w:r w:rsidR="00493480">
        <w:rPr>
          <w:noProof/>
          <w:lang w:eastAsia="ru-RU"/>
        </w:rPr>
        <w:drawing>
          <wp:inline distT="0" distB="0" distL="0" distR="0">
            <wp:extent cx="9525" cy="9525"/>
            <wp:effectExtent l="0" t="0" r="0" b="0"/>
            <wp:docPr id="2" name="Рисунок 2"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93480" w:rsidRPr="00F36FF3">
        <w:rPr>
          <w:color w:val="0C0E0D"/>
          <w:shd w:val="clear" w:color="auto" w:fill="FFFFFF"/>
        </w:rPr>
        <w:t>.</w:t>
      </w:r>
    </w:p>
    <w:p w:rsidR="00F74669" w:rsidRPr="00F74669" w:rsidRDefault="001F0724" w:rsidP="00E44DF7">
      <w:pPr>
        <w:numPr>
          <w:ilvl w:val="0"/>
          <w:numId w:val="99"/>
        </w:numPr>
        <w:spacing w:after="0" w:line="240" w:lineRule="auto"/>
        <w:rPr>
          <w:rFonts w:ascii="Times New Roman" w:hAnsi="Times New Roman" w:cs="Times New Roman"/>
          <w:sz w:val="24"/>
          <w:szCs w:val="24"/>
        </w:rPr>
      </w:pPr>
      <w:hyperlink r:id="rId25" w:tgtFrame="_blank" w:history="1">
        <w:r w:rsidR="00F74669" w:rsidRPr="00F74669">
          <w:rPr>
            <w:rFonts w:ascii="Calibri" w:hAnsi="Calibri"/>
            <w:color w:val="4868A3"/>
            <w:sz w:val="24"/>
            <w:szCs w:val="24"/>
            <w:u w:val="single"/>
            <w:bdr w:val="none" w:sz="0" w:space="0" w:color="auto" w:frame="1"/>
          </w:rPr>
          <w:t>http://www.bibliogid.ru</w:t>
        </w:r>
      </w:hyperlink>
    </w:p>
    <w:p w:rsidR="00F74669" w:rsidRPr="00F74669" w:rsidRDefault="001F0724" w:rsidP="00E44DF7">
      <w:pPr>
        <w:numPr>
          <w:ilvl w:val="0"/>
          <w:numId w:val="99"/>
        </w:numPr>
        <w:spacing w:after="0" w:line="240" w:lineRule="auto"/>
        <w:rPr>
          <w:rFonts w:ascii="Times New Roman" w:hAnsi="Times New Roman"/>
          <w:sz w:val="24"/>
          <w:szCs w:val="24"/>
        </w:rPr>
      </w:pPr>
      <w:hyperlink r:id="rId26" w:tgtFrame="_blank" w:history="1">
        <w:r w:rsidR="00F74669" w:rsidRPr="00F74669">
          <w:rPr>
            <w:rFonts w:ascii="Calibri" w:hAnsi="Calibri"/>
            <w:color w:val="4868A3"/>
            <w:sz w:val="24"/>
            <w:szCs w:val="24"/>
            <w:u w:val="single"/>
            <w:bdr w:val="none" w:sz="0" w:space="0" w:color="auto" w:frame="1"/>
          </w:rPr>
          <w:t>http://www.bibliotekar.ru</w:t>
        </w:r>
      </w:hyperlink>
      <w:r w:rsidR="00F74669" w:rsidRPr="00F74669">
        <w:rPr>
          <w:rFonts w:ascii="Times New Roman" w:hAnsi="Times New Roman"/>
          <w:sz w:val="24"/>
          <w:szCs w:val="24"/>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F74669" w:rsidRPr="00F74669" w:rsidRDefault="001F0724" w:rsidP="00E44DF7">
      <w:pPr>
        <w:numPr>
          <w:ilvl w:val="0"/>
          <w:numId w:val="99"/>
        </w:numPr>
        <w:spacing w:after="0" w:line="240" w:lineRule="auto"/>
        <w:rPr>
          <w:rFonts w:ascii="Times New Roman" w:hAnsi="Times New Roman"/>
          <w:sz w:val="24"/>
          <w:szCs w:val="24"/>
        </w:rPr>
      </w:pPr>
      <w:hyperlink r:id="rId27" w:tgtFrame="_blank" w:history="1">
        <w:r w:rsidR="00F74669" w:rsidRPr="00F74669">
          <w:rPr>
            <w:rFonts w:ascii="Calibri" w:hAnsi="Calibri"/>
            <w:color w:val="4868A3"/>
            <w:sz w:val="24"/>
            <w:szCs w:val="24"/>
            <w:u w:val="single"/>
            <w:bdr w:val="none" w:sz="0" w:space="0" w:color="auto" w:frame="1"/>
          </w:rPr>
          <w:t>http://www.drevne.ru</w:t>
        </w:r>
      </w:hyperlink>
      <w:r w:rsidR="00F74669" w:rsidRPr="00F74669">
        <w:rPr>
          <w:rFonts w:ascii="Times New Roman" w:hAnsi="Times New Roman"/>
          <w:sz w:val="24"/>
          <w:szCs w:val="24"/>
        </w:rPr>
        <w:t xml:space="preserve"> Образовательный портал «Древнерусская литература».</w:t>
      </w:r>
    </w:p>
    <w:p w:rsidR="00F74669" w:rsidRPr="00F74669" w:rsidRDefault="001F0724" w:rsidP="00E44DF7">
      <w:pPr>
        <w:numPr>
          <w:ilvl w:val="0"/>
          <w:numId w:val="99"/>
        </w:numPr>
        <w:spacing w:after="0" w:line="240" w:lineRule="auto"/>
        <w:rPr>
          <w:rFonts w:ascii="Times New Roman" w:hAnsi="Times New Roman"/>
          <w:sz w:val="24"/>
          <w:szCs w:val="24"/>
        </w:rPr>
      </w:pPr>
      <w:hyperlink r:id="rId28" w:tgtFrame="_blank" w:history="1">
        <w:r w:rsidR="00F74669" w:rsidRPr="00F74669">
          <w:rPr>
            <w:rFonts w:ascii="Calibri" w:hAnsi="Calibri"/>
            <w:color w:val="4868A3"/>
            <w:sz w:val="24"/>
            <w:szCs w:val="24"/>
            <w:u w:val="single"/>
            <w:bdr w:val="none" w:sz="0" w:space="0" w:color="auto" w:frame="1"/>
          </w:rPr>
          <w:t>http://www.gramma.ru</w:t>
        </w:r>
      </w:hyperlink>
    </w:p>
    <w:p w:rsidR="00F74669" w:rsidRPr="00F74669" w:rsidRDefault="001F0724" w:rsidP="00E44DF7">
      <w:pPr>
        <w:numPr>
          <w:ilvl w:val="0"/>
          <w:numId w:val="99"/>
        </w:numPr>
        <w:spacing w:after="0" w:line="240" w:lineRule="auto"/>
        <w:rPr>
          <w:rFonts w:ascii="Times New Roman" w:hAnsi="Times New Roman"/>
          <w:sz w:val="24"/>
          <w:szCs w:val="24"/>
        </w:rPr>
      </w:pPr>
      <w:hyperlink r:id="rId29" w:tgtFrame="_blank" w:history="1">
        <w:r w:rsidR="00F74669" w:rsidRPr="00F74669">
          <w:rPr>
            <w:rFonts w:ascii="Calibri" w:hAnsi="Calibri"/>
            <w:color w:val="4868A3"/>
            <w:sz w:val="24"/>
            <w:szCs w:val="24"/>
            <w:u w:val="single"/>
            <w:bdr w:val="none" w:sz="0" w:space="0" w:color="auto" w:frame="1"/>
          </w:rPr>
          <w:t>http://www.gumer.info</w:t>
        </w:r>
      </w:hyperlink>
      <w:r w:rsidR="00F74669" w:rsidRPr="00F74669">
        <w:rPr>
          <w:rFonts w:ascii="Times New Roman" w:hAnsi="Times New Roman"/>
          <w:sz w:val="24"/>
          <w:szCs w:val="24"/>
        </w:rPr>
        <w:t xml:space="preserve"> Библиотека Гумер-гуманитарные науки (например, литературоведение).</w:t>
      </w:r>
    </w:p>
    <w:p w:rsidR="00F74669" w:rsidRPr="00F74669" w:rsidRDefault="001F0724" w:rsidP="00E44DF7">
      <w:pPr>
        <w:numPr>
          <w:ilvl w:val="0"/>
          <w:numId w:val="99"/>
        </w:numPr>
        <w:spacing w:after="0" w:line="240" w:lineRule="auto"/>
        <w:rPr>
          <w:rFonts w:ascii="Times New Roman" w:hAnsi="Times New Roman"/>
          <w:sz w:val="24"/>
          <w:szCs w:val="24"/>
        </w:rPr>
      </w:pPr>
      <w:hyperlink r:id="rId30" w:tgtFrame="_blank" w:history="1">
        <w:r w:rsidR="00F74669" w:rsidRPr="00F74669">
          <w:rPr>
            <w:rFonts w:ascii="Calibri" w:hAnsi="Calibri"/>
            <w:color w:val="4868A3"/>
            <w:sz w:val="24"/>
            <w:szCs w:val="24"/>
            <w:u w:val="single"/>
            <w:bdr w:val="none" w:sz="0" w:space="0" w:color="auto" w:frame="1"/>
          </w:rPr>
          <w:t>http://www.encyclopedia.ru</w:t>
        </w:r>
      </w:hyperlink>
      <w:r w:rsidR="00F74669" w:rsidRPr="00F74669">
        <w:rPr>
          <w:rFonts w:ascii="Times New Roman" w:hAnsi="Times New Roman"/>
          <w:sz w:val="24"/>
          <w:szCs w:val="24"/>
        </w:rPr>
        <w:t xml:space="preserve"> Каталог электронных энциклопедий (ссылки) по разным направлениям.</w:t>
      </w:r>
    </w:p>
    <w:p w:rsidR="00F74669" w:rsidRPr="00F74669" w:rsidRDefault="001F0724" w:rsidP="00E44DF7">
      <w:pPr>
        <w:numPr>
          <w:ilvl w:val="0"/>
          <w:numId w:val="99"/>
        </w:numPr>
        <w:spacing w:after="0" w:line="240" w:lineRule="auto"/>
        <w:rPr>
          <w:rFonts w:ascii="Times New Roman" w:hAnsi="Times New Roman"/>
          <w:sz w:val="24"/>
          <w:szCs w:val="24"/>
        </w:rPr>
      </w:pPr>
      <w:hyperlink r:id="rId31" w:tgtFrame="_blank" w:history="1">
        <w:r w:rsidR="00F74669" w:rsidRPr="00F74669">
          <w:rPr>
            <w:rFonts w:ascii="Calibri" w:hAnsi="Calibri"/>
            <w:color w:val="4868A3"/>
            <w:sz w:val="24"/>
            <w:szCs w:val="24"/>
            <w:u w:val="single"/>
            <w:bdr w:val="none" w:sz="0" w:space="0" w:color="auto" w:frame="1"/>
          </w:rPr>
          <w:t>http://www.Lib.ru</w:t>
        </w:r>
      </w:hyperlink>
      <w:r w:rsidR="00F74669" w:rsidRPr="00F74669">
        <w:rPr>
          <w:rFonts w:ascii="Times New Roman" w:hAnsi="Times New Roman"/>
          <w:sz w:val="24"/>
          <w:szCs w:val="24"/>
        </w:rPr>
        <w:t xml:space="preserve"> Библиотека Максима Мошкова.</w:t>
      </w:r>
    </w:p>
    <w:p w:rsidR="00F74669" w:rsidRPr="00F74669" w:rsidRDefault="001F0724" w:rsidP="00E44DF7">
      <w:pPr>
        <w:numPr>
          <w:ilvl w:val="0"/>
          <w:numId w:val="99"/>
        </w:numPr>
        <w:spacing w:after="0" w:line="240" w:lineRule="auto"/>
        <w:rPr>
          <w:rFonts w:ascii="Times New Roman" w:hAnsi="Times New Roman"/>
          <w:sz w:val="24"/>
          <w:szCs w:val="24"/>
        </w:rPr>
      </w:pPr>
      <w:hyperlink r:id="rId32" w:tgtFrame="_blank" w:history="1">
        <w:r w:rsidR="00F74669" w:rsidRPr="00F74669">
          <w:rPr>
            <w:rFonts w:ascii="Calibri" w:hAnsi="Calibri"/>
            <w:color w:val="4868A3"/>
            <w:sz w:val="24"/>
            <w:szCs w:val="24"/>
            <w:u w:val="single"/>
            <w:bdr w:val="none" w:sz="0" w:space="0" w:color="auto" w:frame="1"/>
          </w:rPr>
          <w:t>http://www.litera.ru</w:t>
        </w:r>
      </w:hyperlink>
      <w:r w:rsidR="00F74669" w:rsidRPr="00F74669">
        <w:rPr>
          <w:rFonts w:ascii="Times New Roman" w:hAnsi="Times New Roman"/>
          <w:sz w:val="24"/>
          <w:szCs w:val="24"/>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F74669" w:rsidRPr="00F74669" w:rsidRDefault="001F0724" w:rsidP="00E44DF7">
      <w:pPr>
        <w:numPr>
          <w:ilvl w:val="0"/>
          <w:numId w:val="99"/>
        </w:numPr>
        <w:spacing w:after="0" w:line="240" w:lineRule="auto"/>
        <w:rPr>
          <w:rFonts w:ascii="Times New Roman" w:hAnsi="Times New Roman"/>
          <w:sz w:val="24"/>
          <w:szCs w:val="24"/>
        </w:rPr>
      </w:pPr>
      <w:hyperlink r:id="rId33" w:tgtFrame="_blank" w:history="1">
        <w:r w:rsidR="00F74669" w:rsidRPr="00F74669">
          <w:rPr>
            <w:rFonts w:ascii="Calibri" w:hAnsi="Calibri"/>
            <w:color w:val="4868A3"/>
            <w:sz w:val="24"/>
            <w:szCs w:val="24"/>
            <w:u w:val="single"/>
            <w:bdr w:val="none" w:sz="0" w:space="0" w:color="auto" w:frame="1"/>
          </w:rPr>
          <w:t>http://litera.edu.ru</w:t>
        </w:r>
      </w:hyperlink>
      <w:r w:rsidR="00F74669" w:rsidRPr="00F74669">
        <w:rPr>
          <w:rFonts w:ascii="Times New Roman" w:hAnsi="Times New Roman"/>
          <w:sz w:val="24"/>
          <w:szCs w:val="24"/>
        </w:rPr>
        <w:t xml:space="preserve"> Коллекция: русская и зарубежная литература для школы.</w:t>
      </w:r>
    </w:p>
    <w:p w:rsidR="00F74669" w:rsidRPr="00F74669" w:rsidRDefault="001F0724" w:rsidP="00E44DF7">
      <w:pPr>
        <w:numPr>
          <w:ilvl w:val="0"/>
          <w:numId w:val="99"/>
        </w:numPr>
        <w:spacing w:after="0" w:line="240" w:lineRule="auto"/>
        <w:rPr>
          <w:rFonts w:ascii="Times New Roman" w:hAnsi="Times New Roman"/>
          <w:sz w:val="24"/>
          <w:szCs w:val="24"/>
        </w:rPr>
      </w:pPr>
      <w:hyperlink r:id="rId34" w:tgtFrame="_blank" w:history="1">
        <w:r w:rsidR="00F74669" w:rsidRPr="00F74669">
          <w:rPr>
            <w:rFonts w:ascii="Calibri" w:hAnsi="Calibri"/>
            <w:color w:val="4868A3"/>
            <w:sz w:val="24"/>
            <w:szCs w:val="24"/>
            <w:u w:val="single"/>
            <w:bdr w:val="none" w:sz="0" w:space="0" w:color="auto" w:frame="1"/>
          </w:rPr>
          <w:t>http://www.litwomen.ru</w:t>
        </w:r>
      </w:hyperlink>
      <w:r w:rsidR="00F74669" w:rsidRPr="00F74669">
        <w:rPr>
          <w:rFonts w:ascii="Times New Roman" w:hAnsi="Times New Roman"/>
          <w:sz w:val="24"/>
          <w:szCs w:val="24"/>
        </w:rPr>
        <w:t xml:space="preserve"> Сайт мировых новостей о литературе.</w:t>
      </w:r>
    </w:p>
    <w:p w:rsidR="00F74669" w:rsidRPr="00F74669" w:rsidRDefault="001F0724" w:rsidP="00E44DF7">
      <w:pPr>
        <w:numPr>
          <w:ilvl w:val="0"/>
          <w:numId w:val="99"/>
        </w:numPr>
        <w:spacing w:after="0" w:line="240" w:lineRule="auto"/>
        <w:rPr>
          <w:rFonts w:ascii="Times New Roman" w:hAnsi="Times New Roman"/>
          <w:sz w:val="24"/>
          <w:szCs w:val="24"/>
        </w:rPr>
      </w:pPr>
      <w:hyperlink r:id="rId35" w:tgtFrame="_blank" w:history="1">
        <w:r w:rsidR="00F74669" w:rsidRPr="00F74669">
          <w:rPr>
            <w:rFonts w:ascii="Calibri" w:hAnsi="Calibri"/>
            <w:color w:val="4868A3"/>
            <w:sz w:val="24"/>
            <w:szCs w:val="24"/>
            <w:u w:val="single"/>
            <w:bdr w:val="none" w:sz="0" w:space="0" w:color="auto" w:frame="1"/>
          </w:rPr>
          <w:t>http://magazines.russ.ru</w:t>
        </w:r>
      </w:hyperlink>
      <w:r w:rsidR="00F74669" w:rsidRPr="00F74669">
        <w:rPr>
          <w:rFonts w:ascii="Times New Roman" w:hAnsi="Times New Roman"/>
          <w:sz w:val="24"/>
          <w:szCs w:val="24"/>
        </w:rPr>
        <w:t xml:space="preserve"> Электронная библиотека современных литературных журналов России.</w:t>
      </w:r>
    </w:p>
    <w:p w:rsidR="00F74669" w:rsidRPr="00F74669" w:rsidRDefault="001F0724" w:rsidP="00E44DF7">
      <w:pPr>
        <w:numPr>
          <w:ilvl w:val="0"/>
          <w:numId w:val="99"/>
        </w:numPr>
        <w:spacing w:after="0" w:line="240" w:lineRule="auto"/>
        <w:rPr>
          <w:rFonts w:ascii="Times New Roman" w:hAnsi="Times New Roman"/>
          <w:sz w:val="24"/>
          <w:szCs w:val="24"/>
        </w:rPr>
      </w:pPr>
      <w:hyperlink r:id="rId36" w:tgtFrame="_blank" w:history="1">
        <w:r w:rsidR="00F74669" w:rsidRPr="00F74669">
          <w:rPr>
            <w:rFonts w:ascii="Calibri" w:hAnsi="Calibri"/>
            <w:color w:val="4868A3"/>
            <w:sz w:val="24"/>
            <w:szCs w:val="24"/>
            <w:u w:val="single"/>
            <w:bdr w:val="none" w:sz="0" w:space="0" w:color="auto" w:frame="1"/>
          </w:rPr>
          <w:t>http://www.russianplanet.ru</w:t>
        </w:r>
      </w:hyperlink>
      <w:r w:rsidR="00F74669" w:rsidRPr="00F74669">
        <w:rPr>
          <w:rFonts w:ascii="Times New Roman" w:hAnsi="Times New Roman"/>
          <w:sz w:val="24"/>
          <w:szCs w:val="24"/>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F74669" w:rsidRPr="00F74669" w:rsidRDefault="001F0724" w:rsidP="00E44DF7">
      <w:pPr>
        <w:numPr>
          <w:ilvl w:val="0"/>
          <w:numId w:val="99"/>
        </w:numPr>
        <w:spacing w:after="0" w:line="240" w:lineRule="auto"/>
        <w:rPr>
          <w:rFonts w:ascii="Times New Roman" w:hAnsi="Times New Roman"/>
          <w:sz w:val="24"/>
          <w:szCs w:val="24"/>
        </w:rPr>
      </w:pPr>
      <w:hyperlink r:id="rId37" w:tgtFrame="_blank" w:history="1">
        <w:r w:rsidR="00F74669" w:rsidRPr="00F74669">
          <w:rPr>
            <w:rFonts w:ascii="Calibri" w:hAnsi="Calibri"/>
            <w:color w:val="4868A3"/>
            <w:sz w:val="24"/>
            <w:szCs w:val="24"/>
            <w:u w:val="single"/>
            <w:bdr w:val="none" w:sz="0" w:space="0" w:color="auto" w:frame="1"/>
          </w:rPr>
          <w:t>http://www.russianplanet.ru/filolog/ruslit/index.htm</w:t>
        </w:r>
      </w:hyperlink>
    </w:p>
    <w:p w:rsidR="00F74669" w:rsidRPr="00F74669" w:rsidRDefault="00F74669" w:rsidP="00E44DF7">
      <w:pPr>
        <w:numPr>
          <w:ilvl w:val="0"/>
          <w:numId w:val="99"/>
        </w:numPr>
        <w:spacing w:after="0" w:line="240" w:lineRule="auto"/>
        <w:rPr>
          <w:rFonts w:ascii="Times New Roman" w:hAnsi="Times New Roman"/>
          <w:sz w:val="24"/>
          <w:szCs w:val="24"/>
        </w:rPr>
      </w:pPr>
      <w:r w:rsidRPr="00F74669">
        <w:rPr>
          <w:rFonts w:ascii="Times New Roman" w:hAnsi="Times New Roman"/>
          <w:sz w:val="24"/>
          <w:szCs w:val="24"/>
        </w:rPr>
        <w:t>Сайт о древней литературе Руси, Востока, Западной Европы; о фольклоре.</w:t>
      </w:r>
    </w:p>
    <w:p w:rsidR="00F74669" w:rsidRPr="00F74669" w:rsidRDefault="001F0724" w:rsidP="00E44DF7">
      <w:pPr>
        <w:numPr>
          <w:ilvl w:val="0"/>
          <w:numId w:val="99"/>
        </w:numPr>
        <w:spacing w:after="0" w:line="240" w:lineRule="auto"/>
        <w:rPr>
          <w:rFonts w:ascii="Times New Roman" w:hAnsi="Times New Roman"/>
          <w:sz w:val="24"/>
          <w:szCs w:val="24"/>
        </w:rPr>
      </w:pPr>
      <w:hyperlink r:id="rId38" w:tgtFrame="_blank" w:history="1">
        <w:r w:rsidR="00F74669" w:rsidRPr="00F74669">
          <w:rPr>
            <w:rFonts w:ascii="Calibri" w:hAnsi="Calibri"/>
            <w:color w:val="4868A3"/>
            <w:sz w:val="24"/>
            <w:szCs w:val="24"/>
            <w:u w:val="single"/>
            <w:bdr w:val="none" w:sz="0" w:space="0" w:color="auto" w:frame="1"/>
          </w:rPr>
          <w:t>http://www.pushkinskijdom.ru</w:t>
        </w:r>
      </w:hyperlink>
      <w:r w:rsidR="00F74669" w:rsidRPr="00F74669">
        <w:rPr>
          <w:rFonts w:ascii="Times New Roman" w:hAnsi="Times New Roman"/>
          <w:sz w:val="24"/>
          <w:szCs w:val="24"/>
        </w:rPr>
        <w:t xml:space="preserve"> Сайт института русской литературы (Пушкинский дом) Российской Академии наук (статус государственного учреждения).</w:t>
      </w:r>
    </w:p>
    <w:p w:rsidR="00F74669" w:rsidRPr="00F74669" w:rsidRDefault="001F0724" w:rsidP="00E44DF7">
      <w:pPr>
        <w:numPr>
          <w:ilvl w:val="0"/>
          <w:numId w:val="99"/>
        </w:numPr>
        <w:spacing w:after="0" w:line="240" w:lineRule="auto"/>
        <w:rPr>
          <w:rFonts w:ascii="Times New Roman" w:hAnsi="Times New Roman"/>
          <w:sz w:val="24"/>
          <w:szCs w:val="24"/>
        </w:rPr>
      </w:pPr>
      <w:hyperlink r:id="rId39" w:tgtFrame="_blank" w:history="1">
        <w:r w:rsidR="00F74669" w:rsidRPr="00F74669">
          <w:rPr>
            <w:rFonts w:ascii="Calibri" w:hAnsi="Calibri"/>
            <w:color w:val="4868A3"/>
            <w:sz w:val="24"/>
            <w:szCs w:val="24"/>
            <w:u w:val="single"/>
            <w:bdr w:val="none" w:sz="0" w:space="0" w:color="auto" w:frame="1"/>
          </w:rPr>
          <w:t>http://www.vavilon.ru</w:t>
        </w:r>
      </w:hyperlink>
      <w:r w:rsidR="00F74669" w:rsidRPr="00F74669">
        <w:rPr>
          <w:rFonts w:ascii="Times New Roman" w:hAnsi="Times New Roman"/>
          <w:sz w:val="24"/>
          <w:szCs w:val="24"/>
        </w:rPr>
        <w:t xml:space="preserve"> Сайт посвящен современной русской литературе.</w:t>
      </w:r>
    </w:p>
    <w:p w:rsidR="00F74669" w:rsidRPr="00F74669" w:rsidRDefault="00F74669" w:rsidP="00E44DF7">
      <w:pPr>
        <w:numPr>
          <w:ilvl w:val="0"/>
          <w:numId w:val="99"/>
        </w:numPr>
        <w:spacing w:after="0" w:line="240" w:lineRule="auto"/>
        <w:rPr>
          <w:rFonts w:ascii="Times New Roman" w:hAnsi="Times New Roman"/>
          <w:sz w:val="24"/>
          <w:szCs w:val="24"/>
        </w:rPr>
      </w:pPr>
      <w:r w:rsidRPr="00F74669">
        <w:rPr>
          <w:rFonts w:ascii="Times New Roman" w:hAnsi="Times New Roman"/>
          <w:sz w:val="24"/>
          <w:szCs w:val="24"/>
        </w:rPr>
        <w:t xml:space="preserve">Сайт Президентской библиотеки им. Б. Н. Ельцина </w:t>
      </w:r>
      <w:hyperlink r:id="rId40" w:tgtFrame="_blank" w:history="1">
        <w:r w:rsidRPr="00F74669">
          <w:rPr>
            <w:rFonts w:ascii="Calibri" w:hAnsi="Calibri"/>
            <w:color w:val="4868A3"/>
            <w:sz w:val="24"/>
            <w:szCs w:val="24"/>
            <w:u w:val="single"/>
            <w:bdr w:val="none" w:sz="0" w:space="0" w:color="auto" w:frame="1"/>
          </w:rPr>
          <w:t>http://www.prlib.ru/Pages/Default.aspx</w:t>
        </w:r>
      </w:hyperlink>
    </w:p>
    <w:p w:rsidR="00F74669" w:rsidRPr="00F74669" w:rsidRDefault="001F0724" w:rsidP="00E44DF7">
      <w:pPr>
        <w:numPr>
          <w:ilvl w:val="0"/>
          <w:numId w:val="99"/>
        </w:numPr>
        <w:spacing w:after="0" w:line="240" w:lineRule="auto"/>
        <w:rPr>
          <w:rFonts w:ascii="Times New Roman" w:hAnsi="Times New Roman"/>
          <w:sz w:val="24"/>
          <w:szCs w:val="24"/>
        </w:rPr>
      </w:pPr>
      <w:hyperlink r:id="rId41" w:history="1">
        <w:r w:rsidR="00F74669" w:rsidRPr="00F74669">
          <w:rPr>
            <w:rFonts w:ascii="Calibri" w:hAnsi="Calibri"/>
            <w:color w:val="0066CC"/>
            <w:sz w:val="24"/>
            <w:szCs w:val="24"/>
            <w:u w:val="single"/>
          </w:rPr>
          <w:t>www</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feb</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web</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ru</w:t>
        </w:r>
      </w:hyperlink>
      <w:r w:rsidR="00F74669" w:rsidRPr="00F74669">
        <w:rPr>
          <w:rFonts w:ascii="Times New Roman" w:hAnsi="Times New Roman"/>
          <w:sz w:val="24"/>
          <w:szCs w:val="24"/>
        </w:rPr>
        <w:t xml:space="preserve"> Фундаментальная электронная библиотека «Русская литература и фольклор»</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Электронные наглядные пособия:</w:t>
      </w:r>
    </w:p>
    <w:p w:rsidR="00F74669" w:rsidRPr="00F74669" w:rsidRDefault="00F74669" w:rsidP="00E44DF7">
      <w:pPr>
        <w:numPr>
          <w:ilvl w:val="0"/>
          <w:numId w:val="99"/>
        </w:numPr>
        <w:spacing w:after="0" w:line="240" w:lineRule="auto"/>
        <w:rPr>
          <w:rFonts w:ascii="Times New Roman" w:hAnsi="Times New Roman"/>
          <w:sz w:val="24"/>
          <w:szCs w:val="24"/>
        </w:rPr>
      </w:pPr>
      <w:r w:rsidRPr="00F74669">
        <w:rPr>
          <w:rFonts w:ascii="Times New Roman" w:hAnsi="Times New Roman"/>
          <w:sz w:val="24"/>
          <w:szCs w:val="24"/>
        </w:rPr>
        <w:t xml:space="preserve">Библиотекарь. РУ </w:t>
      </w:r>
      <w:hyperlink r:id="rId42" w:tgtFrame="_blank" w:history="1">
        <w:r w:rsidRPr="00F74669">
          <w:rPr>
            <w:rFonts w:ascii="Calibri" w:hAnsi="Calibri"/>
            <w:color w:val="4868A3"/>
            <w:sz w:val="24"/>
            <w:szCs w:val="24"/>
            <w:u w:val="single"/>
            <w:bdr w:val="none" w:sz="0" w:space="0" w:color="auto" w:frame="1"/>
          </w:rPr>
          <w:t>http://www.bibliotekar.ru/index.htm</w:t>
        </w:r>
      </w:hyperlink>
    </w:p>
    <w:p w:rsidR="00F74669" w:rsidRPr="00F74669" w:rsidRDefault="00F74669" w:rsidP="00E44DF7">
      <w:pPr>
        <w:numPr>
          <w:ilvl w:val="0"/>
          <w:numId w:val="99"/>
        </w:numPr>
        <w:spacing w:after="0" w:line="240" w:lineRule="auto"/>
        <w:rPr>
          <w:rFonts w:ascii="Times New Roman" w:hAnsi="Times New Roman"/>
          <w:sz w:val="24"/>
          <w:szCs w:val="24"/>
        </w:rPr>
      </w:pPr>
      <w:r w:rsidRPr="00F74669">
        <w:rPr>
          <w:rFonts w:ascii="Times New Roman" w:hAnsi="Times New Roman"/>
          <w:sz w:val="24"/>
          <w:szCs w:val="24"/>
        </w:rPr>
        <w:t xml:space="preserve">Русская литература 18-20 вв. </w:t>
      </w:r>
      <w:hyperlink r:id="rId43" w:tgtFrame="_blank" w:history="1">
        <w:r w:rsidRPr="00F74669">
          <w:rPr>
            <w:rFonts w:ascii="Calibri" w:hAnsi="Calibri"/>
            <w:color w:val="4868A3"/>
            <w:sz w:val="24"/>
            <w:szCs w:val="24"/>
            <w:u w:val="single"/>
            <w:bdr w:val="none" w:sz="0" w:space="0" w:color="auto" w:frame="1"/>
          </w:rPr>
          <w:t>http://www.a4format.ru/</w:t>
        </w:r>
      </w:hyperlink>
    </w:p>
    <w:p w:rsidR="00F74669" w:rsidRPr="00F74669" w:rsidRDefault="00F74669" w:rsidP="00E44DF7">
      <w:pPr>
        <w:numPr>
          <w:ilvl w:val="0"/>
          <w:numId w:val="99"/>
        </w:numPr>
        <w:spacing w:after="0" w:line="240" w:lineRule="auto"/>
        <w:rPr>
          <w:rFonts w:ascii="Times New Roman" w:hAnsi="Times New Roman"/>
          <w:sz w:val="24"/>
          <w:szCs w:val="24"/>
        </w:rPr>
      </w:pPr>
      <w:r w:rsidRPr="00F74669">
        <w:rPr>
          <w:rFonts w:ascii="Times New Roman" w:hAnsi="Times New Roman"/>
          <w:sz w:val="24"/>
          <w:szCs w:val="24"/>
        </w:rPr>
        <w:t xml:space="preserve">Большая художественная галерея </w:t>
      </w:r>
      <w:hyperlink r:id="rId44" w:tgtFrame="_blank" w:history="1">
        <w:r w:rsidRPr="00F74669">
          <w:rPr>
            <w:rFonts w:ascii="Calibri" w:hAnsi="Calibri"/>
            <w:color w:val="4868A3"/>
            <w:sz w:val="24"/>
            <w:szCs w:val="24"/>
            <w:u w:val="single"/>
            <w:bdr w:val="none" w:sz="0" w:space="0" w:color="auto" w:frame="1"/>
          </w:rPr>
          <w:t>http://gallerix.ru/</w:t>
        </w:r>
      </w:hyperlink>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Экранно-звуковые пособия:</w:t>
      </w:r>
    </w:p>
    <w:p w:rsidR="00F74669" w:rsidRPr="00F74669" w:rsidRDefault="00F74669" w:rsidP="00E44DF7">
      <w:pPr>
        <w:numPr>
          <w:ilvl w:val="0"/>
          <w:numId w:val="99"/>
        </w:numPr>
        <w:spacing w:after="0" w:line="240" w:lineRule="auto"/>
        <w:rPr>
          <w:rFonts w:ascii="Times New Roman" w:hAnsi="Times New Roman"/>
          <w:b/>
          <w:sz w:val="24"/>
          <w:szCs w:val="24"/>
        </w:rPr>
      </w:pPr>
      <w:r w:rsidRPr="00F74669">
        <w:rPr>
          <w:rFonts w:ascii="Times New Roman" w:hAnsi="Times New Roman"/>
          <w:sz w:val="24"/>
          <w:szCs w:val="24"/>
        </w:rPr>
        <w:t>Золотой стихофон</w:t>
      </w:r>
      <w:r w:rsidRPr="00F74669">
        <w:rPr>
          <w:rFonts w:ascii="Times New Roman" w:hAnsi="Times New Roman"/>
          <w:b/>
          <w:sz w:val="24"/>
          <w:szCs w:val="24"/>
        </w:rPr>
        <w:t xml:space="preserve"> </w:t>
      </w:r>
      <w:hyperlink r:id="rId45" w:tgtFrame="_blank" w:history="1">
        <w:r w:rsidRPr="00F74669">
          <w:rPr>
            <w:rFonts w:ascii="Calibri" w:hAnsi="Calibri"/>
            <w:color w:val="4868A3"/>
            <w:sz w:val="24"/>
            <w:szCs w:val="24"/>
            <w:u w:val="single"/>
            <w:bdr w:val="none" w:sz="0" w:space="0" w:color="auto" w:frame="1"/>
          </w:rPr>
          <w:t>http://gold.stihophone.ru/</w:t>
        </w:r>
      </w:hyperlink>
    </w:p>
    <w:p w:rsidR="00F74669" w:rsidRPr="00F74669" w:rsidRDefault="00F74669" w:rsidP="00E44DF7">
      <w:pPr>
        <w:numPr>
          <w:ilvl w:val="0"/>
          <w:numId w:val="99"/>
        </w:numPr>
        <w:spacing w:after="0" w:line="240" w:lineRule="auto"/>
        <w:rPr>
          <w:rFonts w:ascii="Times New Roman" w:hAnsi="Times New Roman"/>
          <w:sz w:val="24"/>
          <w:szCs w:val="24"/>
        </w:rPr>
      </w:pPr>
      <w:r w:rsidRPr="00F74669">
        <w:rPr>
          <w:rFonts w:ascii="Times New Roman" w:hAnsi="Times New Roman"/>
          <w:sz w:val="24"/>
          <w:szCs w:val="24"/>
        </w:rPr>
        <w:t xml:space="preserve">Русская классическая литература </w:t>
      </w:r>
      <w:hyperlink r:id="rId46" w:tgtFrame="_blank" w:history="1">
        <w:r w:rsidRPr="00F74669">
          <w:rPr>
            <w:rFonts w:ascii="Calibri" w:hAnsi="Calibri"/>
            <w:color w:val="4868A3"/>
            <w:sz w:val="24"/>
            <w:szCs w:val="24"/>
            <w:u w:val="single"/>
            <w:bdr w:val="none" w:sz="0" w:space="0" w:color="auto" w:frame="1"/>
          </w:rPr>
          <w:t>http://ayguo.com/</w:t>
        </w:r>
      </w:hyperlink>
    </w:p>
    <w:p w:rsidR="00F74669" w:rsidRPr="00F74669" w:rsidRDefault="00F74669" w:rsidP="00E44DF7">
      <w:pPr>
        <w:numPr>
          <w:ilvl w:val="0"/>
          <w:numId w:val="99"/>
        </w:numPr>
        <w:spacing w:after="0" w:line="240" w:lineRule="auto"/>
        <w:rPr>
          <w:rFonts w:ascii="Times New Roman" w:hAnsi="Times New Roman"/>
          <w:sz w:val="24"/>
          <w:szCs w:val="24"/>
        </w:rPr>
      </w:pPr>
      <w:r w:rsidRPr="00F74669">
        <w:rPr>
          <w:rFonts w:ascii="Times New Roman" w:hAnsi="Times New Roman"/>
          <w:sz w:val="24"/>
          <w:szCs w:val="24"/>
        </w:rPr>
        <w:t>Всероссийская инновационная программа Аудиохрестоматия. Мировая литература голосами мастеров сцены. http://аудиохрестоматия. рф</w:t>
      </w: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Театр:</w:t>
      </w:r>
    </w:p>
    <w:p w:rsidR="00F74669" w:rsidRPr="00F74669" w:rsidRDefault="001F0724" w:rsidP="00E44DF7">
      <w:pPr>
        <w:numPr>
          <w:ilvl w:val="0"/>
          <w:numId w:val="99"/>
        </w:numPr>
        <w:spacing w:after="0" w:line="240" w:lineRule="auto"/>
        <w:rPr>
          <w:rFonts w:ascii="Times New Roman" w:hAnsi="Times New Roman"/>
          <w:sz w:val="24"/>
          <w:szCs w:val="24"/>
        </w:rPr>
      </w:pPr>
      <w:hyperlink r:id="rId47" w:tgtFrame="_blank" w:history="1">
        <w:r w:rsidR="00F74669" w:rsidRPr="00F74669">
          <w:rPr>
            <w:rFonts w:ascii="Calibri" w:hAnsi="Calibri"/>
            <w:color w:val="4868A3"/>
            <w:sz w:val="24"/>
            <w:szCs w:val="24"/>
            <w:u w:val="single"/>
            <w:bdr w:val="none" w:sz="0" w:space="0" w:color="auto" w:frame="1"/>
          </w:rPr>
          <w:t>http://www.theatre.ru</w:t>
        </w:r>
      </w:hyperlink>
      <w:r w:rsidR="00F74669" w:rsidRPr="00F74669">
        <w:rPr>
          <w:rFonts w:ascii="Times New Roman" w:hAnsi="Times New Roman"/>
          <w:sz w:val="24"/>
          <w:szCs w:val="24"/>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 xml:space="preserve">Музеи: </w:t>
      </w:r>
    </w:p>
    <w:p w:rsidR="00F74669" w:rsidRPr="00F74669" w:rsidRDefault="001F0724" w:rsidP="00E44DF7">
      <w:pPr>
        <w:numPr>
          <w:ilvl w:val="0"/>
          <w:numId w:val="99"/>
        </w:numPr>
        <w:spacing w:after="0" w:line="240" w:lineRule="auto"/>
        <w:rPr>
          <w:rFonts w:ascii="Times New Roman" w:hAnsi="Times New Roman"/>
          <w:b/>
          <w:sz w:val="24"/>
          <w:szCs w:val="24"/>
        </w:rPr>
      </w:pPr>
      <w:hyperlink r:id="rId48" w:tgtFrame="_blank" w:history="1">
        <w:r w:rsidR="00F74669" w:rsidRPr="00F74669">
          <w:rPr>
            <w:rFonts w:ascii="Calibri" w:hAnsi="Calibri"/>
            <w:color w:val="4868A3"/>
            <w:sz w:val="24"/>
            <w:szCs w:val="24"/>
            <w:u w:val="single"/>
            <w:bdr w:val="none" w:sz="0" w:space="0" w:color="auto" w:frame="1"/>
          </w:rPr>
          <w:t>http://www.borodino.ru</w:t>
        </w:r>
      </w:hyperlink>
      <w:r w:rsidR="00F74669" w:rsidRPr="00F74669">
        <w:rPr>
          <w:rFonts w:ascii="Times New Roman" w:hAnsi="Times New Roman"/>
          <w:b/>
          <w:sz w:val="24"/>
          <w:szCs w:val="24"/>
        </w:rPr>
        <w:t xml:space="preserve"> </w:t>
      </w:r>
      <w:r w:rsidR="00F74669" w:rsidRPr="00F74669">
        <w:rPr>
          <w:rFonts w:ascii="Times New Roman" w:hAnsi="Times New Roman"/>
          <w:sz w:val="24"/>
          <w:szCs w:val="24"/>
        </w:rPr>
        <w:t>Государственный Бородинский военно-исторический музей.</w:t>
      </w:r>
    </w:p>
    <w:p w:rsidR="00F74669" w:rsidRPr="00F74669" w:rsidRDefault="001F0724" w:rsidP="00E44DF7">
      <w:pPr>
        <w:numPr>
          <w:ilvl w:val="0"/>
          <w:numId w:val="99"/>
        </w:numPr>
        <w:spacing w:after="0" w:line="240" w:lineRule="auto"/>
        <w:rPr>
          <w:rFonts w:ascii="Times New Roman" w:hAnsi="Times New Roman"/>
          <w:sz w:val="24"/>
          <w:szCs w:val="24"/>
        </w:rPr>
      </w:pPr>
      <w:hyperlink r:id="rId49" w:tgtFrame="_blank" w:history="1">
        <w:r w:rsidR="00F74669" w:rsidRPr="00F74669">
          <w:rPr>
            <w:rFonts w:ascii="Calibri" w:hAnsi="Calibri"/>
            <w:color w:val="4868A3"/>
            <w:sz w:val="24"/>
            <w:szCs w:val="24"/>
            <w:u w:val="single"/>
            <w:bdr w:val="none" w:sz="0" w:space="0" w:color="auto" w:frame="1"/>
          </w:rPr>
          <w:t>http://www.kreml.ru</w:t>
        </w:r>
      </w:hyperlink>
      <w:r w:rsidR="00F74669" w:rsidRPr="00F74669">
        <w:rPr>
          <w:rFonts w:ascii="Times New Roman" w:hAnsi="Times New Roman"/>
          <w:sz w:val="24"/>
          <w:szCs w:val="24"/>
        </w:rPr>
        <w:t xml:space="preserve"> Музей-заповедник «Московский Кремль».</w:t>
      </w:r>
    </w:p>
    <w:p w:rsidR="00F74669" w:rsidRPr="00F74669" w:rsidRDefault="001F0724" w:rsidP="00E44DF7">
      <w:pPr>
        <w:numPr>
          <w:ilvl w:val="0"/>
          <w:numId w:val="99"/>
        </w:numPr>
        <w:spacing w:after="0" w:line="240" w:lineRule="auto"/>
        <w:rPr>
          <w:rFonts w:ascii="Times New Roman" w:hAnsi="Times New Roman"/>
          <w:sz w:val="24"/>
          <w:szCs w:val="24"/>
        </w:rPr>
      </w:pPr>
      <w:hyperlink r:id="rId50" w:tgtFrame="_blank" w:history="1">
        <w:r w:rsidR="00F74669" w:rsidRPr="00F74669">
          <w:rPr>
            <w:rFonts w:ascii="Calibri" w:hAnsi="Calibri"/>
            <w:color w:val="4868A3"/>
            <w:sz w:val="24"/>
            <w:szCs w:val="24"/>
            <w:u w:val="single"/>
            <w:bdr w:val="none" w:sz="0" w:space="0" w:color="auto" w:frame="1"/>
          </w:rPr>
          <w:t>http://www.hermitage.ru</w:t>
        </w:r>
      </w:hyperlink>
      <w:r w:rsidR="00F74669" w:rsidRPr="00F74669">
        <w:rPr>
          <w:rFonts w:ascii="Times New Roman" w:hAnsi="Times New Roman"/>
          <w:sz w:val="24"/>
          <w:szCs w:val="24"/>
        </w:rPr>
        <w:t xml:space="preserve"> Государственный Эрмитаж.</w:t>
      </w:r>
    </w:p>
    <w:p w:rsidR="00F74669" w:rsidRPr="00F74669" w:rsidRDefault="001F0724" w:rsidP="00E44DF7">
      <w:pPr>
        <w:numPr>
          <w:ilvl w:val="0"/>
          <w:numId w:val="99"/>
        </w:numPr>
        <w:spacing w:after="0" w:line="240" w:lineRule="auto"/>
        <w:rPr>
          <w:rFonts w:ascii="Times New Roman" w:hAnsi="Times New Roman"/>
          <w:sz w:val="24"/>
          <w:szCs w:val="24"/>
        </w:rPr>
      </w:pPr>
      <w:hyperlink r:id="rId51" w:tgtFrame="_blank" w:history="1">
        <w:r w:rsidR="00F74669" w:rsidRPr="00F74669">
          <w:rPr>
            <w:rFonts w:ascii="Calibri" w:hAnsi="Calibri"/>
            <w:color w:val="4868A3"/>
            <w:sz w:val="24"/>
            <w:szCs w:val="24"/>
            <w:u w:val="single"/>
            <w:bdr w:val="none" w:sz="0" w:space="0" w:color="auto" w:frame="1"/>
          </w:rPr>
          <w:t>http://www.museum.ru</w:t>
        </w:r>
      </w:hyperlink>
      <w:r w:rsidR="00F74669" w:rsidRPr="00F74669">
        <w:rPr>
          <w:rFonts w:ascii="Times New Roman" w:hAnsi="Times New Roman"/>
          <w:sz w:val="24"/>
          <w:szCs w:val="24"/>
        </w:rPr>
        <w:t xml:space="preserve"> Портал «Музеи России».</w:t>
      </w:r>
    </w:p>
    <w:p w:rsidR="00F74669" w:rsidRPr="00F74669" w:rsidRDefault="001F0724" w:rsidP="00E44DF7">
      <w:pPr>
        <w:numPr>
          <w:ilvl w:val="0"/>
          <w:numId w:val="99"/>
        </w:numPr>
        <w:spacing w:after="0" w:line="240" w:lineRule="auto"/>
        <w:rPr>
          <w:rFonts w:ascii="Times New Roman" w:hAnsi="Times New Roman"/>
          <w:sz w:val="24"/>
          <w:szCs w:val="24"/>
        </w:rPr>
      </w:pPr>
      <w:hyperlink r:id="rId52" w:tgtFrame="_blank" w:history="1">
        <w:r w:rsidR="00F74669" w:rsidRPr="00F74669">
          <w:rPr>
            <w:rFonts w:ascii="Calibri" w:hAnsi="Calibri"/>
            <w:color w:val="4868A3"/>
            <w:sz w:val="24"/>
            <w:szCs w:val="24"/>
            <w:u w:val="single"/>
            <w:bdr w:val="none" w:sz="0" w:space="0" w:color="auto" w:frame="1"/>
          </w:rPr>
          <w:t>http://www.museum.ru/gmii/</w:t>
        </w:r>
      </w:hyperlink>
      <w:r w:rsidR="00F74669" w:rsidRPr="00F74669">
        <w:rPr>
          <w:rFonts w:ascii="Times New Roman" w:hAnsi="Times New Roman"/>
          <w:sz w:val="24"/>
          <w:szCs w:val="24"/>
        </w:rPr>
        <w:t xml:space="preserve"> Государственный музей изобразительных искусств им. А.С.Пушкина.</w:t>
      </w:r>
    </w:p>
    <w:p w:rsidR="00F74669" w:rsidRPr="00F74669" w:rsidRDefault="001F0724" w:rsidP="00E44DF7">
      <w:pPr>
        <w:numPr>
          <w:ilvl w:val="0"/>
          <w:numId w:val="99"/>
        </w:numPr>
        <w:spacing w:after="0" w:line="240" w:lineRule="auto"/>
        <w:rPr>
          <w:rFonts w:ascii="Times New Roman" w:hAnsi="Times New Roman"/>
          <w:sz w:val="24"/>
          <w:szCs w:val="24"/>
        </w:rPr>
      </w:pPr>
      <w:hyperlink r:id="rId53" w:tgtFrame="_blank" w:history="1">
        <w:r w:rsidR="00F74669" w:rsidRPr="00F74669">
          <w:rPr>
            <w:rFonts w:ascii="Calibri" w:hAnsi="Calibri"/>
            <w:color w:val="4868A3"/>
            <w:sz w:val="24"/>
            <w:szCs w:val="24"/>
            <w:u w:val="single"/>
            <w:bdr w:val="none" w:sz="0" w:space="0" w:color="auto" w:frame="1"/>
          </w:rPr>
          <w:t>http://www.museum.ru/M654</w:t>
        </w:r>
      </w:hyperlink>
      <w:r w:rsidR="00F74669" w:rsidRPr="00F74669">
        <w:rPr>
          <w:rFonts w:ascii="Times New Roman" w:hAnsi="Times New Roman"/>
          <w:sz w:val="24"/>
          <w:szCs w:val="24"/>
        </w:rPr>
        <w:t xml:space="preserve"> Новгородский государственный объединенный музей-заповедник.</w:t>
      </w:r>
    </w:p>
    <w:p w:rsidR="00F74669" w:rsidRPr="00F74669" w:rsidRDefault="001F0724" w:rsidP="00E44DF7">
      <w:pPr>
        <w:numPr>
          <w:ilvl w:val="0"/>
          <w:numId w:val="99"/>
        </w:numPr>
        <w:spacing w:after="0" w:line="240" w:lineRule="auto"/>
        <w:rPr>
          <w:rFonts w:ascii="Times New Roman" w:hAnsi="Times New Roman"/>
          <w:sz w:val="24"/>
          <w:szCs w:val="24"/>
        </w:rPr>
      </w:pPr>
      <w:hyperlink r:id="rId54" w:tgtFrame="_blank" w:history="1">
        <w:r w:rsidR="00F74669" w:rsidRPr="00F74669">
          <w:rPr>
            <w:rFonts w:ascii="Calibri" w:hAnsi="Calibri"/>
            <w:color w:val="4868A3"/>
            <w:sz w:val="24"/>
            <w:szCs w:val="24"/>
            <w:u w:val="single"/>
            <w:bdr w:val="none" w:sz="0" w:space="0" w:color="auto" w:frame="1"/>
          </w:rPr>
          <w:t>http://www.museumpushkin.ru</w:t>
        </w:r>
      </w:hyperlink>
      <w:r w:rsidR="00F74669" w:rsidRPr="00F74669">
        <w:rPr>
          <w:rFonts w:ascii="Times New Roman" w:hAnsi="Times New Roman"/>
          <w:sz w:val="24"/>
          <w:szCs w:val="24"/>
        </w:rPr>
        <w:t xml:space="preserve"> Всероссийский музей А.С.Пушкина.</w:t>
      </w:r>
    </w:p>
    <w:p w:rsidR="00F74669" w:rsidRPr="00F74669" w:rsidRDefault="001F0724" w:rsidP="00E44DF7">
      <w:pPr>
        <w:numPr>
          <w:ilvl w:val="0"/>
          <w:numId w:val="99"/>
        </w:numPr>
        <w:spacing w:after="0" w:line="240" w:lineRule="auto"/>
        <w:rPr>
          <w:rFonts w:ascii="Times New Roman" w:hAnsi="Times New Roman"/>
          <w:sz w:val="24"/>
          <w:szCs w:val="24"/>
        </w:rPr>
      </w:pPr>
      <w:hyperlink r:id="rId55" w:tgtFrame="_blank" w:history="1">
        <w:r w:rsidR="00F74669" w:rsidRPr="00F74669">
          <w:rPr>
            <w:rFonts w:ascii="Calibri" w:hAnsi="Calibri"/>
            <w:color w:val="4868A3"/>
            <w:sz w:val="24"/>
            <w:szCs w:val="24"/>
            <w:u w:val="single"/>
            <w:bdr w:val="none" w:sz="0" w:space="0" w:color="auto" w:frame="1"/>
          </w:rPr>
          <w:t>http://www.peterhof.ru</w:t>
        </w:r>
      </w:hyperlink>
      <w:r w:rsidR="00F74669" w:rsidRPr="00F74669">
        <w:rPr>
          <w:rFonts w:ascii="Times New Roman" w:hAnsi="Times New Roman"/>
          <w:sz w:val="24"/>
          <w:szCs w:val="24"/>
        </w:rPr>
        <w:t xml:space="preserve"> Музей-заповедник «Петергоф»</w:t>
      </w:r>
    </w:p>
    <w:p w:rsidR="00F74669" w:rsidRPr="00F74669" w:rsidRDefault="001F0724" w:rsidP="00E44DF7">
      <w:pPr>
        <w:numPr>
          <w:ilvl w:val="0"/>
          <w:numId w:val="99"/>
        </w:numPr>
        <w:spacing w:after="0" w:line="240" w:lineRule="auto"/>
        <w:rPr>
          <w:rFonts w:ascii="Times New Roman" w:hAnsi="Times New Roman"/>
          <w:sz w:val="24"/>
          <w:szCs w:val="24"/>
        </w:rPr>
      </w:pPr>
      <w:hyperlink r:id="rId56" w:tgtFrame="_blank" w:history="1">
        <w:r w:rsidR="00F74669" w:rsidRPr="00F74669">
          <w:rPr>
            <w:rFonts w:ascii="Calibri" w:hAnsi="Calibri"/>
            <w:color w:val="4868A3"/>
            <w:sz w:val="24"/>
            <w:szCs w:val="24"/>
            <w:u w:val="single"/>
            <w:bdr w:val="none" w:sz="0" w:space="0" w:color="auto" w:frame="1"/>
          </w:rPr>
          <w:t>http://www.rusmuseum.ru</w:t>
        </w:r>
      </w:hyperlink>
      <w:r w:rsidR="00F74669" w:rsidRPr="00F74669">
        <w:rPr>
          <w:rFonts w:ascii="Times New Roman" w:hAnsi="Times New Roman"/>
          <w:sz w:val="24"/>
          <w:szCs w:val="24"/>
        </w:rPr>
        <w:t xml:space="preserve"> Государственный Русский музей.</w:t>
      </w:r>
    </w:p>
    <w:p w:rsidR="00F74669" w:rsidRPr="00F74669" w:rsidRDefault="001F0724" w:rsidP="00E44DF7">
      <w:pPr>
        <w:numPr>
          <w:ilvl w:val="0"/>
          <w:numId w:val="99"/>
        </w:numPr>
        <w:spacing w:after="0" w:line="240" w:lineRule="auto"/>
        <w:rPr>
          <w:rFonts w:ascii="Times New Roman" w:hAnsi="Times New Roman"/>
          <w:sz w:val="24"/>
          <w:szCs w:val="24"/>
        </w:rPr>
      </w:pPr>
      <w:hyperlink r:id="rId57" w:tgtFrame="_blank" w:history="1">
        <w:r w:rsidR="00F74669" w:rsidRPr="00F74669">
          <w:rPr>
            <w:rFonts w:ascii="Calibri" w:hAnsi="Calibri"/>
            <w:color w:val="4868A3"/>
            <w:sz w:val="24"/>
            <w:szCs w:val="24"/>
            <w:u w:val="single"/>
            <w:bdr w:val="none" w:sz="0" w:space="0" w:color="auto" w:frame="1"/>
          </w:rPr>
          <w:t>http://www.shm.ru</w:t>
        </w:r>
      </w:hyperlink>
      <w:r w:rsidR="00F74669" w:rsidRPr="00F74669">
        <w:rPr>
          <w:rFonts w:ascii="Times New Roman" w:hAnsi="Times New Roman"/>
          <w:sz w:val="24"/>
          <w:szCs w:val="24"/>
        </w:rPr>
        <w:t xml:space="preserve"> Государственный исторический музей.</w:t>
      </w:r>
    </w:p>
    <w:p w:rsidR="00F74669" w:rsidRPr="00F74669" w:rsidRDefault="001F0724" w:rsidP="00E44DF7">
      <w:pPr>
        <w:numPr>
          <w:ilvl w:val="0"/>
          <w:numId w:val="99"/>
        </w:numPr>
        <w:spacing w:after="0" w:line="240" w:lineRule="auto"/>
        <w:rPr>
          <w:rFonts w:ascii="Times New Roman" w:hAnsi="Times New Roman"/>
          <w:sz w:val="24"/>
          <w:szCs w:val="24"/>
        </w:rPr>
      </w:pPr>
      <w:hyperlink r:id="rId58" w:tgtFrame="_blank" w:history="1">
        <w:r w:rsidR="00F74669" w:rsidRPr="00F74669">
          <w:rPr>
            <w:rFonts w:ascii="Calibri" w:hAnsi="Calibri"/>
            <w:color w:val="4868A3"/>
            <w:sz w:val="24"/>
            <w:szCs w:val="24"/>
            <w:u w:val="single"/>
            <w:bdr w:val="none" w:sz="0" w:space="0" w:color="auto" w:frame="1"/>
          </w:rPr>
          <w:t>http://www.tretyakovgallery.ru</w:t>
        </w:r>
      </w:hyperlink>
      <w:r w:rsidR="00F74669" w:rsidRPr="00F74669">
        <w:rPr>
          <w:rFonts w:ascii="Times New Roman" w:hAnsi="Times New Roman"/>
          <w:sz w:val="24"/>
          <w:szCs w:val="24"/>
        </w:rPr>
        <w:t xml:space="preserve"> Государственная Третьяковская галерея.</w:t>
      </w:r>
    </w:p>
    <w:p w:rsidR="00F74669" w:rsidRDefault="00F74669" w:rsidP="00F74669">
      <w:pPr>
        <w:autoSpaceDE w:val="0"/>
        <w:autoSpaceDN w:val="0"/>
        <w:adjustRightInd w:val="0"/>
        <w:spacing w:after="0" w:line="240" w:lineRule="auto"/>
        <w:ind w:left="20" w:firstLine="280"/>
        <w:jc w:val="both"/>
        <w:rPr>
          <w:rFonts w:ascii="Times New Roman CYR" w:eastAsia="Times New Roman" w:hAnsi="Times New Roman CYR" w:cs="Times New Roman CYR"/>
          <w:sz w:val="24"/>
          <w:szCs w:val="24"/>
          <w:lang w:eastAsia="ru-RU"/>
        </w:rPr>
      </w:pPr>
    </w:p>
    <w:p w:rsidR="00021B7B" w:rsidRPr="002E583D" w:rsidRDefault="00021B7B" w:rsidP="000312B9">
      <w:pPr>
        <w:autoSpaceDE w:val="0"/>
        <w:autoSpaceDN w:val="0"/>
        <w:adjustRightInd w:val="0"/>
        <w:spacing w:after="0" w:line="360" w:lineRule="auto"/>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8C22D2" w:rsidRDefault="008C22D2"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8C22D2" w:rsidRDefault="008C22D2"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F74669" w:rsidRPr="00F74669" w:rsidRDefault="00916ECA" w:rsidP="00F74669">
      <w:pPr>
        <w:autoSpaceDE w:val="0"/>
        <w:autoSpaceDN w:val="0"/>
        <w:adjustRightInd w:val="0"/>
        <w:spacing w:after="0" w:line="360" w:lineRule="auto"/>
        <w:ind w:firstLine="454"/>
        <w:jc w:val="center"/>
        <w:rPr>
          <w:rFonts w:ascii="Times New Roman CYR" w:eastAsia="Arial Unicode MS" w:hAnsi="Times New Roman CYR" w:cs="Times New Roman CYR"/>
          <w:sz w:val="24"/>
          <w:szCs w:val="24"/>
          <w:lang w:eastAsia="ru-RU"/>
        </w:rPr>
      </w:pPr>
      <w:r>
        <w:rPr>
          <w:rFonts w:ascii="Times New Roman" w:eastAsia="Arial Unicode MS" w:hAnsi="Times New Roman" w:cs="Times New Roman"/>
          <w:b/>
          <w:bCs/>
          <w:sz w:val="24"/>
          <w:szCs w:val="24"/>
          <w:lang w:eastAsia="ru-RU"/>
        </w:rPr>
        <w:t>8</w:t>
      </w:r>
      <w:r w:rsidR="00F74669" w:rsidRPr="00F74669">
        <w:rPr>
          <w:rFonts w:ascii="Times New Roman" w:eastAsia="Arial Unicode MS" w:hAnsi="Times New Roman" w:cs="Times New Roman"/>
          <w:b/>
          <w:bCs/>
          <w:sz w:val="24"/>
          <w:szCs w:val="24"/>
          <w:lang w:eastAsia="ru-RU"/>
        </w:rPr>
        <w:t>. </w:t>
      </w:r>
      <w:r w:rsidR="00F74669" w:rsidRPr="00F74669">
        <w:rPr>
          <w:rFonts w:ascii="Times New Roman CYR" w:eastAsia="Arial Unicode MS" w:hAnsi="Times New Roman CYR" w:cs="Times New Roman CYR"/>
          <w:b/>
          <w:bCs/>
          <w:sz w:val="24"/>
          <w:szCs w:val="24"/>
          <w:lang w:eastAsia="ru-RU"/>
        </w:rPr>
        <w:t>П</w:t>
      </w:r>
      <w:r w:rsidR="00B769A0">
        <w:rPr>
          <w:rFonts w:ascii="Times New Roman CYR" w:eastAsia="Arial Unicode MS" w:hAnsi="Times New Roman CYR" w:cs="Times New Roman CYR"/>
          <w:b/>
          <w:bCs/>
          <w:sz w:val="24"/>
          <w:szCs w:val="24"/>
          <w:lang w:eastAsia="ru-RU"/>
        </w:rPr>
        <w:t>ЛАНИРУЕМЫЕ РЕЗУЛЬТАТЫ ИЗУЧЕНИЯ УЧЕБНОГО ПРЕДМЕТА.</w:t>
      </w:r>
    </w:p>
    <w:p w:rsidR="00F74669" w:rsidRPr="00F74669" w:rsidRDefault="00F74669" w:rsidP="00F74669">
      <w:pPr>
        <w:spacing w:after="0" w:line="240" w:lineRule="auto"/>
        <w:jc w:val="center"/>
        <w:rPr>
          <w:rFonts w:ascii="Times New Roman CYR" w:eastAsia="Arial Unicode MS" w:hAnsi="Times New Roman CYR" w:cs="Times New Roman CYR"/>
          <w:b/>
          <w:sz w:val="24"/>
          <w:szCs w:val="24"/>
          <w:u w:val="single"/>
        </w:rPr>
      </w:pPr>
      <w:r w:rsidRPr="00F74669">
        <w:rPr>
          <w:rFonts w:ascii="Times New Roman CYR" w:eastAsia="Arial Unicode MS" w:hAnsi="Times New Roman CYR" w:cs="Times New Roman CYR"/>
          <w:b/>
          <w:sz w:val="24"/>
          <w:szCs w:val="24"/>
          <w:u w:val="single"/>
        </w:rPr>
        <w:t>8.1. Результаты освоения учебного предмета</w:t>
      </w:r>
    </w:p>
    <w:p w:rsidR="00F74669" w:rsidRPr="00F74669" w:rsidRDefault="00F74669" w:rsidP="00F74669">
      <w:pPr>
        <w:spacing w:after="0" w:line="240" w:lineRule="auto"/>
        <w:rPr>
          <w:rFonts w:ascii="Times New Roman CYR" w:eastAsia="Arial Unicode MS" w:hAnsi="Times New Roman CYR" w:cs="Times New Roman CYR"/>
          <w:b/>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Регулятивные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целеполаганию, включая постановку новых целей, преобразование практической задачи в познавательную;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планировать пути достижения целей;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устанавливать целевые приоритеты; </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уметь самостоятельно контролировать своё время и управлять им;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принимать решения в проблемной ситуации на основе переговоров;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прогнозирования как предвидения будущих событий и развития процесса.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Коммуникативные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учитывать разные мнения и стремиться к координации различных позиций в сотрудничестве;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highlight w:val="white"/>
        </w:rPr>
      </w:pPr>
      <w:r w:rsidRPr="00F74669">
        <w:rPr>
          <w:rFonts w:ascii="Calibri" w:eastAsia="Arial Unicode MS" w:hAnsi="Calibri"/>
          <w:color w:val="000000"/>
          <w:sz w:val="24"/>
          <w:szCs w:val="24"/>
          <w:highlight w:val="white"/>
        </w:rPr>
        <w:t>• </w:t>
      </w:r>
      <w:r w:rsidRPr="00F74669">
        <w:rPr>
          <w:rFonts w:ascii="Times New Roman CYR" w:eastAsia="Arial Unicode MS" w:hAnsi="Times New Roman CYR" w:cs="Times New Roman CYR"/>
          <w:color w:val="000000"/>
          <w:sz w:val="24"/>
          <w:szCs w:val="24"/>
          <w:highlight w:val="white"/>
        </w:rPr>
        <w:t>устанавливать и сравнивать разные точки зрения, прежде чем принимать решения и делать выбор;</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аргументировать свою точку зрения, спорить и отстаивать свою позицию не враждебным для оппонентов образом;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задавать вопросы, необходимые для организации собственной деятельности и сотрудничества с партнёром;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взаимный контроль и оказывать в сотрудничестве необходимую взаимопомощь;</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использовать речь для планирования и регуляции своей деятельности;</w:t>
      </w:r>
    </w:p>
    <w:p w:rsidR="00F74669" w:rsidRPr="00F74669" w:rsidRDefault="00F74669" w:rsidP="00F74669">
      <w:pPr>
        <w:spacing w:after="0" w:line="240" w:lineRule="auto"/>
        <w:rPr>
          <w:rFonts w:ascii="Times New Roman CYR" w:eastAsia="Arial Unicode MS" w:hAnsi="Times New Roman CYR" w:cs="Times New Roman CYR"/>
          <w:i/>
          <w:iCs/>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контроль, коррекцию, оценку действий партнёра, уметь убеждать;</w:t>
      </w:r>
    </w:p>
    <w:p w:rsidR="00F74669" w:rsidRPr="00F74669" w:rsidRDefault="00F74669" w:rsidP="00F74669">
      <w:pPr>
        <w:spacing w:after="0" w:line="240" w:lineRule="auto"/>
        <w:rPr>
          <w:rFonts w:ascii="Times New Roman CYR" w:eastAsia="Arial Unicode MS" w:hAnsi="Times New Roman CYR" w:cs="Times New Roman CYR"/>
          <w:i/>
          <w:iCs/>
          <w:color w:val="000000"/>
          <w:sz w:val="24"/>
          <w:szCs w:val="24"/>
        </w:rPr>
      </w:pPr>
      <w:r w:rsidRPr="00F74669">
        <w:rPr>
          <w:rFonts w:ascii="Times New Roman" w:eastAsia="Arial Unicode MS" w:hAnsi="Times New Roman"/>
          <w:color w:val="000000"/>
          <w:sz w:val="24"/>
          <w:szCs w:val="24"/>
        </w:rPr>
        <w:t>• работать в группе — устанавливать рабочие отношения, эффективно сотрудничать и</w:t>
      </w:r>
      <w:r w:rsidRPr="00F74669">
        <w:rPr>
          <w:rFonts w:ascii="Times New Roman CYR" w:eastAsia="Arial Unicode MS" w:hAnsi="Times New Roman CYR" w:cs="Times New Roman CYR"/>
          <w:color w:val="000000"/>
          <w:sz w:val="24"/>
          <w:szCs w:val="24"/>
        </w:rPr>
        <w:t xml:space="preserve">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коммуникативной рефлексии;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адекватные языковые средства для отображения своих чувств, мыслей, мотивов и потребностей;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Познавательные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реализации проектно-исследовательской деятельности;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проводить наблюдение и эксперимент под руководством учителя;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расширенный поиск информации с использованием ресурсов библиотек и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создавать и преобразовывать модели и схемы для решения задач;</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выбор наиболее эффективных способов решения задач в зависимости от конкретных условий;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давать определение понятиям;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устанавливать причинно-следственные связи;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логическую операцию установления родовидовых отношений, ограничение понятия;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строить классификацию на основе дихотомического деления (на основе отрицания);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строить логическое рассуждение, включающее установление причинно-следственных связей;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объяснять явления, процессы, связи и отношения, выявляемые в ходе исследования;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ознакомительного, изучающего, усваивающего и поискового чтения;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b/>
          <w:sz w:val="24"/>
          <w:szCs w:val="24"/>
        </w:rPr>
        <w:t> </w:t>
      </w:r>
      <w:r w:rsidRPr="00F74669">
        <w:rPr>
          <w:rFonts w:ascii="Times New Roman CYR" w:eastAsia="Arial Unicode MS" w:hAnsi="Times New Roman CYR" w:cs="Times New Roman CYR"/>
          <w:b/>
          <w:sz w:val="24"/>
          <w:szCs w:val="24"/>
        </w:rPr>
        <w:t xml:space="preserve">Формирование ИКТ-компетентности обучающихся: </w:t>
      </w:r>
      <w:r w:rsidRPr="00F74669">
        <w:rPr>
          <w:rFonts w:ascii="Times New Roman CYR" w:eastAsia="Arial Unicode MS" w:hAnsi="Times New Roman CYR" w:cs="Times New Roman CYR"/>
          <w:color w:val="000000"/>
          <w:sz w:val="24"/>
          <w:szCs w:val="24"/>
        </w:rPr>
        <w:t>Обращение с устройствами ИКТ</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подключать устройства ИКТ к электрическим и информационным сетям, использовать аккумуляторы;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соединять устройства ИКТ (блоки компьютера, устройства сетей, принтер, проектор, сканер, измерительные устройства и т.</w:t>
      </w:r>
      <w:r w:rsidRPr="00F74669">
        <w:rPr>
          <w:rFonts w:ascii="Calibri" w:eastAsia="Arial Unicode MS" w:hAnsi="Calibri"/>
          <w:color w:val="000000"/>
          <w:sz w:val="24"/>
          <w:szCs w:val="24"/>
          <w:lang w:val="en-US"/>
        </w:rPr>
        <w:t> </w:t>
      </w:r>
      <w:r w:rsidRPr="00F74669">
        <w:rPr>
          <w:rFonts w:ascii="Times New Roman CYR" w:eastAsia="Arial Unicode MS" w:hAnsi="Times New Roman CYR" w:cs="Times New Roman CYR"/>
          <w:color w:val="000000"/>
          <w:sz w:val="24"/>
          <w:szCs w:val="24"/>
        </w:rPr>
        <w:t>д.) с использованием проводных и беспроводных технологий;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информационное подключение к локальной сети и глобальной сети Интернет;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выводить информацию на бумагу, правильно обращаться с расходными материалами;</w:t>
      </w:r>
    </w:p>
    <w:p w:rsidR="00F74669" w:rsidRPr="001F04BA"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74669" w:rsidRPr="00DE2E28" w:rsidRDefault="00DE2E28" w:rsidP="00E44DF7">
      <w:pPr>
        <w:pStyle w:val="af3"/>
        <w:numPr>
          <w:ilvl w:val="0"/>
          <w:numId w:val="105"/>
        </w:numPr>
        <w:rPr>
          <w:rFonts w:ascii="Times New Roman CYR" w:eastAsia="Arial Unicode MS" w:hAnsi="Times New Roman CYR" w:cs="Times New Roman CYR"/>
          <w:color w:val="000000"/>
          <w:sz w:val="24"/>
        </w:rPr>
      </w:pPr>
      <w:r w:rsidRPr="00DE2E28">
        <w:rPr>
          <w:rFonts w:ascii="Times New Roman CYR" w:eastAsia="Arial Unicode MS" w:hAnsi="Times New Roman CYR" w:cs="Times New Roman CYR"/>
          <w:color w:val="000000"/>
          <w:sz w:val="24"/>
        </w:rPr>
        <w:t>осуществлять фиксацию</w:t>
      </w:r>
      <w:r w:rsidR="00F74669" w:rsidRPr="00DE2E28">
        <w:rPr>
          <w:rFonts w:ascii="Times New Roman CYR" w:eastAsia="Arial Unicode MS" w:hAnsi="Times New Roman CYR" w:cs="Times New Roman CYR"/>
          <w:color w:val="000000"/>
          <w:sz w:val="24"/>
        </w:rPr>
        <w:t xml:space="preserve"> изображений и звуков</w:t>
      </w:r>
    </w:p>
    <w:p w:rsidR="00F74669" w:rsidRPr="00916ECA" w:rsidRDefault="00F74669" w:rsidP="00E44DF7">
      <w:pPr>
        <w:pStyle w:val="af3"/>
        <w:numPr>
          <w:ilvl w:val="0"/>
          <w:numId w:val="106"/>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Создание письменных сообщений</w:t>
      </w:r>
    </w:p>
    <w:p w:rsidR="00F74669" w:rsidRPr="00916ECA" w:rsidRDefault="00F74669" w:rsidP="00E44DF7">
      <w:pPr>
        <w:pStyle w:val="af3"/>
        <w:numPr>
          <w:ilvl w:val="0"/>
          <w:numId w:val="107"/>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w:t>
      </w:r>
      <w:r w:rsidR="00916ECA" w:rsidRPr="00916ECA">
        <w:rPr>
          <w:rFonts w:ascii="Times New Roman CYR" w:eastAsia="Arial Unicode MS" w:hAnsi="Times New Roman CYR" w:cs="Times New Roman CYR"/>
          <w:color w:val="000000"/>
          <w:sz w:val="24"/>
        </w:rPr>
        <w:t xml:space="preserve">вать </w:t>
      </w:r>
      <w:r w:rsidRPr="00916ECA">
        <w:rPr>
          <w:rFonts w:ascii="Times New Roman CYR" w:eastAsia="Arial Unicode MS" w:hAnsi="Times New Roman CYR" w:cs="Times New Roman CYR"/>
          <w:color w:val="000000"/>
          <w:sz w:val="24"/>
        </w:rPr>
        <w:t xml:space="preserve"> графически</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объектов</w:t>
      </w:r>
    </w:p>
    <w:p w:rsidR="00F74669" w:rsidRPr="00916ECA" w:rsidRDefault="00F74669" w:rsidP="00E44DF7">
      <w:pPr>
        <w:pStyle w:val="af3"/>
        <w:numPr>
          <w:ilvl w:val="0"/>
          <w:numId w:val="108"/>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w:t>
      </w:r>
      <w:r w:rsidR="00916ECA" w:rsidRPr="00916ECA">
        <w:rPr>
          <w:rFonts w:ascii="Times New Roman CYR" w:eastAsia="Arial Unicode MS" w:hAnsi="Times New Roman CYR" w:cs="Times New Roman CYR"/>
          <w:color w:val="000000"/>
          <w:sz w:val="24"/>
        </w:rPr>
        <w:t>вать</w:t>
      </w:r>
      <w:r w:rsidRPr="00916ECA">
        <w:rPr>
          <w:rFonts w:ascii="Times New Roman CYR" w:eastAsia="Arial Unicode MS" w:hAnsi="Times New Roman CYR" w:cs="Times New Roman CYR"/>
          <w:color w:val="000000"/>
          <w:sz w:val="24"/>
        </w:rPr>
        <w:t xml:space="preserve"> музыкальны</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и звуковы</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сообщени</w:t>
      </w:r>
      <w:r w:rsidR="00916ECA" w:rsidRPr="00916ECA">
        <w:rPr>
          <w:rFonts w:ascii="Times New Roman CYR" w:eastAsia="Arial Unicode MS" w:hAnsi="Times New Roman CYR" w:cs="Times New Roman CYR"/>
          <w:color w:val="000000"/>
          <w:sz w:val="24"/>
        </w:rPr>
        <w:t>я</w:t>
      </w:r>
    </w:p>
    <w:p w:rsidR="00F74669" w:rsidRPr="00916ECA" w:rsidRDefault="00F74669" w:rsidP="00E44DF7">
      <w:pPr>
        <w:pStyle w:val="af3"/>
        <w:numPr>
          <w:ilvl w:val="0"/>
          <w:numId w:val="109"/>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Создание, восприятие и использование гипермедиасообщений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Коммуникация и социальное взаимодействие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выступать с аудиовидеоподдержкой, включая выступление перед дистанционной аудиторией;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участвовать в обсуждении (аудиовидеофорум, текстовый форум) с использованием возможностей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использовать возможности электронной почты для информационного обмена;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вести личный дневник (блог) с использованием возможностей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 xml:space="preserve">Поиск и организация хранения информации </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библиотечные, в том числе электронные, каталоги для поиска необходимых книг;</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Моделирование, проектирование и управление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моделировать с использованием виртуальных конструкторов;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конструировать и моделировать с использованием материальных конструкторов с компьютерным управлением и обратной связью;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моделировать с использованием средств программирования;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b/>
          <w:sz w:val="24"/>
          <w:szCs w:val="24"/>
        </w:rPr>
        <w:t> </w:t>
      </w:r>
      <w:r w:rsidRPr="00F74669">
        <w:rPr>
          <w:rFonts w:ascii="Times New Roman CYR" w:eastAsia="Arial Unicode MS" w:hAnsi="Times New Roman CYR" w:cs="Times New Roman CYR"/>
          <w:b/>
          <w:sz w:val="24"/>
          <w:szCs w:val="24"/>
        </w:rPr>
        <w:t>Основы учебно-исследовательской и проектной деятельности</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выбирать и использовать методы, релевантные рассматриваемой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использовать такие естественно-научные методы и приёмы, как наблюдение, постановка проблемы, выдвижение </w:t>
      </w:r>
      <w:r w:rsidRPr="00F74669">
        <w:rPr>
          <w:rFonts w:ascii="Calibri" w:eastAsia="Arial Unicode MS" w:hAnsi="Calibri"/>
          <w:color w:val="000000"/>
          <w:sz w:val="24"/>
          <w:szCs w:val="24"/>
        </w:rPr>
        <w:t>«</w:t>
      </w:r>
      <w:r w:rsidRPr="00F74669">
        <w:rPr>
          <w:rFonts w:ascii="Times New Roman CYR" w:eastAsia="Arial Unicode MS" w:hAnsi="Times New Roman CYR" w:cs="Times New Roman CYR"/>
          <w:color w:val="000000"/>
          <w:sz w:val="24"/>
          <w:szCs w:val="24"/>
        </w:rPr>
        <w:t>хорошей гипотезы</w:t>
      </w:r>
      <w:r w:rsidRPr="00F74669">
        <w:rPr>
          <w:rFonts w:ascii="Calibri" w:eastAsia="Arial Unicode MS" w:hAnsi="Calibri"/>
          <w:color w:val="000000"/>
          <w:sz w:val="24"/>
          <w:szCs w:val="24"/>
        </w:rPr>
        <w:t xml:space="preserve">», </w:t>
      </w:r>
      <w:r w:rsidRPr="00F74669">
        <w:rPr>
          <w:rFonts w:ascii="Times New Roman CYR" w:eastAsia="Arial Unicode MS" w:hAnsi="Times New Roman CYR" w:cs="Times New Roman CYR"/>
          <w:color w:val="000000"/>
          <w:sz w:val="24"/>
          <w:szCs w:val="24"/>
        </w:rPr>
        <w:t>эксперимент, моделирование, использование математических моделей, теоретическое обоснование, установление границ применимости модели/теории;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ясно, логично и точно излагать свою точку зрения, использовать языковые средства, адекватные обсуждаемой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F74669" w:rsidRPr="00916ECA"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b/>
          <w:sz w:val="24"/>
          <w:szCs w:val="24"/>
        </w:rPr>
        <w:t>Стратегии смыслового чтения и работа с текстом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u w:val="single"/>
        </w:rPr>
      </w:pPr>
      <w:r w:rsidRPr="00F74669">
        <w:rPr>
          <w:rFonts w:ascii="Times New Roman CYR" w:eastAsia="Arial Unicode MS" w:hAnsi="Times New Roman CYR" w:cs="Times New Roman CYR"/>
          <w:color w:val="000000"/>
          <w:sz w:val="24"/>
          <w:szCs w:val="24"/>
          <w:u w:val="single"/>
        </w:rPr>
        <w:t>Работа с текстом: поиск информации и понимание прочитанного</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ориентироваться в содержании текста и понимать его целостный смысл:</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определять главную тему, общую цель или назначение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выбирать из текста или придумать заголовок, соответствующий содержанию и общему смыслу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формулировать тезис, выражающий общий смысл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предвосхищать содержание предметного плана текста по заголовку и с опорой на предыдущий опыт;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объяснять порядок частей/инструкций, содержащихся в тексте;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F74669">
        <w:rPr>
          <w:rFonts w:ascii="Calibri" w:eastAsia="Arial Unicode MS" w:hAnsi="Calibri"/>
          <w:color w:val="000000"/>
          <w:sz w:val="24"/>
          <w:szCs w:val="24"/>
          <w:lang w:val="en-US"/>
        </w:rPr>
        <w:t> </w:t>
      </w:r>
      <w:r w:rsidRPr="00F74669">
        <w:rPr>
          <w:rFonts w:ascii="Times New Roman CYR" w:eastAsia="Arial Unicode MS" w:hAnsi="Times New Roman CYR" w:cs="Times New Roman CYR"/>
          <w:color w:val="000000"/>
          <w:sz w:val="24"/>
          <w:szCs w:val="24"/>
        </w:rPr>
        <w:t>д.;</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решать учебно-познавательные и учебно-практические задачи, требующие полного и критического понимания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определять назначение разных видов текстов;</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ставить перед собой цель чтения, направляя внимание на полезную в данный момент информацию;</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различать темы и подтемы специального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выделять не только главную, но и избыточную информацию;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прогнозировать последовательность изложения идей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сопоставлять разные точки зрения и разные источники информации по заданной теме;</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выполнять смысловое свёртывание выделенных фактов и мыслей;</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формировать на основе текста систему аргументов (доводов) для обоснования определённой позиции;</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понимать душевное состояние персонажей текста, сопереживать им.</w:t>
      </w:r>
    </w:p>
    <w:p w:rsidR="00F74669" w:rsidRPr="00F74669" w:rsidRDefault="00F74669" w:rsidP="00F74669">
      <w:pPr>
        <w:spacing w:after="0" w:line="240" w:lineRule="auto"/>
        <w:rPr>
          <w:rFonts w:ascii="Times New Roman CYR" w:eastAsia="Arial Unicode MS" w:hAnsi="Times New Roman CYR" w:cs="Times New Roman CYR"/>
          <w:sz w:val="24"/>
          <w:szCs w:val="24"/>
          <w:u w:val="single"/>
        </w:rPr>
      </w:pPr>
      <w:r w:rsidRPr="00F74669">
        <w:rPr>
          <w:rFonts w:ascii="Times New Roman CYR" w:eastAsia="Arial Unicode MS" w:hAnsi="Times New Roman CYR" w:cs="Times New Roman CYR"/>
          <w:sz w:val="24"/>
          <w:szCs w:val="24"/>
          <w:u w:val="single"/>
        </w:rPr>
        <w:t>Работа с текстом: преобразование и интерпретация информации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r w:rsidRPr="00F74669">
        <w:rPr>
          <w:rFonts w:ascii="Times New Roman CYR" w:eastAsia="Arial Unicode MS" w:hAnsi="Times New Roman CYR" w:cs="Times New Roman CYR"/>
          <w:color w:val="000000"/>
          <w:sz w:val="24"/>
          <w:szCs w:val="24"/>
        </w:rPr>
        <w:t>:</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интерпретировать текст: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сравнивать и противопоставлять заключённую в тексте информацию разного характера;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обнаруживать в тексте доводы в подтверждение выдвинутых тезисов;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делать выводы из сформулированных посылок;</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выводить заключение о намерении автора или главной мысли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u w:val="single"/>
        </w:rPr>
      </w:pPr>
      <w:r w:rsidRPr="00F74669">
        <w:rPr>
          <w:rFonts w:ascii="Times New Roman CYR" w:eastAsia="Arial Unicode MS" w:hAnsi="Times New Roman CYR" w:cs="Times New Roman CYR"/>
          <w:color w:val="000000"/>
          <w:sz w:val="24"/>
          <w:szCs w:val="24"/>
          <w:u w:val="single"/>
        </w:rPr>
        <w:t>Работа с текстом: оценка информации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r w:rsidRPr="00F74669">
        <w:rPr>
          <w:rFonts w:ascii="Times New Roman CYR" w:eastAsia="Arial Unicode MS" w:hAnsi="Times New Roman CYR" w:cs="Times New Roman CYR"/>
          <w:color w:val="000000"/>
          <w:sz w:val="24"/>
          <w:szCs w:val="24"/>
        </w:rPr>
        <w:t>:</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откликаться на содержание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связывать информацию, обнаруженную в тексте, со знаниями из других источников;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оценивать утверждения, сделанные в тексте, исходя из своих представлений о мире;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находить доводы в защиту своей точки зрения;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откликаться на форму текста: оценивать не только содержание текста, но и его форму, а в целом — мастерство его исполнения;</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 процессе работы с одним или несколькими источниками выявлять содержащуюся в них противоречивую, конфликтную информацию;</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highlight w:val="white"/>
        </w:rPr>
      </w:pPr>
      <w:r w:rsidRPr="00F74669">
        <w:rPr>
          <w:rFonts w:ascii="Times New Roman CYR" w:eastAsia="Arial Unicode MS" w:hAnsi="Times New Roman CYR" w:cs="Times New Roman CYR"/>
          <w:b/>
          <w:color w:val="000000"/>
          <w:sz w:val="24"/>
          <w:szCs w:val="24"/>
          <w:highlight w:val="white"/>
        </w:rPr>
        <w:t>Речь и речевое общение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виды диалога в ситуациях формального и неформального, межличностного и межкультурного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нормы речевого поведения в типичных ситуациях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предупреждать коммуникативные неудачи в процессе речевого общения.</w:t>
      </w:r>
    </w:p>
    <w:p w:rsidR="00F74669" w:rsidRDefault="00F74669"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Pr="002E583D" w:rsidRDefault="00511C51"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Default="00021B7B"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916ECA" w:rsidRPr="002E583D" w:rsidRDefault="00916ECA"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8.2. Контрольно – измерительные материалы</w:t>
      </w: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 xml:space="preserve"> (приложение к программе отдельным документом)</w:t>
      </w: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8.3. Инструментарий для оценивания результатов</w:t>
      </w:r>
    </w:p>
    <w:p w:rsidR="00F74669" w:rsidRPr="00F74669" w:rsidRDefault="00F74669" w:rsidP="00F74669">
      <w:pPr>
        <w:widowControl w:val="0"/>
        <w:spacing w:before="240" w:after="0" w:line="240" w:lineRule="auto"/>
        <w:jc w:val="both"/>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Система оценки планируемых результатов.</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F74669">
        <w:rPr>
          <w:rFonts w:ascii="Times New Roman" w:eastAsia="Times New Roman" w:hAnsi="Times New Roman" w:cs="Times New Roman"/>
          <w:b/>
          <w:sz w:val="24"/>
          <w:szCs w:val="24"/>
          <w:lang w:eastAsia="ru-RU"/>
        </w:rPr>
        <w:t>выделение</w:t>
      </w:r>
      <w:r w:rsidRPr="00F74669">
        <w:rPr>
          <w:rFonts w:ascii="Times New Roman" w:eastAsia="Times New Roman" w:hAnsi="Times New Roman" w:cs="Times New Roman"/>
          <w:sz w:val="24"/>
          <w:szCs w:val="24"/>
          <w:lang w:eastAsia="ru-RU"/>
        </w:rPr>
        <w:t xml:space="preserve"> </w:t>
      </w:r>
      <w:r w:rsidRPr="00F74669">
        <w:rPr>
          <w:rFonts w:ascii="Times New Roman" w:eastAsia="Times New Roman" w:hAnsi="Times New Roman" w:cs="Times New Roman"/>
          <w:b/>
          <w:sz w:val="24"/>
          <w:szCs w:val="24"/>
          <w:lang w:eastAsia="ru-RU"/>
        </w:rPr>
        <w:t>базового уровня достижений как точки отсчёта</w:t>
      </w:r>
      <w:r w:rsidRPr="00F74669">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с обучающимися.</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lastRenderedPageBreak/>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Базовый уровень достижений</w:t>
      </w:r>
      <w:r w:rsidRPr="00F74669">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74669">
        <w:rPr>
          <w:rFonts w:ascii="Times New Roman" w:eastAsia="Times New Roman" w:hAnsi="Times New Roman" w:cs="Times New Roman"/>
          <w:b/>
          <w:sz w:val="24"/>
          <w:szCs w:val="24"/>
          <w:lang w:eastAsia="ru-RU"/>
        </w:rPr>
        <w:t xml:space="preserve"> превышающие базовый</w:t>
      </w:r>
      <w:r w:rsidRPr="00F74669">
        <w:rPr>
          <w:rFonts w:ascii="Times New Roman" w:eastAsia="Times New Roman" w:hAnsi="Times New Roman" w:cs="Times New Roman"/>
          <w:sz w:val="24"/>
          <w:szCs w:val="24"/>
          <w:lang w:eastAsia="ru-RU"/>
        </w:rPr>
        <w:t>:</w:t>
      </w:r>
    </w:p>
    <w:p w:rsidR="00F74669" w:rsidRPr="001E3B45" w:rsidRDefault="00F74669" w:rsidP="00F74669">
      <w:pPr>
        <w:spacing w:after="0" w:line="240" w:lineRule="auto"/>
        <w:ind w:firstLine="454"/>
        <w:jc w:val="both"/>
        <w:rPr>
          <w:rFonts w:ascii="Times New Roman" w:eastAsia="Calibri" w:hAnsi="Times New Roman" w:cs="Times New Roman"/>
          <w:sz w:val="24"/>
          <w:szCs w:val="24"/>
        </w:rPr>
      </w:pPr>
      <w:r w:rsidRPr="001E3B45">
        <w:rPr>
          <w:rFonts w:ascii="Times New Roman" w:eastAsia="Calibri" w:hAnsi="Times New Roman" w:cs="Times New Roman"/>
          <w:iCs/>
          <w:sz w:val="24"/>
          <w:szCs w:val="24"/>
        </w:rPr>
        <w:t>• </w:t>
      </w:r>
      <w:r w:rsidRPr="001E3B45">
        <w:rPr>
          <w:rFonts w:ascii="Times New Roman" w:eastAsia="Calibri" w:hAnsi="Times New Roman" w:cs="Times New Roman"/>
          <w:b/>
          <w:sz w:val="24"/>
          <w:szCs w:val="24"/>
        </w:rPr>
        <w:t>повышенный</w:t>
      </w:r>
      <w:r w:rsidRPr="001E3B45">
        <w:rPr>
          <w:rFonts w:ascii="Times New Roman" w:eastAsia="Calibri" w:hAnsi="Times New Roman" w:cs="Times New Roman"/>
          <w:sz w:val="24"/>
          <w:szCs w:val="24"/>
        </w:rPr>
        <w:t xml:space="preserve"> </w:t>
      </w:r>
      <w:r w:rsidRPr="001E3B45">
        <w:rPr>
          <w:rFonts w:ascii="Times New Roman" w:eastAsia="Calibri" w:hAnsi="Times New Roman" w:cs="Times New Roman"/>
          <w:b/>
          <w:sz w:val="24"/>
          <w:szCs w:val="24"/>
        </w:rPr>
        <w:t>уровень</w:t>
      </w:r>
      <w:r w:rsidRPr="001E3B45">
        <w:rPr>
          <w:rFonts w:ascii="Times New Roman" w:eastAsia="Calibri" w:hAnsi="Times New Roman" w:cs="Times New Roman"/>
          <w:sz w:val="24"/>
          <w:szCs w:val="24"/>
        </w:rPr>
        <w:t xml:space="preserve"> достижения планируемых результатов, оценка «хорошо» (отметка «4»);</w:t>
      </w:r>
    </w:p>
    <w:p w:rsidR="00F74669" w:rsidRPr="001E3B45" w:rsidRDefault="00F74669" w:rsidP="00F74669">
      <w:pPr>
        <w:spacing w:after="0" w:line="240" w:lineRule="auto"/>
        <w:ind w:firstLine="454"/>
        <w:jc w:val="both"/>
        <w:rPr>
          <w:rFonts w:ascii="Times New Roman" w:eastAsia="Calibri" w:hAnsi="Times New Roman" w:cs="Times New Roman"/>
          <w:sz w:val="24"/>
          <w:szCs w:val="24"/>
        </w:rPr>
      </w:pPr>
      <w:r w:rsidRPr="001E3B45">
        <w:rPr>
          <w:rFonts w:ascii="Times New Roman" w:eastAsia="Calibri" w:hAnsi="Times New Roman" w:cs="Times New Roman"/>
          <w:iCs/>
          <w:sz w:val="24"/>
          <w:szCs w:val="24"/>
        </w:rPr>
        <w:t>• </w:t>
      </w:r>
      <w:r w:rsidRPr="001E3B45">
        <w:rPr>
          <w:rFonts w:ascii="Times New Roman" w:eastAsia="Calibri" w:hAnsi="Times New Roman" w:cs="Times New Roman"/>
          <w:b/>
          <w:sz w:val="24"/>
          <w:szCs w:val="24"/>
        </w:rPr>
        <w:t xml:space="preserve">высокий уровень </w:t>
      </w:r>
      <w:r w:rsidRPr="001E3B45">
        <w:rPr>
          <w:rFonts w:ascii="Times New Roman" w:eastAsia="Calibri" w:hAnsi="Times New Roman" w:cs="Times New Roman"/>
          <w:sz w:val="24"/>
          <w:szCs w:val="24"/>
        </w:rPr>
        <w:t>достижения планируемых результатов, оценка «отлично» (отметка «5»).</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74669" w:rsidRPr="00F74669" w:rsidRDefault="00F74669" w:rsidP="00F74669">
      <w:pPr>
        <w:spacing w:after="0" w:line="240" w:lineRule="auto"/>
        <w:ind w:firstLine="567"/>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ind w:firstLine="567"/>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pacing w:val="4"/>
          <w:sz w:val="24"/>
          <w:szCs w:val="24"/>
          <w:lang w:eastAsia="ru-RU"/>
        </w:rPr>
        <w:t xml:space="preserve">При оценке знаний необходимо анализировать их глубину и прочность, проверять </w:t>
      </w:r>
      <w:r w:rsidRPr="00F74669">
        <w:rPr>
          <w:rFonts w:ascii="Times New Roman" w:eastAsia="Times New Roman" w:hAnsi="Times New Roman" w:cs="Times New Roman"/>
          <w:spacing w:val="1"/>
          <w:sz w:val="24"/>
          <w:szCs w:val="24"/>
          <w:lang w:eastAsia="ru-RU"/>
        </w:rPr>
        <w:t xml:space="preserve">умение школьников свободно и вполне сознательно </w:t>
      </w:r>
      <w:r w:rsidRPr="00F74669">
        <w:rPr>
          <w:rFonts w:ascii="Times New Roman" w:eastAsia="Times New Roman" w:hAnsi="Times New Roman" w:cs="Times New Roman"/>
          <w:sz w:val="24"/>
          <w:szCs w:val="24"/>
          <w:lang w:eastAsia="ru-RU"/>
        </w:rPr>
        <w:t xml:space="preserve">применять изучаемый теоретический материал при </w:t>
      </w:r>
      <w:r w:rsidRPr="00F74669">
        <w:rPr>
          <w:rFonts w:ascii="Times New Roman" w:eastAsia="Times New Roman" w:hAnsi="Times New Roman" w:cs="Times New Roman"/>
          <w:spacing w:val="5"/>
          <w:sz w:val="24"/>
          <w:szCs w:val="24"/>
          <w:lang w:eastAsia="ru-RU"/>
        </w:rPr>
        <w:t>решении конкретных учебных и практических за</w:t>
      </w:r>
      <w:r w:rsidRPr="00F74669">
        <w:rPr>
          <w:rFonts w:ascii="Times New Roman" w:eastAsia="Times New Roman" w:hAnsi="Times New Roman" w:cs="Times New Roman"/>
          <w:spacing w:val="5"/>
          <w:sz w:val="24"/>
          <w:szCs w:val="24"/>
          <w:lang w:eastAsia="ru-RU"/>
        </w:rPr>
        <w:softHyphen/>
      </w:r>
      <w:r w:rsidRPr="00F74669">
        <w:rPr>
          <w:rFonts w:ascii="Times New Roman" w:eastAsia="Times New Roman" w:hAnsi="Times New Roman" w:cs="Times New Roman"/>
          <w:sz w:val="24"/>
          <w:szCs w:val="24"/>
          <w:lang w:eastAsia="ru-RU"/>
        </w:rPr>
        <w:t>дач, строго следовать установленным нормативам.</w:t>
      </w:r>
    </w:p>
    <w:p w:rsidR="00F74669" w:rsidRPr="00F74669" w:rsidRDefault="00F74669" w:rsidP="00F74669">
      <w:pPr>
        <w:shd w:val="clear" w:color="auto" w:fill="FFFFFF"/>
        <w:spacing w:after="0" w:line="240" w:lineRule="auto"/>
        <w:jc w:val="both"/>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i/>
          <w:spacing w:val="4"/>
          <w:sz w:val="24"/>
          <w:szCs w:val="24"/>
          <w:lang w:eastAsia="ru-RU"/>
        </w:rPr>
        <w:t>«Нормы оценки...»</w:t>
      </w:r>
      <w:r w:rsidRPr="00F74669">
        <w:rPr>
          <w:rFonts w:ascii="Times New Roman" w:eastAsia="Times New Roman" w:hAnsi="Times New Roman" w:cs="Times New Roman"/>
          <w:spacing w:val="4"/>
          <w:sz w:val="24"/>
          <w:szCs w:val="24"/>
          <w:lang w:eastAsia="ru-RU"/>
        </w:rPr>
        <w:t xml:space="preserve"> призваны обеспечивать оди</w:t>
      </w:r>
      <w:r w:rsidRPr="00F74669">
        <w:rPr>
          <w:rFonts w:ascii="Times New Roman" w:eastAsia="Times New Roman" w:hAnsi="Times New Roman" w:cs="Times New Roman"/>
          <w:spacing w:val="4"/>
          <w:sz w:val="24"/>
          <w:szCs w:val="24"/>
          <w:lang w:eastAsia="ru-RU"/>
        </w:rPr>
        <w:softHyphen/>
      </w:r>
      <w:r w:rsidRPr="00F74669">
        <w:rPr>
          <w:rFonts w:ascii="Times New Roman" w:eastAsia="Times New Roman" w:hAnsi="Times New Roman" w:cs="Times New Roman"/>
          <w:spacing w:val="7"/>
          <w:sz w:val="24"/>
          <w:szCs w:val="24"/>
          <w:lang w:eastAsia="ru-RU"/>
        </w:rPr>
        <w:t>наковые требования к знаниям, умениям и навы</w:t>
      </w:r>
      <w:r w:rsidRPr="00F74669">
        <w:rPr>
          <w:rFonts w:ascii="Times New Roman" w:eastAsia="Times New Roman" w:hAnsi="Times New Roman" w:cs="Times New Roman"/>
          <w:spacing w:val="7"/>
          <w:sz w:val="24"/>
          <w:szCs w:val="24"/>
          <w:lang w:eastAsia="ru-RU"/>
        </w:rPr>
        <w:softHyphen/>
      </w:r>
      <w:r w:rsidRPr="00F74669">
        <w:rPr>
          <w:rFonts w:ascii="Times New Roman" w:eastAsia="Times New Roman" w:hAnsi="Times New Roman" w:cs="Times New Roman"/>
          <w:spacing w:val="6"/>
          <w:sz w:val="24"/>
          <w:szCs w:val="24"/>
          <w:lang w:eastAsia="ru-RU"/>
        </w:rPr>
        <w:t xml:space="preserve">кам учащихся </w:t>
      </w:r>
    </w:p>
    <w:p w:rsidR="00F74669" w:rsidRPr="00F74669" w:rsidRDefault="00F74669" w:rsidP="00F746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Оценка знаний по литературе и навыков письменной речи</w:t>
      </w:r>
      <w:r w:rsidRPr="00F74669">
        <w:rPr>
          <w:rFonts w:ascii="Times New Roman" w:eastAsia="Times New Roman" w:hAnsi="Times New Roman" w:cs="Times New Roman"/>
          <w:sz w:val="24"/>
          <w:szCs w:val="24"/>
          <w:lang w:eastAsia="ru-RU"/>
        </w:rPr>
        <w:t xml:space="preserve"> про</w:t>
      </w:r>
      <w:r w:rsidRPr="00F74669">
        <w:rPr>
          <w:rFonts w:ascii="Times New Roman" w:eastAsia="Times New Roman" w:hAnsi="Times New Roman" w:cs="Times New Roman"/>
          <w:sz w:val="24"/>
          <w:szCs w:val="24"/>
          <w:lang w:eastAsia="ru-RU"/>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F74669" w:rsidRPr="00F74669" w:rsidRDefault="00F74669" w:rsidP="00F74669">
      <w:pPr>
        <w:shd w:val="clear" w:color="auto" w:fill="FFFFFF"/>
        <w:spacing w:after="0" w:line="240" w:lineRule="auto"/>
        <w:ind w:firstLine="720"/>
        <w:rPr>
          <w:rFonts w:ascii="Times New Roman" w:eastAsia="Times New Roman" w:hAnsi="Times New Roman" w:cs="Times New Roman"/>
          <w:i/>
          <w:sz w:val="24"/>
          <w:szCs w:val="24"/>
          <w:lang w:eastAsia="ru-RU"/>
        </w:rPr>
      </w:pPr>
      <w:r w:rsidRPr="00F74669">
        <w:rPr>
          <w:rFonts w:ascii="Times New Roman" w:eastAsia="Times New Roman" w:hAnsi="Times New Roman" w:cs="Times New Roman"/>
          <w:sz w:val="24"/>
          <w:szCs w:val="24"/>
          <w:lang w:eastAsia="ru-RU"/>
        </w:rPr>
        <w:t>Любое сочинение проверяется не позднее недельного срока в 5 классе и оценивается двумя отметками: первая ставится за содержание и речь по литературе, вторая — за грамотность ставится в русский язык.</w:t>
      </w:r>
    </w:p>
    <w:p w:rsidR="00F74669" w:rsidRPr="00F74669" w:rsidRDefault="00F74669" w:rsidP="00F74669">
      <w:pPr>
        <w:widowControl w:val="0"/>
        <w:spacing w:after="0" w:line="240" w:lineRule="auto"/>
        <w:ind w:firstLine="567"/>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Система   оценивания  планируемых результатов</w:t>
      </w:r>
      <w:r w:rsidRPr="00F74669">
        <w:rPr>
          <w:rFonts w:ascii="Times New Roman" w:eastAsia="Times New Roman" w:hAnsi="Times New Roman" w:cs="Times New Roman"/>
          <w:sz w:val="24"/>
          <w:szCs w:val="24"/>
          <w:lang w:eastAsia="ru-RU"/>
        </w:rPr>
        <w:t xml:space="preserve"> освоения программ основной школы, в  частности, предполагает:</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1.      Включение учащихся в контрольно-оценочную деятельность с тем, чтобы они приобретали навыки и привычку к самооценке и самоанализу (рефлексии);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2.       Использование критериальной системы оценивания;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3.       Использование разнообразных видов, методов, форм и объектов оценивания, в том числе:</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как внутреннюю, так и внешнюю оценку, при последовательном нарастании объема внешней оценки на каждой последующей ступени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субъективные и объективные методы оценивания;  стандартизованные оценки;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интегральную оценку, в том числе – портфолио, и  дифференцированную оценку отдельных аспектов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 xml:space="preserve">·    </w:t>
      </w:r>
      <w:r w:rsidRPr="00F74669">
        <w:rPr>
          <w:rFonts w:ascii="Times New Roman" w:eastAsia="Times New Roman" w:hAnsi="Times New Roman" w:cs="Times New Roman"/>
          <w:sz w:val="24"/>
          <w:szCs w:val="24"/>
          <w:lang w:eastAsia="ru-RU"/>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Критерии оценки проектной работы</w:t>
      </w:r>
      <w:r w:rsidRPr="00F74669">
        <w:rPr>
          <w:rFonts w:ascii="Times New Roman" w:eastAsia="Times New Roman" w:hAnsi="Times New Roman" w:cs="Times New Roman"/>
          <w:sz w:val="24"/>
          <w:szCs w:val="24"/>
          <w:lang w:eastAsia="ru-RU"/>
        </w:rPr>
        <w:t xml:space="preserve"> разрабатываются с учётом целей и задач проектной деятельности на данном этапе образования. </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Индивидуальный проект</w:t>
      </w:r>
      <w:r w:rsidRPr="00F74669">
        <w:rPr>
          <w:rFonts w:ascii="Times New Roman" w:eastAsia="Times New Roman" w:hAnsi="Times New Roman" w:cs="Times New Roman"/>
          <w:b/>
          <w:color w:val="FF0000"/>
          <w:sz w:val="24"/>
          <w:szCs w:val="24"/>
          <w:lang w:eastAsia="ru-RU"/>
        </w:rPr>
        <w:t xml:space="preserve"> </w:t>
      </w:r>
      <w:r w:rsidRPr="00F74669">
        <w:rPr>
          <w:rFonts w:ascii="Times New Roman" w:eastAsia="Times New Roman" w:hAnsi="Times New Roman" w:cs="Times New Roman"/>
          <w:sz w:val="24"/>
          <w:szCs w:val="24"/>
          <w:lang w:eastAsia="ru-RU"/>
        </w:rPr>
        <w:t>целесообразно оценивать по следующим критериям:</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1.</w:t>
      </w:r>
      <w:r w:rsidRPr="00BC0B98">
        <w:rPr>
          <w:rFonts w:ascii="Times New Roman" w:eastAsia="Calibri" w:hAnsi="Times New Roman" w:cs="Times New Roman"/>
          <w:b/>
          <w:sz w:val="24"/>
          <w:szCs w:val="24"/>
        </w:rPr>
        <w:t> Способность к самостоятельному приобретению знаний и решению проблем</w:t>
      </w:r>
      <w:r w:rsidRPr="00BC0B98">
        <w:rPr>
          <w:rFonts w:ascii="Times New Roman" w:eastAsia="Calibri" w:hAnsi="Times New Roman" w:cs="Times New Roman"/>
          <w:sz w:val="24"/>
          <w:szCs w:val="24"/>
        </w:rPr>
        <w:t>,</w:t>
      </w:r>
      <w:r w:rsidRPr="00BC0B98">
        <w:rPr>
          <w:rFonts w:ascii="Times New Roman" w:eastAsia="Calibri" w:hAnsi="Times New Roman" w:cs="Times New Roman"/>
          <w:b/>
          <w:sz w:val="24"/>
          <w:szCs w:val="24"/>
        </w:rPr>
        <w:t xml:space="preserve"> </w:t>
      </w:r>
      <w:r w:rsidRPr="00BC0B98">
        <w:rPr>
          <w:rFonts w:ascii="Times New Roman" w:eastAsia="Calibri" w:hAnsi="Times New Roman" w:cs="Times New Roman"/>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w:t>
      </w:r>
      <w:r w:rsidRPr="00BC0B98">
        <w:rPr>
          <w:rFonts w:ascii="Times New Roman" w:eastAsia="Calibri" w:hAnsi="Times New Roman" w:cs="Times New Roman"/>
          <w:sz w:val="24"/>
          <w:szCs w:val="24"/>
        </w:rPr>
        <w:lastRenderedPageBreak/>
        <w:t>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2.</w:t>
      </w:r>
      <w:r w:rsidRPr="00BC0B98">
        <w:rPr>
          <w:rFonts w:ascii="Times New Roman" w:eastAsia="Calibri" w:hAnsi="Times New Roman" w:cs="Times New Roman"/>
          <w:b/>
          <w:sz w:val="24"/>
          <w:szCs w:val="24"/>
        </w:rPr>
        <w:t> Сформированность предметных знаний и способов действий</w:t>
      </w:r>
      <w:r w:rsidRPr="00BC0B98">
        <w:rPr>
          <w:rFonts w:ascii="Times New Roman" w:eastAsia="Calibri"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3.</w:t>
      </w:r>
      <w:r w:rsidRPr="00BC0B98">
        <w:rPr>
          <w:rFonts w:ascii="Times New Roman" w:eastAsia="Calibri" w:hAnsi="Times New Roman" w:cs="Times New Roman"/>
          <w:b/>
          <w:sz w:val="24"/>
          <w:szCs w:val="24"/>
        </w:rPr>
        <w:t> Сформированность регулятивных действий</w:t>
      </w:r>
      <w:r w:rsidRPr="00BC0B98">
        <w:rPr>
          <w:rFonts w:ascii="Times New Roman" w:eastAsia="Calibri"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4.</w:t>
      </w:r>
      <w:r w:rsidRPr="00BC0B98">
        <w:rPr>
          <w:rFonts w:ascii="Times New Roman" w:eastAsia="Calibri" w:hAnsi="Times New Roman" w:cs="Times New Roman"/>
          <w:b/>
          <w:sz w:val="24"/>
          <w:szCs w:val="24"/>
        </w:rPr>
        <w:t> Сформированность коммуникативных действий</w:t>
      </w:r>
      <w:r w:rsidRPr="00BC0B98">
        <w:rPr>
          <w:rFonts w:ascii="Times New Roman" w:eastAsia="Calibri"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При </w:t>
      </w:r>
      <w:r w:rsidRPr="00F74669">
        <w:rPr>
          <w:rFonts w:ascii="Times New Roman" w:eastAsia="Times New Roman" w:hAnsi="Times New Roman" w:cs="Times New Roman"/>
          <w:b/>
          <w:i/>
          <w:sz w:val="24"/>
          <w:szCs w:val="24"/>
          <w:lang w:eastAsia="ru-RU"/>
        </w:rPr>
        <w:t>интегральном описании</w:t>
      </w:r>
      <w:r w:rsidRPr="00F74669">
        <w:rPr>
          <w:rFonts w:ascii="Times New Roman" w:eastAsia="Times New Roman"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F74669">
        <w:rPr>
          <w:rFonts w:ascii="Times New Roman" w:eastAsia="Times New Roman" w:hAnsi="Times New Roman" w:cs="Times New Roman"/>
          <w:b/>
          <w:i/>
          <w:sz w:val="24"/>
          <w:szCs w:val="24"/>
          <w:lang w:eastAsia="ru-RU"/>
        </w:rPr>
        <w:t xml:space="preserve">базовый </w:t>
      </w:r>
      <w:r w:rsidRPr="00F74669">
        <w:rPr>
          <w:rFonts w:ascii="Times New Roman" w:eastAsia="Times New Roman" w:hAnsi="Times New Roman" w:cs="Times New Roman"/>
          <w:b/>
          <w:sz w:val="24"/>
          <w:szCs w:val="24"/>
          <w:lang w:eastAsia="ru-RU"/>
        </w:rPr>
        <w:t>и</w:t>
      </w:r>
      <w:r w:rsidRPr="00F74669">
        <w:rPr>
          <w:rFonts w:ascii="Times New Roman" w:eastAsia="Times New Roman" w:hAnsi="Times New Roman" w:cs="Times New Roman"/>
          <w:b/>
          <w:i/>
          <w:sz w:val="24"/>
          <w:szCs w:val="24"/>
          <w:lang w:eastAsia="ru-RU"/>
        </w:rPr>
        <w:t xml:space="preserve"> повышенный</w:t>
      </w:r>
      <w:r w:rsidRPr="00F74669">
        <w:rPr>
          <w:rFonts w:ascii="Times New Roman" w:eastAsia="Times New Roman" w:hAnsi="Times New Roman" w:cs="Times New Roman"/>
          <w:sz w:val="24"/>
          <w:szCs w:val="24"/>
          <w:lang w:eastAsia="ru-RU"/>
        </w:rPr>
        <w:t xml:space="preserve">. Главное отличие выделенных уровней состоит в </w:t>
      </w:r>
      <w:r w:rsidRPr="00F74669">
        <w:rPr>
          <w:rFonts w:ascii="Times New Roman" w:eastAsia="Times New Roman" w:hAnsi="Times New Roman" w:cs="Times New Roman"/>
          <w:sz w:val="24"/>
          <w:szCs w:val="24"/>
          <w:u w:val="single"/>
          <w:lang w:eastAsia="ru-RU"/>
        </w:rPr>
        <w:t>степени самостоятельности</w:t>
      </w:r>
      <w:r w:rsidRPr="00F74669">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Ниже приводится примерное содержательное описание каждого из вышеназванных критериев.</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center"/>
        <w:outlineLvl w:val="0"/>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Примерное содержательное описание каждого критерия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4111"/>
        <w:gridCol w:w="4075"/>
      </w:tblGrid>
      <w:tr w:rsidR="00F74669" w:rsidRPr="00F74669" w:rsidTr="00F74669">
        <w:tc>
          <w:tcPr>
            <w:tcW w:w="1560" w:type="dxa"/>
            <w:vMerge w:val="restart"/>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Calibri" w:eastAsia="Calibri" w:hAnsi="Calibri"/>
                <w:sz w:val="24"/>
                <w:szCs w:val="24"/>
              </w:rPr>
            </w:pPr>
            <w:r w:rsidRPr="00F74669">
              <w:rPr>
                <w:rFonts w:ascii="Calibri" w:eastAsia="Calibri" w:hAnsi="Calibri"/>
                <w:b/>
                <w:sz w:val="24"/>
                <w:szCs w:val="24"/>
              </w:rPr>
              <w:t>Уровни сформированности навыков проектной деятельности</w:t>
            </w:r>
          </w:p>
        </w:tc>
      </w:tr>
      <w:tr w:rsidR="00F74669" w:rsidRPr="00F74669" w:rsidTr="00F74669">
        <w:tc>
          <w:tcPr>
            <w:tcW w:w="0" w:type="auto"/>
            <w:vMerge/>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tabs>
                <w:tab w:val="left" w:pos="357"/>
              </w:tabs>
              <w:suppressAutoHyphens/>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tabs>
                <w:tab w:val="left" w:pos="357"/>
              </w:tabs>
              <w:suppressAutoHyphens/>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Повышенный</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Самосто-ятельное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Продемонстрировано понимание содержания выполненной работы. В работе и в ответах на вопросы по </w:t>
            </w:r>
            <w:r w:rsidRPr="00F74669">
              <w:rPr>
                <w:rFonts w:ascii="Times New Roman" w:hAnsi="Times New Roman"/>
                <w:sz w:val="24"/>
                <w:szCs w:val="24"/>
              </w:rPr>
              <w:lastRenderedPageBreak/>
              <w:t>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lastRenderedPageBreak/>
              <w:t>Продемонстрировано свободное владение предметом проектной деятельности. Ошибки отсутствуют</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lastRenderedPageBreak/>
              <w:t>Регуля-тивные действия</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Продемонстрированы навыки определения темы и планирования работы.</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Контроль и коррекция осуществлялись самостоятельно</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Комму-никация</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74669" w:rsidRPr="00F74669" w:rsidRDefault="00F74669" w:rsidP="00F74669">
      <w:pPr>
        <w:widowControl w:val="0"/>
        <w:spacing w:before="240" w:after="0" w:line="240" w:lineRule="auto"/>
        <w:ind w:left="426"/>
        <w:contextualSpacing/>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Направления проектной деятельности обучающихся.</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Цель учебно-исследовательской и проектной деятельности обучающихся – формирование компетентности работать на достижение планируемого результата. </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Пять основных задач:</w:t>
      </w:r>
    </w:p>
    <w:p w:rsidR="00F74669" w:rsidRPr="00F74669" w:rsidRDefault="00F74669" w:rsidP="00E44DF7">
      <w:pPr>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Формирование универсальных учебных и исследовательских действий.</w:t>
      </w:r>
    </w:p>
    <w:p w:rsidR="00F74669" w:rsidRPr="00F74669" w:rsidRDefault="00F74669" w:rsidP="00E44DF7">
      <w:pPr>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Освоение продуктивно-ориентированной деятельности.</w:t>
      </w:r>
    </w:p>
    <w:p w:rsidR="00F74669" w:rsidRPr="00F74669" w:rsidRDefault="00F74669" w:rsidP="00E44DF7">
      <w:pPr>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Овладение знаниями и навыками целенаправленной творческой деятельности и развитие творческих способностей.</w:t>
      </w:r>
    </w:p>
    <w:p w:rsidR="00F74669" w:rsidRPr="00F74669" w:rsidRDefault="00F74669" w:rsidP="00E44DF7">
      <w:pPr>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Формирование рациональных моделей поведения.</w:t>
      </w:r>
    </w:p>
    <w:p w:rsidR="00F74669" w:rsidRPr="00F74669" w:rsidRDefault="00F74669" w:rsidP="00E44DF7">
      <w:pPr>
        <w:numPr>
          <w:ilvl w:val="0"/>
          <w:numId w:val="102"/>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Совершенствование навыков сотрудничества.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 xml:space="preserve">Проектная деятельность. </w:t>
      </w:r>
      <w:r w:rsidRPr="00F74669">
        <w:rPr>
          <w:rFonts w:ascii="Times New Roman" w:hAnsi="Times New Roman"/>
          <w:sz w:val="24"/>
          <w:szCs w:val="24"/>
        </w:rPr>
        <w:t>Любая самостоятельная, социально значимая и организованная деятельность обучающихся,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F74669" w:rsidRPr="00F74669" w:rsidRDefault="00F74669" w:rsidP="00F74669">
      <w:pPr>
        <w:spacing w:after="0" w:line="240" w:lineRule="auto"/>
        <w:rPr>
          <w:rFonts w:ascii="Times New Roman" w:hAnsi="Times New Roman"/>
          <w:b/>
          <w:sz w:val="24"/>
          <w:szCs w:val="24"/>
          <w:u w:val="single"/>
        </w:rPr>
      </w:pPr>
      <w:r w:rsidRPr="00F74669">
        <w:rPr>
          <w:rFonts w:ascii="Times New Roman" w:hAnsi="Times New Roman"/>
          <w:b/>
          <w:sz w:val="24"/>
          <w:szCs w:val="24"/>
          <w:u w:val="single"/>
        </w:rPr>
        <w:t>Типы проектов:</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Информационный проект</w:t>
      </w:r>
      <w:r w:rsidRPr="00F74669">
        <w:rPr>
          <w:rFonts w:ascii="Times New Roman" w:hAnsi="Times New Roman"/>
          <w:i/>
          <w:sz w:val="24"/>
          <w:szCs w:val="24"/>
        </w:rPr>
        <w:t>.</w:t>
      </w:r>
      <w:r w:rsidRPr="00F74669">
        <w:rPr>
          <w:rFonts w:ascii="Times New Roman" w:hAnsi="Times New Roman"/>
          <w:sz w:val="24"/>
          <w:szCs w:val="24"/>
        </w:rPr>
        <w:t xml:space="preserve">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lastRenderedPageBreak/>
        <w:t>Учебно-исследовательский проект.</w:t>
      </w:r>
      <w:r w:rsidRPr="00F74669">
        <w:rPr>
          <w:rFonts w:ascii="Times New Roman" w:hAnsi="Times New Roman"/>
          <w:i/>
          <w:sz w:val="24"/>
          <w:szCs w:val="24"/>
        </w:rPr>
        <w:t xml:space="preserve"> </w:t>
      </w:r>
      <w:r w:rsidRPr="00F74669">
        <w:rPr>
          <w:rFonts w:ascii="Times New Roman" w:hAnsi="Times New Roman"/>
          <w:sz w:val="24"/>
          <w:szCs w:val="24"/>
        </w:rPr>
        <w:t>Совпадает с характеристиками учебно-исследовательской деятельности, дополненной традиционными признаками проекта. Может быть предметным, межпредметным или ориентированным на содержание научного направления, не входящего в перечень школьных предметов. Основная цель – формирование метапредметных результатов и представлений.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Социальный проект.</w:t>
      </w:r>
      <w:r w:rsidRPr="00F74669">
        <w:rPr>
          <w:rFonts w:ascii="Times New Roman" w:hAnsi="Times New Roman"/>
          <w:i/>
          <w:sz w:val="24"/>
          <w:szCs w:val="24"/>
        </w:rPr>
        <w:t xml:space="preserve"> </w:t>
      </w:r>
      <w:r w:rsidRPr="00F74669">
        <w:rPr>
          <w:rFonts w:ascii="Times New Roman" w:hAnsi="Times New Roman"/>
          <w:sz w:val="24"/>
          <w:szCs w:val="24"/>
        </w:rPr>
        <w:t>Целенаправленная социальная (общественная) практика, позволяющая обучающимся выбирать линию поведения в отношении социальных проблем и явлений. Является удобным средством формирования социального опыта, социальных компетентностей и компетенций обучающихся, овладения основными социальными ролями, помогает осваивать правила общественного поведения.</w:t>
      </w:r>
    </w:p>
    <w:p w:rsidR="00F74669" w:rsidRPr="00F74669" w:rsidRDefault="00F74669" w:rsidP="00F74669">
      <w:pPr>
        <w:spacing w:after="0" w:line="240" w:lineRule="auto"/>
        <w:rPr>
          <w:rFonts w:ascii="Times New Roman" w:hAnsi="Times New Roman"/>
          <w:b/>
          <w:i/>
          <w:sz w:val="24"/>
          <w:szCs w:val="24"/>
        </w:rPr>
      </w:pPr>
      <w:r w:rsidRPr="00F74669">
        <w:rPr>
          <w:rFonts w:ascii="Times New Roman" w:hAnsi="Times New Roman"/>
          <w:b/>
          <w:i/>
          <w:sz w:val="24"/>
          <w:szCs w:val="24"/>
        </w:rPr>
        <w:t>Игровой проект.</w:t>
      </w:r>
      <w:r w:rsidRPr="00F74669">
        <w:rPr>
          <w:rFonts w:ascii="Times New Roman" w:hAnsi="Times New Roman"/>
          <w:sz w:val="24"/>
          <w:szCs w:val="24"/>
        </w:rPr>
        <w:t xml:space="preserve"> Является создание, конструирование или модернизация на основе предметного  содержания.</w:t>
      </w:r>
    </w:p>
    <w:p w:rsidR="00F74669" w:rsidRPr="00F74669" w:rsidRDefault="00F74669" w:rsidP="00F74669">
      <w:pPr>
        <w:spacing w:after="0" w:line="240" w:lineRule="auto"/>
        <w:rPr>
          <w:rFonts w:ascii="Calibri" w:hAnsi="Calibri"/>
        </w:rPr>
      </w:pPr>
      <w:r w:rsidRPr="00F74669">
        <w:rPr>
          <w:rFonts w:ascii="Times New Roman" w:hAnsi="Times New Roman"/>
          <w:b/>
          <w:i/>
          <w:sz w:val="24"/>
          <w:szCs w:val="24"/>
        </w:rPr>
        <w:t xml:space="preserve">Ролевой проект. </w:t>
      </w:r>
      <w:r w:rsidRPr="00F74669">
        <w:rPr>
          <w:rFonts w:ascii="Times New Roman" w:hAnsi="Times New Roman"/>
          <w:sz w:val="24"/>
          <w:szCs w:val="24"/>
        </w:rPr>
        <w:t xml:space="preserve">Является подтипом игрового. Реконструкция или проживание определенных ситуаций, имитирующих социальные или игровые отношения. </w:t>
      </w:r>
    </w:p>
    <w:p w:rsidR="00F74669" w:rsidRPr="00F74669" w:rsidRDefault="00F74669" w:rsidP="00F74669">
      <w:pPr>
        <w:shd w:val="clear" w:color="auto" w:fill="FFFFFF"/>
        <w:spacing w:before="100" w:beforeAutospacing="1" w:after="199"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Критерии оценки устных ответов по литературе</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Устный опрос является одним из основных способов учета знаний учащихся по литературе.</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Знание текста и понимание идейно-художественного содержания изученного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Умение объяснить взаимосвязь событий, характер и поступки героев.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Понимание роли художественных средств в раскрытии идейно-эстетического содержания изученного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Умение анализировать художественное произведение в соответствии с ведущими идеями эпохи.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При оценке устных ответов по литературе используются следующие критерии</w:t>
      </w:r>
    </w:p>
    <w:p w:rsidR="00F74669" w:rsidRPr="00F74669" w:rsidRDefault="00F74669" w:rsidP="00F74669">
      <w:pPr>
        <w:spacing w:after="0" w:line="240" w:lineRule="auto"/>
        <w:ind w:firstLine="708"/>
        <w:rPr>
          <w:rFonts w:ascii="Times New Roman" w:hAnsi="Times New Roman"/>
          <w:sz w:val="24"/>
          <w:szCs w:val="24"/>
        </w:rPr>
      </w:pPr>
    </w:p>
    <w:tbl>
      <w:tblPr>
        <w:tblW w:w="0" w:type="auto"/>
        <w:shd w:val="clear" w:color="auto" w:fill="FFFFFF"/>
        <w:tblLook w:val="04A0"/>
      </w:tblPr>
      <w:tblGrid>
        <w:gridCol w:w="1166"/>
        <w:gridCol w:w="8404"/>
      </w:tblGrid>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Отметка</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Критерии</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«5»</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ставится за ответ, который обнаруживает прочные знания и глубокое понимание текста изучаемого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умение объяснить взаимосвязь событий, характер и поступки героев, роль художественных средств в раскрытии идейно-эстетического содержания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привлекать текст для аргументации своих выводов; раскрывать связь произведения с эпохой;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свободно владеть монологической речью.</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«4»</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ставится за ответ, который показывает прочное знание и достаточно глубокое понимание текста изучаемого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за умение объяснить взаимосвязь событий, характеры и поступки героев и роль </w:t>
            </w:r>
            <w:r w:rsidRPr="00F74669">
              <w:rPr>
                <w:rFonts w:ascii="Times New Roman" w:hAnsi="Times New Roman"/>
                <w:sz w:val="24"/>
                <w:szCs w:val="24"/>
              </w:rPr>
              <w:lastRenderedPageBreak/>
              <w:t>основных художественных средств в раскрытии идейно-эстетического содержания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умение привлекать текст произведения для обоснования своих выводов;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хорошо владеть монологической литературной речью;</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однако допускают 2-3 неточности в ответе.</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lastRenderedPageBreak/>
              <w:t>«3»</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tc>
      </w:tr>
      <w:tr w:rsidR="00F74669" w:rsidRPr="00F74669" w:rsidTr="00F74669">
        <w:trPr>
          <w:trHeight w:val="1490"/>
        </w:trPr>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«2»</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tc>
      </w:tr>
    </w:tbl>
    <w:p w:rsidR="00F74669" w:rsidRPr="00F74669" w:rsidRDefault="00F74669" w:rsidP="00F74669">
      <w:pPr>
        <w:shd w:val="clear" w:color="auto" w:fill="FFFFFF"/>
        <w:spacing w:before="100" w:beforeAutospacing="1" w:after="199" w:line="240" w:lineRule="auto"/>
        <w:ind w:firstLine="566"/>
        <w:jc w:val="both"/>
        <w:rPr>
          <w:rFonts w:ascii="Times New Roman" w:eastAsia="Times New Roman" w:hAnsi="Times New Roman" w:cs="Times New Roman"/>
          <w:color w:val="000000"/>
          <w:sz w:val="24"/>
          <w:szCs w:val="24"/>
          <w:lang w:eastAsia="ru-RU"/>
        </w:rPr>
      </w:pPr>
    </w:p>
    <w:p w:rsidR="00F74669" w:rsidRPr="00F74669" w:rsidRDefault="00F74669" w:rsidP="00F74669">
      <w:pPr>
        <w:shd w:val="clear" w:color="auto" w:fill="FFFFFF"/>
        <w:spacing w:before="100" w:beforeAutospacing="1" w:after="199" w:line="240" w:lineRule="auto"/>
        <w:ind w:firstLine="566"/>
        <w:jc w:val="both"/>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74669" w:rsidRPr="00F74669" w:rsidRDefault="00F74669" w:rsidP="00F74669">
      <w:pPr>
        <w:shd w:val="clear" w:color="auto" w:fill="FFFFFF"/>
        <w:spacing w:before="100" w:beforeAutospacing="1" w:after="199" w:line="240" w:lineRule="auto"/>
        <w:jc w:val="both"/>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sz w:val="24"/>
          <w:szCs w:val="24"/>
          <w:lang w:eastAsia="ru-RU"/>
        </w:rPr>
        <w:t>Шкала перевода тестовых баллов в отметку</w:t>
      </w:r>
    </w:p>
    <w:tbl>
      <w:tblPr>
        <w:tblW w:w="9791" w:type="dxa"/>
        <w:tblCellMar>
          <w:left w:w="0" w:type="dxa"/>
          <w:right w:w="0" w:type="dxa"/>
        </w:tblCellMar>
        <w:tblLook w:val="04A0"/>
      </w:tblPr>
      <w:tblGrid>
        <w:gridCol w:w="2739"/>
        <w:gridCol w:w="2976"/>
        <w:gridCol w:w="4076"/>
      </w:tblGrid>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Уровень достижений</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Отметка в балльной шкале</w:t>
            </w:r>
          </w:p>
        </w:tc>
      </w:tr>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 90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100%</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70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8</w:t>
            </w:r>
            <w:r w:rsidRPr="00F74669">
              <w:rPr>
                <w:rFonts w:ascii="Times New Roman" w:eastAsia="Times New Roman" w:hAnsi="Times New Roman" w:cs="Times New Roman"/>
                <w:sz w:val="24"/>
                <w:szCs w:val="24"/>
                <w:lang w:val="en-US" w:eastAsia="ru-RU"/>
              </w:rPr>
              <w:t>9</w:t>
            </w:r>
            <w:r w:rsidRPr="00F74669">
              <w:rPr>
                <w:rFonts w:ascii="Times New Roman" w:eastAsia="Times New Roman" w:hAnsi="Times New Roman" w:cs="Times New Roman"/>
                <w:sz w:val="24"/>
                <w:szCs w:val="24"/>
                <w:lang w:eastAsia="ru-RU"/>
              </w:rPr>
              <w:t>%</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50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6</w:t>
            </w:r>
            <w:r w:rsidRPr="00F74669">
              <w:rPr>
                <w:rFonts w:ascii="Times New Roman" w:eastAsia="Times New Roman" w:hAnsi="Times New Roman" w:cs="Times New Roman"/>
                <w:sz w:val="24"/>
                <w:szCs w:val="24"/>
                <w:lang w:val="en-US" w:eastAsia="ru-RU"/>
              </w:rPr>
              <w:t>9</w:t>
            </w:r>
            <w:r w:rsidRPr="00F74669">
              <w:rPr>
                <w:rFonts w:ascii="Times New Roman" w:eastAsia="Times New Roman" w:hAnsi="Times New Roman" w:cs="Times New Roman"/>
                <w:sz w:val="24"/>
                <w:szCs w:val="24"/>
                <w:lang w:eastAsia="ru-RU"/>
              </w:rPr>
              <w:t>%</w:t>
            </w:r>
          </w:p>
          <w:p w:rsidR="00F74669" w:rsidRPr="00F74669" w:rsidRDefault="00F74669" w:rsidP="00F74669">
            <w:pPr>
              <w:spacing w:after="0" w:line="240" w:lineRule="auto"/>
              <w:jc w:val="center"/>
              <w:rPr>
                <w:rFonts w:ascii="Times New Roman" w:eastAsia="Times New Roman" w:hAnsi="Times New Roman" w:cs="Times New Roman"/>
                <w:sz w:val="24"/>
                <w:szCs w:val="24"/>
                <w:lang w:val="en-US" w:eastAsia="ru-RU"/>
              </w:rPr>
            </w:pPr>
            <w:r w:rsidRPr="00F74669">
              <w:rPr>
                <w:rFonts w:ascii="Times New Roman" w:eastAsia="Times New Roman" w:hAnsi="Times New Roman" w:cs="Times New Roman"/>
                <w:sz w:val="24"/>
                <w:szCs w:val="24"/>
                <w:lang w:val="en-US" w:eastAsia="ru-RU"/>
              </w:rPr>
              <w:t>0 - 49</w:t>
            </w:r>
            <w:r w:rsidRPr="00F74669">
              <w:rPr>
                <w:rFonts w:ascii="Times New Roman" w:eastAsia="Times New Roman" w:hAnsi="Times New Roman" w:cs="Times New Roman"/>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высокий</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повышенный</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средний</w:t>
            </w:r>
          </w:p>
          <w:p w:rsidR="00F74669" w:rsidRPr="00F74669" w:rsidRDefault="00F74669" w:rsidP="00F74669">
            <w:pPr>
              <w:spacing w:after="0" w:line="0" w:lineRule="atLeast"/>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ниже среднего</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«5»</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«4»</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«3»</w:t>
            </w:r>
          </w:p>
          <w:p w:rsidR="00F74669" w:rsidRPr="00F74669" w:rsidRDefault="00F74669" w:rsidP="00F74669">
            <w:pPr>
              <w:spacing w:after="0" w:line="0" w:lineRule="atLeast"/>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«2»</w:t>
            </w:r>
          </w:p>
        </w:tc>
      </w:tr>
    </w:tbl>
    <w:p w:rsidR="00F74669" w:rsidRPr="00F74669" w:rsidRDefault="00F74669" w:rsidP="00F74669">
      <w:pPr>
        <w:spacing w:after="0" w:line="240" w:lineRule="auto"/>
        <w:rPr>
          <w:rFonts w:ascii="Times New Roman" w:eastAsia="Times New Roman" w:hAnsi="Times New Roman" w:cs="Times New Roman"/>
          <w:b/>
          <w:bCs/>
          <w:sz w:val="24"/>
          <w:szCs w:val="24"/>
          <w:lang w:eastAsia="ru-RU"/>
        </w:rPr>
      </w:pP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Оценка сочинений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В основу оценки сочинений по литературе должны быть положены следующие главные критерии в пределах программы данного класса:</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lastRenderedPageBreak/>
        <w:t>-      соразмерность частей сочинения, логичность связей и переходов между ними;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точность и богатство лексики, умение пользоваться изобразительными средствами языка.</w:t>
      </w:r>
    </w:p>
    <w:p w:rsidR="00F74669" w:rsidRPr="00F74669" w:rsidRDefault="00F74669" w:rsidP="00F74669">
      <w:pPr>
        <w:spacing w:after="0" w:line="240" w:lineRule="auto"/>
        <w:ind w:firstLine="360"/>
        <w:rPr>
          <w:rFonts w:ascii="Times New Roman" w:eastAsia="Times New Roman" w:hAnsi="Times New Roman" w:cs="Times New Roman"/>
          <w:b/>
          <w:bCs/>
          <w:sz w:val="24"/>
          <w:szCs w:val="24"/>
          <w:lang w:eastAsia="ru-RU"/>
        </w:rPr>
      </w:pP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"5"</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стройное по композиции, логическое и последовательное в изложении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написанное правильным литературным языком и стилистически соответствующее содержанию;</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допускается одна - две неточности в содержании.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Оценка "4"</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логическое и последовательное в изложении содержания;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написанное правильным литературным языком, стилистически соответствующее содержанию;</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допускаются две - три неточности: в содержании, а также не более трех-четырех речевых недочетов.</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"3"</w:t>
      </w:r>
      <w:r w:rsidRPr="00F74669">
        <w:rPr>
          <w:rFonts w:ascii="Times New Roman" w:eastAsia="Times New Roman" w:hAnsi="Times New Roman" w:cs="Times New Roman"/>
          <w:sz w:val="24"/>
          <w:szCs w:val="24"/>
          <w:lang w:eastAsia="ru-RU"/>
        </w:rPr>
        <w:t> ставится за сочинение, в котором:</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в главном и основном раскрывается тема, в делом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материал излагается достаточно логично, но имеются отдельные нарушения последовательности выражения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материал излагается достаточно логично, но имеются отдельные нарушения последовательности выражения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обнаруживается владение основами письменной речи;</w:t>
      </w:r>
      <w:r w:rsidRPr="00F74669">
        <w:rPr>
          <w:rFonts w:ascii="Times New Roman" w:eastAsia="Times New Roman" w:hAnsi="Times New Roman" w:cs="Times New Roman"/>
          <w:sz w:val="24"/>
          <w:szCs w:val="24"/>
          <w:lang w:eastAsia="ru-RU"/>
        </w:rPr>
        <w:br/>
        <w:t>в работе имеется не более 4-5 речевых недочетов.</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"2"</w:t>
      </w:r>
      <w:r w:rsidRPr="00F74669">
        <w:rPr>
          <w:rFonts w:ascii="Times New Roman" w:eastAsia="Times New Roman" w:hAnsi="Times New Roman" w:cs="Times New Roman"/>
          <w:sz w:val="24"/>
          <w:szCs w:val="24"/>
          <w:lang w:eastAsia="ru-RU"/>
        </w:rPr>
        <w:t> ставится за сочинение, которое: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характеризуется случайным расположением материала, отсутствием связи между частями;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отличается бедностью словаря, наличием грубых речевых ошибок.</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"1"</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написанное не на тему, свидетельствующее о полном незнании текста произведения и неумении излагать свои мысли;</w:t>
      </w:r>
    </w:p>
    <w:p w:rsidR="00F74669" w:rsidRPr="00F74669" w:rsidRDefault="00F74669" w:rsidP="00F74669">
      <w:pPr>
        <w:spacing w:after="0" w:line="240" w:lineRule="auto"/>
        <w:ind w:firstLine="360"/>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содержащее большее число ошибок, чем это установлено для оценки</w:t>
      </w:r>
    </w:p>
    <w:p w:rsidR="00F74669" w:rsidRPr="00F74669" w:rsidRDefault="00F74669" w:rsidP="00F74669">
      <w:pPr>
        <w:spacing w:after="0" w:line="240" w:lineRule="auto"/>
        <w:ind w:firstLine="360"/>
        <w:rPr>
          <w:rFonts w:ascii="Times New Roman" w:eastAsia="Times New Roman" w:hAnsi="Times New Roman" w:cs="Times New Roman"/>
          <w:sz w:val="24"/>
          <w:szCs w:val="24"/>
          <w:lang w:eastAsia="ru-RU"/>
        </w:rPr>
      </w:pPr>
    </w:p>
    <w:tbl>
      <w:tblPr>
        <w:tblW w:w="10916" w:type="dxa"/>
        <w:tblInd w:w="-580" w:type="dxa"/>
        <w:tblCellMar>
          <w:left w:w="0" w:type="dxa"/>
          <w:right w:w="0" w:type="dxa"/>
        </w:tblCellMar>
        <w:tblLook w:val="04A0"/>
      </w:tblPr>
      <w:tblGrid>
        <w:gridCol w:w="889"/>
        <w:gridCol w:w="6967"/>
        <w:gridCol w:w="3060"/>
      </w:tblGrid>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Оценка</w:t>
            </w:r>
          </w:p>
        </w:tc>
        <w:tc>
          <w:tcPr>
            <w:tcW w:w="696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Содержание и речь</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Грамотность</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«5»</w:t>
            </w:r>
          </w:p>
        </w:tc>
        <w:tc>
          <w:tcPr>
            <w:tcW w:w="696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1.Содержание работы полностью соответствует теме.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2.Фактические ошибки отсутствуют.</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3.Содержание излагается последовательно.</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lastRenderedPageBreak/>
              <w:t>5.Достигнуты стилевое единство и выразительность текста.</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целом в работе допускается 1 недочет в содержании 1-2 речевых недочета.</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lastRenderedPageBreak/>
              <w:t>Допускаются:</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I орфографическая, или I пунктуационная, или 1 грамматическая ошибки</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lastRenderedPageBreak/>
              <w:t>«4»</w:t>
            </w:r>
          </w:p>
        </w:tc>
        <w:tc>
          <w:tcPr>
            <w:tcW w:w="696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1.Содержание работы в основном соответствует теме (имеются незначительные отклонения от темы).</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2.Содержание в основном достоверно, но имеются единичные фактические неточности.</w:t>
            </w:r>
          </w:p>
          <w:p w:rsidR="00F74669" w:rsidRPr="00F74669" w:rsidRDefault="00F74669" w:rsidP="00F74669">
            <w:pPr>
              <w:spacing w:after="0" w:line="240" w:lineRule="auto"/>
              <w:rPr>
                <w:rFonts w:ascii="Calibri" w:eastAsia="Times New Roman" w:hAnsi="Calibri" w:cs="Arial"/>
                <w:color w:val="000000"/>
                <w:sz w:val="24"/>
                <w:szCs w:val="24"/>
                <w:lang w:eastAsia="ru-RU"/>
              </w:rPr>
            </w:pPr>
            <w:bookmarkStart w:id="1" w:name="h.gjdgxs"/>
            <w:bookmarkEnd w:id="1"/>
            <w:r w:rsidRPr="00F74669">
              <w:rPr>
                <w:rFonts w:ascii="Times New Roman" w:eastAsia="Times New Roman" w:hAnsi="Times New Roman" w:cs="Times New Roman"/>
                <w:color w:val="0F1419"/>
                <w:sz w:val="24"/>
                <w:szCs w:val="24"/>
                <w:lang w:eastAsia="ru-RU"/>
              </w:rPr>
              <w:t>3.Имеются незначительные нарушения последовательности в изложении мыслей.</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4.Лексический и грамматический строй речи достаточно разнообразен.</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5.Стиль работы отличается единством и достаточной выразительностью.</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целом в работе допускается не более 2 недочетов в содержании и не более 3-4 речевых недочетов.</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w:t>
            </w:r>
          </w:p>
        </w:tc>
        <w:tc>
          <w:tcPr>
            <w:tcW w:w="696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1.В работе допущены существенные отклонения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2.Работа достоверна в главном, но в ней имеются отдельные фактические неточности.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3.Допущены отдельные нарушения последовательности изложения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4.Беден словарь и однообразны употребляемые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синтаксические конструкции, встречается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неправильное словоупотребление.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5.Стиль работы не отличается единством, речь недостаточно выразительна.</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целом в работе допускается не более 4 недо- четов в содержании и 5 речевых недочетов.</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 орфографические 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 пунктуационные ошибки,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или 3 орф. и 5 пунк.,или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7 пунк. при отсутствии</w:t>
            </w:r>
          </w:p>
          <w:p w:rsidR="00F74669" w:rsidRPr="00F74669" w:rsidRDefault="00F74669" w:rsidP="00F74669">
            <w:pPr>
              <w:spacing w:after="0" w:line="240" w:lineRule="auto"/>
              <w:rPr>
                <w:rFonts w:ascii="Times New Roman" w:eastAsia="Times New Roman" w:hAnsi="Times New Roman" w:cs="Times New Roman"/>
                <w:color w:val="0F1419"/>
                <w:sz w:val="24"/>
                <w:szCs w:val="24"/>
                <w:lang w:eastAsia="ru-RU"/>
              </w:rPr>
            </w:pPr>
            <w:r w:rsidRPr="00F74669">
              <w:rPr>
                <w:rFonts w:ascii="Times New Roman" w:eastAsia="Times New Roman" w:hAnsi="Times New Roman" w:cs="Times New Roman"/>
                <w:color w:val="0F1419"/>
                <w:sz w:val="24"/>
                <w:szCs w:val="24"/>
                <w:lang w:eastAsia="ru-RU"/>
              </w:rPr>
              <w:t xml:space="preserve">орфографических </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5 кл.-</w:t>
            </w:r>
            <w:r w:rsidRPr="00F74669">
              <w:rPr>
                <w:rFonts w:ascii="Calibri" w:eastAsia="Times New Roman" w:hAnsi="Calibri" w:cs="Arial"/>
                <w:color w:val="000000"/>
                <w:sz w:val="24"/>
                <w:szCs w:val="24"/>
                <w:lang w:eastAsia="ru-RU"/>
              </w:rPr>
              <w:t xml:space="preserve"> </w:t>
            </w:r>
            <w:r w:rsidRPr="00F74669">
              <w:rPr>
                <w:rFonts w:ascii="Times New Roman" w:eastAsia="Times New Roman" w:hAnsi="Times New Roman" w:cs="Times New Roman"/>
                <w:color w:val="0F1419"/>
                <w:sz w:val="24"/>
                <w:szCs w:val="24"/>
                <w:lang w:eastAsia="ru-RU"/>
              </w:rPr>
              <w:t>5 орф. и 4 пунк., а также</w:t>
            </w:r>
          </w:p>
          <w:p w:rsidR="00F74669" w:rsidRPr="00F74669" w:rsidRDefault="00F74669" w:rsidP="00F74669">
            <w:pPr>
              <w:spacing w:after="0" w:line="0" w:lineRule="atLeast"/>
              <w:rPr>
                <w:rFonts w:ascii="Calibri" w:eastAsia="Times New Roman" w:hAnsi="Calibri" w:cs="Arial"/>
                <w:color w:val="000000"/>
                <w:sz w:val="24"/>
                <w:szCs w:val="24"/>
                <w:lang w:val="en-US" w:eastAsia="ru-RU"/>
              </w:rPr>
            </w:pPr>
            <w:r w:rsidRPr="00F74669">
              <w:rPr>
                <w:rFonts w:ascii="Times New Roman" w:eastAsia="Times New Roman" w:hAnsi="Times New Roman" w:cs="Times New Roman"/>
                <w:color w:val="0F1419"/>
                <w:sz w:val="24"/>
                <w:szCs w:val="24"/>
                <w:lang w:eastAsia="ru-RU"/>
              </w:rPr>
              <w:t>4 грамматических ошибки</w:t>
            </w:r>
            <w:r w:rsidRPr="00F74669">
              <w:rPr>
                <w:rFonts w:ascii="Times New Roman" w:eastAsia="Times New Roman" w:hAnsi="Times New Roman" w:cs="Times New Roman"/>
                <w:color w:val="0F1419"/>
                <w:sz w:val="24"/>
                <w:szCs w:val="24"/>
                <w:lang w:val="en-US" w:eastAsia="ru-RU"/>
              </w:rPr>
              <w:t>)</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«2»</w:t>
            </w:r>
          </w:p>
        </w:tc>
        <w:tc>
          <w:tcPr>
            <w:tcW w:w="696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7 орф. и 7 пунк. ошибок,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6 орф. и 8 пунк.,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 орф. и 9 пунк.,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9 пунк., или 8 орф. и 5 пунк.,</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а также 7 грамматических</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ошибок</w:t>
            </w:r>
          </w:p>
        </w:tc>
      </w:tr>
    </w:tbl>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3B4352" w:rsidRDefault="003B4352" w:rsidP="00F74669">
      <w:pPr>
        <w:spacing w:after="0" w:line="240" w:lineRule="auto"/>
        <w:jc w:val="center"/>
        <w:rPr>
          <w:rFonts w:ascii="Times New Roman" w:eastAsia="Times New Roman" w:hAnsi="Times New Roman" w:cs="Times New Roman"/>
          <w:b/>
          <w:sz w:val="24"/>
          <w:szCs w:val="24"/>
          <w:lang w:eastAsia="ru-RU"/>
        </w:rPr>
      </w:pPr>
    </w:p>
    <w:p w:rsidR="00F74669" w:rsidRPr="00F74669" w:rsidRDefault="00F74669" w:rsidP="00F74669">
      <w:pPr>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Контрольно – измерительные материалы</w:t>
      </w: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В приложении дается</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основные теоретико – литературные понятия за курс 5 – 9 класса.</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примерные темы проектов для 5 и 6 -х классов</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примерный итоговый (годовой) контроль  за полный курс по русской литературе 5 класса.</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53" w:lineRule="atLeast"/>
        <w:jc w:val="center"/>
        <w:rPr>
          <w:rFonts w:ascii="Times New Roman" w:eastAsia="Times New Roman" w:hAnsi="Times New Roman" w:cs="Times New Roman"/>
          <w:b/>
          <w:bCs/>
          <w:color w:val="000000"/>
          <w:sz w:val="24"/>
          <w:szCs w:val="24"/>
          <w:lang w:eastAsia="ru-RU"/>
        </w:rPr>
      </w:pPr>
      <w:r w:rsidRPr="00F74669">
        <w:rPr>
          <w:rFonts w:ascii="Times New Roman" w:eastAsia="Times New Roman" w:hAnsi="Times New Roman" w:cs="Times New Roman"/>
          <w:b/>
          <w:bCs/>
          <w:color w:val="000000"/>
          <w:sz w:val="24"/>
          <w:szCs w:val="24"/>
          <w:lang w:eastAsia="ru-RU"/>
        </w:rPr>
        <w:t>Основные теоретико-литературные понятия</w:t>
      </w:r>
    </w:p>
    <w:p w:rsidR="00F74669" w:rsidRPr="00F74669" w:rsidRDefault="00F74669" w:rsidP="00F74669">
      <w:pPr>
        <w:spacing w:after="0" w:line="253" w:lineRule="atLeast"/>
        <w:jc w:val="center"/>
        <w:rPr>
          <w:rFonts w:ascii="Arial" w:eastAsia="Times New Roman" w:hAnsi="Arial" w:cs="Arial"/>
          <w:color w:val="000000"/>
          <w:lang w:eastAsia="ru-RU"/>
        </w:rPr>
      </w:pP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Художественная литература как искусство слова.</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Художественный образ.</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Фольклор. Жанры фольклора.</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Литературные роды и жанры.</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Основные литературные направления: классицизм, сентиментализм, романтизм, реализм.</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lang w:eastAsia="ru-RU"/>
        </w:rPr>
        <w:t>-   Проза и поэзия. Основы стихосложения: стихотворный размер, ритм, рифма, строфа.</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Примерные темы проектов для 5 класса</w:t>
      </w:r>
    </w:p>
    <w:p w:rsidR="00F74669" w:rsidRPr="00F74669" w:rsidRDefault="00F74669" w:rsidP="00F74669">
      <w:pPr>
        <w:spacing w:after="0" w:line="240" w:lineRule="auto"/>
        <w:jc w:val="both"/>
        <w:rPr>
          <w:rFonts w:ascii="Calibri" w:hAnsi="Calibri"/>
          <w:i/>
          <w:sz w:val="20"/>
          <w:szCs w:val="20"/>
        </w:rPr>
      </w:pPr>
    </w:p>
    <w:p w:rsidR="00F74669" w:rsidRPr="00F74669" w:rsidRDefault="00F74669" w:rsidP="00E44DF7">
      <w:pPr>
        <w:numPr>
          <w:ilvl w:val="0"/>
          <w:numId w:val="103"/>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«Малые жанры фольклора».</w:t>
      </w:r>
    </w:p>
    <w:p w:rsidR="00F74669" w:rsidRPr="00F74669" w:rsidRDefault="00F74669" w:rsidP="00E44DF7">
      <w:pPr>
        <w:numPr>
          <w:ilvl w:val="0"/>
          <w:numId w:val="103"/>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«Герои басен И.А. Крылова в иллюстрациях»</w:t>
      </w:r>
    </w:p>
    <w:p w:rsidR="00F74669" w:rsidRPr="00F74669" w:rsidRDefault="00F74669" w:rsidP="00E44DF7">
      <w:pPr>
        <w:numPr>
          <w:ilvl w:val="0"/>
          <w:numId w:val="103"/>
        </w:numPr>
        <w:spacing w:after="0" w:line="240" w:lineRule="auto"/>
        <w:rPr>
          <w:rFonts w:ascii="Times New Roman" w:hAnsi="Times New Roman"/>
          <w:sz w:val="24"/>
          <w:szCs w:val="24"/>
        </w:rPr>
      </w:pPr>
      <w:r w:rsidRPr="00F74669">
        <w:rPr>
          <w:rFonts w:ascii="Times New Roman" w:hAnsi="Times New Roman"/>
          <w:sz w:val="24"/>
          <w:szCs w:val="24"/>
          <w:lang w:val="en-US"/>
        </w:rPr>
        <w:t>C</w:t>
      </w:r>
      <w:r w:rsidRPr="00F74669">
        <w:rPr>
          <w:rFonts w:ascii="Times New Roman" w:hAnsi="Times New Roman"/>
          <w:sz w:val="24"/>
          <w:szCs w:val="24"/>
        </w:rPr>
        <w:t>оздание и оформление сказки собственного сочинения на заданную тему.</w:t>
      </w:r>
    </w:p>
    <w:p w:rsidR="00F74669" w:rsidRPr="00F74669" w:rsidRDefault="00F74669" w:rsidP="00E44DF7">
      <w:pPr>
        <w:numPr>
          <w:ilvl w:val="0"/>
          <w:numId w:val="103"/>
        </w:numPr>
        <w:spacing w:after="0" w:line="240" w:lineRule="auto"/>
        <w:rPr>
          <w:rFonts w:ascii="Times New Roman" w:hAnsi="Times New Roman"/>
          <w:sz w:val="24"/>
          <w:szCs w:val="24"/>
        </w:rPr>
      </w:pPr>
      <w:r w:rsidRPr="00F74669">
        <w:rPr>
          <w:rFonts w:ascii="Times New Roman" w:hAnsi="Times New Roman"/>
          <w:sz w:val="24"/>
          <w:szCs w:val="24"/>
        </w:rPr>
        <w:t>Электронный альбом «Юмористические рассказы А.П. Чехова в иллюстрациях».</w:t>
      </w:r>
    </w:p>
    <w:p w:rsidR="00F74669" w:rsidRPr="00F74669" w:rsidRDefault="00F74669" w:rsidP="00E44DF7">
      <w:pPr>
        <w:numPr>
          <w:ilvl w:val="0"/>
          <w:numId w:val="103"/>
        </w:numPr>
        <w:spacing w:after="0" w:line="240" w:lineRule="auto"/>
        <w:rPr>
          <w:rFonts w:ascii="Times New Roman" w:hAnsi="Times New Roman"/>
          <w:sz w:val="24"/>
          <w:szCs w:val="24"/>
        </w:rPr>
      </w:pPr>
      <w:r w:rsidRPr="00F74669">
        <w:rPr>
          <w:rFonts w:ascii="Times New Roman" w:hAnsi="Times New Roman"/>
          <w:sz w:val="24"/>
          <w:szCs w:val="24"/>
          <w:lang w:val="en-US"/>
        </w:rPr>
        <w:t>C</w:t>
      </w:r>
      <w:r w:rsidRPr="00F74669">
        <w:rPr>
          <w:rFonts w:ascii="Times New Roman" w:hAnsi="Times New Roman"/>
          <w:sz w:val="24"/>
          <w:szCs w:val="24"/>
        </w:rPr>
        <w:t>оздание и оформление сказки собственного сочинения по заданному началу.</w:t>
      </w:r>
    </w:p>
    <w:p w:rsidR="00F74669" w:rsidRPr="00F74669" w:rsidRDefault="00F74669" w:rsidP="00E44DF7">
      <w:pPr>
        <w:numPr>
          <w:ilvl w:val="0"/>
          <w:numId w:val="103"/>
        </w:numPr>
        <w:spacing w:after="0" w:line="240" w:lineRule="auto"/>
        <w:rPr>
          <w:rFonts w:ascii="Times New Roman" w:hAnsi="Times New Roman"/>
          <w:sz w:val="24"/>
          <w:szCs w:val="24"/>
        </w:rPr>
      </w:pPr>
      <w:r w:rsidRPr="00F74669">
        <w:rPr>
          <w:rFonts w:ascii="Times New Roman" w:hAnsi="Times New Roman"/>
          <w:sz w:val="24"/>
          <w:szCs w:val="24"/>
        </w:rPr>
        <w:lastRenderedPageBreak/>
        <w:t>Постановка под руководством учителя  фрагмента из пьесы-сказки С.Я. Маршака (выбор фрагмента пьесы-сказки; распределение ролей и составление замечаний для господ актеров: возраст героя, его внешность, костюм, мимика, жесты).</w:t>
      </w:r>
    </w:p>
    <w:p w:rsidR="00F74669" w:rsidRPr="00F74669" w:rsidRDefault="00F74669" w:rsidP="00E44DF7">
      <w:pPr>
        <w:numPr>
          <w:ilvl w:val="0"/>
          <w:numId w:val="103"/>
        </w:numPr>
        <w:spacing w:after="0" w:line="240" w:lineRule="auto"/>
        <w:rPr>
          <w:rFonts w:ascii="Times New Roman" w:hAnsi="Times New Roman"/>
          <w:sz w:val="24"/>
          <w:szCs w:val="24"/>
        </w:rPr>
      </w:pPr>
      <w:r w:rsidRPr="00F74669">
        <w:rPr>
          <w:rFonts w:ascii="Times New Roman" w:hAnsi="Times New Roman"/>
          <w:sz w:val="24"/>
          <w:szCs w:val="24"/>
          <w:lang w:val="en-US"/>
        </w:rPr>
        <w:t>C</w:t>
      </w:r>
      <w:r w:rsidRPr="00F74669">
        <w:rPr>
          <w:rFonts w:ascii="Times New Roman" w:hAnsi="Times New Roman"/>
          <w:sz w:val="24"/>
          <w:szCs w:val="24"/>
        </w:rPr>
        <w:t>оздание и оформление сказки собственного сочинения по заданной концовке.</w:t>
      </w:r>
    </w:p>
    <w:p w:rsidR="00F74669" w:rsidRPr="00F74669" w:rsidRDefault="00F74669" w:rsidP="00E44DF7">
      <w:pPr>
        <w:numPr>
          <w:ilvl w:val="0"/>
          <w:numId w:val="103"/>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«Памятники литературным героям»</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Примерные темы проектов для 6 класса</w:t>
      </w:r>
    </w:p>
    <w:p w:rsidR="00F74669" w:rsidRPr="00F74669" w:rsidRDefault="00F74669" w:rsidP="00F74669">
      <w:pPr>
        <w:spacing w:after="0" w:line="240" w:lineRule="auto"/>
        <w:jc w:val="both"/>
        <w:rPr>
          <w:rFonts w:ascii="Calibri" w:hAnsi="Calibri"/>
          <w:i/>
          <w:sz w:val="20"/>
          <w:szCs w:val="20"/>
        </w:rPr>
      </w:pPr>
    </w:p>
    <w:p w:rsidR="00F74669" w:rsidRPr="00F74669" w:rsidRDefault="00F74669" w:rsidP="00E44DF7">
      <w:pPr>
        <w:numPr>
          <w:ilvl w:val="0"/>
          <w:numId w:val="104"/>
        </w:numPr>
        <w:spacing w:after="0" w:line="240" w:lineRule="auto"/>
        <w:rPr>
          <w:rFonts w:ascii="Times New Roman" w:hAnsi="Times New Roman"/>
          <w:sz w:val="24"/>
          <w:szCs w:val="24"/>
        </w:rPr>
      </w:pPr>
      <w:r w:rsidRPr="00F74669">
        <w:rPr>
          <w:rFonts w:ascii="Times New Roman" w:hAnsi="Times New Roman"/>
          <w:sz w:val="24"/>
          <w:szCs w:val="24"/>
        </w:rPr>
        <w:t>Инсценирование «Мои любимые басни дедушки Крылова»</w:t>
      </w:r>
    </w:p>
    <w:p w:rsidR="00F74669" w:rsidRPr="00F74669" w:rsidRDefault="00F74669" w:rsidP="00E44DF7">
      <w:pPr>
        <w:numPr>
          <w:ilvl w:val="0"/>
          <w:numId w:val="10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«Лицейское братство: о друзьях – лицеистах А.С. Пушкина»</w:t>
      </w:r>
    </w:p>
    <w:p w:rsidR="00F74669" w:rsidRPr="00F74669" w:rsidRDefault="00F74669" w:rsidP="00E44DF7">
      <w:pPr>
        <w:numPr>
          <w:ilvl w:val="0"/>
          <w:numId w:val="104"/>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«Времена года в поэзии А.С. Пушкина».</w:t>
      </w:r>
    </w:p>
    <w:p w:rsidR="00F74669" w:rsidRPr="00F74669" w:rsidRDefault="00F74669" w:rsidP="00E44DF7">
      <w:pPr>
        <w:numPr>
          <w:ilvl w:val="0"/>
          <w:numId w:val="10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«И.С. Тургенев. Литературный портрет».</w:t>
      </w:r>
    </w:p>
    <w:p w:rsidR="00F74669" w:rsidRPr="00F74669" w:rsidRDefault="00F74669" w:rsidP="00E44DF7">
      <w:pPr>
        <w:numPr>
          <w:ilvl w:val="0"/>
          <w:numId w:val="10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«Н.С. Лесков. Литературный портрет».</w:t>
      </w:r>
    </w:p>
    <w:p w:rsidR="00F74669" w:rsidRPr="00F74669" w:rsidRDefault="00F74669" w:rsidP="00E44DF7">
      <w:pPr>
        <w:numPr>
          <w:ilvl w:val="0"/>
          <w:numId w:val="104"/>
        </w:numPr>
        <w:spacing w:after="0" w:line="240" w:lineRule="auto"/>
        <w:rPr>
          <w:rFonts w:ascii="Times New Roman" w:hAnsi="Times New Roman"/>
          <w:sz w:val="24"/>
          <w:szCs w:val="24"/>
        </w:rPr>
      </w:pPr>
      <w:r w:rsidRPr="00F74669">
        <w:rPr>
          <w:rFonts w:ascii="Times New Roman" w:hAnsi="Times New Roman"/>
          <w:sz w:val="24"/>
          <w:szCs w:val="24"/>
        </w:rPr>
        <w:t>Создание и оформление рассказа с элементами описания «Любимый уголок природы».</w:t>
      </w:r>
    </w:p>
    <w:p w:rsidR="00F74669" w:rsidRPr="00F74669" w:rsidRDefault="00F74669" w:rsidP="00E44DF7">
      <w:pPr>
        <w:numPr>
          <w:ilvl w:val="0"/>
          <w:numId w:val="104"/>
        </w:numPr>
        <w:spacing w:after="0" w:line="240" w:lineRule="auto"/>
        <w:rPr>
          <w:rFonts w:ascii="Times New Roman" w:hAnsi="Times New Roman"/>
          <w:sz w:val="24"/>
          <w:szCs w:val="24"/>
        </w:rPr>
      </w:pPr>
      <w:r w:rsidRPr="00F74669">
        <w:rPr>
          <w:rFonts w:ascii="Times New Roman" w:hAnsi="Times New Roman"/>
          <w:sz w:val="24"/>
          <w:szCs w:val="24"/>
        </w:rPr>
        <w:t>Электронный альбом «Мифология в искусстве».</w:t>
      </w:r>
    </w:p>
    <w:p w:rsidR="00F74669" w:rsidRDefault="00F74669" w:rsidP="00E44DF7">
      <w:pPr>
        <w:numPr>
          <w:ilvl w:val="0"/>
          <w:numId w:val="10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«Путешествие по стране Литературии 6 класса».</w:t>
      </w:r>
    </w:p>
    <w:p w:rsidR="004872DD" w:rsidRPr="00F74669" w:rsidRDefault="004872DD" w:rsidP="00E44DF7">
      <w:pPr>
        <w:numPr>
          <w:ilvl w:val="0"/>
          <w:numId w:val="104"/>
        </w:numPr>
        <w:spacing w:after="0" w:line="240" w:lineRule="auto"/>
        <w:rPr>
          <w:rFonts w:ascii="Times New Roman" w:hAnsi="Times New Roman"/>
          <w:sz w:val="24"/>
          <w:szCs w:val="24"/>
        </w:rPr>
      </w:pPr>
      <w:r>
        <w:rPr>
          <w:rFonts w:ascii="Times New Roman" w:hAnsi="Times New Roman"/>
          <w:sz w:val="24"/>
          <w:szCs w:val="24"/>
        </w:rPr>
        <w:t>Электронный альбом «Словесные и живописные портреты русских крестьян (по «Запискам охотника» И.С.Тургенева).</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p>
    <w:p w:rsidR="00B769A0" w:rsidRDefault="00B769A0" w:rsidP="00F74669">
      <w:pPr>
        <w:spacing w:after="0" w:line="240" w:lineRule="auto"/>
        <w:jc w:val="center"/>
        <w:rPr>
          <w:rFonts w:ascii="Times New Roman" w:eastAsia="Times New Roman" w:hAnsi="Times New Roman" w:cs="Times New Roman"/>
          <w:b/>
          <w:sz w:val="24"/>
          <w:szCs w:val="24"/>
          <w:lang w:eastAsia="ru-RU"/>
        </w:rPr>
      </w:pPr>
    </w:p>
    <w:p w:rsidR="00B769A0" w:rsidRDefault="00B769A0" w:rsidP="00F74669">
      <w:pPr>
        <w:spacing w:after="0" w:line="240" w:lineRule="auto"/>
        <w:jc w:val="center"/>
        <w:rPr>
          <w:rFonts w:ascii="Times New Roman" w:eastAsia="Times New Roman" w:hAnsi="Times New Roman" w:cs="Times New Roman"/>
          <w:b/>
          <w:sz w:val="24"/>
          <w:szCs w:val="24"/>
          <w:lang w:eastAsia="ru-RU"/>
        </w:rPr>
      </w:pPr>
    </w:p>
    <w:p w:rsidR="00B769A0" w:rsidRDefault="00B769A0" w:rsidP="00F74669">
      <w:pPr>
        <w:spacing w:after="0" w:line="240" w:lineRule="auto"/>
        <w:jc w:val="center"/>
        <w:rPr>
          <w:rFonts w:ascii="Times New Roman" w:eastAsia="Times New Roman" w:hAnsi="Times New Roman" w:cs="Times New Roman"/>
          <w:b/>
          <w:sz w:val="24"/>
          <w:szCs w:val="24"/>
          <w:lang w:eastAsia="ru-RU"/>
        </w:rPr>
      </w:pPr>
    </w:p>
    <w:p w:rsidR="00B769A0" w:rsidRDefault="00B769A0" w:rsidP="00F74669">
      <w:pPr>
        <w:spacing w:after="0" w:line="240" w:lineRule="auto"/>
        <w:jc w:val="center"/>
        <w:rPr>
          <w:rFonts w:ascii="Times New Roman" w:eastAsia="Times New Roman" w:hAnsi="Times New Roman" w:cs="Times New Roman"/>
          <w:b/>
          <w:sz w:val="24"/>
          <w:szCs w:val="24"/>
          <w:lang w:eastAsia="ru-RU"/>
        </w:rPr>
      </w:pPr>
    </w:p>
    <w:p w:rsidR="00B769A0" w:rsidRDefault="00B769A0" w:rsidP="00F74669">
      <w:pPr>
        <w:spacing w:after="0" w:line="240" w:lineRule="auto"/>
        <w:jc w:val="center"/>
        <w:rPr>
          <w:rFonts w:ascii="Times New Roman" w:eastAsia="Times New Roman" w:hAnsi="Times New Roman" w:cs="Times New Roman"/>
          <w:b/>
          <w:sz w:val="24"/>
          <w:szCs w:val="24"/>
          <w:lang w:eastAsia="ru-RU"/>
        </w:rPr>
      </w:pPr>
    </w:p>
    <w:p w:rsidR="00F74669" w:rsidRPr="00F74669" w:rsidRDefault="00F74669" w:rsidP="00F74669">
      <w:pPr>
        <w:spacing w:after="0" w:line="240" w:lineRule="auto"/>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sz w:val="24"/>
          <w:szCs w:val="24"/>
          <w:lang w:eastAsia="ru-RU"/>
        </w:rPr>
        <w:t>Итоговый (годовой) контроль</w:t>
      </w:r>
    </w:p>
    <w:p w:rsidR="00F74669" w:rsidRPr="00F74669" w:rsidRDefault="00F74669" w:rsidP="00F74669">
      <w:pPr>
        <w:spacing w:after="0" w:line="240" w:lineRule="auto"/>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5 класс</w:t>
      </w: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1 вариант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1</w:t>
      </w:r>
      <w:r w:rsidRPr="00F74669">
        <w:rPr>
          <w:rFonts w:ascii="Times New Roman" w:hAnsi="Times New Roman"/>
          <w:sz w:val="24"/>
          <w:szCs w:val="24"/>
        </w:rPr>
        <w:t xml:space="preserve">. </w:t>
      </w: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Cs/>
          <w:color w:val="000000"/>
          <w:spacing w:val="-2"/>
          <w:sz w:val="24"/>
          <w:szCs w:val="24"/>
        </w:rPr>
        <w:t>Задание: Выберите один правильный ответ: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1.Эпос – это род литературы:</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отражающий внутренние переживания героя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рассказывающий о событиях в жизни героя в пространстве и времени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представляющий действие через монологи и диалоги персонажей</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2. Малые жанры устного народного творчества – это…</w:t>
      </w:r>
      <w:r w:rsidRPr="00F74669">
        <w:rPr>
          <w:rFonts w:ascii="Times New Roman" w:hAnsi="Times New Roman"/>
          <w:b/>
          <w:bCs/>
          <w:sz w:val="24"/>
          <w:szCs w:val="24"/>
          <w:shd w:val="clear" w:color="auto" w:fill="FFFFFF"/>
        </w:rPr>
        <w:t> </w:t>
      </w:r>
      <w:r w:rsidRPr="00F74669">
        <w:rPr>
          <w:rFonts w:ascii="Times New Roman" w:hAnsi="Times New Roman"/>
          <w:sz w:val="24"/>
          <w:szCs w:val="24"/>
        </w:rPr>
        <w:br/>
      </w:r>
      <w:r w:rsidRPr="00F74669">
        <w:rPr>
          <w:rFonts w:ascii="Times New Roman" w:hAnsi="Times New Roman"/>
          <w:sz w:val="24"/>
          <w:szCs w:val="24"/>
          <w:shd w:val="clear" w:color="auto" w:fill="FFFFFF"/>
        </w:rPr>
        <w:t xml:space="preserve">а) басни, стихи, рассказы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б) потешки, загадки, поговорки</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lastRenderedPageBreak/>
        <w:t xml:space="preserve"> в) песни, стихи, романсы.</w:t>
      </w:r>
      <w:r w:rsidRPr="00F74669">
        <w:rPr>
          <w:rFonts w:ascii="Times New Roman" w:hAnsi="Times New Roman"/>
          <w:sz w:val="24"/>
          <w:szCs w:val="24"/>
        </w:rPr>
        <w:br/>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3. Художественное определение – это:</w:t>
      </w:r>
      <w:r w:rsidRPr="00F74669">
        <w:rPr>
          <w:rFonts w:ascii="Times New Roman" w:hAnsi="Times New Roman"/>
          <w:sz w:val="24"/>
          <w:szCs w:val="24"/>
        </w:rPr>
        <w:br/>
      </w:r>
      <w:r w:rsidRPr="00F74669">
        <w:rPr>
          <w:rFonts w:ascii="Times New Roman" w:hAnsi="Times New Roman"/>
          <w:sz w:val="24"/>
          <w:szCs w:val="24"/>
          <w:shd w:val="clear" w:color="auto" w:fill="FFFFFF"/>
        </w:rPr>
        <w:t>а) гипербола; б) олицетворение; в) эпитет.</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 xml:space="preserve">4. Какое произведение </w:t>
      </w:r>
      <w:r w:rsidRPr="00F74669">
        <w:rPr>
          <w:rFonts w:ascii="Times New Roman" w:hAnsi="Times New Roman"/>
          <w:bCs/>
          <w:sz w:val="24"/>
          <w:szCs w:val="24"/>
          <w:u w:val="single"/>
          <w:shd w:val="clear" w:color="auto" w:fill="FFFFFF"/>
        </w:rPr>
        <w:t xml:space="preserve">не </w:t>
      </w:r>
      <w:r w:rsidRPr="00F74669">
        <w:rPr>
          <w:rFonts w:ascii="Times New Roman" w:hAnsi="Times New Roman"/>
          <w:bCs/>
          <w:sz w:val="24"/>
          <w:szCs w:val="24"/>
          <w:shd w:val="clear" w:color="auto" w:fill="FFFFFF"/>
        </w:rPr>
        <w:t>является сказкой?</w:t>
      </w:r>
      <w:r w:rsidRPr="00F74669">
        <w:rPr>
          <w:rFonts w:ascii="Times New Roman" w:hAnsi="Times New Roman"/>
          <w:sz w:val="24"/>
          <w:szCs w:val="24"/>
        </w:rPr>
        <w:br/>
      </w:r>
      <w:r w:rsidRPr="00F74669">
        <w:rPr>
          <w:rFonts w:ascii="Times New Roman" w:hAnsi="Times New Roman"/>
          <w:sz w:val="24"/>
          <w:szCs w:val="24"/>
          <w:shd w:val="clear" w:color="auto" w:fill="FFFFFF"/>
        </w:rPr>
        <w:t xml:space="preserve">а) «Черная курица, или Жители подземелья»,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 xml:space="preserve">б) «Тёплый хлеб»,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в) «Медной горы Хозяйка».</w:t>
      </w:r>
    </w:p>
    <w:p w:rsidR="00F74669" w:rsidRPr="00F74669" w:rsidRDefault="00F74669" w:rsidP="00F74669">
      <w:pPr>
        <w:spacing w:after="0" w:line="240" w:lineRule="auto"/>
        <w:rPr>
          <w:rFonts w:ascii="Times New Roman" w:hAnsi="Times New Roman"/>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Творчество какого поэта принадлежит к 20 веку:</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Некрасов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Тютчев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Есенин</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6. Соотнесите название произведения и автора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162"/>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И.С.Тургенев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«В дурном обществе»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Л.Толстой</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«Муму»</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В.Г.Короленко</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«Уральские сказы: Малахитовая шкатулка»</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П.Бажов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«Кавказский пленник»</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7. Соотнесите родовые имения писателей.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162"/>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А.С.Пушкин</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Тарханы</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М.Лермонтов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Б. Ясная Поляна </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Тургенев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село Константиново Рязанская обл.</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Есенин</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Михайловское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Астафьев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 деревня Овсянка Красноярский край</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Лев Толстой</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Е. Спасское - Лутовиново</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lang w:val="en-US"/>
        </w:rPr>
      </w:pP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
          <w:sz w:val="24"/>
          <w:szCs w:val="24"/>
        </w:rPr>
        <w:t>Часть 2</w:t>
      </w: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 xml:space="preserve">Задание: запишите  ответ словами. </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 xml:space="preserve">8. </w:t>
      </w:r>
      <w:r w:rsidRPr="00F74669">
        <w:rPr>
          <w:rFonts w:ascii="Times New Roman" w:hAnsi="Times New Roman"/>
          <w:bCs/>
          <w:sz w:val="24"/>
          <w:szCs w:val="24"/>
        </w:rPr>
        <w:t>Определите  способ  рифмовки  (парная, перекрестная, опоясывающая):</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Лес, точно терем расписной,                                </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Лиловый, золотой, багряный,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Веселой, пестрою стеной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lastRenderedPageBreak/>
        <w:t xml:space="preserve">     Стоит над светлою поляной.</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9. Из какого произведения цитата: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«Она будила его по утрам, дёргая его за полу, приводила к нему за повод старую водовозку, с которой жила в большой дружбе, с важностью на лице отправлялась вместе с ним на реку, караулила его мётлы и лопата, никого не подпускала к его каморке…»</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10.</w:t>
      </w:r>
      <w:r w:rsidRPr="00F74669">
        <w:rPr>
          <w:rFonts w:ascii="Times New Roman" w:hAnsi="Times New Roman"/>
          <w:sz w:val="24"/>
          <w:szCs w:val="24"/>
        </w:rPr>
        <w:t xml:space="preserve"> Определите литературное понятие: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Созвучие концов строк – это…</w:t>
      </w:r>
    </w:p>
    <w:p w:rsidR="00F74669" w:rsidRPr="00F74669" w:rsidRDefault="00F74669" w:rsidP="00F74669">
      <w:pPr>
        <w:spacing w:after="0" w:line="240" w:lineRule="auto"/>
        <w:rPr>
          <w:rFonts w:ascii="Times New Roman" w:hAnsi="Times New Roman"/>
          <w:bCs/>
          <w:sz w:val="24"/>
          <w:szCs w:val="24"/>
          <w:shd w:val="clear" w:color="auto" w:fill="FFFFFF"/>
        </w:rPr>
      </w:pPr>
      <w:r w:rsidRPr="00F74669">
        <w:rPr>
          <w:rFonts w:ascii="Times New Roman" w:hAnsi="Times New Roman"/>
          <w:sz w:val="24"/>
          <w:szCs w:val="24"/>
        </w:rPr>
        <w:t xml:space="preserve">б) </w:t>
      </w:r>
      <w:r w:rsidRPr="00F74669">
        <w:rPr>
          <w:rFonts w:ascii="Times New Roman" w:hAnsi="Times New Roman"/>
          <w:bCs/>
          <w:sz w:val="24"/>
          <w:szCs w:val="24"/>
          <w:shd w:val="clear" w:color="auto" w:fill="FFFFFF"/>
        </w:rPr>
        <w:t>Художественный приём, при помощи которого одно явление сопоставляется с другим - это...</w:t>
      </w:r>
    </w:p>
    <w:p w:rsidR="00F74669" w:rsidRPr="00F74669" w:rsidRDefault="00F74669" w:rsidP="00F74669">
      <w:pPr>
        <w:spacing w:after="0" w:line="240" w:lineRule="auto"/>
        <w:rPr>
          <w:rFonts w:ascii="Times New Roman" w:hAnsi="Times New Roman"/>
          <w:bCs/>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11. Герой какого произведения заблудился в лесу?</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12. Укажите приём художественной выразительности: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«как гроздья винограда, ветвей концы висят»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«разгорелся день огнём солнечным»</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3</w:t>
      </w:r>
      <w:r w:rsidRPr="00F74669">
        <w:rPr>
          <w:rFonts w:ascii="Times New Roman" w:hAnsi="Times New Roman"/>
          <w:sz w:val="24"/>
          <w:szCs w:val="24"/>
        </w:rPr>
        <w:t xml:space="preserve">.   Напишите ответ на поставленный вопрос в виде связного текста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объёме до 12 предложений.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sz w:val="24"/>
          <w:szCs w:val="24"/>
        </w:rPr>
        <w:t xml:space="preserve">13. </w:t>
      </w:r>
      <w:r w:rsidRPr="00F74669">
        <w:rPr>
          <w:rFonts w:ascii="Times New Roman" w:hAnsi="Times New Roman"/>
          <w:i/>
          <w:sz w:val="24"/>
          <w:szCs w:val="24"/>
        </w:rPr>
        <w:t>Назовите свою любимую сказку. Напишите, почему она вам нравится.</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2 вариант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1</w:t>
      </w:r>
      <w:r w:rsidRPr="00F74669">
        <w:rPr>
          <w:rFonts w:ascii="Times New Roman" w:hAnsi="Times New Roman"/>
          <w:sz w:val="24"/>
          <w:szCs w:val="24"/>
        </w:rPr>
        <w:t>.</w:t>
      </w: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Задание: Выберите один правильный ответ: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1. Какой  жанр литературы относится к лирике?</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А) сказка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 xml:space="preserve">Б) повесть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В) стихотворение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Г) пьеса</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2. Художественный приём, при помощи которого одно явление сопоставляется с другим, называется:</w:t>
      </w:r>
      <w:r w:rsidRPr="00F74669">
        <w:rPr>
          <w:rFonts w:ascii="Times New Roman" w:hAnsi="Times New Roman"/>
          <w:sz w:val="24"/>
          <w:szCs w:val="24"/>
        </w:rPr>
        <w:br/>
      </w:r>
      <w:r w:rsidRPr="00F74669">
        <w:rPr>
          <w:rFonts w:ascii="Times New Roman" w:hAnsi="Times New Roman"/>
          <w:sz w:val="24"/>
          <w:szCs w:val="24"/>
          <w:shd w:val="clear" w:color="auto" w:fill="FFFFFF"/>
        </w:rPr>
        <w:t>а) антитеза; б) метафора; в)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 xml:space="preserve">3. Какой вид сказок назван </w:t>
      </w:r>
      <w:r w:rsidRPr="00F74669">
        <w:rPr>
          <w:rFonts w:ascii="Times New Roman" w:hAnsi="Times New Roman"/>
          <w:bCs/>
          <w:sz w:val="24"/>
          <w:szCs w:val="24"/>
          <w:u w:val="single"/>
          <w:shd w:val="clear" w:color="auto" w:fill="FFFFFF"/>
        </w:rPr>
        <w:t>неверно</w:t>
      </w:r>
      <w:r w:rsidRPr="00F74669">
        <w:rPr>
          <w:rFonts w:ascii="Times New Roman" w:hAnsi="Times New Roman"/>
          <w:bCs/>
          <w:sz w:val="24"/>
          <w:szCs w:val="24"/>
          <w:shd w:val="clear" w:color="auto" w:fill="FFFFFF"/>
        </w:rPr>
        <w:t>?</w:t>
      </w:r>
      <w:r w:rsidRPr="00F74669">
        <w:rPr>
          <w:rFonts w:ascii="Times New Roman" w:hAnsi="Times New Roman"/>
          <w:sz w:val="24"/>
          <w:szCs w:val="24"/>
        </w:rPr>
        <w:br/>
      </w:r>
      <w:r w:rsidRPr="00F74669">
        <w:rPr>
          <w:rFonts w:ascii="Times New Roman" w:hAnsi="Times New Roman"/>
          <w:sz w:val="24"/>
          <w:szCs w:val="24"/>
          <w:shd w:val="clear" w:color="auto" w:fill="FFFFFF"/>
        </w:rPr>
        <w:t>а) о животных; б) бытовые; в) волшебные; г) фантастико-бытовые.</w:t>
      </w:r>
      <w:r w:rsidRPr="00F74669">
        <w:rPr>
          <w:rFonts w:ascii="Times New Roman" w:hAnsi="Times New Roman"/>
          <w:sz w:val="24"/>
          <w:szCs w:val="24"/>
        </w:rPr>
        <w:br/>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4. Вывод в басне называется</w:t>
      </w:r>
      <w:r w:rsidRPr="00F74669">
        <w:rPr>
          <w:rFonts w:ascii="Times New Roman" w:hAnsi="Times New Roman"/>
          <w:sz w:val="24"/>
          <w:szCs w:val="24"/>
          <w:shd w:val="clear" w:color="auto" w:fill="FFFFFF"/>
        </w:rPr>
        <w:t> </w:t>
      </w:r>
      <w:r w:rsidRPr="00F74669">
        <w:rPr>
          <w:rFonts w:ascii="Times New Roman" w:hAnsi="Times New Roman"/>
          <w:sz w:val="24"/>
          <w:szCs w:val="24"/>
        </w:rPr>
        <w:br/>
      </w:r>
      <w:r w:rsidRPr="00F74669">
        <w:rPr>
          <w:rFonts w:ascii="Times New Roman" w:hAnsi="Times New Roman"/>
          <w:sz w:val="24"/>
          <w:szCs w:val="24"/>
          <w:shd w:val="clear" w:color="auto" w:fill="FFFFFF"/>
        </w:rPr>
        <w:t>а) поучение; б) мораль; в) наставление; г) рассуждение.</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Calibri" w:hAnsi="Calibri"/>
        </w:rPr>
      </w:pPr>
      <w:r w:rsidRPr="00F74669">
        <w:rPr>
          <w:rFonts w:ascii="Times New Roman" w:hAnsi="Times New Roman"/>
          <w:sz w:val="24"/>
          <w:szCs w:val="24"/>
        </w:rPr>
        <w:t xml:space="preserve">5. Какая фамилия писателя </w:t>
      </w:r>
      <w:r w:rsidRPr="00F74669">
        <w:rPr>
          <w:rFonts w:ascii="Times New Roman" w:hAnsi="Times New Roman"/>
          <w:sz w:val="24"/>
          <w:szCs w:val="24"/>
          <w:u w:val="single"/>
        </w:rPr>
        <w:t>не</w:t>
      </w:r>
      <w:r w:rsidRPr="00F74669">
        <w:rPr>
          <w:rFonts w:ascii="Times New Roman" w:hAnsi="Times New Roman"/>
          <w:sz w:val="24"/>
          <w:szCs w:val="24"/>
        </w:rPr>
        <w:t xml:space="preserve"> является псевдонимом:</w:t>
      </w:r>
    </w:p>
    <w:p w:rsidR="00F74669" w:rsidRPr="00F74669" w:rsidRDefault="00F74669" w:rsidP="00F74669">
      <w:pPr>
        <w:spacing w:after="0" w:line="240" w:lineRule="auto"/>
        <w:rPr>
          <w:rFonts w:ascii="Calibri" w:hAnsi="Calibri"/>
        </w:rPr>
      </w:pPr>
      <w:r w:rsidRPr="00F74669">
        <w:rPr>
          <w:rFonts w:ascii="Times New Roman" w:hAnsi="Times New Roman"/>
          <w:sz w:val="24"/>
          <w:szCs w:val="24"/>
        </w:rPr>
        <w:t>а) Антоний Погорельский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Павел Бажов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Андрей Платонов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Саша Чёрный</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6. Соотнесите фамилию и имя, отчество писателя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058"/>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Гоголь</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Антон Павлович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Тургенев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Николай Васильевич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Чехов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Виктор Петрович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Астафьев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Иван Сергеевич</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7. Соотнесите родовые имения писателей.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040"/>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А.С.Пушкин</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Тарханы</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М.Лермонтов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Б. Ясная Поляна </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Тургенев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село Константиново Рязанская обл.</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Есенин</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Михайловское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Астафьев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 деревня Овсянка Красноярский край</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Лев Толстой</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Е. Спасское - Лутовиново</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
          <w:sz w:val="24"/>
          <w:szCs w:val="24"/>
        </w:rPr>
        <w:t>Часть 2</w:t>
      </w: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 xml:space="preserve">Задание: запишите  ответ словами. </w:t>
      </w:r>
    </w:p>
    <w:p w:rsidR="00F74669" w:rsidRPr="00F74669" w:rsidRDefault="00F74669" w:rsidP="00F74669">
      <w:pPr>
        <w:spacing w:after="0" w:line="240" w:lineRule="auto"/>
        <w:rPr>
          <w:rFonts w:ascii="Times New Roman" w:hAnsi="Times New Roman"/>
          <w:sz w:val="16"/>
          <w:szCs w:val="16"/>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 xml:space="preserve">8. </w:t>
      </w:r>
      <w:r w:rsidRPr="00F74669">
        <w:rPr>
          <w:rFonts w:ascii="Times New Roman" w:hAnsi="Times New Roman"/>
          <w:bCs/>
          <w:sz w:val="24"/>
          <w:szCs w:val="24"/>
        </w:rPr>
        <w:t>Определите  способ  рифмовки  (парная, перекрестная, опоясывающая):</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Лес, точно терем расписной,                                </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Лиловый, золотой, багряный,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Веселой, пестрою стеной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Стоит над светлою поляной.</w:t>
      </w:r>
    </w:p>
    <w:p w:rsidR="00F74669" w:rsidRPr="00F74669" w:rsidRDefault="00F74669" w:rsidP="00F74669">
      <w:pPr>
        <w:spacing w:after="0" w:line="240" w:lineRule="auto"/>
        <w:rPr>
          <w:rFonts w:ascii="Times New Roman" w:hAnsi="Times New Roman"/>
          <w:color w:val="4B4B4B"/>
          <w:sz w:val="16"/>
          <w:szCs w:val="16"/>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9. Из какого произведения цитата: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 «Это было бледное, крошечное создание, напоминавшее цветок, выросший без лучей солнца. Несмотря на свои четыре года, она ходила ещё плохо, неуверенно ступая кривыми ножками и шатаясь, как былинка; руки её были тонки и прозрачны…»</w:t>
      </w:r>
    </w:p>
    <w:p w:rsidR="00F74669" w:rsidRPr="00F74669" w:rsidRDefault="00F74669" w:rsidP="00F74669">
      <w:pPr>
        <w:spacing w:after="0" w:line="240" w:lineRule="auto"/>
        <w:rPr>
          <w:rFonts w:ascii="Times New Roman" w:hAnsi="Times New Roman"/>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10.</w:t>
      </w:r>
      <w:r w:rsidRPr="00F74669">
        <w:rPr>
          <w:rFonts w:ascii="Times New Roman" w:hAnsi="Times New Roman"/>
          <w:sz w:val="24"/>
          <w:szCs w:val="24"/>
        </w:rPr>
        <w:t xml:space="preserve"> Определите литературное понятие:</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sz w:val="24"/>
          <w:szCs w:val="24"/>
        </w:rPr>
        <w:t xml:space="preserve">а) </w:t>
      </w:r>
      <w:r w:rsidRPr="00F74669">
        <w:rPr>
          <w:rFonts w:ascii="Times New Roman" w:hAnsi="Times New Roman"/>
          <w:color w:val="000000"/>
          <w:sz w:val="24"/>
          <w:szCs w:val="24"/>
        </w:rPr>
        <w:t>Жанр литературного произведения, в котором события происходят с одним героем в определённой последовательности и составляют одну сюжетную линию – это…</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Я там был, мед, пиво пил,</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     Да усы лишь обмочил – данная часть сказки это…</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lastRenderedPageBreak/>
        <w:t>11. Герой какого произведения обидел коня, после чего началась сильная метель и наступили небывалые морозы?</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12. Укажите приём художественной выразительности: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«лес точно терем расписной»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«бодрый серп», «немая тишина»</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3</w:t>
      </w:r>
      <w:r w:rsidRPr="00F74669">
        <w:rPr>
          <w:rFonts w:ascii="Times New Roman" w:hAnsi="Times New Roman"/>
          <w:sz w:val="24"/>
          <w:szCs w:val="24"/>
        </w:rPr>
        <w:t>.   Напишите ответ на поставленный вопрос в виде связного текста в объёме до 12 предложений.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sz w:val="24"/>
          <w:szCs w:val="24"/>
        </w:rPr>
        <w:t xml:space="preserve">13. </w:t>
      </w:r>
      <w:r w:rsidRPr="00F74669">
        <w:rPr>
          <w:rFonts w:ascii="Times New Roman" w:hAnsi="Times New Roman"/>
          <w:i/>
          <w:sz w:val="24"/>
          <w:szCs w:val="24"/>
        </w:rPr>
        <w:t>Напишите, кто ваш любимый литературный герой и почему.</w:t>
      </w:r>
    </w:p>
    <w:p w:rsidR="00B769A0" w:rsidRDefault="00B769A0" w:rsidP="00F74669">
      <w:pPr>
        <w:autoSpaceDE w:val="0"/>
        <w:spacing w:after="0" w:line="240" w:lineRule="auto"/>
        <w:jc w:val="center"/>
        <w:rPr>
          <w:rFonts w:ascii="Times New Roman" w:eastAsia="Times New Roman" w:hAnsi="Times New Roman" w:cs="Times New Roman"/>
          <w:b/>
          <w:color w:val="000000"/>
          <w:sz w:val="24"/>
          <w:szCs w:val="24"/>
          <w:lang w:eastAsia="ru-RU"/>
        </w:rPr>
      </w:pP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СПЕЦИФИКАЦИЯ</w:t>
      </w: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итоговой контрольной работы по литературе для учащихся 5-х классов</w:t>
      </w:r>
    </w:p>
    <w:p w:rsidR="00F74669" w:rsidRPr="00F74669" w:rsidRDefault="00B769A0" w:rsidP="00F74669">
      <w:pPr>
        <w:autoSpaceDE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F74669" w:rsidRPr="00F74669" w:rsidRDefault="00F74669" w:rsidP="00F74669">
      <w:pPr>
        <w:autoSpaceDE w:val="0"/>
        <w:spacing w:after="0" w:line="240" w:lineRule="auto"/>
        <w:jc w:val="both"/>
        <w:rPr>
          <w:rFonts w:ascii="Times New Roman" w:eastAsia="Times New Roman" w:hAnsi="Times New Roman" w:cs="Times New Roman"/>
          <w:color w:val="000000"/>
          <w:sz w:val="24"/>
          <w:szCs w:val="24"/>
          <w:lang w:eastAsia="ru-RU"/>
        </w:rPr>
      </w:pPr>
    </w:p>
    <w:p w:rsidR="00F74669" w:rsidRPr="00F74669" w:rsidRDefault="00F74669" w:rsidP="00F74669">
      <w:pPr>
        <w:autoSpaceDE w:val="0"/>
        <w:spacing w:after="0" w:line="240" w:lineRule="auto"/>
        <w:jc w:val="both"/>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 xml:space="preserve">1. Назначение контрольной работы </w:t>
      </w:r>
    </w:p>
    <w:p w:rsidR="00F74669" w:rsidRPr="00F74669" w:rsidRDefault="00F74669" w:rsidP="00F7466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Контрольная итоговая работа проводится в конце учебного года с целью определения уровня освоения обучающимися 5-х классов предметного содержания курса литературы по программе основной образовательной программы школы и выявления элементов содержания, вызывающих наиболее затруднение. Контрольная работа охватывает содержание, включенное в основные учебно-методические комплекты по литературе, используемые в 5-х классах согласно РП.</w:t>
      </w:r>
    </w:p>
    <w:p w:rsidR="00F74669" w:rsidRPr="00F74669" w:rsidRDefault="00F74669" w:rsidP="00F74669">
      <w:pPr>
        <w:autoSpaceDE w:val="0"/>
        <w:spacing w:after="0" w:line="240" w:lineRule="auto"/>
        <w:ind w:firstLine="708"/>
        <w:jc w:val="both"/>
        <w:rPr>
          <w:rFonts w:ascii="Times New Roman" w:eastAsia="Times New Roman" w:hAnsi="Times New Roman" w:cs="Times New Roman"/>
          <w:color w:val="000000"/>
          <w:sz w:val="24"/>
          <w:szCs w:val="24"/>
          <w:lang w:eastAsia="ru-RU"/>
        </w:rPr>
      </w:pP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2. Документы, определяющие содержание и параметры контрольной работы</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Содержание и структура</w:t>
      </w:r>
      <w:r w:rsidRPr="00F74669">
        <w:rPr>
          <w:rFonts w:ascii="Times New Roman" w:eastAsia="Times New Roman" w:hAnsi="Times New Roman" w:cs="Times New Roman"/>
          <w:sz w:val="24"/>
          <w:szCs w:val="24"/>
          <w:lang w:eastAsia="ru-RU"/>
        </w:rPr>
        <w:t xml:space="preserve"> работы определены на основе Федерального компонента государственного стандарта основного общего образования от 17 декабря 2010, № 1897.</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Calibri" w:hAnsi="Calibri"/>
          <w:sz w:val="24"/>
          <w:szCs w:val="24"/>
        </w:rPr>
      </w:pP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3. Структура контрольной работы</w:t>
      </w:r>
    </w:p>
    <w:p w:rsidR="00F74669" w:rsidRPr="00F74669" w:rsidRDefault="00F74669" w:rsidP="00F74669">
      <w:pPr>
        <w:autoSpaceDE w:val="0"/>
        <w:autoSpaceDN w:val="0"/>
        <w:adjustRightInd w:val="0"/>
        <w:spacing w:after="0" w:line="240" w:lineRule="auto"/>
        <w:ind w:firstLine="708"/>
        <w:jc w:val="both"/>
        <w:rPr>
          <w:rFonts w:ascii="TimesNewRomanPSMT" w:eastAsia="Times New Roman" w:hAnsi="TimesNewRomanPSMT" w:cs="TimesNewRomanPSMT"/>
          <w:sz w:val="24"/>
          <w:szCs w:val="24"/>
        </w:rPr>
      </w:pPr>
      <w:r w:rsidRPr="00F74669">
        <w:rPr>
          <w:rFonts w:ascii="Times New Roman" w:eastAsia="Times New Roman" w:hAnsi="Times New Roman" w:cs="Times New Roman"/>
          <w:sz w:val="24"/>
          <w:szCs w:val="24"/>
        </w:rPr>
        <w:t xml:space="preserve">Работа по литературе состоит </w:t>
      </w:r>
      <w:r w:rsidRPr="00F74669">
        <w:rPr>
          <w:rFonts w:ascii="TimesNewRomanPSMT" w:eastAsia="Times New Roman" w:hAnsi="TimesNewRomanPSMT" w:cs="TimesNewRomanPSMT"/>
          <w:sz w:val="24"/>
          <w:szCs w:val="24"/>
        </w:rPr>
        <w:t>из трёх частей и включает в себя 13 заданий, различающихся формой и уровнем сложности.</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Часть 1 – задания с выбором ответа и задания на соответствие (задание 1 - 7).</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Часть 2 (задания 8–12) – задания с кратким ответом.</w:t>
      </w:r>
    </w:p>
    <w:p w:rsidR="00F74669" w:rsidRPr="00F74669" w:rsidRDefault="00F74669" w:rsidP="00F74669">
      <w:pPr>
        <w:spacing w:after="0" w:line="240" w:lineRule="auto"/>
        <w:ind w:firstLine="708"/>
        <w:rPr>
          <w:rFonts w:ascii="TimesNewRomanPSMT" w:hAnsi="TimesNewRomanPSMT" w:cs="TimesNewRomanPSMT"/>
          <w:sz w:val="24"/>
          <w:szCs w:val="24"/>
        </w:rPr>
      </w:pPr>
      <w:r w:rsidRPr="00F74669">
        <w:rPr>
          <w:rFonts w:ascii="TimesNewRomanPSMT" w:hAnsi="TimesNewRomanPSMT" w:cs="TimesNewRomanPSMT"/>
          <w:sz w:val="24"/>
          <w:szCs w:val="24"/>
        </w:rPr>
        <w:t>Часть 3 (задание 13) – задание открытого типа с развёрнутым ответом (сочинение), проверяющее умение создавать собственное высказывание на предложенную тему.</w:t>
      </w:r>
    </w:p>
    <w:p w:rsidR="00F74669" w:rsidRPr="00F74669" w:rsidRDefault="00F74669" w:rsidP="00F74669">
      <w:pPr>
        <w:spacing w:after="0" w:line="240" w:lineRule="auto"/>
        <w:ind w:firstLine="708"/>
        <w:rPr>
          <w:rFonts w:ascii="Times New Roman" w:hAnsi="Times New Roman" w:cs="Times New Roman"/>
          <w:sz w:val="24"/>
          <w:szCs w:val="24"/>
        </w:rPr>
      </w:pPr>
      <w:r w:rsidRPr="00F74669">
        <w:rPr>
          <w:rFonts w:ascii="Times New Roman" w:hAnsi="Times New Roman"/>
          <w:sz w:val="24"/>
          <w:szCs w:val="24"/>
        </w:rPr>
        <w:t>Задания контрольной работы составлены в двух вариантах. Варианты работ являются параллельными, под одними и теми же порядковыми номерами во всех вариантах представлены задания одинаковой сложности, позволяющие проверить сформированность одних и тех же предметных умений обучающихся.</w:t>
      </w:r>
    </w:p>
    <w:p w:rsidR="00F74669" w:rsidRPr="00F74669" w:rsidRDefault="00F74669" w:rsidP="00F74669">
      <w:pPr>
        <w:spacing w:after="0" w:line="240" w:lineRule="auto"/>
        <w:ind w:firstLine="708"/>
        <w:rPr>
          <w:rFonts w:ascii="TimesNewRomanPSMT" w:hAnsi="TimesNewRomanPSMT" w:cs="TimesNewRomanPSMT"/>
          <w:sz w:val="24"/>
          <w:szCs w:val="24"/>
        </w:rPr>
      </w:pPr>
    </w:p>
    <w:p w:rsidR="00F74669" w:rsidRPr="00F74669" w:rsidRDefault="00F74669" w:rsidP="00F74669">
      <w:pPr>
        <w:autoSpaceDE w:val="0"/>
        <w:autoSpaceDN w:val="0"/>
        <w:adjustRightInd w:val="0"/>
        <w:spacing w:after="0" w:line="240" w:lineRule="auto"/>
        <w:rPr>
          <w:rFonts w:ascii="TimesNewRomanPS-BoldMT" w:eastAsia="Times New Roman" w:hAnsi="TimesNewRomanPS-BoldMT" w:cs="TimesNewRomanPS-BoldMT"/>
          <w:b/>
          <w:bCs/>
          <w:sz w:val="24"/>
          <w:szCs w:val="24"/>
        </w:rPr>
      </w:pPr>
      <w:r w:rsidRPr="00F74669">
        <w:rPr>
          <w:rFonts w:ascii="TimesNewRomanPS-BoldMT" w:eastAsia="Times New Roman" w:hAnsi="TimesNewRomanPS-BoldMT" w:cs="TimesNewRomanPS-BoldMT"/>
          <w:b/>
          <w:bCs/>
          <w:sz w:val="24"/>
          <w:szCs w:val="24"/>
        </w:rPr>
        <w:t>4. Распределение заданий контрольной работы по уровням сложности</w:t>
      </w:r>
    </w:p>
    <w:p w:rsidR="00F74669" w:rsidRPr="00F74669" w:rsidRDefault="00F74669" w:rsidP="00F74669">
      <w:pPr>
        <w:autoSpaceDE w:val="0"/>
        <w:autoSpaceDN w:val="0"/>
        <w:adjustRightInd w:val="0"/>
        <w:spacing w:after="0" w:line="240" w:lineRule="auto"/>
        <w:jc w:val="right"/>
        <w:rPr>
          <w:rFonts w:ascii="TimesNewRomanPS-ItalicMT" w:eastAsia="Times New Roman" w:hAnsi="TimesNewRomanPS-ItalicMT" w:cs="TimesNewRomanPS-ItalicMT"/>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4"/>
        <w:gridCol w:w="3697"/>
        <w:gridCol w:w="4524"/>
      </w:tblGrid>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Уровень</w:t>
            </w:r>
          </w:p>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сложности заданий</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Количество  заданий</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Calibri" w:hAnsi="Calibri"/>
                <w:b/>
                <w:sz w:val="24"/>
                <w:szCs w:val="24"/>
              </w:rPr>
            </w:pPr>
            <w:r w:rsidRPr="00F74669">
              <w:rPr>
                <w:rFonts w:ascii="Calibri" w:hAnsi="Calibri"/>
                <w:b/>
                <w:sz w:val="24"/>
                <w:szCs w:val="24"/>
              </w:rPr>
              <w:t>Максимальный</w:t>
            </w:r>
          </w:p>
          <w:p w:rsidR="00F74669" w:rsidRPr="00F74669" w:rsidRDefault="00F74669" w:rsidP="00F74669">
            <w:pPr>
              <w:spacing w:after="0" w:line="240" w:lineRule="auto"/>
              <w:jc w:val="center"/>
              <w:rPr>
                <w:rFonts w:ascii="Calibri" w:hAnsi="Calibri"/>
                <w:b/>
                <w:sz w:val="24"/>
                <w:szCs w:val="24"/>
              </w:rPr>
            </w:pPr>
            <w:r w:rsidRPr="00F74669">
              <w:rPr>
                <w:rFonts w:ascii="Calibri" w:hAnsi="Calibri"/>
                <w:b/>
                <w:sz w:val="24"/>
                <w:szCs w:val="24"/>
              </w:rPr>
              <w:t>первичный  балл</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
                <w:iCs/>
                <w:sz w:val="24"/>
                <w:szCs w:val="24"/>
              </w:rPr>
            </w:pPr>
            <w:r w:rsidRPr="00F74669">
              <w:rPr>
                <w:rFonts w:ascii="TimesNewRomanPS-ItalicMT" w:eastAsia="Times New Roman" w:hAnsi="TimesNewRomanPS-ItalicMT" w:cs="TimesNewRomanPS-ItalicMT"/>
                <w:b/>
                <w:i/>
                <w:iCs/>
                <w:sz w:val="24"/>
                <w:szCs w:val="24"/>
              </w:rPr>
              <w:t xml:space="preserve">Процент максимального первичного балла за задания данного уровня сложности от максимального </w:t>
            </w:r>
            <w:r w:rsidRPr="00F74669">
              <w:rPr>
                <w:rFonts w:ascii="TimesNewRomanPS-ItalicMT" w:eastAsia="Times New Roman" w:hAnsi="TimesNewRomanPS-ItalicMT" w:cs="TimesNewRomanPS-ItalicMT"/>
                <w:b/>
                <w:i/>
                <w:iCs/>
                <w:sz w:val="24"/>
                <w:szCs w:val="24"/>
              </w:rPr>
              <w:lastRenderedPageBreak/>
              <w:t>первичного балла за всю работу, равного 34 баллам</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lastRenderedPageBreak/>
              <w:t>Базовый</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12</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29</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85</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 xml:space="preserve">Высокий </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5</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15</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right"/>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Итого</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13</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34</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100</w:t>
            </w:r>
          </w:p>
        </w:tc>
      </w:tr>
    </w:tbl>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lang w:val="en-US"/>
        </w:rPr>
      </w:pPr>
    </w:p>
    <w:p w:rsidR="00F74669" w:rsidRPr="00F74669" w:rsidRDefault="00F74669" w:rsidP="00F74669">
      <w:pPr>
        <w:spacing w:after="0" w:line="240" w:lineRule="auto"/>
        <w:rPr>
          <w:rFonts w:ascii="Times New Roman" w:hAnsi="Times New Roman" w:cs="Times New Roman"/>
          <w:sz w:val="24"/>
          <w:szCs w:val="24"/>
          <w:lang w:eastAsia="ru-RU"/>
        </w:rPr>
      </w:pPr>
      <w:r w:rsidRPr="00F74669">
        <w:rPr>
          <w:rFonts w:ascii="Times New Roman" w:hAnsi="Times New Roman"/>
          <w:b/>
          <w:sz w:val="24"/>
          <w:szCs w:val="24"/>
        </w:rPr>
        <w:t>5. Время выполнения работы</w:t>
      </w:r>
    </w:p>
    <w:p w:rsidR="00F74669" w:rsidRPr="00F74669" w:rsidRDefault="00F74669" w:rsidP="00F746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74669">
        <w:rPr>
          <w:rFonts w:ascii="Times New Roman" w:eastAsia="Times New Roman" w:hAnsi="Times New Roman" w:cs="Times New Roman"/>
          <w:sz w:val="24"/>
          <w:szCs w:val="24"/>
        </w:rPr>
        <w:t>На выполнение контрольной работы отводиться 45 минут. Из них: 20 минут – на написание тестовой части, 25 минут - на развернутый ответ.</w:t>
      </w: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6. Условия проведения контрольной работы, включая дополнительные материалы и оборудование</w:t>
      </w:r>
    </w:p>
    <w:p w:rsidR="00F74669" w:rsidRPr="00F74669" w:rsidRDefault="00F74669" w:rsidP="00F746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Строгое соблюдение инструкции по проведению контрольной работы. Дополнительные материалы и оборудование не предусмотрены. Работа рассчитана на обучающихся 5 класса, изучающих литературу по учебнику Коровиной  в объеме 3 ч. в неделю. </w:t>
      </w: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7. Система оценивания выполнения отдельных заданий и контрольной работы в целом</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За верное выполнение каждого задания </w:t>
      </w:r>
      <w:r w:rsidRPr="00F74669">
        <w:rPr>
          <w:rFonts w:ascii="TimesNewRomanPS-BoldMT" w:eastAsia="Times New Roman" w:hAnsi="TimesNewRomanPS-BoldMT" w:cs="TimesNewRomanPS-BoldMT"/>
          <w:b/>
          <w:bCs/>
          <w:sz w:val="24"/>
          <w:szCs w:val="24"/>
        </w:rPr>
        <w:t xml:space="preserve">части 1 </w:t>
      </w:r>
      <w:r w:rsidRPr="00F74669">
        <w:rPr>
          <w:rFonts w:ascii="TimesNewRomanPSMT" w:eastAsia="Times New Roman" w:hAnsi="TimesNewRomanPSMT" w:cs="TimesNewRomanPSMT"/>
          <w:sz w:val="24"/>
          <w:szCs w:val="24"/>
        </w:rPr>
        <w:t xml:space="preserve">работы ученик получает 1 балл.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части 1 работы, – </w:t>
      </w:r>
      <w:r w:rsidRPr="00F74669">
        <w:rPr>
          <w:rFonts w:ascii="TimesNewRomanPS-BoldMT" w:eastAsia="Times New Roman" w:hAnsi="TimesNewRomanPS-BoldMT" w:cs="TimesNewRomanPS-BoldMT"/>
          <w:b/>
          <w:bCs/>
          <w:sz w:val="24"/>
          <w:szCs w:val="24"/>
        </w:rPr>
        <w:t>15</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За верное выполнение каждого задания </w:t>
      </w:r>
      <w:r w:rsidRPr="00F74669">
        <w:rPr>
          <w:rFonts w:ascii="TimesNewRomanPS-BoldMT" w:eastAsia="Times New Roman" w:hAnsi="TimesNewRomanPS-BoldMT" w:cs="TimesNewRomanPS-BoldMT"/>
          <w:b/>
          <w:bCs/>
          <w:sz w:val="24"/>
          <w:szCs w:val="24"/>
        </w:rPr>
        <w:t xml:space="preserve">части 2 </w:t>
      </w:r>
      <w:r w:rsidRPr="00F74669">
        <w:rPr>
          <w:rFonts w:ascii="TimesNewRomanPSMT" w:eastAsia="Times New Roman" w:hAnsi="TimesNewRomanPSMT" w:cs="TimesNewRomanPSMT"/>
          <w:sz w:val="24"/>
          <w:szCs w:val="24"/>
        </w:rPr>
        <w:t xml:space="preserve">работы ученик получает 2 балла.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части 2 работы, – </w:t>
      </w:r>
      <w:r w:rsidRPr="00F74669">
        <w:rPr>
          <w:rFonts w:ascii="TimesNewRomanPS-BoldMT" w:eastAsia="Times New Roman" w:hAnsi="TimesNewRomanPS-BoldMT" w:cs="TimesNewRomanPS-BoldMT"/>
          <w:b/>
          <w:bCs/>
          <w:sz w:val="24"/>
          <w:szCs w:val="24"/>
        </w:rPr>
        <w:t>14</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Оценка ответа на задание </w:t>
      </w:r>
      <w:r w:rsidRPr="00F74669">
        <w:rPr>
          <w:rFonts w:ascii="TimesNewRomanPS-BoldMT" w:eastAsia="Times New Roman" w:hAnsi="TimesNewRomanPS-BoldMT" w:cs="TimesNewRomanPS-BoldMT"/>
          <w:b/>
          <w:bCs/>
          <w:sz w:val="24"/>
          <w:szCs w:val="24"/>
        </w:rPr>
        <w:t xml:space="preserve">части 3 </w:t>
      </w:r>
      <w:r w:rsidRPr="00F74669">
        <w:rPr>
          <w:rFonts w:ascii="TimesNewRomanPSMT" w:eastAsia="Times New Roman" w:hAnsi="TimesNewRomanPSMT" w:cs="TimesNewRomanPSMT"/>
          <w:sz w:val="24"/>
          <w:szCs w:val="24"/>
        </w:rPr>
        <w:t xml:space="preserve">работы осуществляется по специально разработанным критериям. Максимальное количество баллов за сочинение-рассуждение  – </w:t>
      </w:r>
      <w:r w:rsidRPr="00F74669">
        <w:rPr>
          <w:rFonts w:ascii="TimesNewRomanPS-BoldMT" w:eastAsia="Times New Roman" w:hAnsi="TimesNewRomanPS-BoldMT" w:cs="TimesNewRomanPS-BoldMT"/>
          <w:b/>
          <w:bCs/>
          <w:sz w:val="24"/>
          <w:szCs w:val="24"/>
        </w:rPr>
        <w:t>5</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BoldMT" w:eastAsia="Times New Roman" w:hAnsi="TimesNewRomanPS-BoldMT" w:cs="TimesNewRomanPS-BoldMT"/>
          <w:b/>
          <w:bCs/>
          <w:sz w:val="24"/>
          <w:szCs w:val="24"/>
        </w:rPr>
        <w:t xml:space="preserve">Оценка практической грамотности </w:t>
      </w:r>
      <w:r w:rsidRPr="00F74669">
        <w:rPr>
          <w:rFonts w:ascii="TimesNewRomanPSMT" w:eastAsia="Times New Roman" w:hAnsi="TimesNewRomanPSMT" w:cs="TimesNewRomanPSMT"/>
          <w:sz w:val="24"/>
          <w:szCs w:val="24"/>
        </w:rPr>
        <w:t>учащегося и фактической точности его письменной речи производится на основании проверки изложения и сочинения в целом, но не учитывается при выставлении оценки.</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BoldMT" w:eastAsia="Times New Roman" w:hAnsi="TimesNewRomanPS-BoldMT" w:cs="TimesNewRomanPS-BoldMT"/>
          <w:b/>
          <w:bCs/>
          <w:sz w:val="24"/>
          <w:szCs w:val="24"/>
        </w:rPr>
        <w:t>Максимальное количество баллов</w:t>
      </w:r>
      <w:r w:rsidRPr="00F74669">
        <w:rPr>
          <w:rFonts w:ascii="TimesNewRomanPSMT" w:eastAsia="Times New Roman" w:hAnsi="TimesNewRomanPSMT" w:cs="TimesNewRomanPSMT"/>
          <w:sz w:val="24"/>
          <w:szCs w:val="24"/>
        </w:rPr>
        <w:t xml:space="preserve">, которое может получить учащийся за выполнение всей контрольной работы, – </w:t>
      </w:r>
      <w:r w:rsidRPr="00F74669">
        <w:rPr>
          <w:rFonts w:ascii="TimesNewRomanPS-BoldMT" w:eastAsia="Times New Roman" w:hAnsi="TimesNewRomanPS-BoldMT" w:cs="TimesNewRomanPS-BoldMT"/>
          <w:b/>
          <w:bCs/>
          <w:sz w:val="24"/>
          <w:szCs w:val="24"/>
        </w:rPr>
        <w:t>34</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p>
    <w:p w:rsidR="00F74669" w:rsidRPr="00F74669" w:rsidRDefault="00F74669" w:rsidP="00F74669">
      <w:pPr>
        <w:spacing w:after="0" w:line="240" w:lineRule="auto"/>
        <w:jc w:val="center"/>
        <w:rPr>
          <w:rFonts w:ascii="Times New Roman" w:hAnsi="Times New Roman" w:cs="Times New Roman"/>
          <w:b/>
          <w:lang w:eastAsia="ru-RU"/>
        </w:rPr>
      </w:pPr>
      <w:r w:rsidRPr="00F74669">
        <w:rPr>
          <w:rFonts w:ascii="Times New Roman" w:hAnsi="Times New Roman"/>
          <w:b/>
        </w:rPr>
        <w:t>Ключи ответов</w:t>
      </w: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t>Итоговая контрольная работа    по русской литературе за 5 класс</w:t>
      </w: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t>1 вариант</w:t>
      </w:r>
    </w:p>
    <w:p w:rsidR="00F74669" w:rsidRPr="00F74669" w:rsidRDefault="00F74669" w:rsidP="00F74669">
      <w:pPr>
        <w:spacing w:after="0" w:line="240" w:lineRule="auto"/>
        <w:rPr>
          <w:rFonts w:ascii="Times New Roman" w:hAnsi="Times New Roman"/>
          <w:sz w:val="16"/>
          <w:szCs w:val="16"/>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681"/>
        <w:gridCol w:w="925"/>
      </w:tblGrid>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Номер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задания</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ответ</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Кол-во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баллов</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4</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6</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Б     2 – Г   3 – А    4 - 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4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7</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Г   2 –  А    3 –  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 В   5 – Д    6 - 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6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lastRenderedPageBreak/>
              <w:t>8</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перекрестная</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9</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«Муму»</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10</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А) рифма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сравнение</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"Васюткино озеро" В.П.Астафьева</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метафора</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Задание части С предполагает развёрнутый ответ на поставленный вопрос.  Ответ должен быть строго по существу вопроса, не должно быть отступлений от темы. </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r>
    </w:tbl>
    <w:p w:rsidR="00F74669" w:rsidRPr="00F74669" w:rsidRDefault="00F74669" w:rsidP="00F74669">
      <w:pPr>
        <w:spacing w:after="0" w:line="240" w:lineRule="auto"/>
        <w:rPr>
          <w:rFonts w:ascii="Times New Roman" w:hAnsi="Times New Roman"/>
        </w:rPr>
      </w:pP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t>2 вариант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681"/>
        <w:gridCol w:w="992"/>
      </w:tblGrid>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Номер</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 задания</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rPr>
            </w:pPr>
            <w:r w:rsidRPr="00F74669">
              <w:rPr>
                <w:rFonts w:ascii="Times New Roman" w:hAnsi="Times New Roman"/>
                <w:i/>
              </w:rPr>
              <w:t>ответ</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Кол-во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баллов</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4</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6</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Б   2 – Г   3 – А   4 - 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4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7</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Г   2 –  А   3 –  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 В   5 – Д    6 - 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6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8</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перекрестная</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9</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дурном обществе»</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10</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рассказ</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концовка</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"Тёплый хлеб" К.Г.Паустовского</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эпитет</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Задание части С предполагает развёрнутый ответ на поставленный вопрос.  Ответ должен быть строго по существу вопроса, не должно быть отступлений от темы. </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r>
    </w:tbl>
    <w:p w:rsidR="00F74669" w:rsidRPr="00F74669" w:rsidRDefault="00F74669" w:rsidP="00F74669">
      <w:pPr>
        <w:spacing w:after="0" w:line="240" w:lineRule="auto"/>
        <w:rPr>
          <w:rFonts w:ascii="Times New Roman" w:hAnsi="Times New Roman"/>
          <w:sz w:val="24"/>
          <w:szCs w:val="24"/>
          <w:u w:val="single"/>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Шкала перевода тестовых баллов за итоговую контрольную работу в отметку</w:t>
      </w:r>
    </w:p>
    <w:p w:rsidR="00F74669" w:rsidRPr="00F74669" w:rsidRDefault="00F74669" w:rsidP="00F74669">
      <w:pPr>
        <w:spacing w:after="0" w:line="240" w:lineRule="auto"/>
        <w:rPr>
          <w:rFonts w:ascii="Times New Roman" w:hAnsi="Times New Roman"/>
          <w:b/>
          <w:color w:val="000000"/>
          <w:sz w:val="16"/>
          <w:szCs w:val="16"/>
        </w:rPr>
      </w:pPr>
    </w:p>
    <w:tbl>
      <w:tblPr>
        <w:tblW w:w="9259" w:type="dxa"/>
        <w:tblCellMar>
          <w:left w:w="0" w:type="dxa"/>
          <w:right w:w="0" w:type="dxa"/>
        </w:tblCellMar>
        <w:tblLook w:val="04A0"/>
      </w:tblPr>
      <w:tblGrid>
        <w:gridCol w:w="2739"/>
        <w:gridCol w:w="2976"/>
        <w:gridCol w:w="3544"/>
      </w:tblGrid>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Уровень достижений</w:t>
            </w:r>
          </w:p>
        </w:tc>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Отметка в балльной шкале</w:t>
            </w:r>
          </w:p>
        </w:tc>
      </w:tr>
      <w:tr w:rsidR="00F74669" w:rsidRPr="00F74669" w:rsidTr="00F74669">
        <w:trPr>
          <w:trHeight w:val="375"/>
        </w:trPr>
        <w:tc>
          <w:tcPr>
            <w:tcW w:w="273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31 – 34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90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100%</w:t>
            </w:r>
          </w:p>
        </w:tc>
        <w:tc>
          <w:tcPr>
            <w:tcW w:w="2976"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высокий</w:t>
            </w:r>
          </w:p>
        </w:tc>
        <w:tc>
          <w:tcPr>
            <w:tcW w:w="354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r>
      <w:tr w:rsidR="00F74669" w:rsidRPr="00F74669" w:rsidTr="00F74669">
        <w:trPr>
          <w:trHeight w:val="375"/>
        </w:trPr>
        <w:tc>
          <w:tcPr>
            <w:tcW w:w="273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lastRenderedPageBreak/>
              <w:t>24 - 30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70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8</w:t>
            </w:r>
            <w:r w:rsidRPr="00F74669">
              <w:rPr>
                <w:rFonts w:ascii="Times New Roman" w:hAnsi="Times New Roman"/>
                <w:sz w:val="24"/>
                <w:szCs w:val="24"/>
                <w:lang w:val="en-US"/>
              </w:rPr>
              <w:t>9</w:t>
            </w:r>
            <w:r w:rsidRPr="00F74669">
              <w:rPr>
                <w:rFonts w:ascii="Times New Roman" w:hAnsi="Times New Roman"/>
                <w:sz w:val="24"/>
                <w:szCs w:val="24"/>
              </w:rPr>
              <w:t>%</w:t>
            </w:r>
          </w:p>
        </w:tc>
        <w:tc>
          <w:tcPr>
            <w:tcW w:w="2976"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повышенный</w:t>
            </w:r>
          </w:p>
        </w:tc>
        <w:tc>
          <w:tcPr>
            <w:tcW w:w="354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r>
      <w:tr w:rsidR="00F74669" w:rsidRPr="00F74669" w:rsidTr="00F74669">
        <w:trPr>
          <w:trHeight w:val="315"/>
        </w:trPr>
        <w:tc>
          <w:tcPr>
            <w:tcW w:w="273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17 - 23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50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6</w:t>
            </w:r>
            <w:r w:rsidRPr="00F74669">
              <w:rPr>
                <w:rFonts w:ascii="Times New Roman" w:hAnsi="Times New Roman"/>
                <w:sz w:val="24"/>
                <w:szCs w:val="24"/>
                <w:lang w:val="en-US"/>
              </w:rPr>
              <w:t>9</w:t>
            </w:r>
            <w:r w:rsidRPr="00F74669">
              <w:rPr>
                <w:rFonts w:ascii="Times New Roman" w:hAnsi="Times New Roman"/>
                <w:sz w:val="24"/>
                <w:szCs w:val="24"/>
              </w:rPr>
              <w:t>%</w:t>
            </w:r>
          </w:p>
        </w:tc>
        <w:tc>
          <w:tcPr>
            <w:tcW w:w="2976"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средний</w:t>
            </w:r>
          </w:p>
        </w:tc>
        <w:tc>
          <w:tcPr>
            <w:tcW w:w="354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rPr>
          <w:trHeight w:val="300"/>
        </w:trPr>
        <w:tc>
          <w:tcPr>
            <w:tcW w:w="273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меньше 17 баллов</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0 - 49</w:t>
            </w:r>
            <w:r w:rsidRPr="00F74669">
              <w:rPr>
                <w:rFonts w:ascii="Times New Roman" w:hAnsi="Times New Roman"/>
                <w:sz w:val="24"/>
                <w:szCs w:val="24"/>
              </w:rPr>
              <w:t>%</w:t>
            </w:r>
          </w:p>
        </w:tc>
        <w:tc>
          <w:tcPr>
            <w:tcW w:w="2976"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ниже среднего</w:t>
            </w:r>
          </w:p>
        </w:tc>
        <w:tc>
          <w:tcPr>
            <w:tcW w:w="354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r>
    </w:tbl>
    <w:p w:rsidR="00F74669" w:rsidRPr="00F74669" w:rsidRDefault="00F74669" w:rsidP="00F74669">
      <w:pPr>
        <w:spacing w:after="0" w:line="240" w:lineRule="auto"/>
        <w:rPr>
          <w:rFonts w:ascii="Times New Roman" w:hAnsi="Times New Roman"/>
          <w:sz w:val="16"/>
          <w:szCs w:val="16"/>
          <w:u w:val="single"/>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 xml:space="preserve">Оценивание задания части С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Задание части С оценивается дополнительной отметкой.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Предполагается развёрнутый ответ на поставленный вопрос. Ответ должен быть строго по существу вопроса, не должно быть отступлений от темы (грамотность учителем проверяется, но не учитывается при выставлении отметки за часть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094"/>
        <w:gridCol w:w="1276"/>
      </w:tblGrid>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Критерии ответа</w:t>
            </w:r>
          </w:p>
        </w:tc>
        <w:tc>
          <w:tcPr>
            <w:tcW w:w="10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Баллы</w:t>
            </w:r>
          </w:p>
        </w:tc>
        <w:tc>
          <w:tcPr>
            <w:tcW w:w="12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Оценка</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отвечает на поставленный вопрос точно и полно;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фактические ошибки отсутствуют</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Ученик отвечает на центральный вопрос, но не все тезисы убедительно обосновывает и/или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1 фактическую ошибку</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отвечает на поставленный вопрос поверхностно и/или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2 – 3 фактические ошибки</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Ученик отвечает на поставленный вопрос поверхностно, подменяет анализ пересказом и/или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4 фактические ошибки</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не отвечает на вопрос или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дает ответ, который содержательно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не соотносится с поставленной задачей</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r>
    </w:tbl>
    <w:p w:rsidR="00F74669" w:rsidRPr="00F74669" w:rsidRDefault="00F74669" w:rsidP="00F74669">
      <w:pPr>
        <w:spacing w:after="0" w:line="240" w:lineRule="auto"/>
        <w:rPr>
          <w:rFonts w:ascii="Times New Roman" w:hAnsi="Times New Roman"/>
          <w:b/>
          <w:bCs/>
          <w:color w:val="000000"/>
          <w:sz w:val="16"/>
          <w:szCs w:val="16"/>
        </w:rPr>
      </w:pPr>
    </w:p>
    <w:p w:rsidR="00F74669" w:rsidRPr="00F74669" w:rsidRDefault="00F74669" w:rsidP="00F74669">
      <w:pPr>
        <w:spacing w:after="0" w:line="240" w:lineRule="auto"/>
        <w:jc w:val="center"/>
        <w:rPr>
          <w:rFonts w:ascii="Times New Roman" w:hAnsi="Times New Roman"/>
          <w:b/>
          <w:color w:val="000000"/>
          <w:sz w:val="24"/>
          <w:szCs w:val="24"/>
        </w:rPr>
      </w:pPr>
      <w:r w:rsidRPr="00F74669">
        <w:rPr>
          <w:rFonts w:ascii="Times New Roman" w:hAnsi="Times New Roman"/>
          <w:b/>
          <w:bCs/>
          <w:color w:val="000000"/>
          <w:sz w:val="24"/>
          <w:szCs w:val="24"/>
        </w:rPr>
        <w:t>Кодификатор</w:t>
      </w:r>
    </w:p>
    <w:p w:rsidR="00F74669" w:rsidRPr="00F74669" w:rsidRDefault="00F74669" w:rsidP="00F74669">
      <w:pPr>
        <w:spacing w:after="0" w:line="240" w:lineRule="auto"/>
        <w:jc w:val="center"/>
        <w:rPr>
          <w:rFonts w:ascii="Times New Roman" w:hAnsi="Times New Roman"/>
          <w:b/>
          <w:color w:val="000000"/>
          <w:sz w:val="24"/>
          <w:szCs w:val="24"/>
        </w:rPr>
      </w:pPr>
      <w:r w:rsidRPr="00F74669">
        <w:rPr>
          <w:rFonts w:ascii="Times New Roman" w:hAnsi="Times New Roman"/>
          <w:b/>
          <w:bCs/>
          <w:color w:val="000000"/>
          <w:sz w:val="24"/>
          <w:szCs w:val="24"/>
        </w:rPr>
        <w:t>для проведения итогового контроля по литературе в 5 классе</w:t>
      </w:r>
    </w:p>
    <w:p w:rsidR="00F74669" w:rsidRPr="00F74669" w:rsidRDefault="00F74669" w:rsidP="00F74669">
      <w:pPr>
        <w:spacing w:after="0" w:line="240" w:lineRule="auto"/>
        <w:rPr>
          <w:rFonts w:ascii="Times New Roman" w:hAnsi="Times New Roman"/>
          <w:color w:val="000000"/>
          <w:sz w:val="24"/>
          <w:szCs w:val="24"/>
        </w:rPr>
      </w:pPr>
    </w:p>
    <w:tbl>
      <w:tblPr>
        <w:tblW w:w="10013" w:type="dxa"/>
        <w:tblInd w:w="-116" w:type="dxa"/>
        <w:tblCellMar>
          <w:left w:w="0" w:type="dxa"/>
          <w:right w:w="0" w:type="dxa"/>
        </w:tblCellMar>
        <w:tblLook w:val="04A0"/>
      </w:tblPr>
      <w:tblGrid>
        <w:gridCol w:w="1596"/>
        <w:gridCol w:w="8417"/>
      </w:tblGrid>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0"/>
                <w:szCs w:val="20"/>
              </w:rPr>
            </w:pPr>
            <w:r w:rsidRPr="00F74669">
              <w:rPr>
                <w:rFonts w:ascii="Times New Roman" w:hAnsi="Times New Roman"/>
                <w:color w:val="000000"/>
                <w:sz w:val="20"/>
                <w:szCs w:val="20"/>
              </w:rPr>
              <w:t>Номер задания в работе</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Элементы содержания, проверяемые в ходе итогового контроля</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1, 2, 3 , 4, 5,</w:t>
            </w:r>
          </w:p>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8, 10</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bCs/>
                <w:i/>
                <w:iCs/>
                <w:color w:val="000000"/>
                <w:sz w:val="24"/>
                <w:szCs w:val="24"/>
              </w:rPr>
              <w:t>Основные теоретико-литературные понятия</w:t>
            </w:r>
            <w:r w:rsidRPr="00F74669">
              <w:rPr>
                <w:rFonts w:ascii="Times New Roman" w:hAnsi="Times New Roman"/>
                <w:bCs/>
                <w:color w:val="000000"/>
                <w:sz w:val="24"/>
                <w:szCs w:val="24"/>
              </w:rPr>
              <w:t>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Жанры фольклора. Композиция басни.</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Литературные роды и жанры.</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Псевдоним писателя.</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 xml:space="preserve">Период жизни и творчества писателя.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 xml:space="preserve">Язык художественного произведения. Изобразительно-выразительные </w:t>
            </w:r>
            <w:r w:rsidRPr="00F74669">
              <w:rPr>
                <w:rFonts w:ascii="Times New Roman" w:hAnsi="Times New Roman"/>
                <w:color w:val="000000"/>
                <w:sz w:val="24"/>
                <w:szCs w:val="24"/>
              </w:rPr>
              <w:lastRenderedPageBreak/>
              <w:t>средства в художественном произведении: эпитет, метафора, сравнение.</w:t>
            </w:r>
          </w:p>
          <w:p w:rsidR="00F74669" w:rsidRPr="00F74669" w:rsidRDefault="00F74669" w:rsidP="00F74669">
            <w:pPr>
              <w:spacing w:after="0" w:line="240" w:lineRule="auto"/>
              <w:rPr>
                <w:rFonts w:ascii="Times New Roman" w:hAnsi="Times New Roman"/>
                <w:color w:val="000000"/>
                <w:sz w:val="24"/>
                <w:szCs w:val="24"/>
                <w:u w:val="single"/>
              </w:rPr>
            </w:pPr>
            <w:r w:rsidRPr="00F74669">
              <w:rPr>
                <w:rFonts w:ascii="Times New Roman" w:hAnsi="Times New Roman"/>
                <w:color w:val="000000"/>
                <w:sz w:val="24"/>
                <w:szCs w:val="24"/>
              </w:rPr>
              <w:t>Рифма, Вид рифмовки в поэтическом тексте.</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lastRenderedPageBreak/>
              <w:t>6,7</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Умение находить соответствия (между именем, отчеством и фамилией автора ; между автором и его родовым имением)</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9, 11</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Знание изученных произведений. По описанию поступка героя определять произведение.</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13</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Умение давать обоснованный развернутый ответ на поставленный вопрос</w:t>
            </w:r>
          </w:p>
        </w:tc>
      </w:tr>
    </w:tbl>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Примечание</w:t>
      </w:r>
      <w:r w:rsidRPr="00F74669">
        <w:rPr>
          <w:rFonts w:ascii="Times New Roman" w:hAnsi="Times New Roman"/>
          <w:sz w:val="24"/>
          <w:szCs w:val="24"/>
        </w:rPr>
        <w:t>. В варианте итоговой контрольной работы, получаемом учащимся, может проверяться только часть элементов содержания и умений, перечисленных в вышеприведенных таблицах.</w:t>
      </w:r>
    </w:p>
    <w:p w:rsidR="00F74669" w:rsidRPr="00F74669" w:rsidRDefault="00F74669" w:rsidP="00F74669">
      <w:pPr>
        <w:spacing w:after="0" w:line="240" w:lineRule="auto"/>
        <w:jc w:val="center"/>
        <w:rPr>
          <w:rFonts w:ascii="Times New Roman" w:hAnsi="Times New Roman"/>
          <w:b/>
        </w:rPr>
      </w:pPr>
    </w:p>
    <w:p w:rsidR="00422DA2" w:rsidRPr="00422DA2" w:rsidRDefault="00422DA2" w:rsidP="00422DA2">
      <w:pPr>
        <w:suppressAutoHyphens/>
        <w:spacing w:after="0" w:line="240" w:lineRule="auto"/>
        <w:jc w:val="center"/>
        <w:rPr>
          <w:rFonts w:ascii="Times New Roman" w:eastAsia="Calibri" w:hAnsi="Times New Roman" w:cs="Times New Roman"/>
          <w:sz w:val="24"/>
          <w:szCs w:val="24"/>
          <w:lang w:eastAsia="ar-SA"/>
        </w:rPr>
      </w:pPr>
      <w:bookmarkStart w:id="2" w:name="_GoBack"/>
      <w:bookmarkEnd w:id="2"/>
    </w:p>
    <w:p w:rsidR="00422DA2" w:rsidRPr="00422DA2" w:rsidRDefault="00422DA2" w:rsidP="00422DA2">
      <w:pPr>
        <w:suppressAutoHyphens/>
        <w:spacing w:after="0" w:line="240" w:lineRule="auto"/>
        <w:ind w:firstLine="540"/>
        <w:jc w:val="both"/>
        <w:rPr>
          <w:rFonts w:ascii="Times New Roman" w:eastAsia="Times New Roman" w:hAnsi="Times New Roman" w:cs="Times New Roman"/>
          <w:sz w:val="24"/>
          <w:szCs w:val="24"/>
          <w:lang w:eastAsia="ar-SA"/>
        </w:rPr>
      </w:pPr>
    </w:p>
    <w:p w:rsidR="00422DA2" w:rsidRPr="00422DA2" w:rsidRDefault="00422DA2" w:rsidP="00422DA2">
      <w:pPr>
        <w:keepNext/>
        <w:numPr>
          <w:ilvl w:val="0"/>
          <w:numId w:val="1"/>
        </w:numPr>
        <w:suppressAutoHyphens/>
        <w:spacing w:after="0" w:line="240" w:lineRule="auto"/>
        <w:jc w:val="center"/>
        <w:outlineLvl w:val="0"/>
        <w:rPr>
          <w:rFonts w:ascii="Times New Roman" w:eastAsia="Times New Roman" w:hAnsi="Times New Roman" w:cs="Times New Roman"/>
          <w:bCs/>
          <w:i/>
          <w:sz w:val="24"/>
          <w:szCs w:val="24"/>
          <w:lang w:eastAsia="ar-SA"/>
        </w:rPr>
      </w:pPr>
      <w:bookmarkStart w:id="3" w:name="__RefHeading___Toc432489574"/>
      <w:bookmarkEnd w:id="3"/>
      <w:r w:rsidRPr="00422DA2">
        <w:rPr>
          <w:rFonts w:ascii="Times New Roman" w:eastAsia="Times New Roman" w:hAnsi="Times New Roman" w:cs="Times New Roman"/>
          <w:b/>
          <w:bCs/>
          <w:sz w:val="24"/>
          <w:szCs w:val="24"/>
          <w:lang w:eastAsia="ar-SA"/>
        </w:rPr>
        <w:t>Учебно-методическое и материально-техническое обеспечение</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i/>
          <w:sz w:val="24"/>
          <w:szCs w:val="24"/>
          <w:lang w:eastAsia="ar-SA"/>
        </w:rPr>
        <w:t>Программно-нормативные документы:</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Фундаментальное ядро содержания общего образования. Под ред. В.В. Козлова, А М. Кондакова. – М.: Просвещение, 2009.</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ФГОС: основное общее образование // ФГОС. М.: Просвещение, 2008.</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Примерные программы по учебным предметам. Литература. 5-9 классы: проект. – 2-е изд. – М.: Просвещение, 2011.</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i/>
          <w:spacing w:val="-1"/>
          <w:sz w:val="24"/>
          <w:szCs w:val="24"/>
          <w:lang w:eastAsia="ar-SA"/>
        </w:rPr>
      </w:pPr>
      <w:r w:rsidRPr="00422DA2">
        <w:rPr>
          <w:rFonts w:ascii="Times New Roman" w:eastAsia="Times New Roman" w:hAnsi="Times New Roman" w:cs="Times New Roman"/>
          <w:bCs/>
          <w:sz w:val="24"/>
          <w:szCs w:val="24"/>
          <w:lang w:eastAsia="ar-SA"/>
        </w:rPr>
        <w:t>Литература. Рабочие программы. Предметная линия учебников В.Я. Коровиной, В.И. Коровина, В.П. Журавлева, В.П. Полухиной и др. 5-9 классы. Пособие для учителей ОУ. – М.: Просвещение, 2011.</w:t>
      </w:r>
    </w:p>
    <w:p w:rsidR="00422DA2" w:rsidRPr="00422DA2" w:rsidRDefault="00422DA2" w:rsidP="00422DA2">
      <w:pPr>
        <w:shd w:val="clear" w:color="auto" w:fill="FFFFFF"/>
        <w:suppressAutoHyphens/>
        <w:spacing w:after="0" w:line="240" w:lineRule="auto"/>
        <w:ind w:firstLine="540"/>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i/>
          <w:spacing w:val="-1"/>
          <w:sz w:val="24"/>
          <w:szCs w:val="24"/>
          <w:lang w:eastAsia="ar-SA"/>
        </w:rPr>
        <w:t>Учебники, реализующие рабочую программу:</w:t>
      </w:r>
    </w:p>
    <w:p w:rsidR="00422DA2" w:rsidRPr="00422DA2" w:rsidRDefault="00422DA2" w:rsidP="00E44DF7">
      <w:pPr>
        <w:widowControl w:val="0"/>
        <w:numPr>
          <w:ilvl w:val="0"/>
          <w:numId w:val="52"/>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5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E44DF7">
      <w:pPr>
        <w:widowControl w:val="0"/>
        <w:numPr>
          <w:ilvl w:val="0"/>
          <w:numId w:val="52"/>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Полухина В.П.,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6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E44DF7">
      <w:pPr>
        <w:widowControl w:val="0"/>
        <w:numPr>
          <w:ilvl w:val="0"/>
          <w:numId w:val="52"/>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7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E44DF7">
      <w:pPr>
        <w:widowControl w:val="0"/>
        <w:numPr>
          <w:ilvl w:val="0"/>
          <w:numId w:val="52"/>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8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E44DF7">
      <w:pPr>
        <w:widowControl w:val="0"/>
        <w:numPr>
          <w:ilvl w:val="0"/>
          <w:numId w:val="52"/>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i/>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9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422DA2">
      <w:pPr>
        <w:shd w:val="clear" w:color="auto" w:fill="FFFFFF"/>
        <w:tabs>
          <w:tab w:val="left" w:pos="562"/>
        </w:tabs>
        <w:suppressAutoHyphens/>
        <w:spacing w:after="0" w:line="240" w:lineRule="auto"/>
        <w:ind w:firstLine="540"/>
        <w:jc w:val="both"/>
        <w:rPr>
          <w:rFonts w:ascii="Times New Roman" w:eastAsia="Times New Roman" w:hAnsi="Times New Roman" w:cs="Times New Roman"/>
          <w:sz w:val="24"/>
          <w:szCs w:val="24"/>
          <w:lang w:eastAsia="ar-SA"/>
        </w:rPr>
      </w:pPr>
      <w:r w:rsidRPr="00422DA2">
        <w:rPr>
          <w:rFonts w:ascii="Times New Roman" w:eastAsia="Times New Roman" w:hAnsi="Times New Roman" w:cs="Times New Roman"/>
          <w:i/>
          <w:sz w:val="24"/>
          <w:szCs w:val="24"/>
          <w:lang w:eastAsia="ar-SA"/>
        </w:rPr>
        <w:tab/>
      </w:r>
      <w:r w:rsidRPr="00422DA2">
        <w:rPr>
          <w:rFonts w:ascii="Times New Roman" w:eastAsia="Times New Roman" w:hAnsi="Times New Roman" w:cs="Times New Roman"/>
          <w:i/>
          <w:spacing w:val="-5"/>
          <w:sz w:val="24"/>
          <w:szCs w:val="24"/>
          <w:lang w:eastAsia="ar-SA"/>
        </w:rPr>
        <w:t>Дидактические материалы, входящие в учебно-методиче</w:t>
      </w:r>
      <w:r w:rsidRPr="00422DA2">
        <w:rPr>
          <w:rFonts w:ascii="Times New Roman" w:eastAsia="Times New Roman" w:hAnsi="Times New Roman" w:cs="Times New Roman"/>
          <w:i/>
          <w:sz w:val="24"/>
          <w:szCs w:val="24"/>
          <w:lang w:eastAsia="ar-SA"/>
        </w:rPr>
        <w:t>ский комплект:</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422DA2">
        <w:rPr>
          <w:rFonts w:ascii="Times New Roman" w:eastAsia="Times New Roman" w:hAnsi="Times New Roman" w:cs="Times New Roman"/>
          <w:sz w:val="24"/>
          <w:szCs w:val="24"/>
          <w:lang w:eastAsia="ar-SA"/>
        </w:rPr>
        <w:t>Ахмадуллина Р.Г. Литература. Рабочая тетрадь. 5 класс. В 2 ч.</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sz w:val="24"/>
          <w:szCs w:val="24"/>
          <w:lang w:eastAsia="ar-SA"/>
        </w:rPr>
        <w:t>Ахмадуллина Р.Г. Литература. Рабочая тетрадь. 6 класс. В 2 ч.</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5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6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7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8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9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i/>
          <w:sz w:val="24"/>
          <w:szCs w:val="24"/>
          <w:lang w:eastAsia="ar-SA"/>
        </w:rPr>
      </w:pPr>
      <w:r w:rsidRPr="00422DA2">
        <w:rPr>
          <w:rFonts w:ascii="Times New Roman" w:eastAsia="Times New Roman" w:hAnsi="Times New Roman" w:cs="Times New Roman"/>
          <w:bCs/>
          <w:sz w:val="24"/>
          <w:szCs w:val="24"/>
          <w:lang w:eastAsia="ar-SA"/>
        </w:rPr>
        <w:t>Литература. 9 класс. Хрестоматия художественных произведений. / Сост. 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w:t>
      </w:r>
    </w:p>
    <w:p w:rsidR="00422DA2" w:rsidRPr="00422DA2" w:rsidRDefault="00422DA2" w:rsidP="00422DA2">
      <w:pPr>
        <w:shd w:val="clear" w:color="auto" w:fill="FFFFFF"/>
        <w:tabs>
          <w:tab w:val="left" w:pos="562"/>
        </w:tabs>
        <w:suppressAutoHyphens/>
        <w:spacing w:after="0" w:line="240" w:lineRule="auto"/>
        <w:ind w:firstLine="540"/>
        <w:jc w:val="both"/>
        <w:rPr>
          <w:rFonts w:ascii="Times New Roman" w:eastAsia="Times New Roman" w:hAnsi="Times New Roman" w:cs="Times New Roman"/>
          <w:b/>
          <w:bCs/>
          <w:sz w:val="24"/>
          <w:szCs w:val="24"/>
          <w:lang w:eastAsia="ar-SA"/>
        </w:rPr>
      </w:pPr>
      <w:r w:rsidRPr="00422DA2">
        <w:rPr>
          <w:rFonts w:ascii="Times New Roman" w:eastAsia="Times New Roman" w:hAnsi="Times New Roman" w:cs="Times New Roman"/>
          <w:i/>
          <w:sz w:val="24"/>
          <w:szCs w:val="24"/>
          <w:lang w:eastAsia="ar-SA"/>
        </w:rPr>
        <w:tab/>
      </w:r>
      <w:r w:rsidRPr="00422DA2">
        <w:rPr>
          <w:rFonts w:ascii="Times New Roman" w:eastAsia="Times New Roman" w:hAnsi="Times New Roman" w:cs="Times New Roman"/>
          <w:i/>
          <w:spacing w:val="-5"/>
          <w:sz w:val="24"/>
          <w:szCs w:val="24"/>
          <w:lang w:eastAsia="ar-SA"/>
        </w:rPr>
        <w:t xml:space="preserve">Методические пособия, входящие в учебно-методический </w:t>
      </w:r>
      <w:r w:rsidRPr="00422DA2">
        <w:rPr>
          <w:rFonts w:ascii="Times New Roman" w:eastAsia="Times New Roman" w:hAnsi="Times New Roman" w:cs="Times New Roman"/>
          <w:i/>
          <w:sz w:val="24"/>
          <w:szCs w:val="24"/>
          <w:lang w:eastAsia="ar-SA"/>
        </w:rPr>
        <w:t>комплект:</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
          <w:bCs/>
          <w:sz w:val="24"/>
          <w:szCs w:val="24"/>
          <w:lang w:eastAsia="ar-SA"/>
        </w:rPr>
        <w:t xml:space="preserve"> </w:t>
      </w:r>
      <w:r w:rsidRPr="00422DA2">
        <w:rPr>
          <w:rFonts w:ascii="Times New Roman" w:eastAsia="Times New Roman" w:hAnsi="Times New Roman" w:cs="Times New Roman"/>
          <w:bCs/>
          <w:sz w:val="24"/>
          <w:szCs w:val="24"/>
          <w:lang w:eastAsia="ar-SA"/>
        </w:rPr>
        <w:t xml:space="preserve">Беляева Н.В. Уроки литературы в 5 классе. Поурочные разработки. </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6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7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lastRenderedPageBreak/>
        <w:t>Беляева Н.В. Уроки литературы в 8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Еремина О.А. Уроки литературы в 9 классе.</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i/>
          <w:spacing w:val="-12"/>
          <w:sz w:val="24"/>
          <w:szCs w:val="24"/>
          <w:lang w:eastAsia="ar-SA"/>
        </w:rPr>
      </w:pPr>
      <w:r w:rsidRPr="00422DA2">
        <w:rPr>
          <w:rFonts w:ascii="Times New Roman" w:eastAsia="Times New Roman" w:hAnsi="Times New Roman" w:cs="Times New Roman"/>
          <w:bCs/>
          <w:sz w:val="24"/>
          <w:szCs w:val="24"/>
          <w:lang w:eastAsia="ar-SA"/>
        </w:rPr>
        <w:t>Беляева Н.В. Литература. Проверочные работы. 5-9 классы.</w:t>
      </w:r>
    </w:p>
    <w:p w:rsidR="00422DA2" w:rsidRPr="00422DA2" w:rsidRDefault="00422DA2" w:rsidP="00422DA2">
      <w:pPr>
        <w:shd w:val="clear" w:color="auto" w:fill="FFFFFF"/>
        <w:suppressAutoHyphens/>
        <w:spacing w:after="0" w:line="240" w:lineRule="auto"/>
        <w:jc w:val="center"/>
        <w:rPr>
          <w:rFonts w:ascii="Calibri" w:eastAsia="Calibri" w:hAnsi="Calibri" w:cs="Calibri"/>
          <w:lang w:eastAsia="ar-SA"/>
        </w:rPr>
      </w:pPr>
      <w:r w:rsidRPr="00422DA2">
        <w:rPr>
          <w:rFonts w:ascii="Times New Roman" w:eastAsia="Times New Roman" w:hAnsi="Times New Roman" w:cs="Times New Roman"/>
          <w:bCs/>
          <w:i/>
          <w:spacing w:val="-12"/>
          <w:sz w:val="24"/>
          <w:szCs w:val="24"/>
          <w:lang w:eastAsia="ar-SA"/>
        </w:rPr>
        <w:t xml:space="preserve">Рекомендуемые информационные ресурсы </w:t>
      </w:r>
      <w:r w:rsidRPr="00422DA2">
        <w:rPr>
          <w:rFonts w:ascii="Times New Roman" w:eastAsia="Times New Roman" w:hAnsi="Times New Roman" w:cs="Times New Roman"/>
          <w:bCs/>
          <w:i/>
          <w:sz w:val="24"/>
          <w:szCs w:val="24"/>
          <w:lang w:eastAsia="ar-SA"/>
        </w:rPr>
        <w:t>в Интернете</w:t>
      </w:r>
    </w:p>
    <w:p w:rsidR="00422DA2" w:rsidRPr="00804F61" w:rsidRDefault="001F0724" w:rsidP="00422DA2">
      <w:pPr>
        <w:shd w:val="clear" w:color="auto" w:fill="FFFFFF"/>
        <w:suppressAutoHyphens/>
        <w:spacing w:after="0" w:line="240" w:lineRule="auto"/>
        <w:ind w:firstLine="509"/>
        <w:rPr>
          <w:rFonts w:ascii="Calibri" w:eastAsia="Calibri" w:hAnsi="Calibri" w:cs="Calibri"/>
          <w:lang w:eastAsia="ar-SA"/>
        </w:rPr>
      </w:pPr>
      <w:hyperlink r:id="rId59" w:history="1">
        <w:r w:rsidR="00422DA2" w:rsidRPr="00804F61">
          <w:rPr>
            <w:rFonts w:ascii="Times New Roman" w:eastAsia="Calibri" w:hAnsi="Times New Roman" w:cs="Times New Roman"/>
            <w:sz w:val="24"/>
            <w:szCs w:val="24"/>
            <w:u w:val="single"/>
            <w:lang w:eastAsia="ar-SA"/>
          </w:rPr>
          <w:t>http://www.drofa.ru</w:t>
        </w:r>
      </w:hyperlink>
      <w:r w:rsidR="00422DA2" w:rsidRPr="00804F61">
        <w:rPr>
          <w:rFonts w:ascii="Times New Roman" w:eastAsia="Times New Roman" w:hAnsi="Times New Roman" w:cs="Times New Roman"/>
          <w:sz w:val="24"/>
          <w:szCs w:val="24"/>
          <w:lang w:eastAsia="ar-SA"/>
        </w:rPr>
        <w:t xml:space="preserve"> — сайт издательства «Дрофа».</w:t>
      </w:r>
    </w:p>
    <w:p w:rsidR="00422DA2" w:rsidRPr="00804F61" w:rsidRDefault="001F0724" w:rsidP="00422DA2">
      <w:pPr>
        <w:shd w:val="clear" w:color="auto" w:fill="FFFFFF"/>
        <w:suppressAutoHyphens/>
        <w:spacing w:after="0" w:line="240" w:lineRule="auto"/>
        <w:ind w:firstLine="509"/>
        <w:rPr>
          <w:rFonts w:ascii="Calibri" w:eastAsia="Calibri" w:hAnsi="Calibri" w:cs="Calibri"/>
          <w:lang w:eastAsia="ar-SA"/>
        </w:rPr>
      </w:pPr>
      <w:hyperlink r:id="rId60" w:history="1">
        <w:r w:rsidR="00422DA2" w:rsidRPr="00804F61">
          <w:rPr>
            <w:rFonts w:ascii="Times New Roman" w:eastAsia="Calibri" w:hAnsi="Times New Roman" w:cs="Times New Roman"/>
            <w:sz w:val="24"/>
            <w:szCs w:val="24"/>
            <w:u w:val="single"/>
            <w:lang w:eastAsia="ar-SA"/>
          </w:rPr>
          <w:t>http://www.philology.ru</w:t>
        </w:r>
      </w:hyperlink>
      <w:r w:rsidR="00422DA2" w:rsidRPr="00804F61">
        <w:rPr>
          <w:rFonts w:ascii="Times New Roman" w:eastAsia="Times New Roman" w:hAnsi="Times New Roman" w:cs="Times New Roman"/>
          <w:sz w:val="24"/>
          <w:szCs w:val="24"/>
          <w:lang w:eastAsia="ar-SA"/>
        </w:rPr>
        <w:t xml:space="preserve"> — «Филологический портал». </w:t>
      </w:r>
    </w:p>
    <w:p w:rsidR="00422DA2" w:rsidRPr="00804F61" w:rsidRDefault="001F0724" w:rsidP="00422DA2">
      <w:pPr>
        <w:suppressAutoHyphens/>
        <w:spacing w:after="0" w:line="240" w:lineRule="auto"/>
        <w:ind w:firstLine="509"/>
        <w:rPr>
          <w:rFonts w:ascii="Calibri" w:eastAsia="Calibri" w:hAnsi="Calibri" w:cs="Calibri"/>
          <w:lang w:eastAsia="ar-SA"/>
        </w:rPr>
      </w:pPr>
      <w:hyperlink r:id="rId61" w:history="1">
        <w:r w:rsidR="00422DA2" w:rsidRPr="00804F61">
          <w:rPr>
            <w:rFonts w:ascii="Times New Roman" w:eastAsia="Calibri" w:hAnsi="Times New Roman" w:cs="Times New Roman"/>
            <w:sz w:val="24"/>
            <w:szCs w:val="24"/>
            <w:u w:val="single"/>
            <w:lang w:eastAsia="ar-SA"/>
          </w:rPr>
          <w:t>http://www.wikipedia.org</w:t>
        </w:r>
      </w:hyperlink>
      <w:r w:rsidR="00422DA2" w:rsidRPr="00804F61">
        <w:rPr>
          <w:rFonts w:ascii="Times New Roman" w:eastAsia="Times New Roman" w:hAnsi="Times New Roman" w:cs="Times New Roman"/>
          <w:sz w:val="24"/>
          <w:szCs w:val="24"/>
          <w:lang w:eastAsia="ar-SA"/>
        </w:rPr>
        <w:t xml:space="preserve"> — универсальная энциклопе</w:t>
      </w:r>
      <w:r w:rsidR="00422DA2" w:rsidRPr="00804F61">
        <w:rPr>
          <w:rFonts w:ascii="Times New Roman" w:eastAsia="Times New Roman" w:hAnsi="Times New Roman" w:cs="Times New Roman"/>
          <w:sz w:val="24"/>
          <w:szCs w:val="24"/>
          <w:lang w:eastAsia="ar-SA"/>
        </w:rPr>
        <w:softHyphen/>
        <w:t>дия</w:t>
      </w:r>
    </w:p>
    <w:p w:rsidR="00422DA2" w:rsidRPr="00804F61" w:rsidRDefault="001F0724" w:rsidP="00422DA2">
      <w:pPr>
        <w:shd w:val="clear" w:color="auto" w:fill="FFFFFF"/>
        <w:suppressAutoHyphens/>
        <w:spacing w:after="0" w:line="240" w:lineRule="auto"/>
        <w:ind w:firstLine="509"/>
        <w:jc w:val="both"/>
        <w:rPr>
          <w:rFonts w:ascii="Calibri" w:eastAsia="Calibri" w:hAnsi="Calibri" w:cs="Calibri"/>
          <w:lang w:eastAsia="ar-SA"/>
        </w:rPr>
      </w:pPr>
      <w:r>
        <w:rPr>
          <w:rFonts w:ascii="Calibri" w:eastAsia="Calibri" w:hAnsi="Calibri" w:cs="Calibri"/>
          <w:noProof/>
          <w:lang w:eastAsia="ru-RU"/>
        </w:rPr>
        <w:pict>
          <v:line id="Прямая соединительная линия 2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4.9pt,457.7pt" to="734.9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" strokeweight=".25mm">
            <v:stroke joinstyle="miter" endcap="square"/>
            <w10:wrap anchorx="margin"/>
          </v:line>
        </w:pict>
      </w:r>
      <w:hyperlink r:id="rId62" w:history="1">
        <w:r w:rsidR="00422DA2" w:rsidRPr="00804F61">
          <w:rPr>
            <w:rFonts w:ascii="Times New Roman" w:eastAsia="Calibri" w:hAnsi="Times New Roman" w:cs="Times New Roman"/>
            <w:sz w:val="24"/>
            <w:szCs w:val="24"/>
            <w:u w:val="single"/>
            <w:lang w:eastAsia="ar-SA"/>
          </w:rPr>
          <w:t>http://www.krugosvet.ru</w:t>
        </w:r>
      </w:hyperlink>
      <w:r w:rsidR="00422DA2" w:rsidRPr="00804F61">
        <w:rPr>
          <w:rFonts w:ascii="Times New Roman" w:eastAsia="Times New Roman" w:hAnsi="Times New Roman" w:cs="Times New Roman"/>
          <w:sz w:val="24"/>
          <w:szCs w:val="24"/>
          <w:lang w:eastAsia="ar-SA"/>
        </w:rPr>
        <w:t xml:space="preserve"> — универсальная энциклопе</w:t>
      </w:r>
      <w:r w:rsidR="00422DA2" w:rsidRPr="00804F61">
        <w:rPr>
          <w:rFonts w:ascii="Times New Roman" w:eastAsia="Times New Roman" w:hAnsi="Times New Roman" w:cs="Times New Roman"/>
          <w:sz w:val="24"/>
          <w:szCs w:val="24"/>
          <w:lang w:eastAsia="ar-SA"/>
        </w:rPr>
        <w:softHyphen/>
        <w:t>дия «Кругосвет».</w:t>
      </w:r>
    </w:p>
    <w:p w:rsidR="00422DA2" w:rsidRPr="00804F61" w:rsidRDefault="001F0724" w:rsidP="00422DA2">
      <w:pPr>
        <w:shd w:val="clear" w:color="auto" w:fill="FFFFFF"/>
        <w:suppressAutoHyphens/>
        <w:spacing w:after="0" w:line="240" w:lineRule="auto"/>
        <w:ind w:firstLine="509"/>
        <w:rPr>
          <w:rFonts w:ascii="Calibri" w:eastAsia="Calibri" w:hAnsi="Calibri" w:cs="Calibri"/>
          <w:lang w:eastAsia="ar-SA"/>
        </w:rPr>
      </w:pPr>
      <w:hyperlink r:id="rId63" w:history="1">
        <w:r w:rsidR="00422DA2" w:rsidRPr="00804F61">
          <w:rPr>
            <w:rFonts w:ascii="Times New Roman" w:eastAsia="Calibri" w:hAnsi="Times New Roman" w:cs="Times New Roman"/>
            <w:sz w:val="24"/>
            <w:szCs w:val="24"/>
            <w:u w:val="single"/>
            <w:lang w:eastAsia="ar-SA"/>
          </w:rPr>
          <w:t>http://www.rubricon.com</w:t>
        </w:r>
      </w:hyperlink>
      <w:r w:rsidR="00422DA2" w:rsidRPr="00804F61">
        <w:rPr>
          <w:rFonts w:ascii="Times New Roman" w:eastAsia="Times New Roman" w:hAnsi="Times New Roman" w:cs="Times New Roman"/>
          <w:sz w:val="24"/>
          <w:szCs w:val="24"/>
          <w:lang w:eastAsia="ar-SA"/>
        </w:rPr>
        <w:t xml:space="preserve"> — энциклопедия «Рубрикон».</w:t>
      </w:r>
    </w:p>
    <w:p w:rsidR="00422DA2" w:rsidRPr="00422DA2" w:rsidRDefault="001F0724" w:rsidP="00422DA2">
      <w:pPr>
        <w:shd w:val="clear" w:color="auto" w:fill="FFFFFF"/>
        <w:suppressAutoHyphens/>
        <w:spacing w:after="0" w:line="240" w:lineRule="auto"/>
        <w:ind w:firstLine="509"/>
        <w:jc w:val="both"/>
        <w:rPr>
          <w:rFonts w:ascii="Calibri" w:eastAsia="Calibri" w:hAnsi="Calibri" w:cs="Calibri"/>
          <w:lang w:eastAsia="ar-SA"/>
        </w:rPr>
      </w:pPr>
      <w:hyperlink r:id="rId64" w:history="1">
        <w:r w:rsidR="00422DA2" w:rsidRPr="00804F61">
          <w:rPr>
            <w:rFonts w:ascii="Times New Roman" w:eastAsia="Calibri" w:hAnsi="Times New Roman" w:cs="Times New Roman"/>
            <w:sz w:val="24"/>
            <w:szCs w:val="24"/>
            <w:u w:val="single"/>
            <w:lang w:eastAsia="ar-SA"/>
          </w:rPr>
          <w:t>http://www.slovari.ru</w:t>
        </w:r>
      </w:hyperlink>
      <w:r w:rsidR="00422DA2" w:rsidRPr="00804F61">
        <w:rPr>
          <w:rFonts w:ascii="Times New Roman" w:eastAsia="Times New Roman" w:hAnsi="Times New Roman" w:cs="Times New Roman"/>
          <w:sz w:val="24"/>
          <w:szCs w:val="24"/>
          <w:lang w:eastAsia="ar-SA"/>
        </w:rPr>
        <w:t xml:space="preserve"> </w:t>
      </w:r>
      <w:r w:rsidR="00422DA2" w:rsidRPr="00422DA2">
        <w:rPr>
          <w:rFonts w:ascii="Times New Roman" w:eastAsia="Times New Roman" w:hAnsi="Times New Roman" w:cs="Times New Roman"/>
          <w:sz w:val="24"/>
          <w:szCs w:val="24"/>
          <w:lang w:eastAsia="ar-SA"/>
        </w:rPr>
        <w:t>— сайт «Русские словари» (толко</w:t>
      </w:r>
      <w:r w:rsidR="00422DA2" w:rsidRPr="00422DA2">
        <w:rPr>
          <w:rFonts w:ascii="Times New Roman" w:eastAsia="Times New Roman" w:hAnsi="Times New Roman" w:cs="Times New Roman"/>
          <w:sz w:val="24"/>
          <w:szCs w:val="24"/>
          <w:lang w:eastAsia="ar-SA"/>
        </w:rPr>
        <w:softHyphen/>
        <w:t>вые словари, орфографический словарь, словари иностран</w:t>
      </w:r>
      <w:r w:rsidR="00422DA2" w:rsidRPr="00422DA2">
        <w:rPr>
          <w:rFonts w:ascii="Times New Roman" w:eastAsia="Times New Roman" w:hAnsi="Times New Roman" w:cs="Times New Roman"/>
          <w:sz w:val="24"/>
          <w:szCs w:val="24"/>
          <w:lang w:eastAsia="ar-SA"/>
        </w:rPr>
        <w:softHyphen/>
        <w:t>ных слов).</w:t>
      </w:r>
    </w:p>
    <w:p w:rsidR="00422DA2" w:rsidRPr="00804F61" w:rsidRDefault="001F0724" w:rsidP="00422DA2">
      <w:pPr>
        <w:shd w:val="clear" w:color="auto" w:fill="FFFFFF"/>
        <w:suppressAutoHyphens/>
        <w:spacing w:after="0" w:line="240" w:lineRule="auto"/>
        <w:ind w:firstLine="509"/>
        <w:jc w:val="both"/>
        <w:rPr>
          <w:rFonts w:ascii="Calibri" w:eastAsia="Calibri" w:hAnsi="Calibri" w:cs="Calibri"/>
          <w:lang w:eastAsia="ar-SA"/>
        </w:rPr>
      </w:pPr>
      <w:hyperlink r:id="rId65" w:history="1">
        <w:r w:rsidR="00422DA2" w:rsidRPr="00804F61">
          <w:rPr>
            <w:rFonts w:ascii="Times New Roman" w:eastAsia="Calibri" w:hAnsi="Times New Roman" w:cs="Times New Roman"/>
            <w:sz w:val="24"/>
            <w:szCs w:val="24"/>
            <w:u w:val="single"/>
            <w:lang w:eastAsia="ar-SA"/>
          </w:rPr>
          <w:t>http://www.school-collection.edu.ru</w:t>
        </w:r>
      </w:hyperlink>
      <w:r w:rsidR="00422DA2" w:rsidRPr="00804F61">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422DA2" w:rsidRDefault="001F0724" w:rsidP="00422DA2">
      <w:pPr>
        <w:shd w:val="clear" w:color="auto" w:fill="FFFFFF"/>
        <w:suppressAutoHyphens/>
        <w:spacing w:after="0" w:line="240" w:lineRule="auto"/>
        <w:ind w:firstLine="509"/>
        <w:jc w:val="both"/>
        <w:rPr>
          <w:rFonts w:ascii="Times New Roman" w:eastAsia="Times New Roman" w:hAnsi="Times New Roman" w:cs="Times New Roman"/>
          <w:sz w:val="24"/>
          <w:szCs w:val="24"/>
          <w:lang w:eastAsia="ar-SA"/>
        </w:rPr>
      </w:pPr>
      <w:hyperlink w:history="1">
        <w:r w:rsidR="00422DA2" w:rsidRPr="00804F61">
          <w:rPr>
            <w:rFonts w:ascii="Times New Roman" w:eastAsia="Times New Roman" w:hAnsi="Times New Roman" w:cs="Times New Roman"/>
            <w:sz w:val="24"/>
            <w:szCs w:val="24"/>
            <w:u w:val="single"/>
            <w:lang w:eastAsia="ar-SA"/>
          </w:rPr>
          <w:t>http://</w:t>
        </w:r>
        <w:r w:rsidR="00422DA2" w:rsidRPr="00804F61">
          <w:rPr>
            <w:rFonts w:ascii="Times New Roman" w:eastAsia="Times New Roman" w:hAnsi="Times New Roman" w:cs="Times New Roman"/>
            <w:sz w:val="24"/>
            <w:szCs w:val="24"/>
            <w:u w:val="single"/>
            <w:lang w:val="en-US" w:eastAsia="ar-SA"/>
          </w:rPr>
          <w:t>feb</w:t>
        </w:r>
        <w:r w:rsidR="00422DA2" w:rsidRPr="00804F61">
          <w:rPr>
            <w:rFonts w:ascii="Times New Roman" w:eastAsia="Times New Roman" w:hAnsi="Times New Roman" w:cs="Times New Roman"/>
            <w:sz w:val="24"/>
            <w:szCs w:val="24"/>
            <w:u w:val="single"/>
            <w:lang w:eastAsia="ar-SA"/>
          </w:rPr>
          <w:t>-</w:t>
        </w:r>
        <w:r w:rsidR="00422DA2" w:rsidRPr="00804F61">
          <w:rPr>
            <w:rFonts w:ascii="Times New Roman" w:eastAsia="Times New Roman" w:hAnsi="Times New Roman" w:cs="Times New Roman"/>
            <w:sz w:val="24"/>
            <w:szCs w:val="24"/>
            <w:u w:val="single"/>
            <w:lang w:val="en-US" w:eastAsia="ar-SA"/>
          </w:rPr>
          <w:t>web</w:t>
        </w:r>
        <w:r w:rsidR="00422DA2" w:rsidRPr="00804F61">
          <w:rPr>
            <w:rFonts w:ascii="Times New Roman" w:eastAsia="Times New Roman" w:hAnsi="Times New Roman" w:cs="Times New Roman"/>
            <w:sz w:val="24"/>
            <w:szCs w:val="24"/>
            <w:u w:val="single"/>
            <w:lang w:eastAsia="ar-SA"/>
          </w:rPr>
          <w:t>.</w:t>
        </w:r>
        <w:r w:rsidR="00422DA2" w:rsidRPr="00804F61">
          <w:rPr>
            <w:rFonts w:ascii="Times New Roman" w:eastAsia="Times New Roman" w:hAnsi="Times New Roman" w:cs="Times New Roman"/>
            <w:sz w:val="24"/>
            <w:szCs w:val="24"/>
            <w:u w:val="single"/>
            <w:lang w:val="en-US" w:eastAsia="ar-SA"/>
          </w:rPr>
          <w:t>ru</w:t>
        </w:r>
        <w:r w:rsidR="00422DA2" w:rsidRPr="00804F61">
          <w:rPr>
            <w:rFonts w:ascii="Times New Roman" w:eastAsia="Times New Roman" w:hAnsi="Times New Roman" w:cs="Times New Roman"/>
            <w:sz w:val="24"/>
            <w:szCs w:val="24"/>
            <w:u w:val="single"/>
            <w:lang w:eastAsia="ar-SA"/>
          </w:rPr>
          <w:t>-</w:t>
        </w:r>
      </w:hyperlink>
      <w:r w:rsidR="00422DA2" w:rsidRPr="00422DA2">
        <w:rPr>
          <w:rFonts w:ascii="Times New Roman" w:eastAsia="Times New Roman" w:hAnsi="Times New Roman" w:cs="Times New Roman"/>
          <w:sz w:val="24"/>
          <w:szCs w:val="24"/>
          <w:lang w:eastAsia="ar-SA"/>
        </w:rPr>
        <w:t xml:space="preserve"> фундаментальная электронная библиотека «Русская литература и фольклор».</w:t>
      </w:r>
    </w:p>
    <w:p w:rsidR="00981DC1" w:rsidRDefault="001F0724" w:rsidP="00422DA2">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6" w:history="1">
        <w:r w:rsidR="00981DC1" w:rsidRPr="007D28AA">
          <w:rPr>
            <w:rStyle w:val="a7"/>
            <w:rFonts w:ascii="Times New Roman" w:eastAsia="Times New Roman" w:hAnsi="Times New Roman" w:cs="Times New Roman"/>
            <w:bCs/>
            <w:sz w:val="24"/>
            <w:szCs w:val="24"/>
            <w:lang w:eastAsia="ar-SA"/>
          </w:rPr>
          <w:t>http://lit.1september.ru/urok/</w:t>
        </w:r>
      </w:hyperlink>
      <w:r w:rsidR="00981DC1">
        <w:rPr>
          <w:rFonts w:ascii="Times New Roman" w:eastAsia="Times New Roman" w:hAnsi="Times New Roman" w:cs="Times New Roman"/>
          <w:bCs/>
          <w:sz w:val="24"/>
          <w:szCs w:val="24"/>
          <w:lang w:eastAsia="ar-SA"/>
        </w:rPr>
        <w:t xml:space="preserve"> - Я иду на урок литературы</w:t>
      </w:r>
    </w:p>
    <w:p w:rsidR="00981DC1" w:rsidRDefault="001F0724" w:rsidP="00422DA2">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7" w:history="1">
        <w:r w:rsidR="00981DC1" w:rsidRPr="007D28AA">
          <w:rPr>
            <w:rStyle w:val="a7"/>
            <w:rFonts w:ascii="Times New Roman" w:eastAsia="Times New Roman" w:hAnsi="Times New Roman" w:cs="Times New Roman"/>
            <w:bCs/>
            <w:sz w:val="24"/>
            <w:szCs w:val="24"/>
            <w:lang w:eastAsia="ar-SA"/>
          </w:rPr>
          <w:t>http://www.alleng.ru/edu/liter1.htm</w:t>
        </w:r>
      </w:hyperlink>
      <w:r w:rsidR="00981DC1">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981DC1" w:rsidRDefault="001F0724" w:rsidP="00981DC1">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8" w:history="1">
        <w:r w:rsidR="00981DC1" w:rsidRPr="007D28AA">
          <w:rPr>
            <w:rStyle w:val="a7"/>
            <w:rFonts w:ascii="Times New Roman" w:eastAsia="Times New Roman" w:hAnsi="Times New Roman" w:cs="Times New Roman"/>
            <w:bCs/>
            <w:sz w:val="24"/>
            <w:szCs w:val="24"/>
            <w:lang w:eastAsia="ar-SA"/>
          </w:rPr>
          <w:t>http://www.gramota.ru/biblio/</w:t>
        </w:r>
      </w:hyperlink>
      <w:r w:rsidR="00981DC1">
        <w:rPr>
          <w:rFonts w:ascii="Times New Roman" w:eastAsia="Times New Roman" w:hAnsi="Times New Roman" w:cs="Times New Roman"/>
          <w:bCs/>
          <w:sz w:val="24"/>
          <w:szCs w:val="24"/>
          <w:lang w:eastAsia="ar-SA"/>
        </w:rPr>
        <w:t xml:space="preserve"> - Библиотека. Читальный зал. </w:t>
      </w:r>
      <w:r w:rsidR="00981DC1" w:rsidRPr="00981DC1">
        <w:rPr>
          <w:rFonts w:ascii="Times New Roman" w:hAnsi="Times New Roman" w:cs="Times New Roman"/>
          <w:color w:val="0C0E0D"/>
          <w:shd w:val="clear" w:color="auto" w:fill="FFFFFF"/>
        </w:rPr>
        <w:t>Справочно-информационный портал</w:t>
      </w:r>
      <w:r w:rsidR="00981DC1" w:rsidRPr="00981DC1">
        <w:rPr>
          <w:rStyle w:val="apple-converted-space"/>
          <w:rFonts w:ascii="Times New Roman" w:hAnsi="Times New Roman" w:cs="Times New Roman"/>
          <w:color w:val="0C0E0D"/>
          <w:shd w:val="clear" w:color="auto" w:fill="FFFFFF"/>
        </w:rPr>
        <w:t> </w:t>
      </w:r>
      <w:r w:rsidR="00981DC1" w:rsidRPr="00981DC1">
        <w:rPr>
          <w:rStyle w:val="em1"/>
          <w:rFonts w:ascii="Times New Roman" w:hAnsi="Times New Roman" w:cs="Times New Roman"/>
          <w:b/>
          <w:bCs/>
          <w:color w:val="137C48"/>
          <w:shd w:val="clear" w:color="auto" w:fill="FFFFFF"/>
        </w:rPr>
        <w:t>ГРАМОТА.РУ</w:t>
      </w:r>
      <w:r w:rsidR="00981DC1" w:rsidRPr="00981DC1">
        <w:rPr>
          <w:rStyle w:val="apple-converted-space"/>
          <w:rFonts w:ascii="Times New Roman" w:hAnsi="Times New Roman" w:cs="Times New Roman"/>
          <w:color w:val="0C0E0D"/>
          <w:shd w:val="clear" w:color="auto" w:fill="FFFFFF"/>
        </w:rPr>
        <w:t> </w:t>
      </w:r>
      <w:r w:rsidR="00981DC1" w:rsidRPr="00981DC1">
        <w:rPr>
          <w:rFonts w:ascii="Times New Roman" w:hAnsi="Times New Roman" w:cs="Times New Roman"/>
          <w:color w:val="0C0E0D"/>
          <w:shd w:val="clear" w:color="auto" w:fill="FFFFFF"/>
        </w:rPr>
        <w:t>– русский язык для всех</w:t>
      </w:r>
      <w:r w:rsidR="00981DC1">
        <w:rPr>
          <w:noProof/>
          <w:lang w:eastAsia="ru-RU"/>
        </w:rPr>
        <w:drawing>
          <wp:inline distT="0" distB="0" distL="0" distR="0">
            <wp:extent cx="9525" cy="9525"/>
            <wp:effectExtent l="0" t="0" r="0" b="0"/>
            <wp:docPr id="7" name="Рисунок 7"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81DC1">
        <w:rPr>
          <w:rFonts w:ascii="Times New Roman" w:hAnsi="Times New Roman" w:cs="Times New Roman"/>
          <w:color w:val="0C0E0D"/>
          <w:shd w:val="clear" w:color="auto" w:fill="FFFFFF"/>
        </w:rPr>
        <w:t>.</w:t>
      </w:r>
      <w:r w:rsidR="00981DC1">
        <w:rPr>
          <w:rStyle w:val="apple-converted-space"/>
        </w:rPr>
        <w:t> </w:t>
      </w:r>
      <w:r w:rsidR="00981DC1">
        <w:rPr>
          <w:rFonts w:ascii="Times New Roman" w:eastAsia="Times New Roman" w:hAnsi="Times New Roman" w:cs="Times New Roman"/>
          <w:bCs/>
          <w:sz w:val="24"/>
          <w:szCs w:val="24"/>
          <w:lang w:eastAsia="ar-SA"/>
        </w:rPr>
        <w:t xml:space="preserve"> </w:t>
      </w:r>
    </w:p>
    <w:p w:rsidR="005A3A0F" w:rsidRPr="00422DA2" w:rsidRDefault="001F0724" w:rsidP="00981DC1">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9" w:history="1">
        <w:r w:rsidR="005A3A0F" w:rsidRPr="007D28AA">
          <w:rPr>
            <w:rStyle w:val="a7"/>
            <w:rFonts w:ascii="Times New Roman" w:eastAsia="Times New Roman" w:hAnsi="Times New Roman" w:cs="Times New Roman"/>
            <w:bCs/>
            <w:sz w:val="24"/>
            <w:szCs w:val="24"/>
            <w:lang w:eastAsia="ar-SA"/>
          </w:rPr>
          <w:t>http://apchekhov.ru/</w:t>
        </w:r>
      </w:hyperlink>
      <w:r w:rsidR="005A3A0F">
        <w:rPr>
          <w:rFonts w:ascii="Times New Roman" w:eastAsia="Times New Roman" w:hAnsi="Times New Roman" w:cs="Times New Roman"/>
          <w:bCs/>
          <w:sz w:val="24"/>
          <w:szCs w:val="24"/>
          <w:lang w:eastAsia="ar-SA"/>
        </w:rPr>
        <w:t xml:space="preserve"> - сайт, посвящённый творчеству А.П.Чехова.</w:t>
      </w:r>
    </w:p>
    <w:p w:rsidR="00804F61" w:rsidRPr="00804F61" w:rsidRDefault="001F0724" w:rsidP="00804F61">
      <w:pPr>
        <w:tabs>
          <w:tab w:val="left" w:pos="3434"/>
        </w:tabs>
        <w:suppressAutoHyphens/>
        <w:spacing w:after="0" w:line="240" w:lineRule="auto"/>
        <w:ind w:firstLine="540"/>
        <w:rPr>
          <w:rFonts w:ascii="Times New Roman" w:eastAsia="Times New Roman" w:hAnsi="Times New Roman" w:cs="Times New Roman"/>
          <w:bCs/>
          <w:sz w:val="24"/>
          <w:szCs w:val="24"/>
          <w:lang w:eastAsia="ar-SA"/>
        </w:rPr>
      </w:pPr>
      <w:hyperlink r:id="rId70" w:history="1">
        <w:r w:rsidR="00804F61" w:rsidRPr="00804F61">
          <w:rPr>
            <w:rFonts w:ascii="Times New Roman" w:eastAsia="Times New Roman" w:hAnsi="Times New Roman" w:cs="Times New Roman"/>
            <w:u w:val="single"/>
            <w:bdr w:val="none" w:sz="0" w:space="0" w:color="auto" w:frame="1"/>
            <w:lang w:eastAsia="ru-RU"/>
          </w:rPr>
          <w:t>http://www.ege.edu.ru/</w:t>
        </w:r>
      </w:hyperlink>
      <w:r w:rsidR="00804F61" w:rsidRPr="00804F61">
        <w:rPr>
          <w:rFonts w:ascii="Times New Roman" w:eastAsia="Times New Roman" w:hAnsi="Times New Roman" w:cs="Times New Roman"/>
          <w:lang w:eastAsia="ru-RU"/>
        </w:rPr>
        <w:t xml:space="preserve"> </w:t>
      </w:r>
      <w:r w:rsidR="00804F61" w:rsidRPr="00206933">
        <w:rPr>
          <w:rFonts w:ascii="Times New Roman" w:eastAsia="Times New Roman" w:hAnsi="Times New Roman" w:cs="Times New Roman"/>
          <w:lang w:eastAsia="ru-RU"/>
        </w:rPr>
        <w:t xml:space="preserve">- </w:t>
      </w:r>
      <w:r w:rsidR="00804F61" w:rsidRPr="00804F61">
        <w:rPr>
          <w:rFonts w:ascii="Times New Roman" w:eastAsia="Times New Roman" w:hAnsi="Times New Roman" w:cs="Times New Roman"/>
          <w:lang w:eastAsia="ru-RU"/>
        </w:rPr>
        <w:t>Единый Государственный</w:t>
      </w:r>
      <w:r w:rsidR="00804F61" w:rsidRPr="00206933">
        <w:rPr>
          <w:rFonts w:ascii="Times New Roman" w:eastAsia="Times New Roman" w:hAnsi="Times New Roman" w:cs="Times New Roman"/>
          <w:lang w:eastAsia="ru-RU"/>
        </w:rPr>
        <w:t xml:space="preserve"> </w:t>
      </w:r>
      <w:r w:rsidR="00804F61" w:rsidRPr="00206933">
        <w:rPr>
          <w:rFonts w:ascii="Times New Roman" w:eastAsia="Times New Roman" w:hAnsi="Times New Roman" w:cs="Times New Roman"/>
          <w:bCs/>
          <w:sz w:val="24"/>
          <w:szCs w:val="24"/>
          <w:lang w:eastAsia="ar-SA"/>
        </w:rPr>
        <w:t xml:space="preserve">  </w:t>
      </w:r>
      <w:r w:rsidR="00804F61" w:rsidRPr="00804F61">
        <w:rPr>
          <w:rFonts w:ascii="Times New Roman" w:eastAsia="Times New Roman" w:hAnsi="Times New Roman" w:cs="Times New Roman"/>
          <w:lang w:eastAsia="ru-RU"/>
        </w:rPr>
        <w:t>Экзамен </w:t>
      </w:r>
      <w:r w:rsidR="00804F61" w:rsidRPr="00206933">
        <w:rPr>
          <w:rFonts w:ascii="Times New Roman" w:eastAsia="Times New Roman" w:hAnsi="Times New Roman" w:cs="Times New Roman"/>
          <w:bCs/>
          <w:sz w:val="24"/>
          <w:szCs w:val="24"/>
          <w:lang w:eastAsia="ar-SA"/>
        </w:rPr>
        <w:t xml:space="preserve">                                                                                                                                                   </w:t>
      </w:r>
      <w:hyperlink r:id="rId71" w:history="1">
        <w:r w:rsidR="00804F61" w:rsidRPr="00804F61">
          <w:rPr>
            <w:rFonts w:ascii="Times New Roman" w:eastAsia="Times New Roman" w:hAnsi="Times New Roman" w:cs="Times New Roman"/>
            <w:u w:val="single"/>
            <w:bdr w:val="none" w:sz="0" w:space="0" w:color="auto" w:frame="1"/>
            <w:lang w:eastAsia="ru-RU"/>
          </w:rPr>
          <w:t>http://www.standart.edu.ru/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Федеральный Государственный Образовательный Стандарт</w:t>
      </w:r>
    </w:p>
    <w:p w:rsidR="00804F61" w:rsidRPr="00804F61" w:rsidRDefault="001F0724"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2" w:history="1">
        <w:r w:rsidR="00804F61" w:rsidRPr="00804F61">
          <w:rPr>
            <w:rFonts w:ascii="Times New Roman" w:eastAsia="Times New Roman" w:hAnsi="Times New Roman" w:cs="Times New Roman"/>
            <w:u w:val="single"/>
            <w:bdr w:val="none" w:sz="0" w:space="0" w:color="auto" w:frame="1"/>
            <w:lang w:eastAsia="ru-RU"/>
          </w:rPr>
          <w:t>http://www.edu.ru/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Российский образовательный портал</w:t>
      </w:r>
    </w:p>
    <w:p w:rsidR="00804F61" w:rsidRPr="00804F61" w:rsidRDefault="001F0724"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3" w:history="1">
        <w:r w:rsidR="00804F61" w:rsidRPr="00804F61">
          <w:rPr>
            <w:rFonts w:ascii="Times New Roman" w:eastAsia="Times New Roman" w:hAnsi="Times New Roman" w:cs="Times New Roman"/>
            <w:u w:val="single"/>
            <w:bdr w:val="none" w:sz="0" w:space="0" w:color="auto" w:frame="1"/>
            <w:lang w:eastAsia="ru-RU"/>
          </w:rPr>
          <w:t>http://www.school.edu.ru/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Российский общеобразо</w:t>
      </w:r>
      <w:r w:rsidR="00804F61" w:rsidRPr="00206933">
        <w:rPr>
          <w:rFonts w:ascii="Times New Roman" w:eastAsia="Times New Roman" w:hAnsi="Times New Roman" w:cs="Times New Roman"/>
          <w:lang w:eastAsia="ru-RU"/>
        </w:rPr>
        <w:t>в</w:t>
      </w:r>
      <w:r w:rsidR="00804F61" w:rsidRPr="00804F61">
        <w:rPr>
          <w:rFonts w:ascii="Times New Roman" w:eastAsia="Times New Roman" w:hAnsi="Times New Roman" w:cs="Times New Roman"/>
          <w:lang w:eastAsia="ru-RU"/>
        </w:rPr>
        <w:t>ательный портал</w:t>
      </w:r>
    </w:p>
    <w:p w:rsidR="00804F61" w:rsidRPr="00804F61" w:rsidRDefault="001F0724"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4" w:history="1">
        <w:r w:rsidR="00804F61" w:rsidRPr="00804F61">
          <w:rPr>
            <w:rFonts w:ascii="Times New Roman" w:eastAsia="Times New Roman" w:hAnsi="Times New Roman" w:cs="Times New Roman"/>
            <w:u w:val="single"/>
            <w:bdr w:val="none" w:sz="0" w:space="0" w:color="auto" w:frame="1"/>
            <w:lang w:eastAsia="ru-RU"/>
          </w:rPr>
          <w:t>http://fcior.edu.ru/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Федеральный центр информационно-образовательных ресурсов</w:t>
      </w:r>
    </w:p>
    <w:p w:rsidR="00804F61" w:rsidRPr="00804F61" w:rsidRDefault="00804F61"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r w:rsidRPr="00804F61">
        <w:rPr>
          <w:rFonts w:ascii="Times New Roman" w:eastAsia="Times New Roman" w:hAnsi="Times New Roman" w:cs="Times New Roman"/>
          <w:lang w:eastAsia="ru-RU"/>
        </w:rPr>
        <w:t> </w:t>
      </w:r>
      <w:hyperlink r:id="rId75" w:history="1">
        <w:r w:rsidRPr="00804F61">
          <w:rPr>
            <w:rFonts w:ascii="Times New Roman" w:eastAsia="Times New Roman" w:hAnsi="Times New Roman" w:cs="Times New Roman"/>
            <w:u w:val="single"/>
            <w:bdr w:val="none" w:sz="0" w:space="0" w:color="auto" w:frame="1"/>
            <w:lang w:eastAsia="ru-RU"/>
          </w:rPr>
          <w:t>http://window.edu.ru/</w:t>
        </w:r>
      </w:hyperlink>
      <w:r w:rsidRPr="00206933">
        <w:rPr>
          <w:rFonts w:ascii="Times New Roman" w:eastAsia="Times New Roman" w:hAnsi="Times New Roman" w:cs="Times New Roman"/>
          <w:lang w:eastAsia="ru-RU"/>
        </w:rPr>
        <w:t xml:space="preserve"> - </w:t>
      </w:r>
      <w:r w:rsidRPr="00804F61">
        <w:rPr>
          <w:rFonts w:ascii="Times New Roman" w:eastAsia="Times New Roman" w:hAnsi="Times New Roman" w:cs="Times New Roman"/>
          <w:lang w:eastAsia="ru-RU"/>
        </w:rPr>
        <w:t>Единое окно доступа к образовательным ресурсам</w:t>
      </w:r>
    </w:p>
    <w:p w:rsidR="00804F61" w:rsidRPr="00804F61" w:rsidRDefault="00804F61" w:rsidP="00804F61">
      <w:pPr>
        <w:shd w:val="clear" w:color="auto" w:fill="FFFFFF"/>
        <w:spacing w:before="100" w:beforeAutospacing="1" w:after="100" w:afterAutospacing="1" w:line="302" w:lineRule="atLeast"/>
        <w:jc w:val="both"/>
        <w:rPr>
          <w:rFonts w:ascii="Arial" w:eastAsia="Times New Roman" w:hAnsi="Arial" w:cs="Arial"/>
          <w:color w:val="252525"/>
          <w:sz w:val="20"/>
          <w:szCs w:val="20"/>
          <w:lang w:eastAsia="ru-RU"/>
        </w:rPr>
      </w:pPr>
    </w:p>
    <w:p w:rsidR="007255E9" w:rsidRPr="00804F61" w:rsidRDefault="007255E9" w:rsidP="00804F61">
      <w:pPr>
        <w:shd w:val="clear" w:color="auto" w:fill="FFFFFF"/>
        <w:spacing w:before="100" w:beforeAutospacing="1" w:after="100" w:afterAutospacing="1" w:line="302" w:lineRule="atLeast"/>
        <w:jc w:val="both"/>
        <w:rPr>
          <w:rFonts w:ascii="Arial" w:eastAsia="Times New Roman" w:hAnsi="Arial" w:cs="Arial"/>
          <w:color w:val="252525"/>
          <w:sz w:val="20"/>
          <w:szCs w:val="20"/>
          <w:lang w:eastAsia="ru-RU"/>
        </w:rPr>
      </w:pPr>
    </w:p>
    <w:p w:rsidR="00422DA2" w:rsidRPr="00422DA2" w:rsidRDefault="00422DA2" w:rsidP="00422DA2">
      <w:pPr>
        <w:tabs>
          <w:tab w:val="left" w:pos="3434"/>
        </w:tabs>
        <w:suppressAutoHyphens/>
        <w:spacing w:after="0" w:line="240" w:lineRule="auto"/>
        <w:ind w:firstLine="540"/>
        <w:rPr>
          <w:rFonts w:ascii="Calibri" w:eastAsia="Calibri" w:hAnsi="Calibri" w:cs="Calibri"/>
          <w:bCs/>
          <w:iCs/>
          <w:lang w:eastAsia="ar-SA"/>
        </w:rPr>
      </w:pPr>
      <w:r w:rsidRPr="00422DA2">
        <w:rPr>
          <w:rFonts w:ascii="Times New Roman" w:eastAsia="Calibri" w:hAnsi="Times New Roman" w:cs="Times New Roman"/>
          <w:b/>
          <w:bCs/>
          <w:iCs/>
          <w:sz w:val="24"/>
          <w:szCs w:val="24"/>
          <w:lang w:eastAsia="ar-SA"/>
        </w:rPr>
        <w:t xml:space="preserve">       Планируемые результаты изучения предмета «Литература»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bCs/>
          <w:iCs/>
          <w:color w:val="000000"/>
          <w:sz w:val="24"/>
          <w:szCs w:val="24"/>
          <w:lang w:eastAsia="ar-SA"/>
        </w:rPr>
        <w:t xml:space="preserve">Личностные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color w:val="000000"/>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E44DF7">
      <w:pPr>
        <w:numPr>
          <w:ilvl w:val="0"/>
          <w:numId w:val="31"/>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Идентифицировать себя с принадлежностью к народу, стране, государству. </w:t>
      </w:r>
    </w:p>
    <w:p w:rsidR="00422DA2" w:rsidRPr="00422DA2" w:rsidRDefault="00422DA2" w:rsidP="00E44DF7">
      <w:pPr>
        <w:numPr>
          <w:ilvl w:val="0"/>
          <w:numId w:val="31"/>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Проявлять интерес к культуре и истории своего народа, страны. </w:t>
      </w:r>
    </w:p>
    <w:p w:rsidR="00422DA2" w:rsidRPr="00422DA2" w:rsidRDefault="00422DA2" w:rsidP="00E44DF7">
      <w:pPr>
        <w:numPr>
          <w:ilvl w:val="0"/>
          <w:numId w:val="31"/>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Различать основные нравственно-эстетические понятия. </w:t>
      </w:r>
    </w:p>
    <w:p w:rsidR="00422DA2" w:rsidRPr="00422DA2" w:rsidRDefault="00422DA2" w:rsidP="00E44DF7">
      <w:pPr>
        <w:numPr>
          <w:ilvl w:val="0"/>
          <w:numId w:val="31"/>
        </w:numPr>
        <w:suppressAutoHyphens/>
        <w:autoSpaceDE w:val="0"/>
        <w:spacing w:after="0" w:line="240" w:lineRule="auto"/>
        <w:ind w:left="1429" w:hanging="360"/>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Выражать положительное отношение к процессу познания.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lastRenderedPageBreak/>
        <w:t xml:space="preserve">Ученик получит возможность научиться: </w:t>
      </w:r>
    </w:p>
    <w:p w:rsidR="00422DA2" w:rsidRPr="00422DA2" w:rsidRDefault="00422DA2" w:rsidP="00E44DF7">
      <w:pPr>
        <w:numPr>
          <w:ilvl w:val="0"/>
          <w:numId w:val="48"/>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Уважительно относиться к родной литературе. </w:t>
      </w:r>
    </w:p>
    <w:p w:rsidR="00422DA2" w:rsidRPr="00422DA2" w:rsidRDefault="00422DA2" w:rsidP="00E44DF7">
      <w:pPr>
        <w:numPr>
          <w:ilvl w:val="0"/>
          <w:numId w:val="48"/>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Оценивать свои и чужие поступки.</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b/>
          <w:color w:val="000000"/>
          <w:sz w:val="24"/>
          <w:szCs w:val="24"/>
          <w:lang w:eastAsia="ar-SA"/>
        </w:rPr>
        <w:t>6 класс</w:t>
      </w:r>
      <w:r w:rsidRPr="00422DA2">
        <w:rPr>
          <w:rFonts w:ascii="Times New Roman" w:eastAsia="Calibri" w:hAnsi="Times New Roman" w:cs="Times New Roman"/>
          <w:color w:val="000000"/>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E44DF7">
      <w:pPr>
        <w:numPr>
          <w:ilvl w:val="0"/>
          <w:numId w:val="39"/>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Понимать литературу как одну из национально-культурных ценностей русского народа. </w:t>
      </w:r>
    </w:p>
    <w:p w:rsidR="00422DA2" w:rsidRPr="00422DA2" w:rsidRDefault="00422DA2" w:rsidP="00E44DF7">
      <w:pPr>
        <w:numPr>
          <w:ilvl w:val="0"/>
          <w:numId w:val="39"/>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Уважительно относиться к родной литературе, испытывать гордость за неё. </w:t>
      </w:r>
    </w:p>
    <w:p w:rsidR="00422DA2" w:rsidRPr="00422DA2" w:rsidRDefault="00422DA2" w:rsidP="00E44DF7">
      <w:pPr>
        <w:numPr>
          <w:ilvl w:val="0"/>
          <w:numId w:val="39"/>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Оценивать свои и чужие поступки. </w:t>
      </w:r>
    </w:p>
    <w:p w:rsidR="00422DA2" w:rsidRPr="00422DA2" w:rsidRDefault="00422DA2" w:rsidP="00E44DF7">
      <w:pPr>
        <w:numPr>
          <w:ilvl w:val="0"/>
          <w:numId w:val="39"/>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Проявлять внимание, удивление, желание больше узнать.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E44DF7">
      <w:pPr>
        <w:numPr>
          <w:ilvl w:val="0"/>
          <w:numId w:val="29"/>
        </w:numPr>
        <w:suppressAutoHyphens/>
        <w:autoSpaceDE w:val="0"/>
        <w:spacing w:after="0" w:line="240" w:lineRule="auto"/>
        <w:ind w:left="360"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Понимать определяющую роль родной литературы в развитии интеллектуальных, творческих способностей и моральных качеств личности. </w:t>
      </w:r>
    </w:p>
    <w:p w:rsidR="00422DA2" w:rsidRPr="00422DA2" w:rsidRDefault="00422DA2" w:rsidP="00E44DF7">
      <w:pPr>
        <w:numPr>
          <w:ilvl w:val="0"/>
          <w:numId w:val="29"/>
        </w:numPr>
        <w:suppressAutoHyphens/>
        <w:autoSpaceDE w:val="0"/>
        <w:spacing w:after="0" w:line="240" w:lineRule="auto"/>
        <w:ind w:left="360" w:hanging="360"/>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Анализировать и характеризовать эмоциональные состояния и чувства окружающих, строить свои взаимоотношения с их учетом.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b/>
          <w:iCs/>
          <w:color w:val="000000"/>
          <w:sz w:val="24"/>
          <w:szCs w:val="24"/>
          <w:lang w:eastAsia="ar-SA"/>
        </w:rPr>
        <w:t>7 класс</w:t>
      </w:r>
      <w:r w:rsidRPr="00422DA2">
        <w:rPr>
          <w:rFonts w:ascii="Times New Roman" w:eastAsia="Calibri" w:hAnsi="Times New Roman" w:cs="Times New Roman"/>
          <w:iCs/>
          <w:color w:val="000000"/>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E44DF7">
      <w:pPr>
        <w:numPr>
          <w:ilvl w:val="0"/>
          <w:numId w:val="60"/>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Понимать определяющую роль литературы в развитии интеллектуальных, творческих способностей и моральных качеств личности. </w:t>
      </w:r>
    </w:p>
    <w:p w:rsidR="00422DA2" w:rsidRPr="00422DA2" w:rsidRDefault="00422DA2" w:rsidP="00E44DF7">
      <w:pPr>
        <w:numPr>
          <w:ilvl w:val="0"/>
          <w:numId w:val="60"/>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Анализировать и характеризовать эмоциональные состояния и чувства окружающих, строить свои взаимоотношения с их учетом.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E44DF7">
      <w:pPr>
        <w:numPr>
          <w:ilvl w:val="0"/>
          <w:numId w:val="53"/>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Осознавать эстетическую ценность русской литературы. </w:t>
      </w:r>
    </w:p>
    <w:p w:rsidR="00422DA2" w:rsidRPr="00422DA2" w:rsidRDefault="00422DA2" w:rsidP="00E44DF7">
      <w:pPr>
        <w:numPr>
          <w:ilvl w:val="0"/>
          <w:numId w:val="53"/>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Оценивать ситуации с точки зрения правил поведения и этики.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iCs/>
          <w:color w:val="000000"/>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E44DF7">
      <w:pPr>
        <w:numPr>
          <w:ilvl w:val="0"/>
          <w:numId w:val="24"/>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Осознавать эстетическую ценность русской литературы. </w:t>
      </w:r>
    </w:p>
    <w:p w:rsidR="00422DA2" w:rsidRPr="00422DA2" w:rsidRDefault="00422DA2" w:rsidP="00E44DF7">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color w:val="000000"/>
          <w:sz w:val="24"/>
          <w:szCs w:val="24"/>
          <w:lang w:eastAsia="ar-SA"/>
        </w:rPr>
        <w:t xml:space="preserve">- Оценивать ситуации с точки зрения правил поведения и этики.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5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422DA2" w:rsidRPr="00422DA2" w:rsidRDefault="00422DA2" w:rsidP="00422DA2">
      <w:pPr>
        <w:numPr>
          <w:ilvl w:val="0"/>
          <w:numId w:val="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Проявлять готовность к самообразованию.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гуманистические, демократические и традиционные ценности многонационального российского общества.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необходимость ответственности и долга перед Родиной.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ценность жизни во всех её проявлениях и необходимости ответственного, бережного отношения к ней.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Развить эстетическое сознание через освоение художественного наследия народов России и мира, через творческую деятельность эстетического характера.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Регулятивные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Ученик научится: </w:t>
      </w:r>
    </w:p>
    <w:p w:rsidR="00422DA2" w:rsidRPr="00422DA2" w:rsidRDefault="00422DA2" w:rsidP="00422DA2">
      <w:pPr>
        <w:numPr>
          <w:ilvl w:val="0"/>
          <w:numId w:val="2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Удерживать цель деятельности до получения её результата. </w:t>
      </w:r>
    </w:p>
    <w:p w:rsidR="00422DA2" w:rsidRPr="00422DA2" w:rsidRDefault="00422DA2" w:rsidP="00422DA2">
      <w:pPr>
        <w:numPr>
          <w:ilvl w:val="0"/>
          <w:numId w:val="2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Анализу достижения цели.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Самостоятельно ставить новые учебные цели задачи.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Планированию пути достижения цели. </w:t>
      </w:r>
    </w:p>
    <w:p w:rsidR="00422DA2" w:rsidRPr="00422DA2" w:rsidRDefault="00422DA2" w:rsidP="00E44DF7">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Установлению целевых приоритетов. </w:t>
      </w:r>
    </w:p>
    <w:p w:rsidR="00422DA2" w:rsidRPr="00422DA2" w:rsidRDefault="00422DA2" w:rsidP="00E44DF7">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уровень владения тем или иным учебным действием (отвечать на вопрос «что я не знаю и не умею?»).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4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условия выполнения учебной задачи. </w:t>
      </w:r>
    </w:p>
    <w:p w:rsidR="00422DA2" w:rsidRPr="00422DA2" w:rsidRDefault="00422DA2" w:rsidP="00E44DF7">
      <w:pPr>
        <w:numPr>
          <w:ilvl w:val="0"/>
          <w:numId w:val="4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альтернативные способы достижения цели. </w:t>
      </w:r>
    </w:p>
    <w:p w:rsidR="00422DA2" w:rsidRPr="00422DA2" w:rsidRDefault="00422DA2" w:rsidP="00E44DF7">
      <w:pPr>
        <w:numPr>
          <w:ilvl w:val="0"/>
          <w:numId w:val="4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4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Умению контроля. </w:t>
      </w:r>
    </w:p>
    <w:p w:rsidR="00422DA2" w:rsidRPr="00422DA2" w:rsidRDefault="00422DA2" w:rsidP="00E44DF7">
      <w:pPr>
        <w:numPr>
          <w:ilvl w:val="0"/>
          <w:numId w:val="4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Принятию решений в проблемных ситуациях. </w:t>
      </w:r>
    </w:p>
    <w:p w:rsidR="00422DA2" w:rsidRPr="00422DA2" w:rsidRDefault="00422DA2" w:rsidP="00E44DF7">
      <w:pPr>
        <w:numPr>
          <w:ilvl w:val="0"/>
          <w:numId w:val="4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весомость приводимых доказательств и рассуждений (убедительно, ложно, истинно, существенно, не существенно).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Основам саморегуляции. </w:t>
      </w:r>
    </w:p>
    <w:p w:rsidR="00422DA2" w:rsidRPr="00422DA2" w:rsidRDefault="00422DA2" w:rsidP="00E44DF7">
      <w:pPr>
        <w:numPr>
          <w:ilvl w:val="0"/>
          <w:numId w:val="4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Осуществлению познавательной рефлексии.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Осуществлению контроля в констатирующей и предвосхищающей позиции. </w:t>
      </w:r>
    </w:p>
    <w:p w:rsidR="00422DA2" w:rsidRPr="00422DA2" w:rsidRDefault="00422DA2" w:rsidP="00E44DF7">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Адекватной оценке трудностей. </w:t>
      </w:r>
    </w:p>
    <w:p w:rsidR="00422DA2" w:rsidRPr="00422DA2" w:rsidRDefault="00422DA2" w:rsidP="00E44DF7">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Адекватной оценке своих возможностей.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5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Основам прогнозирования.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1- Основам саморегуляции эмоциональных состояний.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2- Прилагать волевые усилия и преодолевать трудности и препятствия на пути достижения целей.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Коммуникативные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3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Воспринимать текст с учетом поставленной учебной задачи, находить в тексте информацию, необходимую для её решения. </w:t>
      </w:r>
    </w:p>
    <w:p w:rsidR="00422DA2" w:rsidRPr="00422DA2" w:rsidRDefault="00422DA2" w:rsidP="00E44DF7">
      <w:pPr>
        <w:numPr>
          <w:ilvl w:val="0"/>
          <w:numId w:val="3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разные мнения и интересы и обосновывать собственную позицию.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и координировать отличные от собственных позиции людей. </w:t>
      </w:r>
    </w:p>
    <w:p w:rsidR="00422DA2" w:rsidRPr="00422DA2" w:rsidRDefault="00422DA2" w:rsidP="00E44DF7">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относительность мнений и подходов к решению проблемы.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и вырабатывать разные точки зрения.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Аргументировать свою точку зрения.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Задавать вопросы.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контроль.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Составлять план текста.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422DA2" w:rsidRPr="00422DA2" w:rsidRDefault="00422DA2" w:rsidP="00422DA2">
      <w:pPr>
        <w:numPr>
          <w:ilvl w:val="0"/>
          <w:numId w:val="1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Брать на себя инициативу в организации совместного действия (деловое лидерство).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5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Организовывать деловое сотрудничество. </w:t>
      </w:r>
    </w:p>
    <w:p w:rsidR="00422DA2" w:rsidRPr="00422DA2" w:rsidRDefault="00422DA2" w:rsidP="00E44DF7">
      <w:pPr>
        <w:numPr>
          <w:ilvl w:val="0"/>
          <w:numId w:val="5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контроль, коррекцию, оценку действий партнера. </w:t>
      </w:r>
    </w:p>
    <w:p w:rsidR="00422DA2" w:rsidRPr="00422DA2" w:rsidRDefault="00422DA2" w:rsidP="00E44DF7">
      <w:pPr>
        <w:numPr>
          <w:ilvl w:val="0"/>
          <w:numId w:val="5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Оформлять диалогическое высказывание в соответствии с требованиями речевого этикета.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5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Вступать в диалог. </w:t>
      </w:r>
    </w:p>
    <w:p w:rsidR="00422DA2" w:rsidRPr="00422DA2" w:rsidRDefault="00422DA2" w:rsidP="00422DA2">
      <w:pPr>
        <w:numPr>
          <w:ilvl w:val="0"/>
          <w:numId w:val="1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Работать в группе. </w:t>
      </w:r>
    </w:p>
    <w:p w:rsidR="00422DA2" w:rsidRPr="00422DA2" w:rsidRDefault="00422DA2" w:rsidP="00422DA2">
      <w:pPr>
        <w:numPr>
          <w:ilvl w:val="0"/>
          <w:numId w:val="1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коммуникативную рефлексию как осознание оснований собственных действий и действий партнёра.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3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Оказывать поддержку и содействие тем, от кого зависит достижений целей в совместной деятельности. </w:t>
      </w:r>
    </w:p>
    <w:p w:rsidR="00422DA2" w:rsidRPr="00422DA2" w:rsidRDefault="00422DA2" w:rsidP="00E44DF7">
      <w:pPr>
        <w:numPr>
          <w:ilvl w:val="0"/>
          <w:numId w:val="3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коммуникативную рефлексию.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4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Отображать в речи содержание совершаемых действий в форме громкой социализированной и внутренней речи.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Устраивать эффективные групповые обсуждения и обеспечить обмен знаниями между членами группы для принятия эффективных совместных решений. </w:t>
      </w:r>
    </w:p>
    <w:p w:rsidR="00422DA2" w:rsidRPr="00422DA2" w:rsidRDefault="00422DA2" w:rsidP="00E44DF7">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Познавательные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нужной информации в учебнике и учебных пособиях;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знаки, символы, модели, схемы, приведенные в учебнике и учебных пособиях;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заданный вопрос, в соответствии с ним строить ответ в устной форме;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факты языка с выделением их отличительных признаков;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его частей;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(выделять ряд объектов по заданному признаку).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возможное разнообразие способов решения учебной задачи; </w:t>
      </w:r>
    </w:p>
    <w:p w:rsidR="00422DA2" w:rsidRPr="00422DA2" w:rsidRDefault="00422DA2" w:rsidP="00E44DF7">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первоначальному умению смыслового восприятия текста; </w:t>
      </w:r>
    </w:p>
    <w:p w:rsidR="00422DA2" w:rsidRPr="00422DA2" w:rsidRDefault="00422DA2" w:rsidP="00E44DF7">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пользоваться знаками, символами, таблицами, схемами, приведенными в учебной литературе; строить сообщение в устной форме; </w:t>
      </w:r>
    </w:p>
    <w:p w:rsidR="00422DA2" w:rsidRPr="00422DA2" w:rsidRDefault="00422DA2" w:rsidP="00E44DF7">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в материалах учебника ответ на заданный вопрос; </w:t>
      </w:r>
    </w:p>
    <w:p w:rsidR="00422DA2" w:rsidRPr="00422DA2" w:rsidRDefault="00422DA2" w:rsidP="00E44DF7">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возможное разнообразие способов решения учебной задачи; </w:t>
      </w:r>
    </w:p>
    <w:p w:rsidR="00422DA2" w:rsidRPr="00422DA2" w:rsidRDefault="00422DA2" w:rsidP="00E44DF7">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E44DF7">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объекты с выделением существенных и несущественных признаков (в коллективной организации деятельности); </w:t>
      </w:r>
    </w:p>
    <w:p w:rsidR="00422DA2" w:rsidRPr="00422DA2" w:rsidRDefault="00422DA2" w:rsidP="00E44DF7">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E44DF7">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количества групп; </w:t>
      </w:r>
    </w:p>
    <w:p w:rsidR="00422DA2" w:rsidRPr="00422DA2" w:rsidRDefault="00422DA2" w:rsidP="00E44DF7">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E44DF7">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информацию из сообщений разных видов в соответствии с учебной задачей;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об изучаемом языковом факте;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(выводить общее для целого ряда единичных объектов).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нужного иллюстративного и текстового материала в дополнительных изданиях, рекомендуемых учителем;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пользоваться знаками, символами, таблицами, диаграммами, схемами, приведенными в учебной литературе;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строить сообщения в устной и письменной форме на лингвистическую тему;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в содружестве с одноклассниками разные способы решения учебной задачи;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6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422DA2" w:rsidRPr="00422DA2" w:rsidRDefault="00422DA2" w:rsidP="00E44DF7">
      <w:pPr>
        <w:numPr>
          <w:ilvl w:val="0"/>
          <w:numId w:val="6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записывать, фиксировать информацию с помощью инструментов ИКТ; </w:t>
      </w:r>
    </w:p>
    <w:p w:rsidR="00422DA2" w:rsidRPr="00422DA2" w:rsidRDefault="00422DA2" w:rsidP="00E44DF7">
      <w:pPr>
        <w:numPr>
          <w:ilvl w:val="0"/>
          <w:numId w:val="6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и преобразовывать модели и схемы по заданиям учителя; </w:t>
      </w:r>
    </w:p>
    <w:p w:rsidR="00422DA2" w:rsidRPr="00422DA2" w:rsidRDefault="00422DA2" w:rsidP="00E44DF7">
      <w:pPr>
        <w:numPr>
          <w:ilvl w:val="0"/>
          <w:numId w:val="6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самостоятельно разные способы решения учебной задачи; </w:t>
      </w:r>
    </w:p>
    <w:p w:rsidR="00422DA2" w:rsidRPr="00422DA2" w:rsidRDefault="00422DA2" w:rsidP="00E44DF7">
      <w:pPr>
        <w:numPr>
          <w:ilvl w:val="0"/>
          <w:numId w:val="6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422DA2" w:rsidRPr="00422DA2" w:rsidRDefault="00422DA2" w:rsidP="00E44DF7">
      <w:pPr>
        <w:numPr>
          <w:ilvl w:val="0"/>
          <w:numId w:val="6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логическое рассуждение как связь суждений об объекте (явлении).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3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в том числе с помощью инструментов ИКТ;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сообщения в устной и письменной форме;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разнообразие способов решения задач;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и анализировать сообщения и важнейшие их компоненты – тексты;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сериацию и классификацию изученных объектов по заданным критериям;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рассуждения в форме связи простых суждений об объекте, его строении, свойствах и связях;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(самостоятельно выделять ряд или класс объектов);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подводить анализируемые объекты (явления) под понятие на основе распознавания объектов,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аналогии.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22DA2" w:rsidRPr="00422DA2" w:rsidRDefault="00422DA2" w:rsidP="00E44DF7">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записывать, фиксировать информацию с помощью инструментов ИКТ; </w:t>
      </w:r>
    </w:p>
    <w:p w:rsidR="00422DA2" w:rsidRPr="00422DA2" w:rsidRDefault="00422DA2" w:rsidP="00E44DF7">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и преобразовывать схемы для решения учебных задач; </w:t>
      </w:r>
    </w:p>
    <w:p w:rsidR="00422DA2" w:rsidRPr="00422DA2" w:rsidRDefault="00422DA2" w:rsidP="00E44DF7">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и произвольно строить сообщения в устной и письменной форме; </w:t>
      </w:r>
    </w:p>
    <w:p w:rsidR="00422DA2" w:rsidRPr="00422DA2" w:rsidRDefault="00422DA2" w:rsidP="00E44DF7">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выбор наиболее эффективных способов решения учебных задач в зависимости от конкретных условий; </w:t>
      </w:r>
    </w:p>
    <w:p w:rsidR="00422DA2" w:rsidRPr="00422DA2" w:rsidRDefault="00422DA2" w:rsidP="00E44DF7">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422DA2" w:rsidRPr="00422DA2" w:rsidRDefault="00422DA2" w:rsidP="00E44DF7">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422DA2" w:rsidRPr="00422DA2" w:rsidRDefault="00422DA2" w:rsidP="00E44DF7">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логическое рассуждение, включающее установление причинно-следственных связей; </w:t>
      </w:r>
    </w:p>
    <w:p w:rsidR="00422DA2" w:rsidRPr="00422DA2" w:rsidRDefault="00422DA2" w:rsidP="00E44DF7">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произвольно и осознанно владеть общими приемами решения учебных задач.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lastRenderedPageBreak/>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422DA2" w:rsidRPr="00422DA2" w:rsidRDefault="00422DA2" w:rsidP="00E44DF7">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E44DF7">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структуру построения рассуждения как связь простых суждений об объекте (явлении); </w:t>
      </w:r>
    </w:p>
    <w:p w:rsidR="00422DA2" w:rsidRPr="00422DA2" w:rsidRDefault="00422DA2" w:rsidP="00E44DF7">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(самостоятельно выделять ряд или класс объектов); </w:t>
      </w:r>
    </w:p>
    <w:p w:rsidR="00422DA2" w:rsidRPr="00422DA2" w:rsidRDefault="00422DA2" w:rsidP="00E44DF7">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422DA2" w:rsidRPr="00422DA2" w:rsidRDefault="00422DA2" w:rsidP="00E44DF7">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E44DF7">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использовать знаково-символические средства, в т.ч. схемы (включая концептуальные) для решения учебных задач;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22DA2" w:rsidRPr="00422DA2" w:rsidRDefault="00422DA2" w:rsidP="00E44DF7">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записывать, фиксировать информацию с помощью инструментов ИКТ; </w:t>
      </w:r>
    </w:p>
    <w:p w:rsidR="00422DA2" w:rsidRPr="00422DA2" w:rsidRDefault="00422DA2" w:rsidP="00E44DF7">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и преобразовывать схемы для решения учебных задач; </w:t>
      </w:r>
    </w:p>
    <w:p w:rsidR="00422DA2" w:rsidRPr="00422DA2" w:rsidRDefault="00422DA2" w:rsidP="00E44DF7">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и произвольно строить сообщения в устной и письменной форме; </w:t>
      </w:r>
    </w:p>
    <w:p w:rsidR="00422DA2" w:rsidRPr="00422DA2" w:rsidRDefault="00422DA2" w:rsidP="00E44DF7">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выбор наиболее эффективных способов решения учебных задач в зависимости от конкретных условий; </w:t>
      </w:r>
    </w:p>
    <w:p w:rsidR="00422DA2" w:rsidRPr="00422DA2" w:rsidRDefault="00422DA2" w:rsidP="00E44DF7">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422DA2" w:rsidRPr="00422DA2" w:rsidRDefault="00422DA2" w:rsidP="00E44DF7">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422DA2" w:rsidRPr="00422DA2" w:rsidRDefault="00422DA2" w:rsidP="00E44DF7">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логическое рассуждение, включающее установление причинно-следственных связей; </w:t>
      </w:r>
    </w:p>
    <w:p w:rsidR="00422DA2" w:rsidRPr="00422DA2" w:rsidRDefault="00422DA2" w:rsidP="00E44DF7">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произвольно и осознанно владеть общими приемами решения учебных задач.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Предметные результаты обучения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народное творчество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черты русского национального характера в героях русских сказок , видеть черты национального характера своего народа в героях народных сказок;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целенаправленно использовать малые фольклорные жанры в своих устных и письменных высказываниях;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с помощью пословицы жизненную/вымышленную ситуацию;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сказки, соблюдая соответствующий интонационный рисунок устного рассказывания;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в сказках характерные художественные приёмы и на этой основе определять жанровую разновидность сказки.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прочитанной сказке, обосновывая свой выбор;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сочинять сказку (в том числе и по пословице).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черты русского национального характера в героях русских былин;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былины, соблюдая соответствующий интонационный рисунок устного рассказывания; </w:t>
      </w:r>
    </w:p>
    <w:p w:rsidR="00422DA2" w:rsidRPr="00422DA2" w:rsidRDefault="00422DA2" w:rsidP="00E44DF7">
      <w:pPr>
        <w:numPr>
          <w:ilvl w:val="0"/>
          <w:numId w:val="5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прочитанной былине, обосновывая свой выбор;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сочинять былину и/или придумывать сюжетные линии;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4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22DA2" w:rsidRPr="00422DA2" w:rsidRDefault="00422DA2" w:rsidP="00E44DF7">
      <w:pPr>
        <w:numPr>
          <w:ilvl w:val="0"/>
          <w:numId w:val="4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22DA2" w:rsidRPr="00422DA2" w:rsidRDefault="00422DA2" w:rsidP="00E44DF7">
      <w:pPr>
        <w:numPr>
          <w:ilvl w:val="0"/>
          <w:numId w:val="4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необычное в обычном, устанавливать неочевидные связи между предметами, явлениями, действиями.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героического эпоса разных народов, определять черты национального характера; </w:t>
      </w:r>
    </w:p>
    <w:p w:rsidR="00B769A0" w:rsidRDefault="00422DA2" w:rsidP="00E44DF7">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22DA2" w:rsidRPr="00B769A0" w:rsidRDefault="00422DA2" w:rsidP="00E44DF7">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B769A0">
        <w:rPr>
          <w:rFonts w:ascii="Times New Roman" w:eastAsia="Calibri" w:hAnsi="Times New Roman" w:cs="Times New Roman"/>
          <w:sz w:val="24"/>
          <w:szCs w:val="24"/>
          <w:lang w:eastAsia="ar-SA"/>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8 класс</w:t>
      </w:r>
      <w:r w:rsidRPr="00422DA2">
        <w:rPr>
          <w:rFonts w:ascii="Times New Roman" w:eastAsia="Calibri" w:hAnsi="Times New Roman" w:cs="Times New Roman"/>
          <w:sz w:val="24"/>
          <w:szCs w:val="24"/>
          <w:lang w:eastAsia="ar-SA"/>
        </w:rPr>
        <w:t xml:space="preserve"> Ученик научится: </w:t>
      </w:r>
    </w:p>
    <w:p w:rsidR="00422DA2" w:rsidRPr="00422DA2" w:rsidRDefault="00422DA2" w:rsidP="00E44DF7">
      <w:pPr>
        <w:numPr>
          <w:ilvl w:val="0"/>
          <w:numId w:val="5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22DA2" w:rsidRPr="00422DA2" w:rsidRDefault="00422DA2" w:rsidP="00E44DF7">
      <w:pPr>
        <w:numPr>
          <w:ilvl w:val="0"/>
          <w:numId w:val="5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22DA2" w:rsidRPr="00422DA2" w:rsidRDefault="00422DA2" w:rsidP="00E44DF7">
      <w:pPr>
        <w:numPr>
          <w:ilvl w:val="0"/>
          <w:numId w:val="5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B769A0"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B769A0">
        <w:rPr>
          <w:rFonts w:ascii="Times New Roman" w:eastAsia="Calibri" w:hAnsi="Times New Roman" w:cs="Times New Roman"/>
          <w:b/>
          <w:sz w:val="24"/>
          <w:szCs w:val="24"/>
          <w:lang w:eastAsia="ar-SA"/>
        </w:rPr>
        <w:lastRenderedPageBreak/>
        <w:t xml:space="preserve">9 класс </w:t>
      </w:r>
    </w:p>
    <w:p w:rsidR="00422DA2" w:rsidRPr="00422DA2" w:rsidRDefault="00422DA2" w:rsidP="00E44DF7">
      <w:pPr>
        <w:numPr>
          <w:ilvl w:val="0"/>
          <w:numId w:val="3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целенаправленно использовать малые фольклорные жанры в своих устных и письменных высказываниях; </w:t>
      </w:r>
    </w:p>
    <w:p w:rsidR="00422DA2" w:rsidRPr="00422DA2" w:rsidRDefault="00422DA2" w:rsidP="00E44DF7">
      <w:pPr>
        <w:numPr>
          <w:ilvl w:val="0"/>
          <w:numId w:val="3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с помощью пословицы жизненную/вымышленную ситуацию; </w:t>
      </w:r>
    </w:p>
    <w:p w:rsidR="00422DA2" w:rsidRPr="00422DA2" w:rsidRDefault="00422DA2" w:rsidP="00E44DF7">
      <w:pPr>
        <w:numPr>
          <w:ilvl w:val="0"/>
          <w:numId w:val="3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3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22DA2" w:rsidRPr="00422DA2" w:rsidRDefault="00422DA2" w:rsidP="00E44DF7">
      <w:pPr>
        <w:numPr>
          <w:ilvl w:val="0"/>
          <w:numId w:val="3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прочитанном произведении, обосновывая свой выбор;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Древнерусская литература. Русская литература XVIII в. Русская литература XIX—XX вв.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Литература народов России. Зарубежная литература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422DA2" w:rsidRDefault="00422DA2" w:rsidP="00422DA2">
      <w:pPr>
        <w:numPr>
          <w:ilvl w:val="0"/>
          <w:numId w:val="21"/>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6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422DA2" w:rsidRPr="00422DA2" w:rsidRDefault="00422DA2" w:rsidP="00E44DF7">
      <w:pPr>
        <w:numPr>
          <w:ilvl w:val="0"/>
          <w:numId w:val="6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E44DF7">
      <w:pPr>
        <w:numPr>
          <w:ilvl w:val="0"/>
          <w:numId w:val="6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E44DF7">
      <w:pPr>
        <w:numPr>
          <w:ilvl w:val="0"/>
          <w:numId w:val="6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422DA2" w:rsidRPr="00422DA2" w:rsidRDefault="00422DA2" w:rsidP="00E44DF7">
      <w:pPr>
        <w:numPr>
          <w:ilvl w:val="0"/>
          <w:numId w:val="6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422DA2" w:rsidRDefault="00422DA2" w:rsidP="00E44DF7">
      <w:pPr>
        <w:numPr>
          <w:ilvl w:val="0"/>
          <w:numId w:val="6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произведение словесного искусства и его воплощение в других искусствах;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6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422DA2" w:rsidRDefault="00422DA2" w:rsidP="00E44DF7">
      <w:pPr>
        <w:numPr>
          <w:ilvl w:val="0"/>
          <w:numId w:val="6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E44DF7">
      <w:pPr>
        <w:numPr>
          <w:ilvl w:val="0"/>
          <w:numId w:val="6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E44DF7">
      <w:pPr>
        <w:numPr>
          <w:ilvl w:val="0"/>
          <w:numId w:val="6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422DA2" w:rsidRDefault="00422DA2" w:rsidP="00E44DF7">
      <w:pPr>
        <w:numPr>
          <w:ilvl w:val="0"/>
          <w:numId w:val="6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422DA2" w:rsidRDefault="00422DA2" w:rsidP="00E44DF7">
      <w:pPr>
        <w:numPr>
          <w:ilvl w:val="0"/>
          <w:numId w:val="4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422DA2" w:rsidRPr="00422DA2" w:rsidRDefault="00422DA2" w:rsidP="00E44DF7">
      <w:pPr>
        <w:numPr>
          <w:ilvl w:val="0"/>
          <w:numId w:val="4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422DA2" w:rsidRDefault="00422DA2" w:rsidP="00E44DF7">
      <w:pPr>
        <w:numPr>
          <w:ilvl w:val="0"/>
          <w:numId w:val="4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произведение словесного искусства и его воплощение в других искусствах; </w:t>
      </w:r>
    </w:p>
    <w:p w:rsidR="00422DA2" w:rsidRPr="00422DA2" w:rsidRDefault="00422DA2" w:rsidP="00E44DF7">
      <w:pPr>
        <w:numPr>
          <w:ilvl w:val="0"/>
          <w:numId w:val="4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работать с разными источниками информации и владеть основными способами её обработки и презентации.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B769A0" w:rsidP="00B769A0">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00422DA2"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B769A0" w:rsidP="00B769A0">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422DA2" w:rsidRPr="00422DA2">
        <w:rPr>
          <w:rFonts w:ascii="Times New Roman" w:eastAsia="Calibri" w:hAnsi="Times New Roman" w:cs="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422DA2" w:rsidRDefault="00B769A0" w:rsidP="00B769A0">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422DA2"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B769A0" w:rsidP="00B769A0">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422DA2"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B769A0" w:rsidP="00B769A0">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422DA2" w:rsidRPr="00422DA2">
        <w:rPr>
          <w:rFonts w:ascii="Times New Roman" w:eastAsia="Calibri" w:hAnsi="Times New Roman" w:cs="Times New Roman"/>
          <w:sz w:val="24"/>
          <w:szCs w:val="24"/>
          <w:lang w:eastAsia="ar-SA"/>
        </w:rPr>
        <w:t xml:space="preserve">- создавать собственную интерпретацию изученного текста средствами других искусств; </w:t>
      </w:r>
    </w:p>
    <w:p w:rsidR="00422DA2" w:rsidRPr="00422DA2" w:rsidRDefault="00B769A0" w:rsidP="00B769A0">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r w:rsidR="00422DA2" w:rsidRPr="00422DA2">
        <w:rPr>
          <w:rFonts w:ascii="Times New Roman" w:eastAsia="Calibri" w:hAnsi="Times New Roman" w:cs="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422DA2" w:rsidRDefault="00B769A0" w:rsidP="00B769A0">
      <w:pPr>
        <w:suppressAutoHyphens/>
        <w:autoSpaceDE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7</w:t>
      </w:r>
      <w:r w:rsidR="00422DA2"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E44DF7">
      <w:pPr>
        <w:numPr>
          <w:ilvl w:val="0"/>
          <w:numId w:val="5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422DA2" w:rsidRDefault="00422DA2" w:rsidP="00E44DF7">
      <w:pPr>
        <w:numPr>
          <w:ilvl w:val="0"/>
          <w:numId w:val="5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E44DF7">
      <w:pPr>
        <w:numPr>
          <w:ilvl w:val="0"/>
          <w:numId w:val="5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E44DF7">
      <w:pPr>
        <w:numPr>
          <w:ilvl w:val="0"/>
          <w:numId w:val="5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422DA2" w:rsidRDefault="00422DA2" w:rsidP="00E44DF7">
      <w:pPr>
        <w:numPr>
          <w:ilvl w:val="0"/>
          <w:numId w:val="5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422DA2" w:rsidRDefault="00422DA2" w:rsidP="00E44DF7">
      <w:pPr>
        <w:numPr>
          <w:ilvl w:val="0"/>
          <w:numId w:val="5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422DA2" w:rsidRPr="00422DA2" w:rsidRDefault="00422DA2" w:rsidP="00E44DF7">
      <w:pPr>
        <w:numPr>
          <w:ilvl w:val="0"/>
          <w:numId w:val="5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422DA2" w:rsidRDefault="00422DA2" w:rsidP="00E44DF7">
      <w:pPr>
        <w:numPr>
          <w:ilvl w:val="0"/>
          <w:numId w:val="5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произведение словесного искусства и его воплощение в других искусствах; </w:t>
      </w:r>
    </w:p>
    <w:p w:rsidR="00422DA2" w:rsidRPr="00422DA2" w:rsidRDefault="00422DA2" w:rsidP="00E44DF7">
      <w:pPr>
        <w:numPr>
          <w:ilvl w:val="0"/>
          <w:numId w:val="5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работать с разными источниками информации и владеть основными способами её обработки и презентации.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E44DF7">
      <w:pPr>
        <w:numPr>
          <w:ilvl w:val="0"/>
          <w:numId w:val="2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E44DF7">
      <w:pPr>
        <w:numPr>
          <w:ilvl w:val="0"/>
          <w:numId w:val="2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422DA2" w:rsidRDefault="00422DA2" w:rsidP="00E44DF7">
      <w:pPr>
        <w:numPr>
          <w:ilvl w:val="0"/>
          <w:numId w:val="2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E44DF7">
      <w:pPr>
        <w:numPr>
          <w:ilvl w:val="0"/>
          <w:numId w:val="2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E44DF7">
      <w:pPr>
        <w:numPr>
          <w:ilvl w:val="0"/>
          <w:numId w:val="2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собственную интерпретацию изученного текста средствами других искусств; </w:t>
      </w:r>
    </w:p>
    <w:p w:rsidR="00422DA2" w:rsidRPr="00422DA2" w:rsidRDefault="00422DA2" w:rsidP="00E44DF7">
      <w:pPr>
        <w:numPr>
          <w:ilvl w:val="0"/>
          <w:numId w:val="2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422DA2" w:rsidRDefault="00422DA2" w:rsidP="00E44DF7">
      <w:pPr>
        <w:numPr>
          <w:ilvl w:val="0"/>
          <w:numId w:val="25"/>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0466E5" w:rsidRDefault="000466E5"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E44DF7">
      <w:pPr>
        <w:spacing w:after="0"/>
        <w:jc w:val="center"/>
        <w:rPr>
          <w:rFonts w:ascii="Times New Roman" w:eastAsia="Calibri" w:hAnsi="Times New Roman" w:cs="Times New Roman"/>
          <w:b/>
          <w:sz w:val="24"/>
          <w:szCs w:val="24"/>
        </w:rPr>
      </w:pPr>
      <w:r>
        <w:rPr>
          <w:rFonts w:ascii="Times New Roman" w:hAnsi="Times New Roman" w:cs="Times New Roman"/>
          <w:b/>
          <w:sz w:val="32"/>
          <w:szCs w:val="32"/>
        </w:rPr>
        <w:t>Календарно-тематическое планирование.5 класс.</w:t>
      </w:r>
    </w:p>
    <w:tbl>
      <w:tblPr>
        <w:tblW w:w="0" w:type="auto"/>
        <w:tblInd w:w="-10" w:type="dxa"/>
        <w:tblLayout w:type="fixed"/>
        <w:tblLook w:val="0000"/>
      </w:tblPr>
      <w:tblGrid>
        <w:gridCol w:w="827"/>
        <w:gridCol w:w="2547"/>
        <w:gridCol w:w="1559"/>
        <w:gridCol w:w="2835"/>
        <w:gridCol w:w="2410"/>
        <w:gridCol w:w="1984"/>
        <w:gridCol w:w="1276"/>
        <w:gridCol w:w="1286"/>
      </w:tblGrid>
      <w:tr w:rsidR="00E44DF7" w:rsidTr="0065372F">
        <w:trPr>
          <w:trHeight w:val="630"/>
          <w:tblHeader/>
        </w:trPr>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eastAsia="Calibri" w:hAnsi="Times New Roman" w:cs="Times New Roman"/>
                <w:b/>
              </w:rPr>
            </w:pPr>
            <w:r>
              <w:rPr>
                <w:rFonts w:ascii="Times New Roman" w:eastAsia="Calibri" w:hAnsi="Times New Roman" w:cs="Times New Roman"/>
                <w:b/>
                <w:sz w:val="24"/>
                <w:szCs w:val="24"/>
              </w:rPr>
              <w:t>№</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eastAsia="Calibri" w:hAnsi="Times New Roman" w:cs="Times New Roman"/>
                <w:b/>
              </w:rPr>
            </w:pPr>
            <w:r>
              <w:rPr>
                <w:rFonts w:ascii="Times New Roman" w:eastAsia="Calibri" w:hAnsi="Times New Roman" w:cs="Times New Roman"/>
                <w:b/>
              </w:rPr>
              <w:t>Раздел,тема,содержание урока.Тип урока.</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eastAsia="Calibri" w:hAnsi="Times New Roman" w:cs="Times New Roman"/>
                <w:b/>
              </w:rPr>
            </w:pPr>
            <w:r>
              <w:rPr>
                <w:rFonts w:ascii="Times New Roman" w:eastAsia="Calibri" w:hAnsi="Times New Roman" w:cs="Times New Roman"/>
                <w:b/>
              </w:rPr>
              <w:t>Основные виды деятельности</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eastAsia="Calibri" w:hAnsi="Times New Roman" w:cs="Times New Roman"/>
                <w:b/>
              </w:rPr>
            </w:pPr>
            <w:r>
              <w:rPr>
                <w:rFonts w:ascii="Times New Roman" w:eastAsia="Calibri" w:hAnsi="Times New Roman" w:cs="Times New Roman"/>
                <w:b/>
              </w:rPr>
              <w:t>Предметные результаты</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eastAsia="Calibri" w:hAnsi="Times New Roman" w:cs="Times New Roman"/>
                <w:b/>
              </w:rPr>
            </w:pPr>
            <w:r>
              <w:rPr>
                <w:rFonts w:ascii="Times New Roman" w:eastAsia="Calibri" w:hAnsi="Times New Roman" w:cs="Times New Roman"/>
                <w:b/>
              </w:rPr>
              <w:t>УУД</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eastAsia="Calibri" w:hAnsi="Times New Roman" w:cs="Times New Roman"/>
                <w:b/>
              </w:rPr>
            </w:pPr>
            <w:r>
              <w:rPr>
                <w:rFonts w:ascii="Times New Roman" w:eastAsia="Calibri" w:hAnsi="Times New Roman" w:cs="Times New Roman"/>
                <w:b/>
              </w:rPr>
              <w:t>Личностные результаты</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eastAsia="Calibri" w:hAnsi="Times New Roman" w:cs="Times New Roman"/>
                <w:b/>
              </w:rPr>
            </w:pPr>
            <w:r>
              <w:rPr>
                <w:rFonts w:ascii="Times New Roman" w:eastAsia="Calibri" w:hAnsi="Times New Roman" w:cs="Times New Roman"/>
                <w:b/>
              </w:rPr>
              <w:t>План</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eastAsia="Calibri" w:hAnsi="Times New Roman" w:cs="Times New Roman"/>
                <w:b/>
              </w:rPr>
              <w:t>Факт</w:t>
            </w:r>
          </w:p>
        </w:tc>
      </w:tr>
      <w:tr w:rsidR="00E44DF7" w:rsidTr="0065372F">
        <w:trPr>
          <w:tblHeader/>
        </w:trPr>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jc w:val="center"/>
              <w:rPr>
                <w:rFonts w:ascii="Times New Roman" w:hAnsi="Times New Roman" w:cs="Times New Roman"/>
                <w:b/>
              </w:rPr>
            </w:pPr>
            <w:r>
              <w:rPr>
                <w:rFonts w:ascii="Times New Roman" w:hAnsi="Times New Roman" w:cs="Times New Roman"/>
                <w:b/>
              </w:rPr>
              <w:t>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jc w:val="center"/>
              <w:rPr>
                <w:rFonts w:ascii="Times New Roman" w:hAnsi="Times New Roman" w:cs="Times New Roman"/>
                <w:b/>
              </w:rPr>
            </w:pPr>
            <w:r>
              <w:rPr>
                <w:rFonts w:ascii="Times New Roman" w:hAnsi="Times New Roman" w:cs="Times New Roman"/>
                <w:b/>
              </w:rPr>
              <w:t>2</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jc w:val="center"/>
              <w:rPr>
                <w:rFonts w:ascii="Times New Roman" w:hAnsi="Times New Roman" w:cs="Times New Roman"/>
                <w:b/>
              </w:rPr>
            </w:pPr>
            <w:r>
              <w:rPr>
                <w:rFonts w:ascii="Times New Roman" w:hAnsi="Times New Roman" w:cs="Times New Roman"/>
                <w:b/>
              </w:rPr>
              <w:t>5</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jc w:val="center"/>
              <w:rPr>
                <w:rFonts w:ascii="Times New Roman" w:hAnsi="Times New Roman" w:cs="Times New Roman"/>
                <w:b/>
              </w:rPr>
            </w:pPr>
            <w:r>
              <w:rPr>
                <w:rFonts w:ascii="Times New Roman" w:hAnsi="Times New Roman" w:cs="Times New Roman"/>
                <w:b/>
              </w:rPr>
              <w:t>7</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jc w:val="center"/>
              <w:rPr>
                <w:rFonts w:ascii="Times New Roman" w:hAnsi="Times New Roman" w:cs="Times New Roman"/>
                <w:b/>
              </w:rPr>
            </w:pPr>
            <w:r>
              <w:rPr>
                <w:rFonts w:ascii="Times New Roman" w:hAnsi="Times New Roman" w:cs="Times New Roman"/>
                <w:b/>
              </w:rPr>
              <w:t>8</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jc w:val="center"/>
              <w:rPr>
                <w:rFonts w:ascii="Times New Roman" w:hAnsi="Times New Roman" w:cs="Times New Roman"/>
                <w:b/>
              </w:rPr>
            </w:pPr>
            <w:r>
              <w:rPr>
                <w:rFonts w:ascii="Times New Roman" w:hAnsi="Times New Roman" w:cs="Times New Roman"/>
                <w:b/>
              </w:rPr>
              <w:t>9</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jc w:val="center"/>
              <w:rPr>
                <w:rFonts w:ascii="Times New Roman" w:hAnsi="Times New Roman" w:cs="Times New Roman"/>
                <w:b/>
              </w:rPr>
            </w:pPr>
            <w:r>
              <w:rPr>
                <w:rFonts w:ascii="Times New Roman" w:hAnsi="Times New Roman" w:cs="Times New Roman"/>
                <w:b/>
              </w:rPr>
              <w:t>10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pacing w:after="0" w:line="240" w:lineRule="auto"/>
              <w:jc w:val="center"/>
              <w:rPr>
                <w:rFonts w:ascii="Times New Roman" w:eastAsia="Calibri" w:hAnsi="Times New Roman" w:cs="Times New Roman"/>
                <w:b/>
              </w:rPr>
            </w:pPr>
            <w:r>
              <w:rPr>
                <w:rFonts w:ascii="Times New Roman" w:hAnsi="Times New Roman" w:cs="Times New Roman"/>
                <w:b/>
              </w:rPr>
              <w:t>11</w:t>
            </w: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jc w:val="center"/>
              <w:rPr>
                <w:rFonts w:ascii="Times New Roman" w:hAnsi="Times New Roman" w:cs="Times New Roman"/>
                <w:b/>
                <w:sz w:val="28"/>
                <w:szCs w:val="28"/>
              </w:rPr>
            </w:pPr>
            <w:r>
              <w:rPr>
                <w:rFonts w:ascii="Times New Roman" w:eastAsia="Calibri" w:hAnsi="Times New Roman" w:cs="Times New Roman"/>
                <w:b/>
              </w:rPr>
              <w:t>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sz w:val="24"/>
                <w:szCs w:val="24"/>
              </w:rPr>
            </w:pPr>
            <w:r>
              <w:rPr>
                <w:rFonts w:ascii="Times New Roman" w:hAnsi="Times New Roman" w:cs="Times New Roman"/>
                <w:b/>
                <w:sz w:val="28"/>
                <w:szCs w:val="28"/>
              </w:rPr>
              <w:t xml:space="preserve"> Введение.</w:t>
            </w: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sz w:val="24"/>
                <w:szCs w:val="24"/>
              </w:rPr>
              <w:t>Урок 1</w:t>
            </w:r>
            <w:r>
              <w:rPr>
                <w:rFonts w:ascii="Times New Roman" w:hAnsi="Times New Roman" w:cs="Times New Roman"/>
                <w:b/>
                <w:sz w:val="28"/>
                <w:szCs w:val="28"/>
              </w:rPr>
              <w:t>.</w:t>
            </w:r>
            <w:r>
              <w:rPr>
                <w:rFonts w:ascii="Times New Roman" w:hAnsi="Times New Roman" w:cs="Times New Roman"/>
                <w:b/>
              </w:rPr>
              <w:t xml:space="preserve"> Роль книги в жизни человека.</w:t>
            </w:r>
            <w:r>
              <w:rPr>
                <w:rFonts w:ascii="Times New Roman" w:hAnsi="Times New Roman" w:cs="Times New Roman"/>
              </w:rPr>
              <w:t xml:space="preserve"> </w:t>
            </w:r>
            <w:r>
              <w:rPr>
                <w:rFonts w:ascii="Times New Roman" w:hAnsi="Times New Roman" w:cs="Times New Roman"/>
                <w:b/>
              </w:rPr>
              <w:t>Входная диагностическая работа.</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w:t>
            </w:r>
            <w:r>
              <w:rPr>
                <w:rFonts w:ascii="Times New Roman" w:hAnsi="Times New Roman" w:cs="Times New Roman"/>
              </w:rPr>
              <w:lastRenderedPageBreak/>
              <w:t>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Писатели о роли книги в жизни человека и общества. Книга как духовное завещание одного поколения другому. Книга и ее компоненты. Учебник литературы. Выявление уровня литературного развития учащихся в начальной школе.</w:t>
            </w:r>
          </w:p>
          <w:p w:rsidR="00E44DF7" w:rsidRDefault="00E44DF7" w:rsidP="0065372F">
            <w:pPr>
              <w:spacing w:before="75" w:after="150" w:line="240" w:lineRule="auto"/>
              <w:rPr>
                <w:rFonts w:ascii="Times New Roman" w:eastAsia="Calibri" w:hAnsi="Times New Roman" w:cs="Times New Roman"/>
              </w:rPr>
            </w:pPr>
            <w:r>
              <w:rPr>
                <w:rFonts w:ascii="Times New Roman" w:hAnsi="Times New Roman" w:cs="Times New Roman"/>
                <w:b/>
                <w:i/>
              </w:rPr>
              <w:t>Урок «открытия» нового знания.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Слушание учителя,</w:t>
            </w:r>
          </w:p>
          <w:p w:rsidR="00E44DF7" w:rsidRDefault="00E44DF7" w:rsidP="0065372F">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чтение статьи учебника,</w:t>
            </w:r>
          </w:p>
          <w:p w:rsidR="00E44DF7" w:rsidRDefault="00E44DF7" w:rsidP="0065372F">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чтение доп. литературы,</w:t>
            </w:r>
          </w:p>
          <w:p w:rsidR="00E44DF7" w:rsidRDefault="00E44DF7" w:rsidP="0065372F">
            <w:pPr>
              <w:snapToGrid w:val="0"/>
              <w:spacing w:after="0" w:line="240" w:lineRule="auto"/>
              <w:jc w:val="center"/>
              <w:rPr>
                <w:rFonts w:ascii="Times New Roman" w:hAnsi="Times New Roman" w:cs="Times New Roman"/>
                <w:b/>
                <w:i/>
              </w:rPr>
            </w:pPr>
            <w:r>
              <w:rPr>
                <w:rFonts w:ascii="Times New Roman" w:eastAsia="Calibri" w:hAnsi="Times New Roman" w:cs="Times New Roman"/>
              </w:rPr>
              <w:t>сообщения учащихся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роль литературы в духовной жизни России, место книги в жизни человека. </w:t>
            </w:r>
            <w:r>
              <w:rPr>
                <w:rFonts w:ascii="Times New Roman" w:hAnsi="Times New Roman" w:cs="Times New Roman"/>
                <w:b/>
                <w:i/>
              </w:rPr>
              <w:t>Уметь:</w:t>
            </w:r>
            <w:r>
              <w:rPr>
                <w:rFonts w:ascii="Times New Roman" w:hAnsi="Times New Roman" w:cs="Times New Roman"/>
              </w:rPr>
              <w:t xml:space="preserve"> владеть навыками литературного чтения, использовать приобретенные знания для создания творческих работ.</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r>
              <w:rPr>
                <w:rFonts w:ascii="Times New Roman" w:hAnsi="Times New Roman" w:cs="Times New Roman"/>
                <w:b/>
                <w:i/>
              </w:rPr>
              <w:t xml:space="preserve"> 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w:t>
            </w:r>
            <w:r>
              <w:rPr>
                <w:rFonts w:ascii="Times New Roman" w:hAnsi="Times New Roman" w:cs="Times New Roman"/>
              </w:rPr>
              <w:lastRenderedPageBreak/>
              <w:t>действия, операции, действует по плану.</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eastAsia="Calibri" w:hAnsi="Times New Roman" w:cs="Times New Roman"/>
                <w:b/>
              </w:rPr>
            </w:pPr>
            <w:r>
              <w:rPr>
                <w:rFonts w:ascii="Times New Roman" w:hAnsi="Times New Roman" w:cs="Times New Roman"/>
              </w:rPr>
              <w:lastRenderedPageBreak/>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jc w:val="center"/>
              <w:rPr>
                <w:rFonts w:ascii="Times New Roman" w:eastAsia="Calibri" w:hAnsi="Times New Roman" w:cs="Times New Roman"/>
                <w: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jc w:val="center"/>
              <w:rPr>
                <w:rFonts w:ascii="Times New Roman" w:eastAsia="Calibri" w:hAnsi="Times New Roman" w:cs="Times New Roman"/>
                <w:b/>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sz w:val="28"/>
                <w:szCs w:val="28"/>
              </w:rPr>
            </w:pPr>
            <w:r>
              <w:rPr>
                <w:rFonts w:ascii="Times New Roman" w:hAnsi="Times New Roman" w:cs="Times New Roman"/>
              </w:rPr>
              <w:lastRenderedPageBreak/>
              <w:t>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sz w:val="28"/>
                <w:szCs w:val="28"/>
              </w:rPr>
            </w:pPr>
            <w:r>
              <w:rPr>
                <w:rFonts w:ascii="Times New Roman" w:hAnsi="Times New Roman" w:cs="Times New Roman"/>
                <w:b/>
                <w:sz w:val="28"/>
                <w:szCs w:val="28"/>
              </w:rPr>
              <w:t>Устное народное творчество.</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b/>
              </w:rPr>
              <w:t>Урок 1.Понятие о фольклоре.</w:t>
            </w:r>
            <w:r>
              <w:t xml:space="preserve"> </w:t>
            </w:r>
            <w:r>
              <w:rPr>
                <w:rFonts w:ascii="Times New Roman" w:hAnsi="Times New Roman" w:cs="Times New Roman"/>
                <w:b/>
              </w:rPr>
              <w:t>Фольклор — коллективное устное народное творче¬ство.</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 xml:space="preserve">Преображение </w:t>
            </w:r>
            <w:r>
              <w:rPr>
                <w:rFonts w:ascii="Times New Roman" w:hAnsi="Times New Roman" w:cs="Times New Roman"/>
              </w:rPr>
              <w:lastRenderedPageBreak/>
              <w:t>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Малые жанры фольклора. Детский фольклор (колы¬бельные песни, пестушки, приговорки, скороговорки, загадки — повторение).</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 xml:space="preserve">Теория литературы. Фольклор. Устное народ¬ное творчество (развитие представлений).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В труде – красота человека. Тема труда в фольклоре разных народов (сказках, легендах, пословицах). Бережное отношение к </w:t>
            </w:r>
            <w:r>
              <w:rPr>
                <w:rFonts w:ascii="Times New Roman" w:hAnsi="Times New Roman" w:cs="Times New Roman"/>
              </w:rPr>
              <w:lastRenderedPageBreak/>
              <w:t>природе. Одушевление природы нашими предками.  Детский фольклор. Обучение сочинению загадки, частушки, колыбельной песни.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lastRenderedPageBreak/>
              <w:t>Чтение,</w:t>
            </w:r>
          </w:p>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слушание,</w:t>
            </w:r>
          </w:p>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беседа.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Знать: малые фольклорные жанры, их отличительные особенности, причины возникновения  и цель создания малых жанров фольклора.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Уметь: воспринимать и анализировать поэтику детского фольклора.</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w:t>
            </w:r>
            <w:r>
              <w:rPr>
                <w:rFonts w:ascii="Times New Roman" w:hAnsi="Times New Roman" w:cs="Times New Roman"/>
              </w:rPr>
              <w:lastRenderedPageBreak/>
              <w:t>рабочих тетрадях.</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учетам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Испытывает положительное отношение к учению, познавательной деятельности, желание приобретать новые знания, умения, </w:t>
            </w:r>
            <w:r>
              <w:rPr>
                <w:rFonts w:ascii="Times New Roman" w:hAnsi="Times New Roman" w:cs="Times New Roman"/>
              </w:rPr>
              <w:lastRenderedPageBreak/>
              <w:t>совершенствовать имеющиеся.</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3</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 xml:space="preserve">Урок 2. Малые жанры фольклора. </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Слушание учителя,</w:t>
            </w:r>
          </w:p>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работа с учебником,</w:t>
            </w:r>
          </w:p>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самостоят. работа или в парах.</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Знать: жанровые особенности малых жанров фольклора, схему их построения.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Уметь: отличать виды малых жанров фольклора.</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lastRenderedPageBreak/>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4</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3. Сказка как вид народной прозы. «Царевна-лягушка» как волшебная сказка. </w:t>
            </w:r>
            <w:r>
              <w:rPr>
                <w:rFonts w:ascii="Times New Roman" w:hAnsi="Times New Roman" w:cs="Times New Roman"/>
              </w:rPr>
              <w:t>Нравственное и эстетическое содержание сказок.</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Слушание учителя,работа с учебником,пересказ,характеристика героев.</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Знать: жанровые особенности сказки, схему построение волшебной сказки,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Уметь: отличать виды сказок, характеризовать героев сказки, пересказывать узловые сцены и эпизоды.</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w:t>
            </w:r>
            <w:r>
              <w:rPr>
                <w:rFonts w:ascii="Times New Roman" w:hAnsi="Times New Roman" w:cs="Times New Roman"/>
              </w:rPr>
              <w:lastRenderedPageBreak/>
              <w:t>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5</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rPr>
              <w:t>Урок 4. «Царевна-лягушка». Образ Василисы Премудрой и Ивана-царевича.</w:t>
            </w:r>
            <w:r>
              <w:rPr>
                <w:rFonts w:ascii="Times New Roman" w:hAnsi="Times New Roman" w:cs="Times New Roman"/>
              </w:rPr>
              <w:t xml:space="preserve"> Образ невесты-волшебницы. Воплощение в образе Василисы Премудрой лучших человеческих качеств. Иван-царевич как победитель житейских невзгод. Животные-помощники. Воплощение светлых и тёмных сил в образах Бабы-Яги и Кощея Бессмертного. Народная мораль в характере и поступках героев. Сказка в актёрском исполнении.</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p w:rsidR="00E44DF7" w:rsidRDefault="00E44DF7" w:rsidP="0065372F">
            <w:pPr>
              <w:spacing w:before="75" w:after="15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Знать: жанровые особенности сказки, схему построения сказки</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rPr>
              <w:t>Уметь: строить рассказ о герое, характеризовать его, отличать виды сказок</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w:t>
            </w:r>
            <w:r>
              <w:rPr>
                <w:rFonts w:ascii="Times New Roman" w:hAnsi="Times New Roman" w:cs="Times New Roman"/>
              </w:rPr>
              <w:lastRenderedPageBreak/>
              <w:t>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lastRenderedPageBreak/>
              <w:t>Испытывает желание усваивать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6</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rPr>
              <w:t xml:space="preserve">Урок 5. «Царевна-лягушка». Поэтика волшебной сказки. </w:t>
            </w:r>
            <w:r>
              <w:rPr>
                <w:rFonts w:ascii="Times New Roman" w:hAnsi="Times New Roman" w:cs="Times New Roman"/>
              </w:rPr>
              <w:t xml:space="preserve">Народная мораль в сказке: добро побеждает зло. Связь сказочных формул с древними мифами. </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p w:rsidR="00E44DF7" w:rsidRDefault="00E44DF7" w:rsidP="0065372F">
            <w:pPr>
              <w:spacing w:before="75" w:after="15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Сообщения,работа под руководством учителя.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rPr>
              <w:t>Научиться выявлять характерные художественные сказочные приёмы (сказочные формулы, постоянные эпитеты, гиперболы, повторы)</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уметь строить сообщение исследовательского характера в устной форме.</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формировать ситуацию рефлексии и самодиагностики.</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уметь проявлять активность для решения коммуникативных и 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Формирование этических чувств, доброжелательности и эмоционально-нравственной отзывчивости.</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7</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6.</w:t>
            </w:r>
            <w:r>
              <w:rPr>
                <w:rFonts w:ascii="Times New Roman" w:hAnsi="Times New Roman" w:cs="Times New Roman"/>
              </w:rPr>
              <w:t xml:space="preserve"> </w:t>
            </w:r>
            <w:r>
              <w:rPr>
                <w:rFonts w:ascii="Times New Roman" w:hAnsi="Times New Roman" w:cs="Times New Roman"/>
                <w:b/>
              </w:rPr>
              <w:t xml:space="preserve">«Иван-крестьянский сын и чудо-юдо» как волшебная сказка героического содержания. </w:t>
            </w:r>
            <w:r>
              <w:rPr>
                <w:rFonts w:ascii="Times New Roman" w:hAnsi="Times New Roman" w:cs="Times New Roman"/>
              </w:rPr>
              <w:t>Особенности сюжета и героев сказки. Тема мирного труда и защиты родной земли.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Урок «открытия» </w:t>
            </w:r>
            <w:r>
              <w:rPr>
                <w:rFonts w:ascii="Times New Roman" w:hAnsi="Times New Roman" w:cs="Times New Roman"/>
                <w:b/>
                <w:i/>
              </w:rPr>
              <w:lastRenderedPageBreak/>
              <w:t>нового знания?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lastRenderedPageBreak/>
              <w:t>Работа в парах или самостоятельно,монологические высказывания.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Знать: жанровые особенности сказки, схему построения волшебной сказки</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rPr>
              <w:t>Уметь: отличать виды сказок, строить рассказ о герое, характеризовать героев сказки.</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w:t>
            </w:r>
            <w:r>
              <w:rPr>
                <w:rFonts w:ascii="Times New Roman" w:hAnsi="Times New Roman" w:cs="Times New Roman"/>
              </w:rPr>
              <w:lastRenderedPageBreak/>
              <w:t>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8</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7. Образ главного героя сказки.</w:t>
            </w:r>
            <w:r>
              <w:rPr>
                <w:rFonts w:ascii="Times New Roman" w:hAnsi="Times New Roman" w:cs="Times New Roman"/>
              </w:rPr>
              <w:t xml:space="preserve"> Его моральные качества. Герои сказки в оценке автора-народа. </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Знать: жанровые особенности сказки, схему построения волшебной сказки</w:t>
            </w:r>
          </w:p>
          <w:p w:rsidR="00E44DF7" w:rsidRDefault="00E44DF7" w:rsidP="0065372F">
            <w:pPr>
              <w:spacing w:before="75" w:after="150" w:line="240" w:lineRule="auto"/>
              <w:jc w:val="both"/>
              <w:rPr>
                <w:rFonts w:ascii="Times New Roman" w:hAnsi="Times New Roman" w:cs="Times New Roman"/>
              </w:rPr>
            </w:pP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Уметь: отличать виды сказок, строить рассказ о герое, характеризовать героев сказки.</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w:t>
            </w:r>
            <w:r>
              <w:rPr>
                <w:rFonts w:ascii="Times New Roman" w:hAnsi="Times New Roman" w:cs="Times New Roman"/>
              </w:rPr>
              <w:lastRenderedPageBreak/>
              <w:t>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9</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8. Сказки о животных. «Журавль и цапля». </w:t>
            </w:r>
            <w:r>
              <w:rPr>
                <w:rFonts w:ascii="Times New Roman" w:hAnsi="Times New Roman" w:cs="Times New Roman"/>
              </w:rPr>
              <w:t>Народное представление о справедливости в сказках о животных. Сказка в актёрском исполнении.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«открытия» нового знания.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Слушание актерского чтения,монологические высказывания,пересказ.</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владеть изученной терминологией по теме, навыкам устной монологической речи, понимать мораль сказки, составлять пересказы эпизодов сказок.</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выделять и формулировать познавательную цель.</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Регулятивную:</w:t>
            </w:r>
            <w:r>
              <w:rPr>
                <w:rFonts w:ascii="Times New Roman" w:hAnsi="Times New Roman" w:cs="Times New Roman"/>
              </w:rPr>
              <w:t xml:space="preserve"> уметь оценивать и формулировать то, что уже усвоено.</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уметь моделировать монологическое высказывание, аргументировать свою позицию и координировать её с позициями партнёров при выработке общего </w:t>
            </w:r>
            <w:r>
              <w:rPr>
                <w:rFonts w:ascii="Times New Roman" w:hAnsi="Times New Roman" w:cs="Times New Roman"/>
              </w:rPr>
              <w:lastRenderedPageBreak/>
              <w:t>решения в совместной деятельности.</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lastRenderedPageBreak/>
              <w:t>Формирование навыков исследования текста с опорой не только на информацию, но и на жанр, композицию, выразительные средства.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10</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9. Бытовые сказки. «Солдатская шинель». </w:t>
            </w:r>
            <w:r>
              <w:rPr>
                <w:rFonts w:ascii="Times New Roman" w:hAnsi="Times New Roman" w:cs="Times New Roman"/>
              </w:rPr>
              <w:t>Народные представления о справедливости в сказках о животных. Сказка  в актёрском исполнении.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«открытия» нового знания.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Пересказ сказки,монологические высказывания.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 xml:space="preserve">Научиться владеть изученной терминологией по теме, навыками устной монологической речи, понимать мораль сказки, составлять пересказы эпизодов сказок. </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выделять и формулировать познавательную цель.</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Регулятивную:</w:t>
            </w:r>
            <w:r>
              <w:rPr>
                <w:rFonts w:ascii="Times New Roman" w:hAnsi="Times New Roman" w:cs="Times New Roman"/>
              </w:rPr>
              <w:t xml:space="preserve"> уметь оценивать и формулировать то, что уже усвоено.</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Формирование навыков исследования текста с опорой не только на информацию, но и на жанр, композицию, выразительные средства.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11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10. Русские народные сказки. Обучение сочинению по теме «Сказки». </w:t>
            </w:r>
            <w:r>
              <w:rPr>
                <w:rFonts w:ascii="Times New Roman" w:hAnsi="Times New Roman" w:cs="Times New Roman"/>
              </w:rPr>
              <w:t>Подготовка к домашнему письменному ответу на проблемный вопрос.</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Письменные высказывания.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Уметь: </w:t>
            </w:r>
            <w:r>
              <w:rPr>
                <w:rFonts w:ascii="Times New Roman" w:hAnsi="Times New Roman" w:cs="Times New Roman"/>
              </w:rPr>
              <w:t>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lastRenderedPageBreak/>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sz w:val="28"/>
                <w:szCs w:val="28"/>
              </w:rPr>
            </w:pPr>
            <w:r>
              <w:rPr>
                <w:rFonts w:ascii="Times New Roman" w:hAnsi="Times New Roman" w:cs="Times New Roman"/>
              </w:rPr>
              <w:lastRenderedPageBreak/>
              <w:t>12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b/>
                <w:sz w:val="28"/>
                <w:szCs w:val="28"/>
              </w:rPr>
              <w:t>Из древнерусской литературы.</w:t>
            </w:r>
          </w:p>
          <w:p w:rsidR="00E44DF7" w:rsidRDefault="00E44DF7" w:rsidP="0065372F">
            <w:pPr>
              <w:spacing w:after="0" w:line="240" w:lineRule="auto"/>
              <w:rPr>
                <w:rFonts w:ascii="Times New Roman" w:hAnsi="Times New Roman" w:cs="Times New Roman"/>
              </w:rPr>
            </w:pPr>
            <w:r>
              <w:rPr>
                <w:rFonts w:ascii="Times New Roman" w:hAnsi="Times New Roman" w:cs="Times New Roman"/>
                <w:b/>
              </w:rPr>
              <w:t xml:space="preserve">Урок 1. Древнерусская литература. Летопись.     «Повесть временных лет» как литературный памятник. </w:t>
            </w:r>
            <w:r>
              <w:rPr>
                <w:rFonts w:ascii="Times New Roman" w:hAnsi="Times New Roman" w:cs="Times New Roman"/>
              </w:rPr>
              <w:t xml:space="preserve">Начало письменности у восточных славян и возникновение древнерусской литературы. Культурные и литературные связи </w:t>
            </w:r>
            <w:r>
              <w:rPr>
                <w:rFonts w:ascii="Times New Roman" w:hAnsi="Times New Roman" w:cs="Times New Roman"/>
              </w:rPr>
              <w:lastRenderedPageBreak/>
              <w:t>Руси с Византией. Древнехристианская книжность на Руси.</w:t>
            </w:r>
          </w:p>
          <w:p w:rsidR="00E44DF7" w:rsidRDefault="00E44DF7" w:rsidP="0065372F">
            <w:pPr>
              <w:spacing w:after="0" w:line="240" w:lineRule="auto"/>
              <w:rPr>
                <w:rFonts w:ascii="Times New Roman" w:hAnsi="Times New Roman" w:cs="Times New Roman"/>
              </w:rPr>
            </w:pPr>
          </w:p>
          <w:p w:rsidR="00E44DF7" w:rsidRDefault="00E44DF7" w:rsidP="0065372F">
            <w:pPr>
              <w:spacing w:after="0" w:line="240" w:lineRule="auto"/>
              <w:rPr>
                <w:rFonts w:ascii="Times New Roman" w:hAnsi="Times New Roman" w:cs="Times New Roman"/>
              </w:rPr>
            </w:pPr>
            <w:r>
              <w:rPr>
                <w:rFonts w:ascii="Times New Roman" w:hAnsi="Times New Roman" w:cs="Times New Roman"/>
                <w:b/>
                <w:i/>
              </w:rPr>
              <w:t>Урок «открытия» нового знания.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lastRenderedPageBreak/>
              <w:t>Сообщения учащихся,слушание,работа с учебником,анализ 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особенности повествования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lastRenderedPageBreak/>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13</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rPr>
            </w:pPr>
            <w:r>
              <w:rPr>
                <w:rFonts w:ascii="Times New Roman" w:hAnsi="Times New Roman" w:cs="Times New Roman"/>
                <w:b/>
              </w:rPr>
              <w:t>Урок 2. Из «Повести временных лет»: «Подвиг отрока  -киевлянина и хитрость воеводы Претича».</w:t>
            </w:r>
            <w:r>
              <w:rPr>
                <w:rFonts w:ascii="Times New Roman" w:hAnsi="Times New Roman" w:cs="Times New Roman"/>
              </w:rPr>
              <w:t xml:space="preserve"> Черты русских летописей. Отзвуки фольклора в летописи. Герои летописного сказания и их подвиги во имя мира на родной земле. Летописный сюжет в актёрском исполнении.</w:t>
            </w:r>
          </w:p>
          <w:p w:rsidR="00E44DF7" w:rsidRDefault="00E44DF7" w:rsidP="0065372F">
            <w:pPr>
              <w:spacing w:after="0" w:line="240" w:lineRule="auto"/>
              <w:rPr>
                <w:rFonts w:ascii="Times New Roman" w:hAnsi="Times New Roman" w:cs="Times New Roman"/>
              </w:rPr>
            </w:pPr>
          </w:p>
          <w:p w:rsidR="00E44DF7" w:rsidRDefault="00E44DF7" w:rsidP="0065372F">
            <w:pPr>
              <w:spacing w:after="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Работа с текстом,составление своего 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понимать информацию, представленную в древнерусском тексте, составлять текст с использованием слов притчи</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уметь искать и выделять необходимую информацию в предложенных текстах.</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уметь осознавать усвоенный материал, качество и уровень усвоения.</w:t>
            </w:r>
          </w:p>
          <w:p w:rsidR="00E44DF7" w:rsidRDefault="00E44DF7" w:rsidP="0065372F">
            <w:pPr>
              <w:spacing w:before="75" w:after="150" w:line="240" w:lineRule="auto"/>
              <w:rPr>
                <w:rFonts w:ascii="Times New Roman" w:hAnsi="Times New Roman" w:cs="Times New Roman"/>
                <w:u w:val="single"/>
              </w:rPr>
            </w:pPr>
            <w:r>
              <w:rPr>
                <w:rFonts w:ascii="Times New Roman" w:hAnsi="Times New Roman" w:cs="Times New Roman"/>
                <w:b/>
                <w:i/>
              </w:rPr>
              <w:t xml:space="preserve">Коммуникативные: </w:t>
            </w:r>
            <w:r>
              <w:rPr>
                <w:rFonts w:ascii="Times New Roman" w:hAnsi="Times New Roman" w:cs="Times New Roman"/>
              </w:rPr>
              <w:t xml:space="preserve">ставить вопросы, обращаться за помощью, формулировать свои </w:t>
            </w:r>
            <w:r>
              <w:rPr>
                <w:rFonts w:ascii="Times New Roman" w:hAnsi="Times New Roman" w:cs="Times New Roman"/>
              </w:rPr>
              <w:lastRenderedPageBreak/>
              <w:t>затруднения.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u w:val="single"/>
              </w:rPr>
              <w:lastRenderedPageBreak/>
              <w:t>Формирование уважительного отношения к истории и культуре славянских народов (наших предков).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sz w:val="28"/>
                <w:szCs w:val="28"/>
              </w:rPr>
            </w:pPr>
            <w:r>
              <w:rPr>
                <w:rFonts w:ascii="Times New Roman" w:hAnsi="Times New Roman" w:cs="Times New Roman"/>
              </w:rPr>
              <w:lastRenderedPageBreak/>
              <w:t>14</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sz w:val="28"/>
                <w:szCs w:val="28"/>
              </w:rPr>
              <w:t>Из литературы 18 в.</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1. М.В. Ломоносов – учёный, поэт, художник, гражданин.</w:t>
            </w:r>
            <w:r>
              <w:rPr>
                <w:rFonts w:ascii="Times New Roman" w:hAnsi="Times New Roman" w:cs="Times New Roman"/>
              </w:rPr>
              <w:t xml:space="preserve"> Краткий рассказ о жизни писателя (детство, годы учения, начало литературной, научной и общественной деятельности).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Работа с учебником,слушание учителя.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особенности содержания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Смыслообразование-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15</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rPr>
              <w:t xml:space="preserve">Урок 2. М.В. </w:t>
            </w:r>
            <w:r>
              <w:rPr>
                <w:rFonts w:ascii="Times New Roman" w:hAnsi="Times New Roman" w:cs="Times New Roman"/>
                <w:b/>
              </w:rPr>
              <w:lastRenderedPageBreak/>
              <w:t>Ломоносов.</w:t>
            </w:r>
            <w:r>
              <w:rPr>
                <w:rFonts w:ascii="Times New Roman" w:hAnsi="Times New Roman" w:cs="Times New Roman"/>
              </w:rPr>
              <w:t xml:space="preserve"> </w:t>
            </w:r>
            <w:r>
              <w:rPr>
                <w:rFonts w:ascii="Times New Roman" w:hAnsi="Times New Roman" w:cs="Times New Roman"/>
                <w:b/>
              </w:rPr>
              <w:t>«Случились вместе два Астронома в пиру…»</w:t>
            </w:r>
            <w:r>
              <w:rPr>
                <w:rFonts w:ascii="Times New Roman" w:hAnsi="Times New Roman" w:cs="Times New Roman"/>
              </w:rPr>
              <w:t xml:space="preserve"> как юмористическое нравоучение. Изложение научных истин в поэтической форме. Юмор стихотворения и его нравоучительный характер.</w:t>
            </w: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i/>
              </w:rPr>
              <w:t>Урок общеметодической направленности.</w:t>
            </w:r>
          </w:p>
          <w:p w:rsidR="00E44DF7" w:rsidRDefault="00E44DF7" w:rsidP="0065372F">
            <w:pPr>
              <w:spacing w:before="75" w:after="150" w:line="240" w:lineRule="auto"/>
              <w:rPr>
                <w:rFonts w:ascii="Times New Roman" w:hAnsi="Times New Roman" w:cs="Times New Roman"/>
                <w:b/>
              </w:rPr>
            </w:pP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lastRenderedPageBreak/>
              <w:t xml:space="preserve">Чтение,слушание,анализ </w:t>
            </w:r>
            <w:r>
              <w:rPr>
                <w:rFonts w:ascii="Times New Roman" w:hAnsi="Times New Roman" w:cs="Times New Roman"/>
              </w:rPr>
              <w:lastRenderedPageBreak/>
              <w:t>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lastRenderedPageBreak/>
              <w:t xml:space="preserve">Научиться понимать смысл </w:t>
            </w:r>
            <w:r>
              <w:rPr>
                <w:rFonts w:ascii="Times New Roman" w:hAnsi="Times New Roman" w:cs="Times New Roman"/>
              </w:rPr>
              <w:lastRenderedPageBreak/>
              <w:t>произведения и видеть смешное (юмор).</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lastRenderedPageBreak/>
              <w:t xml:space="preserve">Познавательные: </w:t>
            </w:r>
            <w:r>
              <w:rPr>
                <w:rFonts w:ascii="Times New Roman" w:hAnsi="Times New Roman" w:cs="Times New Roman"/>
              </w:rPr>
              <w:lastRenderedPageBreak/>
              <w:t>уметь извлекать необходимую информацию из прослушанного или прочитанного текста.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уметь анализировать стихотворный текст.</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уметь читать вслух и понимать прочитанное.</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lastRenderedPageBreak/>
              <w:t xml:space="preserve">Формирование </w:t>
            </w:r>
            <w:r>
              <w:rPr>
                <w:rFonts w:ascii="Times New Roman" w:hAnsi="Times New Roman" w:cs="Times New Roman"/>
              </w:rPr>
              <w:lastRenderedPageBreak/>
              <w:t>мотивации к обучению.</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sz w:val="28"/>
                <w:szCs w:val="28"/>
              </w:rPr>
            </w:pPr>
            <w:r>
              <w:rPr>
                <w:rFonts w:ascii="Times New Roman" w:hAnsi="Times New Roman" w:cs="Times New Roman"/>
              </w:rPr>
              <w:lastRenderedPageBreak/>
              <w:t>16</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sz w:val="28"/>
                <w:szCs w:val="28"/>
              </w:rPr>
              <w:t>Из русской литературы 19 в.</w:t>
            </w: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1. Жанровые особенности басни. Истоки басенного жанра (Эзоп, Лафонтен, русские баснописцы 18 века: А.П. Сумароков, И.И. Дмитриев).</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«открытия» нового знания.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t>Работа с поэтическим текстом.</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Уметь:</w:t>
            </w:r>
            <w:r>
              <w:rPr>
                <w:rFonts w:ascii="Times New Roman" w:hAnsi="Times New Roman" w:cs="Times New Roman"/>
              </w:rPr>
              <w:t xml:space="preserve"> сравнивать и анализировать поэтические тексты разных авторов, самостоятельно проводить исследования художественного своеобразия басен.</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w:t>
            </w:r>
            <w:r>
              <w:rPr>
                <w:rFonts w:ascii="Times New Roman" w:hAnsi="Times New Roman" w:cs="Times New Roman"/>
              </w:rPr>
              <w:lastRenderedPageBreak/>
              <w:t>средства для решения различных учебных задач</w:t>
            </w:r>
            <w:r>
              <w:rPr>
                <w:rFonts w:ascii="Times New Roman" w:hAnsi="Times New Roman" w:cs="Times New Roman"/>
                <w:b/>
                <w:i/>
              </w:rPr>
              <w:t xml:space="preserve"> 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17</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 И. А. Крылов. Рассказ о писателе </w:t>
            </w:r>
            <w:r>
              <w:rPr>
                <w:rFonts w:ascii="Times New Roman" w:hAnsi="Times New Roman" w:cs="Times New Roman"/>
              </w:rPr>
              <w:t>(детство, начало литературной деятельности)</w:t>
            </w:r>
            <w:r>
              <w:rPr>
                <w:rFonts w:ascii="Times New Roman" w:hAnsi="Times New Roman" w:cs="Times New Roman"/>
                <w:b/>
              </w:rPr>
              <w:t>. Обличение человеческих пороков в баснях</w:t>
            </w:r>
            <w:r>
              <w:rPr>
                <w:rFonts w:ascii="Times New Roman" w:hAnsi="Times New Roman" w:cs="Times New Roman"/>
              </w:rPr>
              <w:t xml:space="preserve"> («Волк и ягненок», «Ворона и лисица», «Свинья под дубом»).</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Слушание,чтение,анализ текста,работа с учебником.</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lastRenderedPageBreak/>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18</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3. Аллегорическое отражение исторических событий в баснях.</w:t>
            </w:r>
            <w:r>
              <w:rPr>
                <w:rFonts w:ascii="Times New Roman" w:hAnsi="Times New Roman" w:cs="Times New Roman"/>
              </w:rPr>
              <w:t xml:space="preserve"> («Волк на псарне»). Патриотическая позиция автора. Своеобразие  языка басен Крылова. Басня в актёрском исполнении.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Анализ 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w:t>
            </w:r>
            <w:r>
              <w:rPr>
                <w:rFonts w:ascii="Times New Roman" w:hAnsi="Times New Roman" w:cs="Times New Roman"/>
              </w:rPr>
              <w:lastRenderedPageBreak/>
              <w:t>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19</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rPr>
              <w:t xml:space="preserve">Урок 4. И.А. Крылов. Басни. </w:t>
            </w:r>
            <w:r>
              <w:rPr>
                <w:rFonts w:ascii="Times New Roman" w:hAnsi="Times New Roman" w:cs="Times New Roman"/>
              </w:rPr>
              <w:t>Обобщение изученного о баснях. Конкурс инсценированной басни «Мои любимые басни Крылова». Литературная викторина.</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p w:rsidR="00E44DF7" w:rsidRDefault="00E44DF7" w:rsidP="0065372F">
            <w:pPr>
              <w:spacing w:before="75" w:after="15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Инсценирование,участие в викторине.</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совместную </w:t>
            </w:r>
            <w:r>
              <w:rPr>
                <w:rFonts w:ascii="Times New Roman" w:hAnsi="Times New Roman" w:cs="Times New Roman"/>
              </w:rPr>
              <w:lastRenderedPageBreak/>
              <w:t>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20</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5. В.А. Жуковский. Рассказ о поэте (детство и начало творчества, Жуковский-сказочник). «Спящая царевна» как литературная сказка.</w:t>
            </w:r>
            <w:r>
              <w:rPr>
                <w:rFonts w:ascii="Times New Roman" w:hAnsi="Times New Roman" w:cs="Times New Roman"/>
              </w:rPr>
              <w:t xml:space="preserve"> Сходные и различные черты сказки Жуковского и народной сказки. Особенности сюжета. Различие героев литературной и фольклорной сказки. Сказка в актёрском исполнении. </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«открытия» нового знания.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Работа с учебником,сообщения,чтение,работа с текстом.</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сюжетное своеобразие сказки Жуковского, гуманистический пафос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самостоятельно раскрывать нравственное содержание произведения, находить лирические и эпические черты.</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совместную деятельность в парах и рабочих группах с </w:t>
            </w:r>
            <w:r>
              <w:rPr>
                <w:rFonts w:ascii="Times New Roman" w:hAnsi="Times New Roman" w:cs="Times New Roman"/>
              </w:rPr>
              <w:lastRenderedPageBreak/>
              <w:t>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21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 xml:space="preserve">Урок 6. В.А. Жуковский. «Кубок». Благородство и жестокость. Герои баллады. Понятие о балладе. </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 xml:space="preserve">Работа с  текстом произведения. </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сюжетное своеобразие баллад Жуковского</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Уметь: </w:t>
            </w:r>
            <w:r>
              <w:rPr>
                <w:rFonts w:ascii="Times New Roman" w:hAnsi="Times New Roman" w:cs="Times New Roman"/>
              </w:rPr>
              <w:t>самостоятельно раскрывать нравственное содержание произведения, находить лирические и эпические черты.</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22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7. А.С. Пушкин. «Няне». Рассказ о детских и лицейских годах жизни.</w:t>
            </w:r>
            <w:r>
              <w:rPr>
                <w:rFonts w:ascii="Times New Roman" w:hAnsi="Times New Roman" w:cs="Times New Roman"/>
              </w:rPr>
              <w:t xml:space="preserve"> Поэтизация образа няни поэта Арины Родионовны. Мотивы одиночества и грусти, скрашиваемые любовью няни, её сказками и песнями.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Слушание учителя,работа с текстом.</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находить в поэтических текстах изобразительно-выразительные средства, определять влияние народного творчества на формирование взглядов поэта.</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уметь объяснять особенности стихотворной речи, учиться слышать ритм стихотворного текста.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формировать ситуацию рефлексии – самодиагностики и самокоррекции коллективной деятельности.</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уметь обсуждать разные точки зрения и вырабатывать общее мнение.</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Формирование уважения к культурному наследию нашей Родины.</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23</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8. А.С. Пушкин. «Руслан и Людмила» (пролог) как собирательная картина народных сказок.</w:t>
            </w:r>
            <w:r>
              <w:rPr>
                <w:rFonts w:ascii="Times New Roman" w:hAnsi="Times New Roman" w:cs="Times New Roman"/>
              </w:rPr>
              <w:t xml:space="preserve"> Обучение выразительному чтению.</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t>Выразит.чтение.</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rPr>
              <w:t>Знать:</w:t>
            </w:r>
            <w:r>
              <w:rPr>
                <w:rFonts w:ascii="Times New Roman" w:hAnsi="Times New Roman" w:cs="Times New Roman"/>
              </w:rPr>
              <w:t xml:space="preserve"> </w:t>
            </w:r>
          </w:p>
          <w:p w:rsidR="00E44DF7" w:rsidRDefault="00E44DF7" w:rsidP="0065372F">
            <w:pPr>
              <w:spacing w:before="75" w:after="150" w:line="240" w:lineRule="auto"/>
              <w:jc w:val="both"/>
              <w:rPr>
                <w:rFonts w:ascii="Times New Roman" w:hAnsi="Times New Roman" w:cs="Times New Roman"/>
                <w:b/>
              </w:rPr>
            </w:pPr>
            <w:r>
              <w:rPr>
                <w:rFonts w:ascii="Times New Roman" w:hAnsi="Times New Roman" w:cs="Times New Roman"/>
              </w:rPr>
              <w:t>о лицейских и детских годах жизни писателя, поэтические средства художественной выразительности, содержание поэмы «Руслан и Людмила»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Уметь:</w:t>
            </w:r>
            <w:r>
              <w:rPr>
                <w:rFonts w:ascii="Times New Roman" w:hAnsi="Times New Roman" w:cs="Times New Roman"/>
              </w:rPr>
              <w:t xml:space="preserve"> определять роль пролога в поэме и понимать идею произведения.</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w:t>
            </w:r>
            <w:r>
              <w:rPr>
                <w:rFonts w:ascii="Times New Roman" w:hAnsi="Times New Roman" w:cs="Times New Roman"/>
              </w:rPr>
              <w:lastRenderedPageBreak/>
              <w:t>модельной форме, использует знаково-символические средства для решения различных учебных задач</w:t>
            </w:r>
            <w:r>
              <w:rPr>
                <w:rFonts w:ascii="Times New Roman" w:hAnsi="Times New Roman" w:cs="Times New Roman"/>
                <w:b/>
                <w:i/>
              </w:rPr>
              <w:t xml:space="preserve"> 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24</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9. А. С. Пушкин «Сказка о мертвой царевне и о семи богатырях»: события и герои.</w:t>
            </w:r>
            <w:r>
              <w:rPr>
                <w:rFonts w:ascii="Times New Roman" w:hAnsi="Times New Roman" w:cs="Times New Roman"/>
              </w:rPr>
              <w:t xml:space="preserve"> Истоки рождения сюжета. Противостояние добрых и злых сил. Фольклорная основа сказки. Иллюстраторы сказки.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t>Беседа по тексту,работа индивидуальная и совместная.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rPr>
            </w:pPr>
            <w:r>
              <w:rPr>
                <w:rFonts w:ascii="Times New Roman" w:hAnsi="Times New Roman" w:cs="Times New Roman"/>
                <w:b/>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w:t>
            </w:r>
            <w:r>
              <w:rPr>
                <w:rFonts w:ascii="Times New Roman" w:hAnsi="Times New Roman" w:cs="Times New Roman"/>
              </w:rPr>
              <w:lastRenderedPageBreak/>
              <w:t>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25</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10.</w:t>
            </w:r>
            <w:r>
              <w:rPr>
                <w:rFonts w:ascii="Times New Roman" w:hAnsi="Times New Roman" w:cs="Times New Roman"/>
              </w:rPr>
              <w:t xml:space="preserve"> </w:t>
            </w:r>
            <w:r>
              <w:rPr>
                <w:rFonts w:ascii="Times New Roman" w:hAnsi="Times New Roman" w:cs="Times New Roman"/>
                <w:b/>
              </w:rPr>
              <w:t xml:space="preserve">«Сказка о мертвой царевне и о семи богатырях»: сравнительная характеристика героев. </w:t>
            </w:r>
            <w:r>
              <w:rPr>
                <w:rFonts w:ascii="Times New Roman" w:hAnsi="Times New Roman" w:cs="Times New Roman"/>
              </w:rPr>
              <w:t xml:space="preserve">Центральные образы сказки. Система образов сказки. </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p w:rsidR="00E44DF7" w:rsidRDefault="00E44DF7" w:rsidP="0065372F">
            <w:pPr>
              <w:spacing w:before="75" w:after="15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t>Характеристика героев.</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rPr>
            </w:pPr>
            <w:r>
              <w:rPr>
                <w:rFonts w:ascii="Times New Roman" w:hAnsi="Times New Roman" w:cs="Times New Roman"/>
                <w:b/>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w:t>
            </w:r>
            <w:r>
              <w:rPr>
                <w:rFonts w:ascii="Times New Roman" w:hAnsi="Times New Roman" w:cs="Times New Roman"/>
              </w:rPr>
              <w:lastRenderedPageBreak/>
              <w:t>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26</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rPr>
              <w:t>Урок 11.</w:t>
            </w:r>
            <w:r>
              <w:rPr>
                <w:rFonts w:ascii="Times New Roman" w:hAnsi="Times New Roman" w:cs="Times New Roman"/>
              </w:rPr>
              <w:t xml:space="preserve"> </w:t>
            </w:r>
            <w:r>
              <w:rPr>
                <w:rFonts w:ascii="Times New Roman" w:hAnsi="Times New Roman" w:cs="Times New Roman"/>
                <w:b/>
              </w:rPr>
              <w:t xml:space="preserve">«Сказка о мертвой царевне и о семи богатырях»: истоки сюжета, поэтика сказки. </w:t>
            </w:r>
            <w:r>
              <w:rPr>
                <w:rFonts w:ascii="Times New Roman" w:hAnsi="Times New Roman" w:cs="Times New Roman"/>
              </w:rPr>
              <w:t>Сходство и различия литературной и народной сказок. Сказка А. С. Пушкина и сказка В. А. Жуковского.</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p w:rsidR="00E44DF7" w:rsidRDefault="00E44DF7" w:rsidP="0065372F">
            <w:pPr>
              <w:spacing w:before="75" w:after="15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t>Анализ 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rPr>
            </w:pPr>
            <w:r>
              <w:rPr>
                <w:rFonts w:ascii="Times New Roman" w:hAnsi="Times New Roman" w:cs="Times New Roman"/>
                <w:b/>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вступает в учебный диалог с учителем, одноклассниками, </w:t>
            </w:r>
            <w:r>
              <w:rPr>
                <w:rFonts w:ascii="Times New Roman" w:hAnsi="Times New Roman" w:cs="Times New Roman"/>
              </w:rPr>
              <w:lastRenderedPageBreak/>
              <w:t>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rPr>
            </w:pPr>
            <w:r>
              <w:rPr>
                <w:rFonts w:ascii="Times New Roman" w:hAnsi="Times New Roman" w:cs="Times New Roman"/>
              </w:rPr>
              <w:lastRenderedPageBreak/>
              <w:t>27</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12. Подготовка к сочинению по сказкам А. С. Пушкина.</w:t>
            </w:r>
            <w:r>
              <w:rPr>
                <w:rFonts w:ascii="Times New Roman" w:hAnsi="Times New Roman" w:cs="Times New Roman"/>
              </w:rPr>
              <w:t xml:space="preserve"> (Письменная классная или домашняя работа). Подготовка к домашнему письменному ответу на один из проблемных вопросов.</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Письменные высказывания.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совместную деятельность в парах и </w:t>
            </w:r>
            <w:r>
              <w:rPr>
                <w:rFonts w:ascii="Times New Roman" w:hAnsi="Times New Roman" w:cs="Times New Roman"/>
              </w:rPr>
              <w:lastRenderedPageBreak/>
              <w:t>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28</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13. А.С. Пушкин. Сказки. </w:t>
            </w:r>
            <w:r>
              <w:rPr>
                <w:rFonts w:ascii="Times New Roman" w:hAnsi="Times New Roman" w:cs="Times New Roman"/>
              </w:rPr>
              <w:t>Художественный мир пушкинских сказок. Их поэтичность и высокая нравственность. Сюжеты и герои пушкинских сказок. Иллюстраторы сказок Пушкина.</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Работа с текстом инд.и групповая.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совместную деятельность в парах и </w:t>
            </w:r>
            <w:r>
              <w:rPr>
                <w:rFonts w:ascii="Times New Roman" w:hAnsi="Times New Roman" w:cs="Times New Roman"/>
              </w:rPr>
              <w:lastRenderedPageBreak/>
              <w:t>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b/>
              </w:rPr>
              <w:lastRenderedPageBreak/>
              <w:t>29</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Pr="005D61C8" w:rsidRDefault="00E44DF7" w:rsidP="0065372F">
            <w:pPr>
              <w:spacing w:before="75" w:after="150" w:line="240" w:lineRule="auto"/>
              <w:rPr>
                <w:rFonts w:ascii="Times New Roman" w:hAnsi="Times New Roman" w:cs="Times New Roman"/>
                <w:b/>
              </w:rPr>
            </w:pPr>
            <w:r>
              <w:rPr>
                <w:rFonts w:ascii="Times New Roman" w:hAnsi="Times New Roman" w:cs="Times New Roman"/>
                <w:b/>
              </w:rPr>
              <w:t xml:space="preserve">Урок 14. Контрольная работа </w:t>
            </w:r>
            <w:r>
              <w:rPr>
                <w:rFonts w:ascii="Times New Roman" w:hAnsi="Times New Roman" w:cs="Times New Roman"/>
              </w:rPr>
              <w:t>по творчеству И.А. Крылова, В.А. Жуковского, А.С. Пушкина.</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i/>
              </w:rPr>
              <w:t>Урок развивающего контроля.</w:t>
            </w:r>
          </w:p>
          <w:p w:rsidR="00E44DF7" w:rsidRDefault="00E44DF7" w:rsidP="0065372F">
            <w:pPr>
              <w:spacing w:before="75" w:after="150" w:line="240" w:lineRule="auto"/>
              <w:rPr>
                <w:rFonts w:ascii="Times New Roman" w:hAnsi="Times New Roman" w:cs="Times New Roman"/>
                <w:b/>
              </w:rPr>
            </w:pP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Письменные высказывания.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совместную деятельность в парах и </w:t>
            </w:r>
            <w:r>
              <w:rPr>
                <w:rFonts w:ascii="Times New Roman" w:hAnsi="Times New Roman" w:cs="Times New Roman"/>
              </w:rPr>
              <w:lastRenderedPageBreak/>
              <w:t>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30</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15. Контрольная работа</w:t>
            </w:r>
            <w:r>
              <w:rPr>
                <w:rFonts w:ascii="Times New Roman" w:hAnsi="Times New Roman" w:cs="Times New Roman"/>
              </w:rPr>
              <w:t xml:space="preserve"> по творчеству И.А. Крылова, В.А. Жуковского, А.С. Пушкина.</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Письменные высказывания.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совместную деятельность в парах и </w:t>
            </w:r>
            <w:r>
              <w:rPr>
                <w:rFonts w:ascii="Times New Roman" w:hAnsi="Times New Roman" w:cs="Times New Roman"/>
              </w:rPr>
              <w:lastRenderedPageBreak/>
              <w:t>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31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16. А. Погорельский. «Чёрная курица, или Подземные жители» как литературная сказка. </w:t>
            </w:r>
            <w:r>
              <w:rPr>
                <w:rFonts w:ascii="Times New Roman" w:hAnsi="Times New Roman" w:cs="Times New Roman"/>
              </w:rPr>
              <w:t>Краткий рассказ о писателе и прототипе главного героя сказки. Сказочно-условное, фантастическое и достоверно-реальное в литературной сказке.</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Проектная деят-сть.</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составлять первичный проект (индивидуальный, коллективный), электронную презентацию «Иллюстрации к сказке А. Погорельского».</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объяснять особенности текста литературной сказки начала 19 века.</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уметь выделять то, что уже усвоено, и что ещё подлежит усвоению.</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уметь обсуждать разные точки зрения и вырабатывать общее мнение по проблеме урока.</w:t>
            </w:r>
          </w:p>
          <w:p w:rsidR="00E44DF7" w:rsidRDefault="00E44DF7" w:rsidP="0065372F">
            <w:pPr>
              <w:spacing w:before="75" w:after="15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Формирование мотивации к самосовершенствованию.</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32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rPr>
              <w:t xml:space="preserve">Урок 17. П.П. Ершов. «Конёк горбунок». </w:t>
            </w:r>
            <w:r>
              <w:rPr>
                <w:rFonts w:ascii="Times New Roman" w:hAnsi="Times New Roman" w:cs="Times New Roman"/>
              </w:rPr>
              <w:t>Краткий рассказ о писателе и прототипе главного героя сказки. Сказочно-условное, фантастическое и достоверно-реальное в литературной сказке.</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p w:rsidR="00E44DF7" w:rsidRDefault="00E44DF7" w:rsidP="0065372F">
            <w:pPr>
              <w:spacing w:before="75" w:after="15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lastRenderedPageBreak/>
              <w:t>Проектная деят-сть.</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составлять первичный проект (индивидуальный, коллективный), электронную презентацию «Иллюстрации к сказке А. Погорельского».</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объяснять особенности текста литературной сказки начала 19 века.</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уметь выделять то, что уже усвоено, и что ещё подлежит усвоению.</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уметь обсуждать разные точки зрения и вырабатывать общее мнение по проблеме </w:t>
            </w:r>
            <w:r>
              <w:rPr>
                <w:rFonts w:ascii="Times New Roman" w:hAnsi="Times New Roman" w:cs="Times New Roman"/>
              </w:rPr>
              <w:lastRenderedPageBreak/>
              <w:t>урока.</w:t>
            </w:r>
          </w:p>
          <w:p w:rsidR="00E44DF7" w:rsidRDefault="00E44DF7" w:rsidP="0065372F">
            <w:pPr>
              <w:spacing w:before="75" w:after="15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Формирование мотивации к самосовершенствованию.</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33</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w:t>
            </w:r>
            <w:r w:rsidRPr="008A6D93">
              <w:rPr>
                <w:rFonts w:ascii="Times New Roman" w:hAnsi="Times New Roman" w:cs="Times New Roman"/>
                <w:b/>
                <w:lang w:val="en-US"/>
              </w:rPr>
              <w:t xml:space="preserve"> 18. </w:t>
            </w:r>
            <w:r>
              <w:rPr>
                <w:rFonts w:ascii="Times New Roman" w:hAnsi="Times New Roman" w:cs="Times New Roman"/>
                <w:b/>
              </w:rPr>
              <w:t>В</w:t>
            </w:r>
            <w:r w:rsidRPr="008A6D93">
              <w:rPr>
                <w:rFonts w:ascii="Times New Roman" w:hAnsi="Times New Roman" w:cs="Times New Roman"/>
                <w:b/>
                <w:lang w:val="en-US"/>
              </w:rPr>
              <w:t>.</w:t>
            </w:r>
            <w:r>
              <w:rPr>
                <w:rFonts w:ascii="Times New Roman" w:hAnsi="Times New Roman" w:cs="Times New Roman"/>
                <w:b/>
              </w:rPr>
              <w:t>М</w:t>
            </w:r>
            <w:r w:rsidRPr="008A6D93">
              <w:rPr>
                <w:rFonts w:ascii="Times New Roman" w:hAnsi="Times New Roman" w:cs="Times New Roman"/>
                <w:b/>
                <w:lang w:val="en-US"/>
              </w:rPr>
              <w:t xml:space="preserve">. </w:t>
            </w:r>
            <w:r>
              <w:rPr>
                <w:rFonts w:ascii="Times New Roman" w:hAnsi="Times New Roman" w:cs="Times New Roman"/>
                <w:b/>
              </w:rPr>
              <w:t>Гаршин</w:t>
            </w:r>
            <w:r w:rsidRPr="008A6D93">
              <w:rPr>
                <w:rFonts w:ascii="Times New Roman" w:hAnsi="Times New Roman" w:cs="Times New Roman"/>
                <w:b/>
                <w:lang w:val="en-US"/>
              </w:rPr>
              <w:t>. «</w:t>
            </w:r>
            <w:r>
              <w:rPr>
                <w:rFonts w:ascii="Times New Roman" w:hAnsi="Times New Roman" w:cs="Times New Roman"/>
                <w:b/>
                <w:lang w:val="en-US"/>
              </w:rPr>
              <w:t>Attalea</w:t>
            </w:r>
            <w:r w:rsidRPr="008A6D93">
              <w:rPr>
                <w:rFonts w:ascii="Times New Roman" w:hAnsi="Times New Roman" w:cs="Times New Roman"/>
                <w:b/>
                <w:lang w:val="en-US"/>
              </w:rPr>
              <w:t xml:space="preserve"> </w:t>
            </w:r>
            <w:r>
              <w:rPr>
                <w:rFonts w:ascii="Times New Roman" w:hAnsi="Times New Roman" w:cs="Times New Roman"/>
                <w:b/>
                <w:lang w:val="en-US"/>
              </w:rPr>
              <w:t>Princeps</w:t>
            </w:r>
            <w:r w:rsidRPr="008A6D93">
              <w:rPr>
                <w:rFonts w:ascii="Times New Roman" w:hAnsi="Times New Roman" w:cs="Times New Roman"/>
                <w:b/>
                <w:lang w:val="en-US"/>
              </w:rPr>
              <w:t xml:space="preserve">». </w:t>
            </w:r>
            <w:r>
              <w:rPr>
                <w:rFonts w:ascii="Times New Roman" w:hAnsi="Times New Roman" w:cs="Times New Roman"/>
              </w:rPr>
              <w:t>Краткий рассказ о писателе и прототипе главного героя сказки. Сказочно-условное, фантастическое и достоверно-реальное в литературной сказке.</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Работа с учебником,беседа.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составлять первичный проект (индивидуальный, коллективный), электронную презентацию «Иллюстрации к сказке А. Погорельского».</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объяснять особенности текста литературной сказки начала 19 века.</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уметь выделять то, что уже усвоено, и что ещё подлежит усвоению.</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уметь обсуждать разные точки зрения и вырабатывать общее мнение по проблеме урока.</w:t>
            </w:r>
          </w:p>
          <w:p w:rsidR="00E44DF7" w:rsidRDefault="00E44DF7" w:rsidP="0065372F">
            <w:pPr>
              <w:spacing w:before="75" w:after="15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Формирование мотивации к самосовершенствованию.</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34</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19. М. Ю. Лермонтов. Рассказ о поэте </w:t>
            </w:r>
            <w:r>
              <w:rPr>
                <w:rFonts w:ascii="Times New Roman" w:hAnsi="Times New Roman" w:cs="Times New Roman"/>
              </w:rPr>
              <w:t>(детство и начало литературной деятельности, интерес к истории России)</w:t>
            </w:r>
            <w:r>
              <w:rPr>
                <w:rFonts w:ascii="Times New Roman" w:hAnsi="Times New Roman" w:cs="Times New Roman"/>
                <w:b/>
              </w:rPr>
              <w:t>. «Бородино».</w:t>
            </w:r>
            <w:r>
              <w:rPr>
                <w:rFonts w:ascii="Times New Roman" w:hAnsi="Times New Roman" w:cs="Times New Roman"/>
              </w:rPr>
              <w:t xml:space="preserve"> </w:t>
            </w:r>
            <w:r>
              <w:rPr>
                <w:rFonts w:ascii="Times New Roman" w:hAnsi="Times New Roman" w:cs="Times New Roman"/>
                <w:b/>
              </w:rPr>
              <w:t xml:space="preserve">Патриотический пафос стихотворения. </w:t>
            </w:r>
            <w:r>
              <w:rPr>
                <w:rFonts w:ascii="Times New Roman" w:hAnsi="Times New Roman" w:cs="Times New Roman"/>
              </w:rPr>
              <w:t>Историческая основа стихотворения. Стихотворение в актёрском исполнении.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Урок </w:t>
            </w:r>
            <w:r>
              <w:rPr>
                <w:rFonts w:ascii="Times New Roman" w:hAnsi="Times New Roman" w:cs="Times New Roman"/>
                <w:b/>
                <w:i/>
              </w:rPr>
              <w:lastRenderedPageBreak/>
              <w:t>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lastRenderedPageBreak/>
              <w:t>Работа с учебником,конспектирование,слушание актерского чтения,анализ 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rPr>
            </w:pPr>
            <w:r>
              <w:rPr>
                <w:rFonts w:ascii="Times New Roman" w:hAnsi="Times New Roman" w:cs="Times New Roman"/>
                <w:b/>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w:t>
            </w:r>
            <w:r>
              <w:rPr>
                <w:rFonts w:ascii="Times New Roman" w:hAnsi="Times New Roman" w:cs="Times New Roman"/>
              </w:rPr>
              <w:lastRenderedPageBreak/>
              <w:t>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35</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20. «Бородино»: проблематика и поэтика.  Изобразительно-выразительные средства языка стихотворения.</w:t>
            </w:r>
            <w:r>
              <w:rPr>
                <w:rFonts w:ascii="Times New Roman" w:hAnsi="Times New Roman" w:cs="Times New Roman"/>
              </w:rPr>
              <w:t xml:space="preserve"> Обучение выразительному чтению.</w:t>
            </w: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«Два великана».</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lastRenderedPageBreak/>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lastRenderedPageBreak/>
              <w:t>Выраз.чтение,работа с текстом.</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rPr>
            </w:pPr>
            <w:r>
              <w:rPr>
                <w:rFonts w:ascii="Times New Roman" w:hAnsi="Times New Roman" w:cs="Times New Roman"/>
                <w:b/>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w:t>
            </w:r>
            <w:r>
              <w:rPr>
                <w:rFonts w:ascii="Times New Roman" w:hAnsi="Times New Roman" w:cs="Times New Roman"/>
              </w:rPr>
              <w:lastRenderedPageBreak/>
              <w:t>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36</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rPr>
              <w:t xml:space="preserve">Урок 21. «Ашик-Кериб» как литературная сказка. </w:t>
            </w:r>
            <w:r>
              <w:rPr>
                <w:rFonts w:ascii="Times New Roman" w:hAnsi="Times New Roman" w:cs="Times New Roman"/>
              </w:rPr>
              <w:t>Добро и зло в сказке. Мотивы любви и коварства. Близость сказки к восточному фольклору.</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p w:rsidR="00E44DF7" w:rsidRDefault="00E44DF7" w:rsidP="0065372F">
            <w:pPr>
              <w:spacing w:before="75" w:after="15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lastRenderedPageBreak/>
              <w:t>Анализ 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rPr>
            </w:pPr>
            <w:r>
              <w:rPr>
                <w:rFonts w:ascii="Times New Roman" w:hAnsi="Times New Roman" w:cs="Times New Roman"/>
                <w:b/>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w:t>
            </w:r>
            <w:r>
              <w:rPr>
                <w:rFonts w:ascii="Times New Roman" w:hAnsi="Times New Roman" w:cs="Times New Roman"/>
              </w:rPr>
              <w:lastRenderedPageBreak/>
              <w:t>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37</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22. Н. В. Гоголь. Рассказ о писателе</w:t>
            </w:r>
            <w:r>
              <w:rPr>
                <w:rFonts w:ascii="Times New Roman" w:hAnsi="Times New Roman" w:cs="Times New Roman"/>
              </w:rPr>
              <w:t xml:space="preserve"> (детство, годы учения, начало литературной деятельности). </w:t>
            </w:r>
            <w:r>
              <w:rPr>
                <w:rFonts w:ascii="Times New Roman" w:hAnsi="Times New Roman" w:cs="Times New Roman"/>
                <w:b/>
              </w:rPr>
              <w:t>«Вечера на хуторе близ Диканьки». «Заколдованное место».</w:t>
            </w:r>
            <w:r>
              <w:rPr>
                <w:rFonts w:ascii="Times New Roman" w:hAnsi="Times New Roman" w:cs="Times New Roman"/>
              </w:rPr>
              <w:t xml:space="preserve"> Поэтизация народной жизни, народных преданий, сочетание светлого и мрачного, комического и лирического. </w:t>
            </w:r>
            <w:r>
              <w:rPr>
                <w:rFonts w:ascii="Times New Roman" w:hAnsi="Times New Roman" w:cs="Times New Roman"/>
              </w:rPr>
              <w:lastRenderedPageBreak/>
              <w:t>Фольклорные традиции в создании образов.</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«открытия» нового знания?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lastRenderedPageBreak/>
              <w:t>Рассказ о писателе,работа с учебником,чтение и анализ.</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w:t>
            </w:r>
            <w:r>
              <w:rPr>
                <w:rFonts w:ascii="Times New Roman" w:hAnsi="Times New Roman" w:cs="Times New Roman"/>
              </w:rPr>
              <w:lastRenderedPageBreak/>
              <w:t>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Проявляет положительное отношение к учению, познавательной деятельности; желает приобретать новые знания, умения, совершенствовать имеющиеся.</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38</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23. «Заколдованное место»: реальность и фантастика в повести. </w:t>
            </w:r>
            <w:r>
              <w:rPr>
                <w:rFonts w:ascii="Times New Roman" w:hAnsi="Times New Roman" w:cs="Times New Roman"/>
              </w:rPr>
              <w:t>Сказочный характер фантастики в повести.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 xml:space="preserve">осуществляет для </w:t>
            </w:r>
            <w:r>
              <w:rPr>
                <w:rFonts w:ascii="Times New Roman" w:hAnsi="Times New Roman" w:cs="Times New Roman"/>
              </w:rPr>
              <w:lastRenderedPageBreak/>
              <w:t>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39</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24. «Вечера на хуторе близ Диканьки». «Майская ночь, или Утопленница», «Ночь перед Рождеством», «Страшная месть». </w:t>
            </w:r>
            <w:r>
              <w:rPr>
                <w:rFonts w:ascii="Times New Roman" w:hAnsi="Times New Roman" w:cs="Times New Roman"/>
              </w:rPr>
              <w:t>Поэтизация картин народной жизни. Герои повестей. Фольклорные мотивы в создании образов. Изображение конфликта тёмных и светлых сил. Актёрское исполнение фрагментов.</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 xml:space="preserve">осуществляет для решения учебных задач операции </w:t>
            </w:r>
            <w:r>
              <w:rPr>
                <w:rFonts w:ascii="Times New Roman" w:hAnsi="Times New Roman" w:cs="Times New Roman"/>
              </w:rPr>
              <w:lastRenderedPageBreak/>
              <w:t>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40</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25. Н.А. Некрасов. Рассказ о поэте (детство и начало литературной деятельности). «Есть женщины в русских селеньях…» (отрывок из поэмы «Мороз, Красный нос»). </w:t>
            </w:r>
            <w:r>
              <w:rPr>
                <w:rFonts w:ascii="Times New Roman" w:hAnsi="Times New Roman" w:cs="Times New Roman"/>
              </w:rPr>
              <w:t>Поэтический образ русской женщины. Актёрское чтение фрагментов поэмы. Понятие об эпитете. Обучение выразительному чтению.</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Урок </w:t>
            </w:r>
            <w:r>
              <w:rPr>
                <w:rFonts w:ascii="Times New Roman" w:hAnsi="Times New Roman" w:cs="Times New Roman"/>
                <w:b/>
                <w:i/>
              </w:rPr>
              <w:lastRenderedPageBreak/>
              <w:t>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 уметь и владеть</w:t>
            </w:r>
            <w:r>
              <w:rPr>
                <w:rFonts w:ascii="Times New Roman" w:hAnsi="Times New Roman" w:cs="Times New Roman"/>
              </w:rPr>
              <w:t xml:space="preserve">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 создавать письменное высказывание, осуществлять выбор и использование выразительных средств языка в соответствии с </w:t>
            </w:r>
            <w:r>
              <w:rPr>
                <w:rFonts w:ascii="Times New Roman" w:hAnsi="Times New Roman" w:cs="Times New Roman"/>
              </w:rPr>
              <w:lastRenderedPageBreak/>
              <w:t>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 xml:space="preserve">осуществляет для решения учебных задач операции анализа, синтеза, сравнения, </w:t>
            </w:r>
            <w:r>
              <w:rPr>
                <w:rFonts w:ascii="Times New Roman" w:hAnsi="Times New Roman" w:cs="Times New Roman"/>
              </w:rPr>
              <w:lastRenderedPageBreak/>
              <w:t>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41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26. «Крестьянские дети». Труд и забавы крестьянских детей. Язык стихотворения. </w:t>
            </w:r>
            <w:r>
              <w:rPr>
                <w:rFonts w:ascii="Times New Roman" w:hAnsi="Times New Roman" w:cs="Times New Roman"/>
              </w:rPr>
              <w:t>Картины вольной жизни крестьянских детей, их забавы. Приобщение к труду взрослых. Речевые характеристики персонажей. Анализ языка стихотворения. Авторская речь.</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r>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 уметь и владеть</w:t>
            </w:r>
            <w:r>
              <w:rPr>
                <w:rFonts w:ascii="Times New Roman" w:hAnsi="Times New Roman" w:cs="Times New Roman"/>
              </w:rPr>
              <w:t xml:space="preserve">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 создавать письменное высказывание, осуществлять выбор и использование выразительных средств языка в соответствии с </w:t>
            </w:r>
            <w:r>
              <w:rPr>
                <w:rFonts w:ascii="Times New Roman" w:hAnsi="Times New Roman" w:cs="Times New Roman"/>
              </w:rPr>
              <w:lastRenderedPageBreak/>
              <w:t>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 xml:space="preserve">осуществляет для решения учебных задач операции анализа, синтеза, сравнения, </w:t>
            </w:r>
            <w:r>
              <w:rPr>
                <w:rFonts w:ascii="Times New Roman" w:hAnsi="Times New Roman" w:cs="Times New Roman"/>
              </w:rPr>
              <w:lastRenderedPageBreak/>
              <w:t>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42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 xml:space="preserve">Урок 27. Н.А. Некрасов. «На Волге». Раздумья поэта о судьбе народа. </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r>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Знать, уметь и владеть</w:t>
            </w:r>
            <w:r>
              <w:rPr>
                <w:rFonts w:ascii="Times New Roman" w:hAnsi="Times New Roman" w:cs="Times New Roman"/>
              </w:rPr>
              <w:t xml:space="preserve">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w:t>
            </w:r>
            <w:r>
              <w:rPr>
                <w:rFonts w:ascii="Times New Roman" w:hAnsi="Times New Roman" w:cs="Times New Roman"/>
              </w:rPr>
              <w:lastRenderedPageBreak/>
              <w:t>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43</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28. И.С. Тургенев. Рассказ о писателе. «Муму» как повесть о крепостном праве.</w:t>
            </w:r>
            <w:r>
              <w:rPr>
                <w:rFonts w:ascii="Times New Roman" w:hAnsi="Times New Roman" w:cs="Times New Roman"/>
              </w:rPr>
              <w:t xml:space="preserve"> Реальная основа повести. Жизнь в доме барыни. Герасим и барыня. </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«открытия» нового знания.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этапы жизни Тургенева; владеть понятием сюжет</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lastRenderedPageBreak/>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44</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 xml:space="preserve">Урок 29. Превосходство Герасима над челядью барыни. Герасим и Муму. Протест против крепостничества в рассказе. </w:t>
            </w:r>
            <w:r>
              <w:rPr>
                <w:rFonts w:ascii="Times New Roman" w:hAnsi="Times New Roman" w:cs="Times New Roman"/>
              </w:rPr>
              <w:t>Смысл названия повести. Немота главного героя как символ немого протеста крепостного против рабства.</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rPr>
            </w:pPr>
            <w:r>
              <w:rPr>
                <w:rFonts w:ascii="Times New Roman" w:hAnsi="Times New Roman" w:cs="Times New Roman"/>
                <w:b/>
              </w:rPr>
              <w:t>Знать:</w:t>
            </w:r>
            <w:r>
              <w:rPr>
                <w:rFonts w:ascii="Times New Roman" w:hAnsi="Times New Roman" w:cs="Times New Roman"/>
              </w:rPr>
              <w:t xml:space="preserve"> особенности содержания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Уметь:</w:t>
            </w:r>
            <w:r>
              <w:rPr>
                <w:rFonts w:ascii="Times New Roman" w:hAnsi="Times New Roman" w:cs="Times New Roman"/>
              </w:rPr>
              <w:t xml:space="preserve"> охарактеризовать литературного героя, сопоставлять поступки героев рассказа, делать выводы, рассуждать,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w:t>
            </w:r>
            <w:r>
              <w:rPr>
                <w:rFonts w:ascii="Times New Roman" w:hAnsi="Times New Roman" w:cs="Times New Roman"/>
              </w:rPr>
              <w:lastRenderedPageBreak/>
              <w:t>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45</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30. Тургенев – мастер портрета и пейзажа (по рассказу «Муму»). </w:t>
            </w:r>
            <w:r>
              <w:rPr>
                <w:rFonts w:ascii="Times New Roman" w:hAnsi="Times New Roman" w:cs="Times New Roman"/>
              </w:rPr>
              <w:t>Анализ портретных и пейзажных фрагментов повести.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rPr>
            </w:pPr>
            <w:r>
              <w:rPr>
                <w:rFonts w:ascii="Times New Roman" w:hAnsi="Times New Roman" w:cs="Times New Roman"/>
                <w:b/>
              </w:rPr>
              <w:t>Знать:</w:t>
            </w:r>
            <w:r>
              <w:rPr>
                <w:rFonts w:ascii="Times New Roman" w:hAnsi="Times New Roman" w:cs="Times New Roman"/>
              </w:rPr>
              <w:t xml:space="preserve"> основные нормы русского литературного языка, понимать роль портрета и пейзажа в рассказе</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i/>
              </w:rPr>
              <w:t xml:space="preserve"> </w:t>
            </w:r>
            <w:r>
              <w:rPr>
                <w:rFonts w:ascii="Times New Roman" w:hAnsi="Times New Roman" w:cs="Times New Roman"/>
              </w:rPr>
              <w:t xml:space="preserve">строит небольшие монологические высказывания, осуществляет </w:t>
            </w:r>
            <w:r>
              <w:rPr>
                <w:rFonts w:ascii="Times New Roman" w:hAnsi="Times New Roman" w:cs="Times New Roman"/>
              </w:rPr>
              <w:lastRenderedPageBreak/>
              <w:t>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46</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31. Классное контрольное сочинение №2 по рассказу «Муму».</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w:t>
            </w:r>
            <w:r>
              <w:rPr>
                <w:rFonts w:ascii="Times New Roman" w:hAnsi="Times New Roman" w:cs="Times New Roman"/>
              </w:rPr>
              <w:lastRenderedPageBreak/>
              <w:t>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47</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32. А.А. Фет. Лирика. </w:t>
            </w:r>
            <w:r>
              <w:rPr>
                <w:rFonts w:ascii="Times New Roman" w:hAnsi="Times New Roman" w:cs="Times New Roman"/>
              </w:rPr>
              <w:t>Краткий рассказ о поэте. «Весенний дождь»: радостная, яркая, полная движения картина весенний природы. «Чудная картина…»: полный загадочности и очарования зимний пейзаж. «Задрожали листы, облетая…»: противостояние осенней «шумящей мглы» и «тёплого гнёздышка». Краски, звуки, запахи как воплощение красоты жизни.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общеметодичкской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выразительно читать стихотворения, находить в поэтических текстах изобразительно-выразительные средства.</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навыки выразительного чтения, умение проводить исследование прочитанного текста.</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применять метод информационного поиска, в том числе с помощью компьютерных средств.</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формировать ситуацию сотрудничества.</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Воспитание чувства гордости и уважения к культурному наследию своей страны, формирование навыков анализа текста.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48</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33. Л.Н. Толстой. Рассказ о писателе. «Кавказский пленник» как протест против национальной вражды.</w:t>
            </w:r>
            <w:r>
              <w:rPr>
                <w:rFonts w:ascii="Times New Roman" w:hAnsi="Times New Roman" w:cs="Times New Roman"/>
              </w:rPr>
              <w:t xml:space="preserve"> Жилин и горцы. Историческая </w:t>
            </w:r>
            <w:r>
              <w:rPr>
                <w:rFonts w:ascii="Times New Roman" w:hAnsi="Times New Roman" w:cs="Times New Roman"/>
              </w:rPr>
              <w:lastRenderedPageBreak/>
              <w:t>основа и сюжет рассказа.</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w:t>
            </w:r>
            <w:r>
              <w:rPr>
                <w:rFonts w:ascii="Times New Roman" w:hAnsi="Times New Roman" w:cs="Times New Roman"/>
              </w:rPr>
              <w:lastRenderedPageBreak/>
              <w:t>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w:t>
            </w:r>
            <w:r>
              <w:rPr>
                <w:rFonts w:ascii="Times New Roman" w:hAnsi="Times New Roman" w:cs="Times New Roman"/>
              </w:rPr>
              <w:lastRenderedPageBreak/>
              <w:t>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Осознает свои трудности и стремится к их преодолению, проявляет способность к самооценке своих </w:t>
            </w:r>
            <w:r>
              <w:rPr>
                <w:rFonts w:ascii="Times New Roman" w:hAnsi="Times New Roman" w:cs="Times New Roman"/>
              </w:rPr>
              <w:lastRenderedPageBreak/>
              <w:t>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49</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34. Жилин и Костылин.</w:t>
            </w:r>
            <w:r>
              <w:rPr>
                <w:rFonts w:ascii="Times New Roman" w:hAnsi="Times New Roman" w:cs="Times New Roman"/>
              </w:rPr>
              <w:t xml:space="preserve"> Обучение сравнительной характеристике героев. Смысл названия рассказа.</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Урок </w:t>
            </w:r>
            <w:r>
              <w:rPr>
                <w:rFonts w:ascii="Times New Roman" w:hAnsi="Times New Roman" w:cs="Times New Roman"/>
                <w:b/>
                <w:i/>
              </w:rPr>
              <w:lastRenderedPageBreak/>
              <w:t>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w:t>
            </w:r>
            <w:r>
              <w:rPr>
                <w:rFonts w:ascii="Times New Roman" w:hAnsi="Times New Roman" w:cs="Times New Roman"/>
              </w:rPr>
              <w:lastRenderedPageBreak/>
              <w:t>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w:t>
            </w:r>
            <w:r>
              <w:rPr>
                <w:rFonts w:ascii="Times New Roman" w:hAnsi="Times New Roman" w:cs="Times New Roman"/>
              </w:rPr>
              <w:lastRenderedPageBreak/>
              <w:t>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Осваивает новые виды деятельности, участвует в творческом созидательном процессе; осознает себя как индивидуальность </w:t>
            </w:r>
            <w:r>
              <w:rPr>
                <w:rFonts w:ascii="Times New Roman" w:hAnsi="Times New Roman" w:cs="Times New Roman"/>
              </w:rPr>
              <w:lastRenderedPageBreak/>
              <w:t>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50</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35. Контрольное сочинение №3</w:t>
            </w:r>
            <w:r>
              <w:rPr>
                <w:rFonts w:ascii="Times New Roman" w:hAnsi="Times New Roman" w:cs="Times New Roman"/>
              </w:rPr>
              <w:t xml:space="preserve"> по творчеству М.Ю. Лермонтова, Н.В. Гоголя, Н.А. Некрасова, И.С. Тургенева, Л.Н. Толстого.</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 xml:space="preserve">осуществляет для </w:t>
            </w:r>
            <w:r>
              <w:rPr>
                <w:rFonts w:ascii="Times New Roman" w:hAnsi="Times New Roman" w:cs="Times New Roman"/>
              </w:rPr>
              <w:lastRenderedPageBreak/>
              <w:t>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51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36. Контрольное сочинение №3</w:t>
            </w:r>
            <w:r>
              <w:rPr>
                <w:rFonts w:ascii="Times New Roman" w:hAnsi="Times New Roman" w:cs="Times New Roman"/>
              </w:rPr>
              <w:t xml:space="preserve"> по творчеству М.Ю. Лермонтова, Н.В. Гоголя, Н.А. Некрасова, И.С. Тургенева, Л.Н. Толстого.</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 xml:space="preserve">осуществляет для </w:t>
            </w:r>
            <w:r>
              <w:rPr>
                <w:rFonts w:ascii="Times New Roman" w:hAnsi="Times New Roman" w:cs="Times New Roman"/>
              </w:rPr>
              <w:lastRenderedPageBreak/>
              <w:t>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52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37. А.П. Чехов. Рассказ о писателе. «Хирургия». Юмористический рассказ.</w:t>
            </w:r>
            <w:r>
              <w:rPr>
                <w:rFonts w:ascii="Times New Roman" w:hAnsi="Times New Roman" w:cs="Times New Roman"/>
              </w:rPr>
              <w:t xml:space="preserve"> Краткий рассказ о писателе. Осмеяние глупости и невежества героев рассказа. Юмор ситуации. Речь персонажей как средство их характеристики и способ создания комической ситуации. Обучение составлению </w:t>
            </w:r>
            <w:r>
              <w:rPr>
                <w:rFonts w:ascii="Times New Roman" w:hAnsi="Times New Roman" w:cs="Times New Roman"/>
              </w:rPr>
              <w:lastRenderedPageBreak/>
              <w:t>киносценарию.</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w:t>
            </w:r>
            <w:r>
              <w:rPr>
                <w:rFonts w:ascii="Times New Roman" w:hAnsi="Times New Roman" w:cs="Times New Roman"/>
              </w:rPr>
              <w:lastRenderedPageBreak/>
              <w:t>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53</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38. «Хирургия».</w:t>
            </w:r>
            <w:r>
              <w:rPr>
                <w:rFonts w:ascii="Times New Roman" w:hAnsi="Times New Roman" w:cs="Times New Roman"/>
              </w:rPr>
              <w:t xml:space="preserve"> Рассказ в актёрском исполнении. Составление киносценария по рассказу.</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«открытия» нового знания.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rPr>
              <w:t>Научиться выразительно читать и пересказывать текст, видеть средства выразительности, придающие юмористический пафос произведению, использовать навыки проектной деятельности.</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проводить исследование прочитанного текста.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Регулятивные: </w:t>
            </w:r>
            <w:r>
              <w:rPr>
                <w:rFonts w:ascii="Times New Roman" w:hAnsi="Times New Roman" w:cs="Times New Roman"/>
              </w:rPr>
              <w:t>уметь выбирать нужную информацию из прочитанного текста.</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уметь обосновывать и высказывать собственное мнение.</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Формирование мотивации познавательного интереса.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54</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39. Рассказы Антоши Чехонте. </w:t>
            </w:r>
            <w:r>
              <w:rPr>
                <w:rFonts w:ascii="Times New Roman" w:hAnsi="Times New Roman" w:cs="Times New Roman"/>
              </w:rPr>
              <w:t xml:space="preserve">Ранние юмористические рассказы Антоши Чехонте. Юмор в </w:t>
            </w:r>
            <w:r>
              <w:rPr>
                <w:rFonts w:ascii="Times New Roman" w:hAnsi="Times New Roman" w:cs="Times New Roman"/>
              </w:rPr>
              <w:lastRenderedPageBreak/>
              <w:t>рассказах Чехова.</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Знать: </w:t>
            </w:r>
            <w:r>
              <w:rPr>
                <w:rFonts w:ascii="Times New Roman" w:hAnsi="Times New Roman" w:cs="Times New Roman"/>
              </w:rPr>
              <w:t>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w:t>
            </w:r>
            <w:r>
              <w:rPr>
                <w:rFonts w:ascii="Times New Roman" w:hAnsi="Times New Roman" w:cs="Times New Roman"/>
              </w:rPr>
              <w:lastRenderedPageBreak/>
              <w:t>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w:t>
            </w:r>
            <w:r>
              <w:rPr>
                <w:rFonts w:ascii="Times New Roman" w:hAnsi="Times New Roman" w:cs="Times New Roman"/>
              </w:rPr>
              <w:lastRenderedPageBreak/>
              <w:t>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Осваивает новые виды деятельности, участвует в творческом созидательном процессе; </w:t>
            </w:r>
            <w:r>
              <w:rPr>
                <w:rFonts w:ascii="Times New Roman" w:hAnsi="Times New Roman" w:cs="Times New Roman"/>
              </w:rPr>
              <w:lastRenderedPageBreak/>
              <w:t>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55</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40. Ф.И. Тютчев. «Зима недаром злится…», «Весенние воды», «Как весел грохот летних бурь…», «Есть в осени первоначальной…». </w:t>
            </w:r>
            <w:r>
              <w:rPr>
                <w:rFonts w:ascii="Times New Roman" w:hAnsi="Times New Roman" w:cs="Times New Roman"/>
              </w:rPr>
              <w:t>Краткий рассказ о поэте. Образ родины в пейзажной лирике поэта. Стихотворения в актёрском исполнении.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r>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rPr>
              <w:t>Научиться выразительно читать и пересказывать текст, видеть средства выразительности, придающие юмористический пафос произведению, использовать навыки проектной деятельности.</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проводить исследование прочитанного текста.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Регулятивные: </w:t>
            </w:r>
            <w:r>
              <w:rPr>
                <w:rFonts w:ascii="Times New Roman" w:hAnsi="Times New Roman" w:cs="Times New Roman"/>
              </w:rPr>
              <w:t>уметь выбирать нужную информацию из прочитанного текста.</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уметь обосновывать и высказывать </w:t>
            </w:r>
            <w:r>
              <w:rPr>
                <w:rFonts w:ascii="Times New Roman" w:hAnsi="Times New Roman" w:cs="Times New Roman"/>
              </w:rPr>
              <w:lastRenderedPageBreak/>
              <w:t>собственное мнение.</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Формирование мотивации познавательного интереса.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56</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41. Русские поэты о Родине и о родной природе (обзор)</w:t>
            </w:r>
            <w:r>
              <w:rPr>
                <w:rFonts w:ascii="Times New Roman" w:hAnsi="Times New Roman" w:cs="Times New Roman"/>
              </w:rPr>
              <w:t xml:space="preserve"> ( А. С. Пушкин, А.Н. Майков «Ласточки»,  И. С. Никитин «Утро», «Зимняя ночь в деревне» (отрывок), И.Суриков «Зима» (отрывок), А.Н. Плещеев «Весна» (отрывок), А.В. Кольцов «В степи» и др). Анализ лирического произведения. Обсуждение стихотворений. Стихотворения в актёрском исполнении.</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Урок – концерт.</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совместную деятельность в парах и </w:t>
            </w:r>
            <w:r>
              <w:rPr>
                <w:rFonts w:ascii="Times New Roman" w:hAnsi="Times New Roman" w:cs="Times New Roman"/>
              </w:rPr>
              <w:lastRenderedPageBreak/>
              <w:t>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57</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42. Русские поэты о Родине и о родной природе (обзор)</w:t>
            </w:r>
            <w:r>
              <w:rPr>
                <w:rFonts w:ascii="Times New Roman" w:hAnsi="Times New Roman" w:cs="Times New Roman"/>
              </w:rPr>
              <w:t xml:space="preserve"> ( А. С. Пушкин, А.Н. Майков «Ласточки»,  И. С. Никитин «Утро», «Зимняя ночь в деревне» (отрывок), И.Суриков «Зима» (отрывок), А.Н. Плещеев «Весна» (отрывок), А.В. Кольцов «В степи» и др). Анализ лирического произведения. Обсуждение стихотворений. Стихотворения в актёрском исполнении.</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Урок – концерт.</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совместную деятельность в парах и </w:t>
            </w:r>
            <w:r>
              <w:rPr>
                <w:rFonts w:ascii="Times New Roman" w:hAnsi="Times New Roman" w:cs="Times New Roman"/>
              </w:rPr>
              <w:lastRenderedPageBreak/>
              <w:t>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sz w:val="28"/>
                <w:szCs w:val="28"/>
              </w:rPr>
            </w:pPr>
            <w:r>
              <w:rPr>
                <w:rFonts w:ascii="Times New Roman" w:hAnsi="Times New Roman" w:cs="Times New Roman"/>
              </w:rPr>
              <w:lastRenderedPageBreak/>
              <w:t>58</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sz w:val="28"/>
                <w:szCs w:val="28"/>
              </w:rPr>
              <w:t>Из русской литературы 20 в.</w:t>
            </w: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1. И. А. Бунин. Рассказ о писателе. «Косцы». Человек и природа в рассказе.</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59</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lastRenderedPageBreak/>
              <w:t xml:space="preserve">Урок 2. И.А. Бунин. «Подснежник». </w:t>
            </w:r>
            <w:r>
              <w:rPr>
                <w:rFonts w:ascii="Times New Roman" w:hAnsi="Times New Roman" w:cs="Times New Roman"/>
              </w:rPr>
              <w:t>Тема исторического прошлого России. Смысл названия рассказа.</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w:t>
            </w:r>
            <w:r>
              <w:rPr>
                <w:rFonts w:ascii="Times New Roman" w:hAnsi="Times New Roman" w:cs="Times New Roman"/>
              </w:rPr>
              <w:lastRenderedPageBreak/>
              <w:t>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w:t>
            </w:r>
            <w:r>
              <w:rPr>
                <w:rFonts w:ascii="Times New Roman" w:hAnsi="Times New Roman" w:cs="Times New Roman"/>
              </w:rPr>
              <w:lastRenderedPageBreak/>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Осваивает новые </w:t>
            </w:r>
            <w:r>
              <w:rPr>
                <w:rFonts w:ascii="Times New Roman" w:hAnsi="Times New Roman" w:cs="Times New Roman"/>
              </w:rPr>
              <w:lastRenderedPageBreak/>
              <w:t>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60</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3. В.Г. Короленко. Рассказ о писателе. «В дурном обществе». Вася и его отец.</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lastRenderedPageBreak/>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b/>
              </w:rPr>
              <w:t>:</w:t>
            </w:r>
            <w:r>
              <w:rPr>
                <w:rFonts w:ascii="Times New Roman" w:hAnsi="Times New Roman" w:cs="Times New Roman"/>
              </w:rPr>
              <w:t xml:space="preserve"> воспринимать и анализировать текст, определять жанр литературного </w:t>
            </w:r>
            <w:r>
              <w:rPr>
                <w:rFonts w:ascii="Times New Roman" w:hAnsi="Times New Roman" w:cs="Times New Roman"/>
              </w:rPr>
              <w:lastRenderedPageBreak/>
              <w:t>произведения,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w:t>
            </w:r>
            <w:r>
              <w:rPr>
                <w:rFonts w:ascii="Times New Roman" w:hAnsi="Times New Roman" w:cs="Times New Roman"/>
              </w:rPr>
              <w:lastRenderedPageBreak/>
              <w:t>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Осваивает новые виды деятельности, участвует в творческом созидательном процессе; </w:t>
            </w:r>
            <w:r>
              <w:rPr>
                <w:rFonts w:ascii="Times New Roman" w:hAnsi="Times New Roman" w:cs="Times New Roman"/>
              </w:rPr>
              <w:lastRenderedPageBreak/>
              <w:t>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61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4. «В дурном обществе». Жизнь семьи Тыбурция.</w:t>
            </w:r>
            <w:r>
              <w:rPr>
                <w:rFonts w:ascii="Times New Roman" w:hAnsi="Times New Roman" w:cs="Times New Roman"/>
              </w:rPr>
              <w:t xml:space="preserve"> Общение Васи  с Валеком и Марусей.</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w:t>
            </w:r>
            <w:r>
              <w:rPr>
                <w:rFonts w:ascii="Times New Roman" w:hAnsi="Times New Roman" w:cs="Times New Roman"/>
              </w:rPr>
              <w:lastRenderedPageBreak/>
              <w:t>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62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rPr>
              <w:t xml:space="preserve">Урок 5. «В дурном обществе»: «дурное общество» и «дурные дела». </w:t>
            </w:r>
            <w:r>
              <w:rPr>
                <w:rFonts w:ascii="Times New Roman" w:hAnsi="Times New Roman" w:cs="Times New Roman"/>
              </w:rPr>
              <w:t>Изображение города и его обитателей в рассказе. Сравнение как способ изображения героев. Обучение сочинению. Ответ на проблемный вопрос.</w:t>
            </w:r>
          </w:p>
          <w:p w:rsidR="00E44DF7" w:rsidRDefault="00E44DF7" w:rsidP="0065372F">
            <w:pPr>
              <w:spacing w:before="75" w:after="150" w:line="240" w:lineRule="auto"/>
              <w:rPr>
                <w:rFonts w:ascii="Times New Roman" w:hAnsi="Times New Roman" w:cs="Times New Roman"/>
                <w:b/>
                <w:i/>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З</w:t>
            </w:r>
            <w:r>
              <w:rPr>
                <w:rFonts w:ascii="Times New Roman" w:hAnsi="Times New Roman" w:cs="Times New Roman"/>
                <w:b/>
                <w:i/>
              </w:rPr>
              <w:t xml:space="preserve">нать: </w:t>
            </w:r>
            <w:r>
              <w:rPr>
                <w:rFonts w:ascii="Times New Roman" w:hAnsi="Times New Roman" w:cs="Times New Roman"/>
              </w:rPr>
              <w:t>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 xml:space="preserve">осуществляет для решения учебных задач операции анализа, синтеза, сравнения, </w:t>
            </w:r>
            <w:r>
              <w:rPr>
                <w:rFonts w:ascii="Times New Roman" w:hAnsi="Times New Roman" w:cs="Times New Roman"/>
              </w:rPr>
              <w:lastRenderedPageBreak/>
              <w:t>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63</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6. «В дурном обществе». </w:t>
            </w:r>
            <w:r>
              <w:rPr>
                <w:rFonts w:ascii="Times New Roman" w:hAnsi="Times New Roman" w:cs="Times New Roman"/>
              </w:rPr>
              <w:t>Подготовка к письменному ответу на проблемный вопрос.</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З</w:t>
            </w:r>
            <w:r>
              <w:rPr>
                <w:rFonts w:ascii="Times New Roman" w:hAnsi="Times New Roman" w:cs="Times New Roman"/>
                <w:b/>
                <w:i/>
              </w:rPr>
              <w:t xml:space="preserve">нать: </w:t>
            </w:r>
            <w:r>
              <w:rPr>
                <w:rFonts w:ascii="Times New Roman" w:hAnsi="Times New Roman" w:cs="Times New Roman"/>
              </w:rPr>
              <w:t>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 xml:space="preserve">осуществляет для решения учебных задач операции анализа, синтеза, сравнения, </w:t>
            </w:r>
            <w:r>
              <w:rPr>
                <w:rFonts w:ascii="Times New Roman" w:hAnsi="Times New Roman" w:cs="Times New Roman"/>
              </w:rPr>
              <w:lastRenderedPageBreak/>
              <w:t>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64</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7. С.А. Есенин. «Я покинул родимый дом…», «Низкий дом с голубыми ставнями…». </w:t>
            </w:r>
            <w:r>
              <w:rPr>
                <w:rFonts w:ascii="Times New Roman" w:hAnsi="Times New Roman" w:cs="Times New Roman"/>
              </w:rPr>
              <w:t>Краткий рассказ о поэте (детство, юность, начало творческого пути). Поэтизация картин малой родины как источник художественного образа. Особенности поэтического языка Есенина. Стихотворения в актёрском исполнении.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Урок </w:t>
            </w:r>
            <w:r>
              <w:rPr>
                <w:rFonts w:ascii="Times New Roman" w:hAnsi="Times New Roman" w:cs="Times New Roman"/>
                <w:b/>
                <w:i/>
              </w:rPr>
              <w:lastRenderedPageBreak/>
              <w:t>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выразительно читать стихотворения, анализировать поэтический текст, использовать навыки проектной деятельности (иллюстрации к стихотворениям С.А. Есенина).</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искать и выделять необходимую информацию в предложенных текстах.</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выполнять учебные действия, уметь планировать алгоритм ответа.</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уметь определять общую цель и пути её достижения.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before="75" w:after="15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65</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8. П.П. Бажов. Рассказ о писателе. «Медной горы Хозяйка»: образы Степана и Хозяйки Медной горы.</w:t>
            </w:r>
            <w:r>
              <w:rPr>
                <w:rFonts w:ascii="Times New Roman" w:hAnsi="Times New Roman" w:cs="Times New Roman"/>
              </w:rPr>
              <w:t xml:space="preserve"> Реальность и фантастика в сказе.</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66</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9. «Медной горы Хозяйка»: сказ как жанр литературы. </w:t>
            </w:r>
            <w:r>
              <w:rPr>
                <w:rFonts w:ascii="Times New Roman" w:hAnsi="Times New Roman" w:cs="Times New Roman"/>
              </w:rPr>
              <w:t>Своеобразие языка, интонации сказа. Сказ и сказка. Иллюстраторы сказов Бажова.</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67</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10. К.Г. Паустовский. «Тёплый хлеб»: герои сказки и </w:t>
            </w:r>
            <w:r>
              <w:rPr>
                <w:rFonts w:ascii="Times New Roman" w:hAnsi="Times New Roman" w:cs="Times New Roman"/>
                <w:b/>
              </w:rPr>
              <w:lastRenderedPageBreak/>
              <w:t xml:space="preserve">их поступки. </w:t>
            </w:r>
            <w:r>
              <w:rPr>
                <w:rFonts w:ascii="Times New Roman" w:hAnsi="Times New Roman" w:cs="Times New Roman"/>
              </w:rPr>
              <w:t>Краткий рассказ о писателе. Герои сказки и их поступки. Нравственные проблемы сказки. Тема коллективного труда.</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 xml:space="preserve">Научиться определять тему произведения, выделять нравственную проблему, </w:t>
            </w:r>
            <w:r>
              <w:rPr>
                <w:rFonts w:ascii="Times New Roman" w:hAnsi="Times New Roman" w:cs="Times New Roman"/>
              </w:rPr>
              <w:lastRenderedPageBreak/>
              <w:t>видеть особенности изображения героев литературной сказки.</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 xml:space="preserve">Познавательные: </w:t>
            </w:r>
            <w:r>
              <w:rPr>
                <w:rFonts w:ascii="Times New Roman" w:hAnsi="Times New Roman" w:cs="Times New Roman"/>
              </w:rPr>
              <w:t xml:space="preserve">уметь видеть тему и проблему </w:t>
            </w:r>
            <w:r>
              <w:rPr>
                <w:rFonts w:ascii="Times New Roman" w:hAnsi="Times New Roman" w:cs="Times New Roman"/>
              </w:rPr>
              <w:lastRenderedPageBreak/>
              <w:t>произведения, самостоятельно создавать способы решения проблем творческого и поискового характера.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развивать способности к регуляции деятельности по решению поставленных задач.</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применять метод информационного поиска, в том числе с помощью компьютерных средств.</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Формирование эмпатии как осознанного </w:t>
            </w:r>
            <w:r>
              <w:rPr>
                <w:rFonts w:ascii="Times New Roman" w:hAnsi="Times New Roman" w:cs="Times New Roman"/>
              </w:rPr>
              <w:lastRenderedPageBreak/>
              <w:t>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68</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rPr>
              <w:t xml:space="preserve">Урок 11. «Тёплый хлеб»: язык сказки. </w:t>
            </w:r>
            <w:r>
              <w:rPr>
                <w:rFonts w:ascii="Times New Roman" w:hAnsi="Times New Roman" w:cs="Times New Roman"/>
              </w:rPr>
              <w:t>Реальное и фантастическое в сказке. Фольклорные образы. Роль пейзажных картин в сказке. Языковое мастерство писателя.</w:t>
            </w:r>
          </w:p>
          <w:p w:rsidR="00E44DF7" w:rsidRDefault="00E44DF7" w:rsidP="0065372F">
            <w:pPr>
              <w:spacing w:before="75" w:after="150" w:line="240" w:lineRule="auto"/>
              <w:rPr>
                <w:rFonts w:ascii="Times New Roman" w:hAnsi="Times New Roman" w:cs="Times New Roman"/>
                <w:b/>
                <w:i/>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понимать нравственное содержание рассказа, душевные качества героя, определять отличительные черты романтизма, выявлять романтическую настроенность произведений писателя.</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извлекать необходимую информацию из различных источников (текст, сообщение учителя, наглядные средства), анализировать объект с целью выделения существенных признаков.</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Регулятивные: </w:t>
            </w:r>
            <w:r>
              <w:rPr>
                <w:rFonts w:ascii="Times New Roman" w:hAnsi="Times New Roman" w:cs="Times New Roman"/>
              </w:rPr>
              <w:t xml:space="preserve">уметь планировать последовательность действий в соответствии с </w:t>
            </w:r>
            <w:r>
              <w:rPr>
                <w:rFonts w:ascii="Times New Roman" w:hAnsi="Times New Roman" w:cs="Times New Roman"/>
              </w:rPr>
              <w:lastRenderedPageBreak/>
              <w:t>поставленной целью.</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уметь ставить вопросы, обращаться за помощью, устанавливать и сравнивать разные точки зрения, прежде чем принимать решение и делать выбор.</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Формирование эмпатии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69</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12. «Заячьи лапы» и другие рассказы. </w:t>
            </w:r>
            <w:r>
              <w:rPr>
                <w:rFonts w:ascii="Times New Roman" w:hAnsi="Times New Roman" w:cs="Times New Roman"/>
              </w:rPr>
              <w:t>Природа и человек в сказках К.Г. Паустовского. Нравственные проблемы произведений о природе и о животных.</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определять тему произведения, выделять нравственную проблему, видеть особенности изображения героев литературной сказки, слушать и оценивать актёрское чтение (фонохрестоматия), анализировать текст, определять композиционно-языковые особенности повествования.</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видеть тему и проблему произведения, самостоятельно создавать способы решения проблем творческого и поискового характера.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развивать способности к регуляции учебной деятельности.</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планировать учебное сотрудничество в коллективе, адекватно использовать речевые средства для решения различных коммуникативных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Формирование способности оценивать содержание художественных произведений, поступков литературных персонажей на основе личностных ценностей.</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70</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lastRenderedPageBreak/>
              <w:t xml:space="preserve">Урок 13. С.Я. Маршак. Рассказ о писателе. Пьеса-сказка «Двенадцать месяцев». </w:t>
            </w:r>
            <w:r>
              <w:rPr>
                <w:rFonts w:ascii="Times New Roman" w:hAnsi="Times New Roman" w:cs="Times New Roman"/>
              </w:rPr>
              <w:t>Пьесы-сказки. Их герои и нравственный смысл.</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w:t>
            </w:r>
            <w:r>
              <w:rPr>
                <w:rFonts w:ascii="Times New Roman" w:hAnsi="Times New Roman" w:cs="Times New Roman"/>
              </w:rPr>
              <w:lastRenderedPageBreak/>
              <w:t>произведении.</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Уметь:</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w:t>
            </w:r>
            <w:r>
              <w:rPr>
                <w:rFonts w:ascii="Times New Roman" w:hAnsi="Times New Roman" w:cs="Times New Roman"/>
              </w:rPr>
              <w:lastRenderedPageBreak/>
              <w:t>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Осваивает новые виды </w:t>
            </w:r>
            <w:r>
              <w:rPr>
                <w:rFonts w:ascii="Times New Roman" w:hAnsi="Times New Roman" w:cs="Times New Roman"/>
              </w:rPr>
              <w:lastRenderedPageBreak/>
              <w:t>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71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14. Положительные и отрицательные герои. Традиции народных сказок в пьесе-сказке </w:t>
            </w:r>
            <w:r>
              <w:rPr>
                <w:rFonts w:ascii="Times New Roman" w:hAnsi="Times New Roman" w:cs="Times New Roman"/>
                <w:b/>
              </w:rPr>
              <w:lastRenderedPageBreak/>
              <w:t>«Двенадцать месяцев».</w:t>
            </w:r>
            <w:r>
              <w:rPr>
                <w:rFonts w:ascii="Times New Roman" w:hAnsi="Times New Roman" w:cs="Times New Roman"/>
              </w:rPr>
              <w:t xml:space="preserve"> Нравственные проблемы сказки.</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w:t>
            </w:r>
            <w:r>
              <w:rPr>
                <w:rFonts w:ascii="Times New Roman" w:hAnsi="Times New Roman" w:cs="Times New Roman"/>
              </w:rPr>
              <w:lastRenderedPageBreak/>
              <w:t>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w:t>
            </w:r>
            <w:r>
              <w:rPr>
                <w:rFonts w:ascii="Times New Roman" w:hAnsi="Times New Roman" w:cs="Times New Roman"/>
              </w:rPr>
              <w:lastRenderedPageBreak/>
              <w:t>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Положительно относится к учению, познавательной деятельности; </w:t>
            </w:r>
            <w:r>
              <w:rPr>
                <w:rFonts w:ascii="Times New Roman" w:hAnsi="Times New Roman" w:cs="Times New Roman"/>
              </w:rPr>
              <w:lastRenderedPageBreak/>
              <w:t xml:space="preserve">желает приобретать новые знания, умения, совершенствовать имеющиеся. </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72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 xml:space="preserve">Урок 15. «Двенадцать месяцев»: пьеса-сказка и её народная основа. </w:t>
            </w: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Ответ на проблемный вопрос.</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Урок общеметодической </w:t>
            </w:r>
            <w:r>
              <w:rPr>
                <w:rFonts w:ascii="Times New Roman" w:hAnsi="Times New Roman" w:cs="Times New Roman"/>
                <w:b/>
                <w:i/>
              </w:rPr>
              <w:lastRenderedPageBreak/>
              <w:t>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w:t>
            </w:r>
            <w:r>
              <w:rPr>
                <w:rFonts w:ascii="Times New Roman" w:hAnsi="Times New Roman" w:cs="Times New Roman"/>
              </w:rPr>
              <w:lastRenderedPageBreak/>
              <w:t>проблематику произведению, давать 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w:t>
            </w:r>
            <w:r>
              <w:rPr>
                <w:rFonts w:ascii="Times New Roman" w:hAnsi="Times New Roman" w:cs="Times New Roman"/>
              </w:rPr>
              <w:lastRenderedPageBreak/>
              <w:t>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Положительно относится к учению, познавательной деятельности; желает приобретать новые знания, умения, </w:t>
            </w:r>
            <w:r>
              <w:rPr>
                <w:rFonts w:ascii="Times New Roman" w:hAnsi="Times New Roman" w:cs="Times New Roman"/>
              </w:rPr>
              <w:lastRenderedPageBreak/>
              <w:t xml:space="preserve">совершенствовать имеющиеся. </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73</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16. А.П. Платонов. Рассказ о писателе. «Никита»: человек и природа.</w:t>
            </w:r>
            <w:r>
              <w:rPr>
                <w:rFonts w:ascii="Times New Roman" w:hAnsi="Times New Roman" w:cs="Times New Roman"/>
              </w:rPr>
              <w:t xml:space="preserve"> Душевный мир главного героя.</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Урок «открытия» нового знания? </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Знать:</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Уметь:</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 xml:space="preserve">воспринимать и анализировать текст, определять жанр литературного произведения, формулировать идею, проблематику произведению, давать </w:t>
            </w:r>
            <w:r>
              <w:rPr>
                <w:rFonts w:ascii="Times New Roman" w:hAnsi="Times New Roman" w:cs="Times New Roman"/>
              </w:rPr>
              <w:lastRenderedPageBreak/>
              <w:t>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w:t>
            </w:r>
            <w:r>
              <w:rPr>
                <w:rFonts w:ascii="Times New Roman" w:hAnsi="Times New Roman" w:cs="Times New Roman"/>
              </w:rPr>
              <w:lastRenderedPageBreak/>
              <w:t>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74</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 xml:space="preserve">Урок 17. «Никита»: быль и фантастика. Особенность мировосприятия главного героя. </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видеть особенный мир детства главного героя, соотносить реальное и фантастическое в рассказе.</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анализировать объект с целью выделения существенных признаков.</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уметь анализировать выбор способа учебного действия для достижения планируемого результата, корректировать свою деятельность в соответствии с поставленной целью.</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lastRenderedPageBreak/>
              <w:t>Коммуникативные:</w:t>
            </w:r>
            <w:r>
              <w:rPr>
                <w:rFonts w:ascii="Times New Roman" w:hAnsi="Times New Roman" w:cs="Times New Roman"/>
              </w:rPr>
              <w:t xml:space="preserve"> уметь устанавливать и сравнивать разные точки зрения, прежде чем принимать решение и делать выбор.</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before="75" w:after="15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75</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18. В.П. Астафьев. Рассказ о писателе. «Васюткино озеро»: юный герой в экстремальной ситуации.  </w:t>
            </w:r>
            <w:r>
              <w:rPr>
                <w:rFonts w:ascii="Times New Roman" w:hAnsi="Times New Roman" w:cs="Times New Roman"/>
              </w:rPr>
              <w:t>Черты характера героя и его поведение в лесу. Картины сибирской природы и их нравственный смысл.</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своеобразие творчества Астафьева, иметь представление об автобиографических произведениях писателя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определить значение картин природы в рассказе, дать характеристику герою, объяснить смысл названия рассказа.</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вступает в учебный диалог с учителем, одноклассниками, участвует в общей беседе, соблюдая </w:t>
            </w:r>
            <w:r>
              <w:rPr>
                <w:rFonts w:ascii="Times New Roman" w:hAnsi="Times New Roman" w:cs="Times New Roman"/>
              </w:rPr>
              <w:lastRenderedPageBreak/>
              <w:t>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76</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19. «Открытие» Васюткой нового озера.</w:t>
            </w:r>
            <w:r>
              <w:rPr>
                <w:rFonts w:ascii="Times New Roman" w:hAnsi="Times New Roman" w:cs="Times New Roman"/>
              </w:rPr>
              <w:t xml:space="preserve"> Автобиографичность произведения. Становление характера главного героя.</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произведения</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определить значение картин природы в рассказе, дать характеристику герою, объяснить смысл названия рассказа</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77</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lastRenderedPageBreak/>
              <w:t xml:space="preserve">Урок 20. Классное  контрольное сочинение №4. </w:t>
            </w:r>
            <w:r>
              <w:rPr>
                <w:rFonts w:ascii="Times New Roman" w:hAnsi="Times New Roman" w:cs="Times New Roman"/>
              </w:rPr>
              <w:t>Сочинение «Мой сверстник в русской литературе 19-20 вв» » или</w:t>
            </w:r>
          </w:p>
          <w:p w:rsidR="00E44DF7" w:rsidRDefault="00E44DF7" w:rsidP="0065372F">
            <w:pPr>
              <w:spacing w:before="75" w:after="150" w:line="240" w:lineRule="auto"/>
              <w:rPr>
                <w:rFonts w:ascii="Times New Roman" w:hAnsi="Times New Roman" w:cs="Times New Roman"/>
              </w:rPr>
            </w:pPr>
            <w:r>
              <w:rPr>
                <w:rFonts w:ascii="Times New Roman" w:eastAsia="Calibri" w:hAnsi="Times New Roman" w:cs="Times New Roman"/>
                <w:sz w:val="24"/>
                <w:szCs w:val="24"/>
              </w:rPr>
              <w:t>«</w:t>
            </w:r>
            <w:r w:rsidRPr="00422DA2">
              <w:rPr>
                <w:rFonts w:ascii="Times New Roman" w:eastAsia="Calibri" w:hAnsi="Times New Roman" w:cs="Times New Roman"/>
                <w:sz w:val="24"/>
                <w:szCs w:val="24"/>
              </w:rPr>
              <w:t>Какой изображена русская природа в творчестве С. А. Есенина, П. П. Бажова, К. Г. Паустовского, В. П. Аста</w:t>
            </w:r>
            <w:r>
              <w:rPr>
                <w:rFonts w:ascii="Times New Roman" w:eastAsia="Calibri" w:hAnsi="Times New Roman" w:cs="Times New Roman"/>
                <w:sz w:val="24"/>
                <w:szCs w:val="24"/>
              </w:rPr>
              <w:t>фьева (по одному произведению)?»</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w:t>
            </w:r>
            <w:r>
              <w:rPr>
                <w:rFonts w:ascii="Times New Roman" w:hAnsi="Times New Roman" w:cs="Times New Roman"/>
              </w:rPr>
              <w:lastRenderedPageBreak/>
              <w:t>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w:t>
            </w:r>
            <w:r>
              <w:rPr>
                <w:rFonts w:ascii="Times New Roman" w:hAnsi="Times New Roman" w:cs="Times New Roman"/>
              </w:rPr>
              <w:lastRenderedPageBreak/>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Положительно </w:t>
            </w:r>
            <w:r>
              <w:rPr>
                <w:rFonts w:ascii="Times New Roman" w:hAnsi="Times New Roman" w:cs="Times New Roman"/>
              </w:rPr>
              <w:lastRenderedPageBreak/>
              <w:t xml:space="preserve">относится к учению, познавательной деятельности; желает приобретать новые знания, умения, совершенствовать имеющиеся. </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78</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21. Классное  контрольное </w:t>
            </w:r>
            <w:r>
              <w:rPr>
                <w:rFonts w:ascii="Times New Roman" w:hAnsi="Times New Roman" w:cs="Times New Roman"/>
                <w:b/>
              </w:rPr>
              <w:lastRenderedPageBreak/>
              <w:t xml:space="preserve">сочинение №4. </w:t>
            </w:r>
            <w:r>
              <w:rPr>
                <w:rFonts w:ascii="Times New Roman" w:hAnsi="Times New Roman" w:cs="Times New Roman"/>
              </w:rPr>
              <w:t>Сочинение «Мой сверстник в русской литературе 19-20 вв».или</w:t>
            </w:r>
          </w:p>
          <w:p w:rsidR="00E44DF7" w:rsidRPr="00422DA2" w:rsidRDefault="00E44DF7" w:rsidP="0065372F">
            <w:pPr>
              <w:rPr>
                <w:rFonts w:ascii="Times New Roman" w:eastAsia="Calibri" w:hAnsi="Times New Roman" w:cs="Times New Roman"/>
                <w:sz w:val="24"/>
                <w:szCs w:val="24"/>
              </w:rPr>
            </w:pPr>
            <w:r>
              <w:rPr>
                <w:rFonts w:ascii="Times New Roman" w:eastAsia="Calibri" w:hAnsi="Times New Roman" w:cs="Times New Roman"/>
                <w:sz w:val="24"/>
                <w:szCs w:val="24"/>
              </w:rPr>
              <w:t>«</w:t>
            </w:r>
            <w:r w:rsidRPr="00422DA2">
              <w:rPr>
                <w:rFonts w:ascii="Times New Roman" w:eastAsia="Calibri" w:hAnsi="Times New Roman" w:cs="Times New Roman"/>
                <w:sz w:val="24"/>
                <w:szCs w:val="24"/>
              </w:rPr>
              <w:t>Какой изображена русская природа в творчестве С. А. Есенина, П. П. Бажова, К. Г. Паустовского, В. П. Аста</w:t>
            </w:r>
            <w:r>
              <w:rPr>
                <w:rFonts w:ascii="Times New Roman" w:eastAsia="Calibri" w:hAnsi="Times New Roman" w:cs="Times New Roman"/>
                <w:sz w:val="24"/>
                <w:szCs w:val="24"/>
              </w:rPr>
              <w:t>фьева (по одному произведению)?»</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основные нормы русского литературного языка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Уметь:</w:t>
            </w:r>
            <w:r>
              <w:rPr>
                <w:rFonts w:ascii="Times New Roman" w:hAnsi="Times New Roman" w:cs="Times New Roman"/>
              </w:rPr>
              <w:t xml:space="preserve">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адекватно оценивает свои достижения, </w:t>
            </w:r>
            <w:r>
              <w:rPr>
                <w:rFonts w:ascii="Times New Roman" w:hAnsi="Times New Roman" w:cs="Times New Roman"/>
              </w:rPr>
              <w:lastRenderedPageBreak/>
              <w:t>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Осознает свои трудности и стремится к их </w:t>
            </w:r>
            <w:r>
              <w:rPr>
                <w:rFonts w:ascii="Times New Roman" w:hAnsi="Times New Roman" w:cs="Times New Roman"/>
              </w:rPr>
              <w:lastRenderedPageBreak/>
              <w:t>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79</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22. Русские поэты 20 в. о Родине и родной природе (И.А. </w:t>
            </w:r>
            <w:r>
              <w:rPr>
                <w:rFonts w:ascii="Times New Roman" w:hAnsi="Times New Roman" w:cs="Times New Roman"/>
                <w:b/>
              </w:rPr>
              <w:lastRenderedPageBreak/>
              <w:t xml:space="preserve">Бунин, А. Блок, С. Есенин и др.). </w:t>
            </w:r>
            <w:r>
              <w:rPr>
                <w:rFonts w:ascii="Times New Roman" w:hAnsi="Times New Roman" w:cs="Times New Roman"/>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 уметь и владеть</w:t>
            </w:r>
            <w:r>
              <w:rPr>
                <w:rFonts w:ascii="Times New Roman" w:hAnsi="Times New Roman" w:cs="Times New Roman"/>
              </w:rPr>
              <w:t xml:space="preserve"> навыками анализа поэтического произведения </w:t>
            </w:r>
            <w:r>
              <w:rPr>
                <w:rFonts w:ascii="Times New Roman" w:hAnsi="Times New Roman" w:cs="Times New Roman"/>
              </w:rPr>
              <w:lastRenderedPageBreak/>
              <w:t>(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адекватно оценивает свои достижения, </w:t>
            </w:r>
            <w:r>
              <w:rPr>
                <w:rFonts w:ascii="Times New Roman" w:hAnsi="Times New Roman" w:cs="Times New Roman"/>
              </w:rPr>
              <w:lastRenderedPageBreak/>
              <w:t>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Осознает свои трудности и стремится к их </w:t>
            </w:r>
            <w:r>
              <w:rPr>
                <w:rFonts w:ascii="Times New Roman" w:hAnsi="Times New Roman" w:cs="Times New Roman"/>
              </w:rPr>
              <w:lastRenderedPageBreak/>
              <w:t>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80</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23. Д. Кедрин «Алёнушка», А. Прокофьев </w:t>
            </w:r>
            <w:r>
              <w:rPr>
                <w:rFonts w:ascii="Times New Roman" w:hAnsi="Times New Roman" w:cs="Times New Roman"/>
                <w:b/>
              </w:rPr>
              <w:lastRenderedPageBreak/>
              <w:t>«Алёнушка», Н. Рубцов «Родная деревня».</w:t>
            </w:r>
            <w:r>
              <w:rPr>
                <w:rFonts w:ascii="Times New Roman" w:hAnsi="Times New Roman" w:cs="Times New Roman"/>
              </w:rPr>
              <w:t xml:space="preserve"> Образ родины в стихотворениях о природе. Конкретные пейзажные зарисовки и обобщённый образ России. Анализ лирического произведения. Обучение выразительному чтению.</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 уметь и владеть</w:t>
            </w:r>
            <w:r>
              <w:rPr>
                <w:rFonts w:ascii="Times New Roman" w:hAnsi="Times New Roman" w:cs="Times New Roman"/>
              </w:rPr>
              <w:t xml:space="preserve"> навыками анализа поэтического произведения </w:t>
            </w:r>
            <w:r>
              <w:rPr>
                <w:rFonts w:ascii="Times New Roman" w:hAnsi="Times New Roman" w:cs="Times New Roman"/>
              </w:rPr>
              <w:lastRenderedPageBreak/>
              <w:t>(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w:t>
            </w:r>
            <w:r>
              <w:rPr>
                <w:rFonts w:ascii="Times New Roman" w:hAnsi="Times New Roman" w:cs="Times New Roman"/>
              </w:rPr>
              <w:lastRenderedPageBreak/>
              <w:t>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Осваивает новые виды деятельности, </w:t>
            </w:r>
            <w:r>
              <w:rPr>
                <w:rFonts w:ascii="Times New Roman" w:hAnsi="Times New Roman" w:cs="Times New Roman"/>
              </w:rPr>
              <w:lastRenderedPageBreak/>
              <w:t>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81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24. К.М. Симонов. Рассказ о писателе. «Майор привез мальчишку на лафете..».  Дети и война. </w:t>
            </w:r>
            <w:r>
              <w:rPr>
                <w:rFonts w:ascii="Times New Roman" w:hAnsi="Times New Roman" w:cs="Times New Roman"/>
              </w:rPr>
              <w:t xml:space="preserve">Война и дети – трагическая и героическая тема </w:t>
            </w:r>
            <w:r>
              <w:rPr>
                <w:rFonts w:ascii="Times New Roman" w:hAnsi="Times New Roman" w:cs="Times New Roman"/>
              </w:rPr>
              <w:lastRenderedPageBreak/>
              <w:t>произведений о Великой Отечественной войне.</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 уметь и владеть</w:t>
            </w:r>
            <w:r>
              <w:rPr>
                <w:rFonts w:ascii="Times New Roman" w:hAnsi="Times New Roman" w:cs="Times New Roman"/>
              </w:rPr>
              <w:t xml:space="preserve">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w:t>
            </w:r>
            <w:r>
              <w:rPr>
                <w:rFonts w:ascii="Times New Roman" w:hAnsi="Times New Roman" w:cs="Times New Roman"/>
              </w:rPr>
              <w:lastRenderedPageBreak/>
              <w:t>их роль в стихотворении, особенности звукового оформления, рифму,  определять настроение, которым проникнуто стихотворение).</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lastRenderedPageBreak/>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Осознает свои трудности и стремится к их преодолению, проявляет способность к самооценке своих действий, </w:t>
            </w:r>
            <w:r>
              <w:rPr>
                <w:rFonts w:ascii="Times New Roman" w:hAnsi="Times New Roman" w:cs="Times New Roman"/>
              </w:rPr>
              <w:lastRenderedPageBreak/>
              <w:t>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82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25. А.Т. Твардовский. Рассказ о поэте. «Рассказ танкиста». Дети и война.</w:t>
            </w:r>
            <w:r>
              <w:rPr>
                <w:rFonts w:ascii="Times New Roman" w:hAnsi="Times New Roman" w:cs="Times New Roman"/>
              </w:rPr>
              <w:t xml:space="preserve"> Патриотические подвиги детей в годы Великой Отечественной войны.</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Урок </w:t>
            </w:r>
            <w:r>
              <w:rPr>
                <w:rFonts w:ascii="Times New Roman" w:hAnsi="Times New Roman" w:cs="Times New Roman"/>
                <w:b/>
                <w:i/>
              </w:rPr>
              <w:lastRenderedPageBreak/>
              <w:t>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 уметь и владеть</w:t>
            </w:r>
            <w:r>
              <w:rPr>
                <w:rFonts w:ascii="Times New Roman" w:hAnsi="Times New Roman" w:cs="Times New Roman"/>
              </w:rPr>
              <w:t xml:space="preserve">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w:t>
            </w:r>
            <w:r>
              <w:rPr>
                <w:rFonts w:ascii="Times New Roman" w:hAnsi="Times New Roman" w:cs="Times New Roman"/>
              </w:rPr>
              <w:lastRenderedPageBreak/>
              <w:t>определять настроение, которым проникнуто стихотворение).</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w:t>
            </w:r>
            <w:r>
              <w:rPr>
                <w:rFonts w:ascii="Times New Roman" w:hAnsi="Times New Roman" w:cs="Times New Roman"/>
              </w:rPr>
              <w:lastRenderedPageBreak/>
              <w:t>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Осваивает новые виды деятельности, участвует в творческом созидательном процессе; осознает себя как индивидуальность и одновременно как член </w:t>
            </w:r>
            <w:r>
              <w:rPr>
                <w:rFonts w:ascii="Times New Roman" w:hAnsi="Times New Roman" w:cs="Times New Roman"/>
              </w:rPr>
              <w:lastRenderedPageBreak/>
              <w:t>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83</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26. Саша Чёрный. «Кавказский пленник». </w:t>
            </w:r>
            <w:r>
              <w:rPr>
                <w:rFonts w:ascii="Times New Roman" w:hAnsi="Times New Roman" w:cs="Times New Roman"/>
              </w:rPr>
              <w:t xml:space="preserve">Краткий рассказ о поэте. Образы детей в рассказе. Образы и сюжеты литературной классики в рассказе. </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 xml:space="preserve">Научиться сопоставлять литературные произведения одно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 творческие </w:t>
            </w:r>
            <w:r>
              <w:rPr>
                <w:rFonts w:ascii="Times New Roman" w:hAnsi="Times New Roman" w:cs="Times New Roman"/>
              </w:rPr>
              <w:lastRenderedPageBreak/>
              <w:t>способности, чувства юмора.</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 xml:space="preserve">Познавательные: </w:t>
            </w:r>
            <w:r>
              <w:rPr>
                <w:rFonts w:ascii="Times New Roman" w:hAnsi="Times New Roman" w:cs="Times New Roman"/>
              </w:rPr>
              <w:t>уметь искать и выделять необходимую информацию в предложенных текстах.</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уметь анализировать выбор учебного действия для достижения планируемого </w:t>
            </w:r>
            <w:r>
              <w:rPr>
                <w:rFonts w:ascii="Times New Roman" w:hAnsi="Times New Roman" w:cs="Times New Roman"/>
              </w:rPr>
              <w:lastRenderedPageBreak/>
              <w:t>результата.</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уметь формулировать свою точку зрения в монологическом высказывании.</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Формирование эстетического восприятия мира с целью гармоничного развития личности.</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84</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27. Саша Чёрный. «Игорь-Робинзон». </w:t>
            </w:r>
            <w:r>
              <w:rPr>
                <w:rFonts w:ascii="Times New Roman" w:hAnsi="Times New Roman" w:cs="Times New Roman"/>
              </w:rPr>
              <w:t>Образы и сюжеты литературной классики. Юмор и его роль в рассказе.</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Научиться сопоставлять литературные произведения одно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 творческие способности, чувства юмора.</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 xml:space="preserve">Познавательные: </w:t>
            </w:r>
            <w:r>
              <w:rPr>
                <w:rFonts w:ascii="Times New Roman" w:hAnsi="Times New Roman" w:cs="Times New Roman"/>
              </w:rPr>
              <w:t>уметь искать и выделять необходимую информацию в предложенных текстах, формировать навыки выразительного чтения.</w:t>
            </w:r>
            <w:r>
              <w:rPr>
                <w:rFonts w:ascii="Times New Roman" w:hAnsi="Times New Roman" w:cs="Times New Roman"/>
                <w:b/>
                <w:i/>
              </w:rPr>
              <w:t xml:space="preserve"> Регулятивные:</w:t>
            </w:r>
            <w:r>
              <w:rPr>
                <w:rFonts w:ascii="Times New Roman" w:hAnsi="Times New Roman" w:cs="Times New Roman"/>
              </w:rPr>
              <w:t xml:space="preserve"> уметь анализировать выбор учебного действия для достижения планируемого результата, планировать алгоритм ответа.</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формировать навыки комментированного чтения, уметь строить монологическое высказывание, формулировать свою точку зрения в монологическом высказывании.</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Формирование эстетического восприятия мира с целью гармоничного развития личности.</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85</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28. Ю.Ч. Ким. </w:t>
            </w:r>
            <w:r>
              <w:rPr>
                <w:rFonts w:ascii="Times New Roman" w:hAnsi="Times New Roman" w:cs="Times New Roman"/>
                <w:b/>
              </w:rPr>
              <w:lastRenderedPageBreak/>
              <w:t xml:space="preserve">Песня «Рыба-кит» как юмористическое произведение. </w:t>
            </w:r>
            <w:r>
              <w:rPr>
                <w:rFonts w:ascii="Times New Roman" w:hAnsi="Times New Roman" w:cs="Times New Roman"/>
              </w:rPr>
              <w:t xml:space="preserve">Краткий рассказ о поэте. </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 xml:space="preserve">Научиться сопоставлять </w:t>
            </w:r>
            <w:r>
              <w:rPr>
                <w:rFonts w:ascii="Times New Roman" w:hAnsi="Times New Roman" w:cs="Times New Roman"/>
              </w:rPr>
              <w:lastRenderedPageBreak/>
              <w:t>литературные произведения одно с другим, характеризовать героев и их поступки, находить в тексте изобразительно-выразительные средства, придающие произведению юмористический характер; расширить представления о юморе в литературе; развивать творческие способности, чувства юмора.</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 xml:space="preserve">Познавательные: </w:t>
            </w:r>
            <w:r>
              <w:rPr>
                <w:rFonts w:ascii="Times New Roman" w:hAnsi="Times New Roman" w:cs="Times New Roman"/>
              </w:rPr>
              <w:lastRenderedPageBreak/>
              <w:t>уметь искать и выделять необходимую информацию в предложенных текстах, формировать навыки выразительного чтения.</w:t>
            </w:r>
            <w:r>
              <w:rPr>
                <w:rFonts w:ascii="Times New Roman" w:hAnsi="Times New Roman" w:cs="Times New Roman"/>
                <w:b/>
                <w:i/>
              </w:rPr>
              <w:t xml:space="preserve"> Регулятивные:</w:t>
            </w:r>
            <w:r>
              <w:rPr>
                <w:rFonts w:ascii="Times New Roman" w:hAnsi="Times New Roman" w:cs="Times New Roman"/>
              </w:rPr>
              <w:t xml:space="preserve"> уметь анализировать выбор учебного действия для достижения планируемого результата, планировать алгоритм ответа.</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формировать навыки комментированного чтения, уметь строить монологическое высказывание, формулировать свою точку зрения в монологическом высказывании.</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Формирование </w:t>
            </w:r>
            <w:r>
              <w:rPr>
                <w:rFonts w:ascii="Times New Roman" w:hAnsi="Times New Roman" w:cs="Times New Roman"/>
              </w:rPr>
              <w:lastRenderedPageBreak/>
              <w:t>эстетического восприятия мира с целью гармоничного развития личности.</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sz w:val="28"/>
                <w:szCs w:val="28"/>
              </w:rPr>
            </w:pPr>
            <w:r>
              <w:rPr>
                <w:rFonts w:ascii="Times New Roman" w:hAnsi="Times New Roman" w:cs="Times New Roman"/>
              </w:rPr>
              <w:lastRenderedPageBreak/>
              <w:t>86</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sz w:val="28"/>
                <w:szCs w:val="28"/>
              </w:rPr>
              <w:t>Из зарубежной литературы.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1. Р.Л. Стивенсон. Рассказ о писателе. «Вересковый мед»: верность традициям предков.</w:t>
            </w:r>
            <w:r>
              <w:rPr>
                <w:rFonts w:ascii="Times New Roman" w:hAnsi="Times New Roman" w:cs="Times New Roman"/>
              </w:rPr>
              <w:t xml:space="preserve"> Развитие понятия о балладе. Бережное </w:t>
            </w:r>
            <w:r>
              <w:rPr>
                <w:rFonts w:ascii="Times New Roman" w:hAnsi="Times New Roman" w:cs="Times New Roman"/>
              </w:rPr>
              <w:lastRenderedPageBreak/>
              <w:t>отношение к традициям предков. Драматический характер баллады.</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 уметь и владеть</w:t>
            </w:r>
            <w:r>
              <w:rPr>
                <w:rFonts w:ascii="Times New Roman" w:hAnsi="Times New Roman" w:cs="Times New Roman"/>
              </w:rPr>
              <w:t xml:space="preserve">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w:t>
            </w:r>
            <w:r>
              <w:rPr>
                <w:rFonts w:ascii="Times New Roman" w:hAnsi="Times New Roman" w:cs="Times New Roman"/>
              </w:rPr>
              <w:lastRenderedPageBreak/>
              <w:t>оформления, рифму,  определять настроение, которым проникнуто стихотворение).</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w:t>
            </w:r>
            <w:r>
              <w:rPr>
                <w:rFonts w:ascii="Times New Roman" w:hAnsi="Times New Roman" w:cs="Times New Roman"/>
              </w:rPr>
              <w:lastRenderedPageBreak/>
              <w:t>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Осваивает новые виды деятельности, участвует в творческом созидательном процессе; осознает себя как индивидуальность и одновременно </w:t>
            </w:r>
            <w:r>
              <w:rPr>
                <w:rFonts w:ascii="Times New Roman" w:hAnsi="Times New Roman" w:cs="Times New Roman"/>
              </w:rPr>
              <w:lastRenderedPageBreak/>
              <w:t>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87</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 xml:space="preserve">Урок 2. Д. Дефо. Рассказ о писателе. «Робинзон Крузо»: необычайные приключения героя. </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биографию и творчество Дефо, современное значение слов «робинзон» и «робинзонада».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анализировать поведение и характер главного героя, его душевные и нравственные качества, которые помогли выжить на острове, доказывать, что роман Дефо «Робинзон Крузо» - гимн неисчерпаемым возможностям человека, </w:t>
            </w:r>
            <w:r>
              <w:rPr>
                <w:rFonts w:ascii="Times New Roman" w:hAnsi="Times New Roman" w:cs="Times New Roman"/>
              </w:rPr>
              <w:lastRenderedPageBreak/>
              <w:t>подтверждать примерами из текста, пересказывать эпизоды произведения.</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w:t>
            </w:r>
            <w:r>
              <w:rPr>
                <w:rFonts w:ascii="Times New Roman" w:hAnsi="Times New Roman" w:cs="Times New Roman"/>
              </w:rPr>
              <w:lastRenderedPageBreak/>
              <w:t>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88</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 xml:space="preserve">Урок 3. Д. Дефо. «Робинзон Крузо»: характер героя. </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биографию и творчество Дефо, современное значение слов «робинзон» и «робинзонада».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анализировать поведение и характер главного героя, его душевные и нравственные качества, которые помогли выжить на острове, доказывать, что роман Дефо «Робинзон Крузо» - гимн неисчерпаемым возможностям человека, подтверждать примерами из текста, пересказывать эпизоды произведения.</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w:t>
            </w:r>
            <w:r>
              <w:rPr>
                <w:rFonts w:ascii="Times New Roman" w:hAnsi="Times New Roman" w:cs="Times New Roman"/>
              </w:rPr>
              <w:lastRenderedPageBreak/>
              <w:t>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вступает в учебный 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89</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4. Д. Дефо. «Робинзон Крузо» - произведение о силе человеческого духа, гимн неисчерпаемым возможностям человека.</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биографию и творчество Дефо, современное значение слов «робинзон» и «робинзонада».</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анализировать поведение и характер главного героя, его душевные и нравственные качества, которые помогли выжить на острове, доказывать, что роман Дефо «Робинзон Крузо» - гимн неисчерпаемым возможностям человека, подтверждать примерами из текста, пересказывать эпизоды произведения.</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вступает в учебный </w:t>
            </w:r>
            <w:r>
              <w:rPr>
                <w:rFonts w:ascii="Times New Roman" w:hAnsi="Times New Roman" w:cs="Times New Roman"/>
              </w:rPr>
              <w:lastRenderedPageBreak/>
              <w:t>диалог с учителем, одноклассниками, участвует в общей беседе, соблюдая правила речевого 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90</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Урок 5. Г.Х. Андерсен. Рассказ о писателе. «Снежная королева»: реальное и фантастическое в сказке.</w:t>
            </w:r>
            <w:r>
              <w:rPr>
                <w:rFonts w:ascii="Times New Roman" w:hAnsi="Times New Roman" w:cs="Times New Roman"/>
              </w:rPr>
              <w:t xml:space="preserve"> Кай и Герда. Символический смысл фантастических образов и художественных деталей в сказке.</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Рассказ о писателе,чтение и анализ.</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Знать:</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Уметь:</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вступает в учебный диалог с учителем, одноклассниками, участвует в общей беседе, соблюдая правила речевого </w:t>
            </w:r>
            <w:r>
              <w:rPr>
                <w:rFonts w:ascii="Times New Roman" w:hAnsi="Times New Roman" w:cs="Times New Roman"/>
              </w:rPr>
              <w:lastRenderedPageBreak/>
              <w:t>поведения.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91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6. «Снежная королева»: сказка о великой силе любви. </w:t>
            </w:r>
            <w:r>
              <w:rPr>
                <w:rFonts w:ascii="Times New Roman" w:hAnsi="Times New Roman" w:cs="Times New Roman"/>
              </w:rPr>
              <w:t>Друзья и враги Герды. Внутренняя красота героини. Символический образ Снежной королевы.</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Анализ 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осуществляет совместную деятельность в парах и </w:t>
            </w:r>
            <w:r>
              <w:rPr>
                <w:rFonts w:ascii="Times New Roman" w:hAnsi="Times New Roman" w:cs="Times New Roman"/>
              </w:rPr>
              <w:lastRenderedPageBreak/>
              <w:t>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92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rPr>
              <w:t xml:space="preserve">Урок 7. «Снежная королева»: «что есть красота?». </w:t>
            </w:r>
            <w:r>
              <w:rPr>
                <w:rFonts w:ascii="Times New Roman" w:hAnsi="Times New Roman" w:cs="Times New Roman"/>
              </w:rPr>
              <w:t xml:space="preserve">Снежная королева и Герда – противопоставление красоты внутренней и внешней. </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p w:rsidR="00E44DF7" w:rsidRDefault="00E44DF7" w:rsidP="0065372F">
            <w:pPr>
              <w:spacing w:before="75" w:after="15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Анализ 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высказывания, </w:t>
            </w:r>
            <w:r>
              <w:rPr>
                <w:rFonts w:ascii="Times New Roman" w:hAnsi="Times New Roman" w:cs="Times New Roman"/>
              </w:rPr>
              <w:lastRenderedPageBreak/>
              <w:t>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93</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 xml:space="preserve">Вн. чт. </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8. Сказки Андерсена. Победа добра, любви, дружбы над злом. </w:t>
            </w:r>
            <w:r>
              <w:rPr>
                <w:rFonts w:ascii="Times New Roman" w:hAnsi="Times New Roman" w:cs="Times New Roman"/>
              </w:rPr>
              <w:t>Подготовка к сочинению.</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t>анализ художественного  произведения</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Знать, уметь и владеть</w:t>
            </w:r>
            <w:r>
              <w:rPr>
                <w:rFonts w:ascii="Times New Roman" w:hAnsi="Times New Roman" w:cs="Times New Roman"/>
              </w:rPr>
              <w:t xml:space="preserve"> навыками анализа художественного  произведения ( уметь определять тему, идею, значение заголовка, находить средства художественной выразительности, понимать их роль в рассказе).</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контролирует процесс и результаты деятельности, вносит необходимые коррективы.</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Признает для себя общепринятые морально-этические нормы; смыслообразование -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94</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9. Сказки Х.-К. Андерсена. </w:t>
            </w:r>
            <w:r>
              <w:rPr>
                <w:rFonts w:ascii="Times New Roman" w:hAnsi="Times New Roman" w:cs="Times New Roman"/>
              </w:rPr>
              <w:t>Устный и письменный ответ на один из проблемных вопросов.</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t>. Устный и письменный ответ на один из проблемных вопросов</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Знать, уметь и владеть</w:t>
            </w:r>
            <w:r>
              <w:rPr>
                <w:rFonts w:ascii="Times New Roman" w:hAnsi="Times New Roman" w:cs="Times New Roman"/>
              </w:rPr>
              <w:t xml:space="preserve"> навыками анализа художественного  произведения ( уметь определять тему, идею, значение заголовка, находить средства художественной выразительности, понимать их роль в рассказе).</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Регулятивные:</w:t>
            </w:r>
            <w:r>
              <w:rPr>
                <w:rFonts w:ascii="Times New Roman" w:hAnsi="Times New Roman" w:cs="Times New Roman"/>
              </w:rPr>
              <w:t xml:space="preserve"> контролирует процесс и результаты деятельности, вносит необходимые коррективы.</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t>Признает для себя общепринятые морально-этические нормы; смыслообразование -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t>95</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Р.р.</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10. Сказки Х.-К. Андерсена. </w:t>
            </w:r>
            <w:r>
              <w:rPr>
                <w:rFonts w:ascii="Times New Roman" w:hAnsi="Times New Roman" w:cs="Times New Roman"/>
              </w:rPr>
              <w:t>Устный и письменный ответ на один из проблемных вопросов.</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rPr>
            </w:pPr>
            <w:r>
              <w:rPr>
                <w:rFonts w:ascii="Times New Roman" w:hAnsi="Times New Roman" w:cs="Times New Roman"/>
              </w:rPr>
              <w:lastRenderedPageBreak/>
              <w:t>Анализ произв.</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rPr>
              <w:t>Знать, уметь и владеть</w:t>
            </w:r>
            <w:r>
              <w:rPr>
                <w:rFonts w:ascii="Times New Roman" w:hAnsi="Times New Roman" w:cs="Times New Roman"/>
              </w:rPr>
              <w:t xml:space="preserve"> навыками анализа художественного  произведения ( уметь определять тему, идею, значение заголовка, находить средства художественной </w:t>
            </w:r>
            <w:r>
              <w:rPr>
                <w:rFonts w:ascii="Times New Roman" w:hAnsi="Times New Roman" w:cs="Times New Roman"/>
              </w:rPr>
              <w:lastRenderedPageBreak/>
              <w:t>выразительности, понимать их роль в рассказе).</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контролирует процесс и результаты деятельности, вносит необходимые коррективы.</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w:t>
            </w:r>
            <w:r>
              <w:rPr>
                <w:rFonts w:ascii="Times New Roman" w:hAnsi="Times New Roman" w:cs="Times New Roman"/>
              </w:rPr>
              <w:lastRenderedPageBreak/>
              <w:t>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 xml:space="preserve">Признает для себя общепринятые морально-этические нормы; смыслообразование - устанавливает связь между целью учебной </w:t>
            </w:r>
            <w:r>
              <w:rPr>
                <w:rFonts w:ascii="Times New Roman" w:hAnsi="Times New Roman" w:cs="Times New Roman"/>
              </w:rPr>
              <w:lastRenderedPageBreak/>
              <w:t>деятельности и ее мотивом, осуществляет нравственно-этическое оценивание усваиваемого содержания.</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96</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Урок 11. М. Твен. Рассказ о писателе. «Приключения Тома Сойера». Том Сойер и его друзья. </w:t>
            </w:r>
            <w:r>
              <w:rPr>
                <w:rFonts w:ascii="Times New Roman" w:hAnsi="Times New Roman" w:cs="Times New Roman"/>
              </w:rPr>
              <w:t>Внутренний мир героев.</w:t>
            </w:r>
          </w:p>
          <w:p w:rsidR="00E44DF7" w:rsidRDefault="00E44DF7" w:rsidP="0065372F">
            <w:pPr>
              <w:spacing w:before="75" w:after="150" w:line="240" w:lineRule="auto"/>
              <w:rPr>
                <w:rFonts w:ascii="Times New Roman" w:hAnsi="Times New Roman" w:cs="Times New Roman"/>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Сообщение о писателе,анализ 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w:t>
            </w:r>
            <w:r>
              <w:rPr>
                <w:rFonts w:ascii="Times New Roman" w:hAnsi="Times New Roman" w:cs="Times New Roman"/>
              </w:rPr>
              <w:lastRenderedPageBreak/>
              <w:t>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действия в </w:t>
            </w:r>
            <w:r>
              <w:rPr>
                <w:rFonts w:ascii="Times New Roman" w:hAnsi="Times New Roman" w:cs="Times New Roman"/>
              </w:rPr>
              <w:lastRenderedPageBreak/>
              <w:t>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97</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12. М. Твен. Рассказ о писателе. «Приключения Тома Сойера»: неповторимый мир детства.</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Работа с текстом.</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r>
              <w:rPr>
                <w:rFonts w:ascii="Times New Roman" w:hAnsi="Times New Roman" w:cs="Times New Roman"/>
              </w:rPr>
              <w:lastRenderedPageBreak/>
              <w:t>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w:t>
            </w:r>
            <w:r>
              <w:rPr>
                <w:rFonts w:ascii="Times New Roman" w:hAnsi="Times New Roman" w:cs="Times New Roman"/>
              </w:rPr>
              <w:lastRenderedPageBreak/>
              <w:t>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98</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13.</w:t>
            </w:r>
            <w:r>
              <w:rPr>
                <w:rFonts w:ascii="Times New Roman" w:hAnsi="Times New Roman" w:cs="Times New Roman"/>
              </w:rPr>
              <w:t xml:space="preserve"> </w:t>
            </w:r>
            <w:r>
              <w:rPr>
                <w:rFonts w:ascii="Times New Roman" w:hAnsi="Times New Roman" w:cs="Times New Roman"/>
                <w:b/>
              </w:rPr>
              <w:t xml:space="preserve">Д. Лондон. Рассказ о писателе. «Сказание о Кише». Нравственное взросление героя рассказа. </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 xml:space="preserve">Урок общеметодической </w:t>
            </w:r>
            <w:r>
              <w:rPr>
                <w:rFonts w:ascii="Times New Roman" w:hAnsi="Times New Roman" w:cs="Times New Roman"/>
                <w:b/>
                <w:i/>
              </w:rPr>
              <w:lastRenderedPageBreak/>
              <w:t>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lastRenderedPageBreak/>
              <w:t>Чтение,</w:t>
            </w:r>
          </w:p>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анализ текста.</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w:t>
            </w:r>
            <w:r>
              <w:rPr>
                <w:rFonts w:ascii="Times New Roman" w:hAnsi="Times New Roman" w:cs="Times New Roman"/>
              </w:rPr>
              <w:lastRenderedPageBreak/>
              <w:t>проблематику произведению, давать 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w:t>
            </w:r>
            <w:r>
              <w:rPr>
                <w:rFonts w:ascii="Times New Roman" w:hAnsi="Times New Roman" w:cs="Times New Roman"/>
              </w:rPr>
              <w:lastRenderedPageBreak/>
              <w:t>выполняет учебно-познавательные 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99</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Вн. чт.</w:t>
            </w: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14. Ж. Санд. «О чем говорят цветы».</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общеметодической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Работа с текстом.</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Знать:</w:t>
            </w:r>
            <w:r>
              <w:rPr>
                <w:rFonts w:ascii="Times New Roman" w:hAnsi="Times New Roman" w:cs="Times New Roman"/>
              </w:rPr>
              <w:t xml:space="preserve"> содержание прочитанного произведении.</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b/>
                <w:i/>
              </w:rPr>
              <w:t>Уметь:</w:t>
            </w:r>
            <w:r>
              <w:rPr>
                <w:rFonts w:ascii="Times New Roman" w:hAnsi="Times New Roman" w:cs="Times New Roman"/>
              </w:rPr>
              <w:t xml:space="preserve"> воспринимать и анализировать текст, определять жанр литературного произведения, формулировать идею, проблематику произведению, давать </w:t>
            </w:r>
            <w:r>
              <w:rPr>
                <w:rFonts w:ascii="Times New Roman" w:hAnsi="Times New Roman" w:cs="Times New Roman"/>
              </w:rPr>
              <w:lastRenderedPageBreak/>
              <w:t>характеристику герою, аргументированно формулировать свое отношение к прочитанному произведению</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lastRenderedPageBreak/>
              <w:t>Регулятивные:</w:t>
            </w:r>
            <w:r>
              <w:rPr>
                <w:rFonts w:ascii="Times New Roman" w:hAnsi="Times New Roman" w:cs="Times New Roman"/>
              </w:rPr>
              <w:t xml:space="preserve"> адекватно оценивает свои достижения, осознает возникающие трудности, осуществляет поиск причин и пути преодоления.</w:t>
            </w:r>
          </w:p>
          <w:p w:rsidR="00E44DF7" w:rsidRDefault="00E44DF7" w:rsidP="0065372F">
            <w:pPr>
              <w:spacing w:before="75" w:after="150" w:line="240" w:lineRule="auto"/>
              <w:rPr>
                <w:rFonts w:ascii="Times New Roman" w:hAnsi="Times New Roman" w:cs="Times New Roman"/>
                <w:b/>
                <w:i/>
              </w:rPr>
            </w:pPr>
            <w:r>
              <w:rPr>
                <w:rFonts w:ascii="Times New Roman" w:hAnsi="Times New Roman" w:cs="Times New Roman"/>
                <w:b/>
                <w:i/>
              </w:rPr>
              <w:t>Познавательные:</w:t>
            </w:r>
            <w:r>
              <w:rPr>
                <w:rFonts w:ascii="Times New Roman" w:hAnsi="Times New Roman" w:cs="Times New Roman"/>
              </w:rPr>
              <w:t xml:space="preserve"> выполняет учебно-познавательные </w:t>
            </w:r>
            <w:r>
              <w:rPr>
                <w:rFonts w:ascii="Times New Roman" w:hAnsi="Times New Roman" w:cs="Times New Roman"/>
              </w:rPr>
              <w:lastRenderedPageBreak/>
              <w:t>действия в материализованной и умственной форме;</w:t>
            </w:r>
            <w:r>
              <w:rPr>
                <w:rFonts w:ascii="Times New Roman" w:hAnsi="Times New Roman" w:cs="Times New Roman"/>
                <w:b/>
                <w:i/>
              </w:rPr>
              <w:t xml:space="preserve"> </w:t>
            </w:r>
            <w:r>
              <w:rPr>
                <w:rFonts w:ascii="Times New Roman" w:hAnsi="Times New Roman" w:cs="Times New Roman"/>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Коммуникативные:</w:t>
            </w:r>
            <w:r>
              <w:rPr>
                <w:rFonts w:ascii="Times New Roman" w:hAnsi="Times New Roman" w:cs="Times New Roman"/>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Осознает свои трудности и стремится к их преодолению, проявляет способность к самооценке своих действий, поступков.</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 xml:space="preserve">100 </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1.</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Итоговая диагностическая  работа.</w:t>
            </w:r>
            <w:r>
              <w:rPr>
                <w:rFonts w:ascii="Times New Roman" w:hAnsi="Times New Roman" w:cs="Times New Roman"/>
              </w:rPr>
              <w:t xml:space="preserve"> Выявление  уровня литературного развития учащихся.</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rPr>
              <w:t xml:space="preserve"> </w:t>
            </w: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развивающего контроля.</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читает и слушает, извлекает нужную информацию а также самостоятельно находит ее в материалах учебника, рабочих тетрадях.</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Знать и уметь:</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Определять роды и жанры произведений; владеть теоретико–литературными понятиями из программы, которые помогают анализировать художественное произведение, объяснять свою точку зрения по понравившимся произведениям.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 xml:space="preserve"> </w:t>
            </w:r>
            <w:r>
              <w:rPr>
                <w:rFonts w:ascii="Times New Roman" w:hAnsi="Times New Roman" w:cs="Times New Roman"/>
                <w:b/>
                <w:i/>
              </w:rPr>
              <w:t>Познавательные:</w:t>
            </w:r>
            <w:r>
              <w:rPr>
                <w:rFonts w:ascii="Times New Roman" w:hAnsi="Times New Roman" w:cs="Times New Roman"/>
              </w:rPr>
              <w:t xml:space="preserve"> осознает </w:t>
            </w:r>
            <w:r>
              <w:rPr>
                <w:rFonts w:ascii="Times New Roman" w:hAnsi="Times New Roman" w:cs="Times New Roman"/>
              </w:rPr>
              <w:lastRenderedPageBreak/>
              <w:t>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Положительно относится к учению, познавательной деятельности, желает приобретать новые знания, умения, совершенствуют имеющиеся.</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101</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2.</w:t>
            </w:r>
          </w:p>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Анализ работ.</w:t>
            </w:r>
          </w:p>
          <w:p w:rsidR="00E44DF7" w:rsidRDefault="00E44DF7" w:rsidP="0065372F">
            <w:pPr>
              <w:spacing w:before="75" w:after="150" w:line="240" w:lineRule="auto"/>
              <w:rPr>
                <w:rFonts w:ascii="Times New Roman" w:hAnsi="Times New Roman" w:cs="Times New Roman"/>
                <w:b/>
              </w:rPr>
            </w:pPr>
          </w:p>
          <w:p w:rsidR="00E44DF7" w:rsidRDefault="00E44DF7" w:rsidP="0065372F">
            <w:pPr>
              <w:spacing w:before="75" w:after="150" w:line="240" w:lineRule="auto"/>
              <w:rPr>
                <w:rFonts w:ascii="Times New Roman" w:hAnsi="Times New Roman" w:cs="Times New Roman"/>
              </w:rPr>
            </w:pPr>
            <w:r>
              <w:rPr>
                <w:rFonts w:ascii="Times New Roman" w:hAnsi="Times New Roman" w:cs="Times New Roman"/>
                <w:b/>
                <w:i/>
              </w:rPr>
              <w:t>Урок рефлексии.</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r>
              <w:rPr>
                <w:rFonts w:ascii="Times New Roman" w:hAnsi="Times New Roman" w:cs="Times New Roman"/>
              </w:rPr>
              <w:t>Анализ и работа над ошибками.</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sz w:val="24"/>
                <w:szCs w:val="24"/>
              </w:rPr>
            </w:pPr>
            <w:r>
              <w:rPr>
                <w:rFonts w:ascii="Times New Roman" w:hAnsi="Times New Roman" w:cs="Times New Roman"/>
              </w:rPr>
              <w:t>Научиться  анализировать допущенные ошибки, выполнять работу по их предупреждению.</w:t>
            </w:r>
          </w:p>
          <w:p w:rsidR="00E44DF7" w:rsidRDefault="00E44DF7" w:rsidP="0065372F">
            <w:pPr>
              <w:spacing w:after="0" w:line="240" w:lineRule="auto"/>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rPr>
            </w:pPr>
            <w:r>
              <w:rPr>
                <w:rFonts w:ascii="Times New Roman" w:hAnsi="Times New Roman" w:cs="Times New Roman"/>
                <w:b/>
                <w:i/>
              </w:rPr>
              <w:t>Коммуникативные:</w:t>
            </w:r>
          </w:p>
          <w:p w:rsidR="00E44DF7" w:rsidRDefault="00E44DF7" w:rsidP="0065372F">
            <w:pPr>
              <w:spacing w:after="0" w:line="240" w:lineRule="auto"/>
              <w:rPr>
                <w:rFonts w:ascii="Times New Roman" w:hAnsi="Times New Roman" w:cs="Times New Roman"/>
              </w:rPr>
            </w:pPr>
            <w:r>
              <w:rPr>
                <w:rFonts w:ascii="Times New Roman" w:hAnsi="Times New Roman" w:cs="Times New Roman"/>
              </w:rPr>
              <w:t xml:space="preserve">формировать речевые </w:t>
            </w:r>
          </w:p>
          <w:p w:rsidR="00E44DF7" w:rsidRDefault="00E44DF7" w:rsidP="0065372F">
            <w:pPr>
              <w:spacing w:after="0" w:line="240" w:lineRule="auto"/>
              <w:rPr>
                <w:rFonts w:ascii="Times New Roman" w:hAnsi="Times New Roman" w:cs="Times New Roman"/>
              </w:rPr>
            </w:pPr>
            <w:r>
              <w:rPr>
                <w:rFonts w:ascii="Times New Roman" w:hAnsi="Times New Roman" w:cs="Times New Roman"/>
              </w:rPr>
              <w:t xml:space="preserve">действия: использовать адекватные языковые </w:t>
            </w:r>
          </w:p>
          <w:p w:rsidR="00E44DF7" w:rsidRDefault="00E44DF7" w:rsidP="0065372F">
            <w:pPr>
              <w:spacing w:after="0" w:line="240" w:lineRule="auto"/>
              <w:rPr>
                <w:rFonts w:ascii="Times New Roman" w:hAnsi="Times New Roman" w:cs="Times New Roman"/>
              </w:rPr>
            </w:pPr>
            <w:r>
              <w:rPr>
                <w:rFonts w:ascii="Times New Roman" w:hAnsi="Times New Roman" w:cs="Times New Roman"/>
              </w:rPr>
              <w:t>средства для отображения в форме речевых высказываний с целью планирования, контроля и самооценки.</w:t>
            </w:r>
          </w:p>
          <w:p w:rsidR="00E44DF7" w:rsidRDefault="00E44DF7" w:rsidP="0065372F">
            <w:pPr>
              <w:spacing w:after="0" w:line="240" w:lineRule="auto"/>
              <w:rPr>
                <w:rFonts w:ascii="Times New Roman" w:hAnsi="Times New Roman" w:cs="Times New Roman"/>
              </w:rPr>
            </w:pPr>
          </w:p>
          <w:p w:rsidR="00E44DF7" w:rsidRDefault="00E44DF7" w:rsidP="0065372F">
            <w:pPr>
              <w:spacing w:after="0" w:line="240" w:lineRule="auto"/>
              <w:rPr>
                <w:rFonts w:ascii="Times New Roman" w:hAnsi="Times New Roman" w:cs="Times New Roman"/>
              </w:rPr>
            </w:pPr>
            <w:r>
              <w:rPr>
                <w:rFonts w:ascii="Times New Roman" w:hAnsi="Times New Roman" w:cs="Times New Roman"/>
                <w:b/>
                <w:i/>
              </w:rPr>
              <w:t>Регулятивные</w:t>
            </w:r>
            <w:r>
              <w:rPr>
                <w:rFonts w:ascii="Times New Roman" w:hAnsi="Times New Roman" w:cs="Times New Roman"/>
                <w:b/>
              </w:rPr>
              <w:t>:</w:t>
            </w:r>
            <w:r>
              <w:rPr>
                <w:rFonts w:ascii="Times New Roman" w:hAnsi="Times New Roman" w:cs="Times New Roman"/>
              </w:rPr>
              <w:t xml:space="preserve"> осознавать самого себя как движущую силу своего научения, свою способность к </w:t>
            </w:r>
          </w:p>
          <w:p w:rsidR="00E44DF7" w:rsidRDefault="00E44DF7" w:rsidP="0065372F">
            <w:pPr>
              <w:spacing w:after="0" w:line="240" w:lineRule="auto"/>
              <w:rPr>
                <w:rFonts w:ascii="Times New Roman" w:hAnsi="Times New Roman" w:cs="Times New Roman"/>
              </w:rPr>
            </w:pPr>
            <w:r>
              <w:rPr>
                <w:rFonts w:ascii="Times New Roman" w:hAnsi="Times New Roman" w:cs="Times New Roman"/>
              </w:rPr>
              <w:lastRenderedPageBreak/>
              <w:t>преодолению препятствий и самокоррекции.</w:t>
            </w:r>
          </w:p>
          <w:p w:rsidR="00E44DF7" w:rsidRDefault="00E44DF7" w:rsidP="0065372F">
            <w:pPr>
              <w:spacing w:after="0" w:line="240" w:lineRule="auto"/>
              <w:rPr>
                <w:rFonts w:ascii="Times New Roman" w:hAnsi="Times New Roman" w:cs="Times New Roman"/>
              </w:rPr>
            </w:pPr>
          </w:p>
          <w:p w:rsidR="00E44DF7" w:rsidRDefault="00E44DF7" w:rsidP="0065372F">
            <w:pPr>
              <w:spacing w:after="0" w:line="240" w:lineRule="auto"/>
              <w:rPr>
                <w:rFonts w:ascii="Times New Roman" w:hAnsi="Times New Roman" w:cs="Times New Roman"/>
              </w:rPr>
            </w:pPr>
            <w:r>
              <w:rPr>
                <w:rFonts w:ascii="Times New Roman" w:hAnsi="Times New Roman" w:cs="Times New Roman"/>
                <w:b/>
                <w:i/>
              </w:rPr>
              <w:t>Познавательные:</w:t>
            </w:r>
            <w:r>
              <w:rPr>
                <w:rFonts w:ascii="Times New Roman" w:hAnsi="Times New Roman" w:cs="Times New Roman"/>
              </w:rPr>
              <w:t xml:space="preserve"> объяснять языковые явления, </w:t>
            </w:r>
          </w:p>
          <w:p w:rsidR="00E44DF7" w:rsidRDefault="00E44DF7" w:rsidP="0065372F">
            <w:pPr>
              <w:spacing w:after="0" w:line="240" w:lineRule="auto"/>
              <w:rPr>
                <w:rFonts w:ascii="Times New Roman" w:hAnsi="Times New Roman" w:cs="Times New Roman"/>
              </w:rPr>
            </w:pPr>
            <w:r>
              <w:rPr>
                <w:rFonts w:ascii="Times New Roman" w:hAnsi="Times New Roman" w:cs="Times New Roman"/>
              </w:rPr>
              <w:t>процессы, связи и отношения, выявляемые в ходе работы над ошибками.</w:t>
            </w:r>
          </w:p>
          <w:p w:rsidR="00E44DF7" w:rsidRDefault="00E44DF7" w:rsidP="0065372F">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rPr>
            </w:pPr>
            <w:r>
              <w:rPr>
                <w:rFonts w:ascii="Times New Roman" w:hAnsi="Times New Roman" w:cs="Times New Roman"/>
              </w:rPr>
              <w:lastRenderedPageBreak/>
              <w:t>Формирование  устойчивой мотивации к самосовершенствованию.</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r w:rsidR="00E44DF7" w:rsidTr="0065372F">
        <w:tc>
          <w:tcPr>
            <w:tcW w:w="827" w:type="dxa"/>
            <w:tcBorders>
              <w:top w:val="single" w:sz="4" w:space="0" w:color="000000"/>
              <w:left w:val="single" w:sz="4" w:space="0" w:color="000000"/>
              <w:bottom w:val="single" w:sz="4" w:space="0" w:color="000000"/>
            </w:tcBorders>
            <w:shd w:val="clear" w:color="auto" w:fill="auto"/>
          </w:tcPr>
          <w:p w:rsidR="00E44DF7" w:rsidRDefault="00E44DF7" w:rsidP="0065372F">
            <w:pPr>
              <w:spacing w:after="0" w:line="240" w:lineRule="auto"/>
              <w:rPr>
                <w:rFonts w:ascii="Times New Roman" w:hAnsi="Times New Roman" w:cs="Times New Roman"/>
                <w:b/>
              </w:rPr>
            </w:pPr>
            <w:r>
              <w:rPr>
                <w:rFonts w:ascii="Times New Roman" w:hAnsi="Times New Roman" w:cs="Times New Roman"/>
              </w:rPr>
              <w:lastRenderedPageBreak/>
              <w:t>102</w:t>
            </w:r>
          </w:p>
        </w:tc>
        <w:tc>
          <w:tcPr>
            <w:tcW w:w="2547"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rPr>
                <w:rFonts w:ascii="Times New Roman" w:hAnsi="Times New Roman" w:cs="Times New Roman"/>
                <w:b/>
              </w:rPr>
            </w:pPr>
            <w:r>
              <w:rPr>
                <w:rFonts w:ascii="Times New Roman" w:hAnsi="Times New Roman" w:cs="Times New Roman"/>
                <w:b/>
              </w:rPr>
              <w:t>Урок 3.</w:t>
            </w:r>
          </w:p>
          <w:p w:rsidR="00E44DF7" w:rsidRPr="002D2694" w:rsidRDefault="00E44DF7" w:rsidP="0065372F">
            <w:pPr>
              <w:spacing w:before="75" w:after="150" w:line="240" w:lineRule="auto"/>
              <w:rPr>
                <w:rFonts w:ascii="Times New Roman" w:hAnsi="Times New Roman" w:cs="Times New Roman"/>
                <w:b/>
              </w:rPr>
            </w:pPr>
            <w:r>
              <w:rPr>
                <w:rFonts w:ascii="Times New Roman" w:hAnsi="Times New Roman" w:cs="Times New Roman"/>
                <w:b/>
              </w:rPr>
              <w:t>Защита итоговых проектов по литературе.</w:t>
            </w:r>
          </w:p>
        </w:tc>
        <w:tc>
          <w:tcPr>
            <w:tcW w:w="1559"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b/>
                <w:i/>
              </w:rPr>
            </w:pPr>
            <w:r>
              <w:rPr>
                <w:rFonts w:ascii="Times New Roman" w:hAnsi="Times New Roman" w:cs="Times New Roman"/>
              </w:rPr>
              <w:t>Совместная деятельность с учителем и одноклассниками.</w:t>
            </w:r>
          </w:p>
        </w:tc>
        <w:tc>
          <w:tcPr>
            <w:tcW w:w="2835"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Знать и уметь:</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Определять роды и жанры произведений; владеть теоретико–литературными понятиями из программы, которые помогают анализировать художественное произведение, объяснять свою точку зрения по понравившимся произведениям.</w:t>
            </w:r>
          </w:p>
        </w:tc>
        <w:tc>
          <w:tcPr>
            <w:tcW w:w="2410"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Регулятивные:</w:t>
            </w:r>
            <w:r>
              <w:rPr>
                <w:rFonts w:ascii="Times New Roman" w:hAnsi="Times New Roman" w:cs="Times New Roman"/>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44DF7" w:rsidRDefault="00E44DF7" w:rsidP="0065372F">
            <w:pPr>
              <w:spacing w:before="75" w:after="150" w:line="240" w:lineRule="auto"/>
              <w:jc w:val="both"/>
              <w:rPr>
                <w:rFonts w:ascii="Times New Roman" w:hAnsi="Times New Roman" w:cs="Times New Roman"/>
                <w:b/>
                <w:i/>
              </w:rPr>
            </w:pPr>
            <w:r>
              <w:rPr>
                <w:rFonts w:ascii="Times New Roman" w:hAnsi="Times New Roman" w:cs="Times New Roman"/>
              </w:rPr>
              <w:t xml:space="preserve"> </w:t>
            </w:r>
            <w:r>
              <w:rPr>
                <w:rFonts w:ascii="Times New Roman" w:hAnsi="Times New Roman" w:cs="Times New Roman"/>
                <w:b/>
                <w:i/>
              </w:rPr>
              <w:t>Познавательные:</w:t>
            </w:r>
            <w:r>
              <w:rPr>
                <w:rFonts w:ascii="Times New Roman" w:hAnsi="Times New Roman" w:cs="Times New Roman"/>
              </w:rPr>
              <w:t xml:space="preserve">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b/>
                <w:i/>
              </w:rPr>
              <w:t xml:space="preserve">Коммуникативные: </w:t>
            </w:r>
            <w:r>
              <w:rPr>
                <w:rFonts w:ascii="Times New Roman" w:hAnsi="Times New Roman" w:cs="Times New Roman"/>
              </w:rPr>
              <w:t xml:space="preserve">строит небольшие монологические </w:t>
            </w:r>
            <w:r>
              <w:rPr>
                <w:rFonts w:ascii="Times New Roman" w:hAnsi="Times New Roman" w:cs="Times New Roman"/>
              </w:rPr>
              <w:lastRenderedPageBreak/>
              <w:t>высказывания, осуществляет совместную деятельность в парах и рабочих группах с учетом конкретных учебно-познавательных задач.</w:t>
            </w:r>
          </w:p>
        </w:tc>
        <w:tc>
          <w:tcPr>
            <w:tcW w:w="1984" w:type="dxa"/>
            <w:tcBorders>
              <w:top w:val="single" w:sz="4" w:space="0" w:color="000000"/>
              <w:left w:val="single" w:sz="4" w:space="0" w:color="000000"/>
              <w:bottom w:val="single" w:sz="4" w:space="0" w:color="000000"/>
            </w:tcBorders>
            <w:shd w:val="clear" w:color="auto" w:fill="auto"/>
          </w:tcPr>
          <w:p w:rsidR="00E44DF7" w:rsidRDefault="00E44DF7" w:rsidP="0065372F">
            <w:pPr>
              <w:spacing w:before="75" w:after="150" w:line="240" w:lineRule="auto"/>
              <w:jc w:val="both"/>
              <w:rPr>
                <w:rFonts w:ascii="Times New Roman" w:hAnsi="Times New Roman" w:cs="Times New Roman"/>
              </w:rPr>
            </w:pPr>
            <w:r>
              <w:rPr>
                <w:rFonts w:ascii="Times New Roman" w:hAnsi="Times New Roman" w:cs="Times New Roman"/>
              </w:rPr>
              <w:lastRenderedPageBreak/>
              <w:t>Положительно относится к учению, познавательной деятельности, желает приобретать новые знания, умения, совершенствуют имеющиеся.</w:t>
            </w:r>
          </w:p>
        </w:tc>
        <w:tc>
          <w:tcPr>
            <w:tcW w:w="1276" w:type="dxa"/>
            <w:tcBorders>
              <w:top w:val="single" w:sz="4" w:space="0" w:color="000000"/>
              <w:left w:val="single" w:sz="4" w:space="0" w:color="000000"/>
              <w:bottom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44DF7" w:rsidRDefault="00E44DF7" w:rsidP="0065372F">
            <w:pPr>
              <w:snapToGrid w:val="0"/>
              <w:spacing w:after="0" w:line="240" w:lineRule="auto"/>
              <w:rPr>
                <w:rFonts w:ascii="Times New Roman" w:hAnsi="Times New Roman" w:cs="Times New Roman"/>
              </w:rPr>
            </w:pPr>
          </w:p>
        </w:tc>
      </w:tr>
    </w:tbl>
    <w:p w:rsidR="00E44DF7" w:rsidRDefault="00E44DF7" w:rsidP="00E44DF7">
      <w:pPr>
        <w:spacing w:after="0" w:line="240" w:lineRule="auto"/>
        <w:rPr>
          <w:rFonts w:ascii="Times New Roman" w:hAnsi="Times New Roman" w:cs="Times New Roman"/>
          <w:sz w:val="24"/>
          <w:szCs w:val="24"/>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E44DF7" w:rsidRDefault="00E44DF7" w:rsidP="00422DA2">
      <w:pPr>
        <w:suppressAutoHyphens/>
        <w:spacing w:after="0"/>
        <w:rPr>
          <w:rFonts w:ascii="Times New Roman" w:hAnsi="Times New Roman" w:cs="Times New Roman"/>
        </w:rPr>
      </w:pPr>
    </w:p>
    <w:p w:rsidR="008A6D93" w:rsidRDefault="008A6D93" w:rsidP="00E44DF7">
      <w:pPr>
        <w:jc w:val="center"/>
        <w:rPr>
          <w:rFonts w:ascii="Times New Roman" w:hAnsi="Times New Roman"/>
          <w:b/>
          <w:sz w:val="28"/>
        </w:rPr>
      </w:pPr>
    </w:p>
    <w:p w:rsidR="008A6D93" w:rsidRDefault="008A6D93" w:rsidP="00E44DF7">
      <w:pPr>
        <w:jc w:val="center"/>
        <w:rPr>
          <w:rFonts w:ascii="Times New Roman" w:hAnsi="Times New Roman"/>
          <w:b/>
          <w:sz w:val="28"/>
        </w:rPr>
      </w:pPr>
    </w:p>
    <w:p w:rsidR="008A6D93" w:rsidRDefault="008A6D93" w:rsidP="00E44DF7">
      <w:pPr>
        <w:jc w:val="center"/>
        <w:rPr>
          <w:rFonts w:ascii="Times New Roman" w:hAnsi="Times New Roman"/>
          <w:b/>
          <w:sz w:val="28"/>
        </w:rPr>
      </w:pPr>
    </w:p>
    <w:p w:rsidR="008A6D93" w:rsidRDefault="008A6D93" w:rsidP="00E44DF7">
      <w:pPr>
        <w:jc w:val="center"/>
        <w:rPr>
          <w:rFonts w:ascii="Times New Roman" w:hAnsi="Times New Roman"/>
          <w:b/>
          <w:sz w:val="28"/>
        </w:rPr>
      </w:pPr>
    </w:p>
    <w:p w:rsidR="00E44DF7" w:rsidRPr="0010789A" w:rsidRDefault="00E44DF7" w:rsidP="00E44DF7">
      <w:pPr>
        <w:jc w:val="center"/>
        <w:rPr>
          <w:rFonts w:ascii="Times New Roman" w:hAnsi="Times New Roman"/>
          <w:b/>
          <w:sz w:val="28"/>
        </w:rPr>
      </w:pPr>
      <w:r w:rsidRPr="0010789A">
        <w:rPr>
          <w:rFonts w:ascii="Times New Roman" w:hAnsi="Times New Roman"/>
          <w:b/>
          <w:sz w:val="28"/>
        </w:rPr>
        <w:lastRenderedPageBreak/>
        <w:t>Календарно-тематическое планирование уроков литературы в 6 классе (102 ч.)</w:t>
      </w:r>
    </w:p>
    <w:tbl>
      <w:tblPr>
        <w:tblpPr w:leftFromText="180" w:rightFromText="180" w:vertAnchor="page" w:horzAnchor="margin" w:tblpY="1216"/>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1843"/>
        <w:gridCol w:w="675"/>
        <w:gridCol w:w="1167"/>
        <w:gridCol w:w="1843"/>
        <w:gridCol w:w="1985"/>
        <w:gridCol w:w="2126"/>
        <w:gridCol w:w="1984"/>
        <w:gridCol w:w="143"/>
        <w:gridCol w:w="1558"/>
        <w:gridCol w:w="1418"/>
      </w:tblGrid>
      <w:tr w:rsidR="00E44DF7" w:rsidRPr="0010789A" w:rsidTr="0065372F">
        <w:trPr>
          <w:cantSplit/>
          <w:trHeight w:val="271"/>
          <w:tblHeader/>
        </w:trPr>
        <w:tc>
          <w:tcPr>
            <w:tcW w:w="817" w:type="dxa"/>
            <w:vMerge w:val="restart"/>
          </w:tcPr>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b/>
                <w:szCs w:val="24"/>
              </w:rPr>
              <w:t>Дата</w:t>
            </w:r>
          </w:p>
        </w:tc>
        <w:tc>
          <w:tcPr>
            <w:tcW w:w="709" w:type="dxa"/>
            <w:vMerge w:val="restart"/>
          </w:tcPr>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b/>
                <w:szCs w:val="24"/>
              </w:rPr>
              <w:t>№</w:t>
            </w:r>
          </w:p>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b/>
                <w:szCs w:val="24"/>
              </w:rPr>
              <w:t>п/п</w:t>
            </w:r>
          </w:p>
        </w:tc>
        <w:tc>
          <w:tcPr>
            <w:tcW w:w="1843" w:type="dxa"/>
            <w:vMerge w:val="restart"/>
          </w:tcPr>
          <w:p w:rsidR="00E44DF7" w:rsidRPr="0010789A" w:rsidRDefault="00E44DF7" w:rsidP="0065372F">
            <w:pPr>
              <w:tabs>
                <w:tab w:val="left" w:pos="4500"/>
                <w:tab w:val="left" w:pos="5472"/>
                <w:tab w:val="left" w:pos="7230"/>
              </w:tabs>
              <w:jc w:val="center"/>
              <w:rPr>
                <w:rFonts w:ascii="Times New Roman" w:hAnsi="Times New Roman"/>
                <w:b/>
                <w:szCs w:val="24"/>
              </w:rPr>
            </w:pPr>
            <w:r w:rsidRPr="0010789A">
              <w:rPr>
                <w:rFonts w:ascii="Times New Roman" w:hAnsi="Times New Roman"/>
                <w:b/>
                <w:szCs w:val="24"/>
              </w:rPr>
              <w:t>Тема урока</w:t>
            </w:r>
          </w:p>
          <w:p w:rsidR="00E44DF7" w:rsidRPr="0010789A" w:rsidRDefault="00E44DF7" w:rsidP="0065372F">
            <w:pPr>
              <w:tabs>
                <w:tab w:val="left" w:pos="4500"/>
                <w:tab w:val="left" w:pos="5472"/>
                <w:tab w:val="left" w:pos="7230"/>
              </w:tabs>
              <w:jc w:val="both"/>
              <w:rPr>
                <w:rFonts w:ascii="Times New Roman" w:hAnsi="Times New Roman"/>
                <w:b/>
                <w:szCs w:val="24"/>
              </w:rPr>
            </w:pPr>
          </w:p>
        </w:tc>
        <w:tc>
          <w:tcPr>
            <w:tcW w:w="675" w:type="dxa"/>
            <w:vMerge w:val="restart"/>
            <w:textDirection w:val="btLr"/>
          </w:tcPr>
          <w:p w:rsidR="00E44DF7" w:rsidRPr="0010789A" w:rsidRDefault="00E44DF7" w:rsidP="0065372F">
            <w:pPr>
              <w:tabs>
                <w:tab w:val="left" w:pos="4500"/>
                <w:tab w:val="left" w:pos="7230"/>
              </w:tabs>
              <w:ind w:left="113" w:right="113"/>
              <w:jc w:val="both"/>
              <w:rPr>
                <w:rFonts w:ascii="Times New Roman" w:hAnsi="Times New Roman"/>
                <w:b/>
                <w:szCs w:val="24"/>
              </w:rPr>
            </w:pPr>
            <w:r w:rsidRPr="0010789A">
              <w:rPr>
                <w:rFonts w:ascii="Times New Roman" w:hAnsi="Times New Roman"/>
                <w:b/>
                <w:szCs w:val="24"/>
              </w:rPr>
              <w:t>Кол-во часов</w:t>
            </w:r>
          </w:p>
        </w:tc>
        <w:tc>
          <w:tcPr>
            <w:tcW w:w="1167" w:type="dxa"/>
            <w:vMerge w:val="restart"/>
          </w:tcPr>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b/>
                <w:szCs w:val="24"/>
              </w:rPr>
              <w:t>Тип урока</w:t>
            </w:r>
          </w:p>
        </w:tc>
        <w:tc>
          <w:tcPr>
            <w:tcW w:w="9639" w:type="dxa"/>
            <w:gridSpan w:val="6"/>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Требования к уровню подготовки учащихся</w:t>
            </w:r>
          </w:p>
          <w:p w:rsidR="00E44DF7" w:rsidRPr="0010789A" w:rsidRDefault="00E44DF7" w:rsidP="0065372F">
            <w:pPr>
              <w:tabs>
                <w:tab w:val="left" w:pos="4500"/>
                <w:tab w:val="left" w:pos="7230"/>
              </w:tabs>
              <w:jc w:val="center"/>
              <w:rPr>
                <w:rFonts w:ascii="Times New Roman" w:hAnsi="Times New Roman"/>
                <w:b/>
                <w:szCs w:val="24"/>
              </w:rPr>
            </w:pPr>
          </w:p>
        </w:tc>
        <w:tc>
          <w:tcPr>
            <w:tcW w:w="1418" w:type="dxa"/>
            <w:vMerge w:val="restart"/>
          </w:tcPr>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b/>
                <w:szCs w:val="24"/>
              </w:rPr>
              <w:t>Технологии</w:t>
            </w:r>
          </w:p>
        </w:tc>
      </w:tr>
      <w:tr w:rsidR="00E44DF7" w:rsidRPr="0010789A" w:rsidTr="0065372F">
        <w:trPr>
          <w:cantSplit/>
          <w:trHeight w:val="79"/>
          <w:tblHeader/>
        </w:trPr>
        <w:tc>
          <w:tcPr>
            <w:tcW w:w="817" w:type="dxa"/>
            <w:vMerge/>
          </w:tcPr>
          <w:p w:rsidR="00E44DF7" w:rsidRPr="0010789A" w:rsidRDefault="00E44DF7" w:rsidP="0065372F">
            <w:pPr>
              <w:tabs>
                <w:tab w:val="left" w:pos="4500"/>
                <w:tab w:val="left" w:pos="7230"/>
              </w:tabs>
              <w:jc w:val="both"/>
              <w:rPr>
                <w:rFonts w:ascii="Times New Roman" w:hAnsi="Times New Roman"/>
                <w:b/>
                <w:szCs w:val="24"/>
              </w:rPr>
            </w:pPr>
          </w:p>
        </w:tc>
        <w:tc>
          <w:tcPr>
            <w:tcW w:w="709" w:type="dxa"/>
            <w:vMerge/>
          </w:tcPr>
          <w:p w:rsidR="00E44DF7" w:rsidRPr="0010789A" w:rsidRDefault="00E44DF7" w:rsidP="0065372F">
            <w:pPr>
              <w:tabs>
                <w:tab w:val="left" w:pos="4500"/>
                <w:tab w:val="left" w:pos="7230"/>
              </w:tabs>
              <w:jc w:val="both"/>
              <w:rPr>
                <w:rFonts w:ascii="Times New Roman" w:hAnsi="Times New Roman"/>
                <w:b/>
                <w:szCs w:val="24"/>
              </w:rPr>
            </w:pPr>
          </w:p>
        </w:tc>
        <w:tc>
          <w:tcPr>
            <w:tcW w:w="1843" w:type="dxa"/>
            <w:vMerge/>
          </w:tcPr>
          <w:p w:rsidR="00E44DF7" w:rsidRPr="0010789A" w:rsidRDefault="00E44DF7" w:rsidP="0065372F">
            <w:pPr>
              <w:tabs>
                <w:tab w:val="left" w:pos="4500"/>
                <w:tab w:val="left" w:pos="5472"/>
                <w:tab w:val="left" w:pos="7230"/>
              </w:tabs>
              <w:jc w:val="center"/>
              <w:rPr>
                <w:rFonts w:ascii="Times New Roman" w:hAnsi="Times New Roman"/>
                <w:b/>
                <w:szCs w:val="24"/>
              </w:rPr>
            </w:pPr>
          </w:p>
        </w:tc>
        <w:tc>
          <w:tcPr>
            <w:tcW w:w="675" w:type="dxa"/>
            <w:vMerge/>
            <w:textDirection w:val="btLr"/>
          </w:tcPr>
          <w:p w:rsidR="00E44DF7" w:rsidRPr="0010789A" w:rsidRDefault="00E44DF7" w:rsidP="0065372F">
            <w:pPr>
              <w:tabs>
                <w:tab w:val="left" w:pos="4500"/>
                <w:tab w:val="left" w:pos="7230"/>
              </w:tabs>
              <w:ind w:left="113" w:right="113"/>
              <w:jc w:val="both"/>
              <w:rPr>
                <w:rFonts w:ascii="Times New Roman" w:hAnsi="Times New Roman"/>
                <w:b/>
                <w:szCs w:val="24"/>
              </w:rPr>
            </w:pPr>
          </w:p>
        </w:tc>
        <w:tc>
          <w:tcPr>
            <w:tcW w:w="1167" w:type="dxa"/>
            <w:vMerge/>
          </w:tcPr>
          <w:p w:rsidR="00E44DF7" w:rsidRPr="0010789A" w:rsidRDefault="00E44DF7" w:rsidP="0065372F">
            <w:pPr>
              <w:tabs>
                <w:tab w:val="left" w:pos="4500"/>
                <w:tab w:val="left" w:pos="7230"/>
              </w:tabs>
              <w:jc w:val="both"/>
              <w:rPr>
                <w:rFonts w:ascii="Times New Roman" w:hAnsi="Times New Roman"/>
                <w:b/>
                <w:szCs w:val="24"/>
              </w:rPr>
            </w:pPr>
          </w:p>
        </w:tc>
        <w:tc>
          <w:tcPr>
            <w:tcW w:w="1843" w:type="dxa"/>
          </w:tcPr>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b/>
                <w:szCs w:val="24"/>
              </w:rPr>
              <w:t>Предметные</w:t>
            </w:r>
          </w:p>
        </w:tc>
        <w:tc>
          <w:tcPr>
            <w:tcW w:w="1985" w:type="dxa"/>
          </w:tcPr>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b/>
                <w:szCs w:val="24"/>
              </w:rPr>
              <w:t>Познавательные УУД</w:t>
            </w:r>
          </w:p>
        </w:tc>
        <w:tc>
          <w:tcPr>
            <w:tcW w:w="2126" w:type="dxa"/>
          </w:tcPr>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b/>
                <w:szCs w:val="24"/>
              </w:rPr>
              <w:t>Регулятивные УУД</w:t>
            </w:r>
          </w:p>
        </w:tc>
        <w:tc>
          <w:tcPr>
            <w:tcW w:w="1984" w:type="dxa"/>
          </w:tcPr>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b/>
                <w:szCs w:val="24"/>
              </w:rPr>
              <w:t>Коммуникативные УУД</w:t>
            </w:r>
          </w:p>
        </w:tc>
        <w:tc>
          <w:tcPr>
            <w:tcW w:w="1701" w:type="dxa"/>
            <w:gridSpan w:val="2"/>
          </w:tcPr>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b/>
                <w:szCs w:val="24"/>
              </w:rPr>
              <w:t>Личностные УУД</w:t>
            </w:r>
          </w:p>
        </w:tc>
        <w:tc>
          <w:tcPr>
            <w:tcW w:w="1418" w:type="dxa"/>
            <w:vMerge/>
          </w:tcPr>
          <w:p w:rsidR="00E44DF7" w:rsidRPr="0010789A" w:rsidRDefault="00E44DF7" w:rsidP="0065372F">
            <w:pPr>
              <w:tabs>
                <w:tab w:val="left" w:pos="4500"/>
                <w:tab w:val="left" w:pos="7230"/>
              </w:tabs>
              <w:jc w:val="both"/>
              <w:rPr>
                <w:rFonts w:ascii="Times New Roman" w:hAnsi="Times New Roman"/>
                <w:b/>
                <w:szCs w:val="24"/>
              </w:rPr>
            </w:pPr>
          </w:p>
        </w:tc>
      </w:tr>
      <w:tr w:rsidR="00E44DF7" w:rsidRPr="0010789A" w:rsidTr="0065372F">
        <w:trPr>
          <w:cantSplit/>
          <w:trHeight w:val="79"/>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ВВЕДЕНИЕ (1 ч.)</w:t>
            </w:r>
          </w:p>
        </w:tc>
      </w:tr>
      <w:tr w:rsidR="00E44DF7" w:rsidRPr="0010789A" w:rsidTr="0065372F">
        <w:trPr>
          <w:cantSplit/>
          <w:trHeight w:val="280"/>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w:t>
            </w:r>
          </w:p>
        </w:tc>
        <w:tc>
          <w:tcPr>
            <w:tcW w:w="1843" w:type="dxa"/>
          </w:tcPr>
          <w:p w:rsidR="00E44DF7" w:rsidRDefault="00E44DF7" w:rsidP="0065372F">
            <w:pPr>
              <w:jc w:val="both"/>
              <w:rPr>
                <w:rFonts w:ascii="Times New Roman" w:hAnsi="Times New Roman"/>
                <w:szCs w:val="24"/>
              </w:rPr>
            </w:pPr>
            <w:r w:rsidRPr="0010789A">
              <w:rPr>
                <w:rFonts w:ascii="Times New Roman" w:hAnsi="Times New Roman"/>
                <w:szCs w:val="24"/>
              </w:rPr>
              <w:t>Писатели – создатели, хранители и любители книг</w:t>
            </w:r>
            <w:r>
              <w:rPr>
                <w:rFonts w:ascii="Times New Roman" w:hAnsi="Times New Roman"/>
                <w:szCs w:val="24"/>
              </w:rPr>
              <w:t>.</w:t>
            </w:r>
          </w:p>
          <w:p w:rsidR="00E44DF7" w:rsidRPr="0010789A" w:rsidRDefault="00E44DF7" w:rsidP="0065372F">
            <w:pPr>
              <w:jc w:val="both"/>
              <w:rPr>
                <w:rFonts w:ascii="Times New Roman" w:hAnsi="Times New Roman"/>
                <w:szCs w:val="24"/>
              </w:rPr>
            </w:pPr>
            <w:r>
              <w:rPr>
                <w:rFonts w:ascii="Times New Roman" w:hAnsi="Times New Roman"/>
                <w:szCs w:val="24"/>
              </w:rPr>
              <w:t>Входная диагностическая работа.</w:t>
            </w:r>
          </w:p>
        </w:tc>
        <w:tc>
          <w:tcPr>
            <w:tcW w:w="675" w:type="dxa"/>
          </w:tcPr>
          <w:p w:rsidR="00E44DF7" w:rsidRPr="0010789A" w:rsidRDefault="00E44DF7" w:rsidP="0065372F">
            <w:pPr>
              <w:jc w:val="center"/>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jc w:val="both"/>
              <w:rPr>
                <w:rStyle w:val="aff6"/>
                <w:rFonts w:ascii="Times New Roman" w:hAnsi="Times New Roman"/>
                <w:b w:val="0"/>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Формирование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стартовой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мотивации к </w:t>
            </w:r>
          </w:p>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szCs w:val="24"/>
              </w:rPr>
              <w:t>обучению.</w:t>
            </w:r>
          </w:p>
        </w:tc>
        <w:tc>
          <w:tcPr>
            <w:tcW w:w="1985" w:type="dxa"/>
          </w:tcPr>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szCs w:val="24"/>
              </w:rPr>
              <w:t>Выделяют и формулируют познавательную цель, проблему, составляют простой план статьи учебника.</w:t>
            </w:r>
          </w:p>
        </w:tc>
        <w:tc>
          <w:tcPr>
            <w:tcW w:w="2126" w:type="dxa"/>
          </w:tcPr>
          <w:p w:rsidR="00E44DF7" w:rsidRPr="0010789A" w:rsidRDefault="00E44DF7" w:rsidP="0065372F">
            <w:pPr>
              <w:jc w:val="both"/>
              <w:rPr>
                <w:rFonts w:ascii="Times New Roman" w:hAnsi="Times New Roman"/>
                <w:szCs w:val="24"/>
              </w:rPr>
            </w:pPr>
            <w:r w:rsidRPr="0010789A">
              <w:rPr>
                <w:rFonts w:ascii="Times New Roman" w:hAnsi="Times New Roman"/>
                <w:szCs w:val="24"/>
              </w:rPr>
              <w:t xml:space="preserve">Осознают качес-тво и уровень </w:t>
            </w:r>
          </w:p>
          <w:p w:rsidR="00E44DF7" w:rsidRPr="0010789A" w:rsidRDefault="00E44DF7" w:rsidP="0065372F">
            <w:pPr>
              <w:jc w:val="both"/>
              <w:rPr>
                <w:rFonts w:ascii="Times New Roman" w:hAnsi="Times New Roman"/>
                <w:szCs w:val="24"/>
              </w:rPr>
            </w:pPr>
            <w:r w:rsidRPr="0010789A">
              <w:rPr>
                <w:rFonts w:ascii="Times New Roman" w:hAnsi="Times New Roman"/>
                <w:szCs w:val="24"/>
              </w:rPr>
              <w:t xml:space="preserve">усвоения. Самос-тоятельно форму-лируют познава-тельную цель и </w:t>
            </w:r>
          </w:p>
          <w:p w:rsidR="00E44DF7" w:rsidRPr="0010789A" w:rsidRDefault="00E44DF7" w:rsidP="0065372F">
            <w:pPr>
              <w:jc w:val="both"/>
              <w:rPr>
                <w:rFonts w:ascii="Times New Roman" w:hAnsi="Times New Roman"/>
                <w:b/>
                <w:szCs w:val="24"/>
              </w:rPr>
            </w:pPr>
            <w:r w:rsidRPr="0010789A">
              <w:rPr>
                <w:rFonts w:ascii="Times New Roman" w:hAnsi="Times New Roman"/>
                <w:szCs w:val="24"/>
              </w:rPr>
              <w:t>строят свои дей-ствия.</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Используют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языковые средства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для отображения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своих чувств,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мыслей и </w:t>
            </w:r>
          </w:p>
          <w:p w:rsidR="00E44DF7" w:rsidRPr="0010789A" w:rsidRDefault="00E44DF7" w:rsidP="0065372F">
            <w:pPr>
              <w:tabs>
                <w:tab w:val="left" w:pos="4500"/>
                <w:tab w:val="left" w:pos="7230"/>
              </w:tabs>
              <w:jc w:val="both"/>
              <w:rPr>
                <w:rFonts w:ascii="Times New Roman" w:hAnsi="Times New Roman"/>
                <w:b/>
                <w:szCs w:val="24"/>
              </w:rPr>
            </w:pPr>
            <w:r w:rsidRPr="0010789A">
              <w:rPr>
                <w:rFonts w:ascii="Times New Roman" w:hAnsi="Times New Roman"/>
                <w:szCs w:val="24"/>
              </w:rPr>
              <w:t>побуждений.</w:t>
            </w:r>
          </w:p>
        </w:tc>
        <w:tc>
          <w:tcPr>
            <w:tcW w:w="1558" w:type="dxa"/>
          </w:tcPr>
          <w:p w:rsidR="00E44DF7" w:rsidRPr="0010789A" w:rsidRDefault="00E44DF7" w:rsidP="0065372F">
            <w:pPr>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jc w:val="both"/>
              <w:rPr>
                <w:rFonts w:ascii="Times New Roman" w:hAnsi="Times New Roman"/>
                <w:szCs w:val="24"/>
              </w:rPr>
            </w:pPr>
            <w:r w:rsidRPr="0010789A">
              <w:rPr>
                <w:rFonts w:ascii="Times New Roman" w:hAnsi="Times New Roman"/>
                <w:szCs w:val="24"/>
              </w:rPr>
              <w:t xml:space="preserve">учения, </w:t>
            </w:r>
          </w:p>
          <w:p w:rsidR="00E44DF7" w:rsidRPr="0010789A" w:rsidRDefault="00E44DF7" w:rsidP="0065372F">
            <w:pPr>
              <w:jc w:val="both"/>
              <w:rPr>
                <w:rFonts w:ascii="Times New Roman" w:hAnsi="Times New Roman"/>
                <w:szCs w:val="24"/>
              </w:rPr>
            </w:pPr>
            <w:r w:rsidRPr="0010789A">
              <w:rPr>
                <w:rFonts w:ascii="Times New Roman" w:hAnsi="Times New Roman"/>
                <w:szCs w:val="24"/>
              </w:rPr>
              <w:t xml:space="preserve">желания </w:t>
            </w:r>
          </w:p>
          <w:p w:rsidR="00E44DF7" w:rsidRPr="0010789A" w:rsidRDefault="00E44DF7" w:rsidP="0065372F">
            <w:pPr>
              <w:jc w:val="both"/>
              <w:rPr>
                <w:rFonts w:ascii="Times New Roman" w:hAnsi="Times New Roman"/>
                <w:szCs w:val="24"/>
              </w:rPr>
            </w:pPr>
            <w:r w:rsidRPr="0010789A">
              <w:rPr>
                <w:rFonts w:ascii="Times New Roman" w:hAnsi="Times New Roman"/>
                <w:szCs w:val="24"/>
              </w:rPr>
              <w:t>учиться.</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ИКТ</w:t>
            </w:r>
          </w:p>
        </w:tc>
      </w:tr>
      <w:tr w:rsidR="00E44DF7" w:rsidRPr="0010789A" w:rsidTr="0065372F">
        <w:trPr>
          <w:cantSplit/>
          <w:trHeight w:val="284"/>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УСТНОЕ НАРОДНОЕ ТВОРЧЕСТВО (4 час)</w:t>
            </w:r>
          </w:p>
        </w:tc>
      </w:tr>
      <w:tr w:rsidR="00E44DF7" w:rsidRPr="0010789A" w:rsidTr="0065372F">
        <w:trPr>
          <w:cantSplit/>
          <w:trHeight w:val="79"/>
          <w:tblHeader/>
        </w:trPr>
        <w:tc>
          <w:tcPr>
            <w:tcW w:w="817" w:type="dxa"/>
          </w:tcPr>
          <w:p w:rsidR="00E44DF7" w:rsidRPr="0010789A" w:rsidRDefault="00E44DF7" w:rsidP="0065372F">
            <w:pPr>
              <w:tabs>
                <w:tab w:val="left" w:pos="4500"/>
                <w:tab w:val="left" w:pos="7230"/>
              </w:tabs>
              <w:jc w:val="both"/>
              <w:rPr>
                <w:rFonts w:ascii="Times New Roman" w:hAnsi="Times New Roman"/>
                <w:b/>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Обрядовый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фольклор.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Обрядовые </w:t>
            </w:r>
          </w:p>
          <w:p w:rsidR="00E44DF7" w:rsidRPr="0010789A" w:rsidRDefault="00E44DF7" w:rsidP="0065372F">
            <w:pPr>
              <w:tabs>
                <w:tab w:val="left" w:pos="4500"/>
                <w:tab w:val="left" w:pos="5472"/>
                <w:tab w:val="left" w:pos="7230"/>
              </w:tabs>
              <w:rPr>
                <w:rFonts w:ascii="Times New Roman" w:hAnsi="Times New Roman"/>
                <w:b/>
                <w:szCs w:val="24"/>
              </w:rPr>
            </w:pPr>
            <w:r w:rsidRPr="0010789A">
              <w:rPr>
                <w:rFonts w:ascii="Times New Roman" w:hAnsi="Times New Roman"/>
                <w:szCs w:val="24"/>
              </w:rPr>
              <w:t>песни</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общеметодической направленности</w:t>
            </w:r>
          </w:p>
        </w:tc>
        <w:tc>
          <w:tcPr>
            <w:tcW w:w="1843"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народное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творчество.</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Виды и жанры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УНТ</w:t>
            </w:r>
          </w:p>
        </w:tc>
        <w:tc>
          <w:tcPr>
            <w:tcW w:w="1985"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Извлекают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необходимую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теоретический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материал по теме.</w:t>
            </w: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Вносят коррективы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дополнения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составленные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планы.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рабочие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отношения, учатся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эффективно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сотрудничать</w:t>
            </w:r>
          </w:p>
          <w:p w:rsidR="00E44DF7" w:rsidRPr="0010789A" w:rsidRDefault="00E44DF7" w:rsidP="0065372F">
            <w:pPr>
              <w:tabs>
                <w:tab w:val="left" w:pos="4500"/>
                <w:tab w:val="left" w:pos="7230"/>
              </w:tabs>
              <w:jc w:val="both"/>
              <w:rPr>
                <w:rFonts w:ascii="Times New Roman" w:hAnsi="Times New Roman"/>
                <w:szCs w:val="24"/>
              </w:rPr>
            </w:pP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Признание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высокой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ценности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жизни во всех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ее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проявлениях</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личностно ориентированного, ИКТ, развитие творческих способностей</w:t>
            </w:r>
          </w:p>
        </w:tc>
      </w:tr>
      <w:tr w:rsidR="00E44DF7" w:rsidRPr="0010789A" w:rsidTr="0065372F">
        <w:trPr>
          <w:cantSplit/>
          <w:trHeight w:val="79"/>
          <w:tblHeader/>
        </w:trPr>
        <w:tc>
          <w:tcPr>
            <w:tcW w:w="817" w:type="dxa"/>
          </w:tcPr>
          <w:p w:rsidR="00E44DF7" w:rsidRPr="0010789A" w:rsidRDefault="00E44DF7" w:rsidP="0065372F">
            <w:pPr>
              <w:tabs>
                <w:tab w:val="left" w:pos="4500"/>
                <w:tab w:val="left" w:pos="7230"/>
              </w:tabs>
              <w:jc w:val="both"/>
              <w:rPr>
                <w:rFonts w:ascii="Times New Roman" w:hAnsi="Times New Roman"/>
                <w:b/>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Художественные особенности календарно-обрядовых песен</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tcPr>
          <w:p w:rsidR="00E44DF7" w:rsidRPr="0010789A" w:rsidRDefault="00E44DF7" w:rsidP="0065372F">
            <w:pPr>
              <w:tabs>
                <w:tab w:val="left" w:pos="4500"/>
                <w:tab w:val="left" w:pos="7230"/>
              </w:tabs>
              <w:jc w:val="both"/>
              <w:rPr>
                <w:rFonts w:ascii="Times New Roman" w:hAnsi="Times New Roman"/>
                <w:szCs w:val="24"/>
              </w:rPr>
            </w:pPr>
          </w:p>
        </w:tc>
        <w:tc>
          <w:tcPr>
            <w:tcW w:w="1843" w:type="dxa"/>
            <w:vMerge/>
          </w:tcPr>
          <w:p w:rsidR="00E44DF7" w:rsidRPr="0010789A" w:rsidRDefault="00E44DF7" w:rsidP="0065372F">
            <w:pPr>
              <w:tabs>
                <w:tab w:val="left" w:pos="4500"/>
                <w:tab w:val="left" w:pos="7230"/>
              </w:tabs>
              <w:jc w:val="both"/>
              <w:rPr>
                <w:rFonts w:ascii="Times New Roman" w:hAnsi="Times New Roman"/>
                <w:szCs w:val="24"/>
              </w:rPr>
            </w:pPr>
          </w:p>
        </w:tc>
        <w:tc>
          <w:tcPr>
            <w:tcW w:w="1985" w:type="dxa"/>
            <w:vMerge/>
          </w:tcPr>
          <w:p w:rsidR="00E44DF7" w:rsidRPr="0010789A" w:rsidRDefault="00E44DF7" w:rsidP="0065372F">
            <w:pPr>
              <w:tabs>
                <w:tab w:val="left" w:pos="4500"/>
                <w:tab w:val="left" w:pos="7230"/>
              </w:tabs>
              <w:jc w:val="both"/>
              <w:rPr>
                <w:rFonts w:ascii="Times New Roman" w:hAnsi="Times New Roman"/>
                <w:szCs w:val="24"/>
              </w:rPr>
            </w:pP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tcPr>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79"/>
          <w:tblHeader/>
        </w:trPr>
        <w:tc>
          <w:tcPr>
            <w:tcW w:w="817" w:type="dxa"/>
          </w:tcPr>
          <w:p w:rsidR="00E44DF7" w:rsidRPr="0010789A" w:rsidRDefault="00E44DF7" w:rsidP="0065372F">
            <w:pPr>
              <w:tabs>
                <w:tab w:val="left" w:pos="4500"/>
                <w:tab w:val="left" w:pos="7230"/>
              </w:tabs>
              <w:jc w:val="both"/>
              <w:rPr>
                <w:rFonts w:ascii="Times New Roman" w:hAnsi="Times New Roman"/>
                <w:b/>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Пословицы и</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поговорки</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tcPr>
          <w:p w:rsidR="00E44DF7" w:rsidRPr="0010789A" w:rsidRDefault="00E44DF7" w:rsidP="0065372F">
            <w:pPr>
              <w:tabs>
                <w:tab w:val="left" w:pos="4500"/>
                <w:tab w:val="left" w:pos="7230"/>
              </w:tabs>
              <w:jc w:val="both"/>
              <w:rPr>
                <w:rFonts w:ascii="Times New Roman" w:hAnsi="Times New Roman"/>
                <w:szCs w:val="24"/>
              </w:rPr>
            </w:pPr>
          </w:p>
        </w:tc>
        <w:tc>
          <w:tcPr>
            <w:tcW w:w="1843" w:type="dxa"/>
            <w:vMerge w:val="restart"/>
          </w:tcPr>
          <w:p w:rsidR="00E44DF7" w:rsidRPr="0010789A" w:rsidRDefault="00E44DF7" w:rsidP="0065372F">
            <w:pPr>
              <w:tabs>
                <w:tab w:val="left" w:pos="4500"/>
                <w:tab w:val="left" w:pos="7230"/>
              </w:tabs>
              <w:jc w:val="both"/>
              <w:rPr>
                <w:rFonts w:ascii="Times New Roman" w:hAnsi="Times New Roman"/>
                <w:szCs w:val="24"/>
              </w:rPr>
            </w:pPr>
            <w:r>
              <w:rPr>
                <w:rFonts w:ascii="Times New Roman" w:hAnsi="Times New Roman"/>
                <w:szCs w:val="24"/>
              </w:rPr>
              <w:t>Ответ на проблемный вопрос</w:t>
            </w:r>
          </w:p>
          <w:p w:rsidR="00E44DF7" w:rsidRPr="0010789A" w:rsidRDefault="00E44DF7" w:rsidP="0065372F">
            <w:pPr>
              <w:tabs>
                <w:tab w:val="left" w:pos="4500"/>
                <w:tab w:val="left" w:pos="7230"/>
              </w:tabs>
              <w:jc w:val="both"/>
              <w:rPr>
                <w:rFonts w:ascii="Times New Roman" w:hAnsi="Times New Roman"/>
                <w:szCs w:val="24"/>
              </w:rPr>
            </w:pPr>
          </w:p>
        </w:tc>
        <w:tc>
          <w:tcPr>
            <w:tcW w:w="1985" w:type="dxa"/>
            <w:vMerge w:val="restart"/>
          </w:tcPr>
          <w:p w:rsidR="00E44DF7" w:rsidRPr="0010789A" w:rsidRDefault="00E44DF7" w:rsidP="0065372F">
            <w:pPr>
              <w:tabs>
                <w:tab w:val="left" w:pos="4500"/>
                <w:tab w:val="left" w:pos="7230"/>
              </w:tabs>
              <w:jc w:val="both"/>
              <w:rPr>
                <w:rFonts w:ascii="Times New Roman" w:hAnsi="Times New Roman"/>
                <w:szCs w:val="24"/>
              </w:rPr>
            </w:pPr>
            <w:r>
              <w:rPr>
                <w:rFonts w:ascii="Times New Roman" w:hAnsi="Times New Roman"/>
                <w:szCs w:val="24"/>
              </w:rPr>
              <w:t>Структурируют знания</w:t>
            </w: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О</w:t>
            </w:r>
            <w:r>
              <w:rPr>
                <w:rFonts w:ascii="Times New Roman" w:hAnsi="Times New Roman"/>
                <w:szCs w:val="24"/>
              </w:rPr>
              <w:t>ценивают достигнутый результат.</w:t>
            </w:r>
          </w:p>
        </w:tc>
        <w:tc>
          <w:tcPr>
            <w:tcW w:w="2127" w:type="dxa"/>
            <w:gridSpan w:val="2"/>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Pr>
                <w:rFonts w:ascii="Times New Roman" w:hAnsi="Times New Roman"/>
                <w:szCs w:val="24"/>
              </w:rPr>
              <w:t>создавать связный текст.</w:t>
            </w:r>
          </w:p>
          <w:p w:rsidR="00E44DF7" w:rsidRPr="0010789A" w:rsidRDefault="00E44DF7" w:rsidP="0065372F">
            <w:pPr>
              <w:tabs>
                <w:tab w:val="left" w:pos="4500"/>
                <w:tab w:val="left" w:pos="7230"/>
              </w:tabs>
              <w:jc w:val="both"/>
              <w:rPr>
                <w:rFonts w:ascii="Times New Roman" w:hAnsi="Times New Roman"/>
                <w:szCs w:val="24"/>
              </w:rPr>
            </w:pP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Pr>
                <w:rFonts w:ascii="Times New Roman" w:hAnsi="Times New Roman"/>
                <w:szCs w:val="24"/>
              </w:rPr>
              <w:t>Освоение личностного смысла учиться</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Здоровьесбережения, </w:t>
            </w:r>
            <w:r>
              <w:rPr>
                <w:rFonts w:ascii="Times New Roman" w:hAnsi="Times New Roman"/>
                <w:szCs w:val="24"/>
              </w:rPr>
              <w:t>развития творческих способностей</w:t>
            </w:r>
          </w:p>
        </w:tc>
      </w:tr>
      <w:tr w:rsidR="00E44DF7" w:rsidRPr="0010789A" w:rsidTr="0065372F">
        <w:trPr>
          <w:cantSplit/>
          <w:trHeight w:val="79"/>
          <w:tblHeader/>
        </w:trPr>
        <w:tc>
          <w:tcPr>
            <w:tcW w:w="817" w:type="dxa"/>
          </w:tcPr>
          <w:p w:rsidR="00E44DF7" w:rsidRPr="0010789A" w:rsidRDefault="00E44DF7" w:rsidP="0065372F">
            <w:pPr>
              <w:tabs>
                <w:tab w:val="left" w:pos="4500"/>
                <w:tab w:val="left" w:pos="7230"/>
              </w:tabs>
              <w:jc w:val="both"/>
              <w:rPr>
                <w:rFonts w:ascii="Times New Roman" w:hAnsi="Times New Roman"/>
                <w:b/>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5</w:t>
            </w:r>
          </w:p>
        </w:tc>
        <w:tc>
          <w:tcPr>
            <w:tcW w:w="1843" w:type="dxa"/>
          </w:tcPr>
          <w:p w:rsidR="00E44DF7" w:rsidRPr="00422DA2" w:rsidRDefault="00E44DF7" w:rsidP="0065372F">
            <w:pPr>
              <w:suppressAutoHyphens/>
              <w:rPr>
                <w:rFonts w:ascii="Times New Roman" w:eastAsia="Calibri" w:hAnsi="Times New Roman"/>
                <w:szCs w:val="24"/>
                <w:lang w:eastAsia="ar-SA"/>
              </w:rPr>
            </w:pPr>
            <w:r w:rsidRPr="00422DA2">
              <w:rPr>
                <w:rFonts w:ascii="Times New Roman" w:eastAsia="Calibri" w:hAnsi="Times New Roman"/>
                <w:b/>
                <w:szCs w:val="24"/>
                <w:lang w:eastAsia="ar-SA"/>
              </w:rPr>
              <w:t xml:space="preserve">Контрольная работа. </w:t>
            </w:r>
          </w:p>
          <w:p w:rsidR="00E44DF7" w:rsidRPr="00422DA2" w:rsidRDefault="00E44DF7" w:rsidP="0065372F">
            <w:pPr>
              <w:suppressAutoHyphens/>
              <w:rPr>
                <w:rFonts w:ascii="Times New Roman" w:eastAsia="Calibri" w:hAnsi="Times New Roman"/>
                <w:szCs w:val="24"/>
                <w:lang w:eastAsia="ar-SA"/>
              </w:rPr>
            </w:pPr>
            <w:r w:rsidRPr="00422DA2">
              <w:rPr>
                <w:rFonts w:ascii="Times New Roman" w:eastAsia="Calibri" w:hAnsi="Times New Roman"/>
                <w:szCs w:val="24"/>
                <w:lang w:eastAsia="ar-SA"/>
              </w:rPr>
              <w:t>Письменный ответ</w:t>
            </w:r>
            <w:r>
              <w:rPr>
                <w:rFonts w:ascii="Times New Roman" w:eastAsia="Calibri" w:hAnsi="Times New Roman"/>
                <w:szCs w:val="24"/>
                <w:lang w:eastAsia="ar-SA"/>
              </w:rPr>
              <w:t xml:space="preserve"> на один из проблемных вопросов.</w:t>
            </w:r>
            <w:r w:rsidRPr="00422DA2">
              <w:rPr>
                <w:rFonts w:ascii="Times New Roman" w:eastAsia="Calibri" w:hAnsi="Times New Roman"/>
                <w:szCs w:val="24"/>
                <w:lang w:eastAsia="ar-SA"/>
              </w:rPr>
              <w:t xml:space="preserve"> </w:t>
            </w:r>
          </w:p>
          <w:p w:rsidR="00E44DF7" w:rsidRPr="0010789A" w:rsidRDefault="00E44DF7" w:rsidP="0065372F">
            <w:pPr>
              <w:tabs>
                <w:tab w:val="left" w:pos="4500"/>
                <w:tab w:val="left" w:pos="5472"/>
                <w:tab w:val="left" w:pos="7230"/>
              </w:tabs>
              <w:rPr>
                <w:rFonts w:ascii="Times New Roman" w:hAnsi="Times New Roman"/>
                <w:szCs w:val="24"/>
              </w:rPr>
            </w:pP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развивающего контроля</w:t>
            </w:r>
          </w:p>
        </w:tc>
        <w:tc>
          <w:tcPr>
            <w:tcW w:w="1843" w:type="dxa"/>
            <w:vMerge/>
          </w:tcPr>
          <w:p w:rsidR="00E44DF7" w:rsidRPr="0010789A" w:rsidRDefault="00E44DF7" w:rsidP="0065372F">
            <w:pPr>
              <w:tabs>
                <w:tab w:val="left" w:pos="4500"/>
                <w:tab w:val="left" w:pos="7230"/>
              </w:tabs>
              <w:jc w:val="both"/>
              <w:rPr>
                <w:rFonts w:ascii="Times New Roman" w:hAnsi="Times New Roman"/>
                <w:szCs w:val="24"/>
              </w:rPr>
            </w:pPr>
          </w:p>
        </w:tc>
        <w:tc>
          <w:tcPr>
            <w:tcW w:w="1985" w:type="dxa"/>
            <w:vMerge/>
          </w:tcPr>
          <w:p w:rsidR="00E44DF7" w:rsidRPr="0010789A" w:rsidRDefault="00E44DF7" w:rsidP="0065372F">
            <w:pPr>
              <w:tabs>
                <w:tab w:val="left" w:pos="4500"/>
                <w:tab w:val="left" w:pos="7230"/>
              </w:tabs>
              <w:jc w:val="both"/>
              <w:rPr>
                <w:rFonts w:ascii="Times New Roman" w:hAnsi="Times New Roman"/>
                <w:szCs w:val="24"/>
              </w:rPr>
            </w:pP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tcPr>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79"/>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ДРЕВНЕРУССКАЯ ЛИТЕРАТУРА (2 ч.)</w:t>
            </w:r>
          </w:p>
        </w:tc>
      </w:tr>
      <w:tr w:rsidR="00E44DF7" w:rsidRPr="0010789A" w:rsidTr="0065372F">
        <w:trPr>
          <w:cantSplit/>
          <w:trHeight w:val="1124"/>
          <w:tblHeader/>
        </w:trPr>
        <w:tc>
          <w:tcPr>
            <w:tcW w:w="817" w:type="dxa"/>
          </w:tcPr>
          <w:p w:rsidR="00E44DF7" w:rsidRPr="0010789A" w:rsidRDefault="00E44DF7" w:rsidP="0065372F">
            <w:pPr>
              <w:tabs>
                <w:tab w:val="left" w:pos="4500"/>
                <w:tab w:val="left" w:pos="7230"/>
              </w:tabs>
              <w:jc w:val="both"/>
              <w:rPr>
                <w:rFonts w:ascii="Times New Roman" w:hAnsi="Times New Roman"/>
                <w:b/>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6</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«Повесть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временных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лет». </w:t>
            </w:r>
          </w:p>
          <w:p w:rsidR="00E44DF7" w:rsidRPr="0010789A" w:rsidRDefault="00E44DF7" w:rsidP="0065372F">
            <w:pPr>
              <w:tabs>
                <w:tab w:val="left" w:pos="4500"/>
                <w:tab w:val="left" w:pos="5472"/>
                <w:tab w:val="left" w:pos="7230"/>
              </w:tabs>
              <w:rPr>
                <w:rFonts w:ascii="Times New Roman" w:hAnsi="Times New Roman"/>
                <w:szCs w:val="24"/>
              </w:rPr>
            </w:pP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Формирование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разных способов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форм действия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Осознанно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высказывания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свою работу.</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Используют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языковые средства для отображ. мыслей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истории,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культурных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памятников.</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w:t>
            </w:r>
          </w:p>
        </w:tc>
      </w:tr>
      <w:tr w:rsidR="00E44DF7" w:rsidRPr="0010789A" w:rsidTr="0065372F">
        <w:trPr>
          <w:cantSplit/>
          <w:trHeight w:val="1124"/>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«Сказание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о белгородском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киселе».</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Исторические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события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вымысел.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Отражение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народных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идеалов.</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Осознанно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произвольно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высказывания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устной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письменной форме.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качество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уровень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усвоения,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свою работу.</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Используют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языковые средства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для отображения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своих мыслей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истории,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культурных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исторических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памятников</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проектной деятельности, проблемного обучения, ИКТ</w:t>
            </w:r>
          </w:p>
        </w:tc>
      </w:tr>
      <w:tr w:rsidR="00E44DF7" w:rsidRPr="0010789A" w:rsidTr="0065372F">
        <w:trPr>
          <w:cantSplit/>
          <w:trHeight w:val="342"/>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 xml:space="preserve">ПРОИЗВЕДЕНИЯ РУССКИХ ПИСАТЕЛЕЙ </w:t>
            </w:r>
            <w:r w:rsidRPr="0010789A">
              <w:rPr>
                <w:rFonts w:ascii="Times New Roman" w:hAnsi="Times New Roman"/>
                <w:b/>
                <w:szCs w:val="24"/>
                <w:lang w:val="en-US"/>
              </w:rPr>
              <w:t>XIII</w:t>
            </w:r>
            <w:r w:rsidRPr="0010789A">
              <w:rPr>
                <w:rFonts w:ascii="Times New Roman" w:hAnsi="Times New Roman"/>
                <w:b/>
                <w:szCs w:val="24"/>
              </w:rPr>
              <w:t xml:space="preserve"> ВЕКА (4 ч.)</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8</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Русская басня. И. И. Дмитриев.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 «Муха».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Осуждение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безделья, лени,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хвастовства.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Аллегория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 в басне.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Особенности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языка 18 века.</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Выбирают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наиболее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эффективные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способы решения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задачи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зависимости от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конкретных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условий.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последовательность промежуточных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целей с учетом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конечного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результата.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работать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парах, эффективно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сотрудничать</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Ориентация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особенностях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социальных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взаимодействий.</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проблемного обучения, ИКТ, проектной деятельности, педагогики сотрудничества</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9</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И. А. Крылов.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«Осел 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Соловей»</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val="restart"/>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Комическое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изображение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«знатока», не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понимающего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истинного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искусства.</w:t>
            </w:r>
          </w:p>
        </w:tc>
        <w:tc>
          <w:tcPr>
            <w:tcW w:w="1985"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объект, выделяя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существенные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несущественные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признаки. </w:t>
            </w:r>
          </w:p>
          <w:p w:rsidR="00E44DF7" w:rsidRPr="0010789A" w:rsidRDefault="00E44DF7" w:rsidP="0065372F">
            <w:pPr>
              <w:tabs>
                <w:tab w:val="left" w:pos="4500"/>
                <w:tab w:val="left" w:pos="7230"/>
              </w:tabs>
              <w:jc w:val="both"/>
              <w:rPr>
                <w:rFonts w:ascii="Times New Roman" w:hAnsi="Times New Roman"/>
                <w:szCs w:val="24"/>
              </w:rPr>
            </w:pP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Предвосхищают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временные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характеристики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достижения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результата (когда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будет результат?).</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Используют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языковые средства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для отображения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своих чувств,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мыслей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побуждений.</w:t>
            </w: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Ориентация в системе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норм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ценностей </w:t>
            </w:r>
          </w:p>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924"/>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10</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И. А. Крылов.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«Листы 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корни», «Ларчик»</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tcPr>
          <w:p w:rsidR="00E44DF7" w:rsidRPr="0010789A" w:rsidRDefault="00E44DF7" w:rsidP="0065372F">
            <w:pPr>
              <w:tabs>
                <w:tab w:val="left" w:pos="4500"/>
                <w:tab w:val="left" w:pos="7230"/>
              </w:tabs>
              <w:jc w:val="both"/>
              <w:rPr>
                <w:rStyle w:val="aff6"/>
                <w:rFonts w:ascii="Times New Roman" w:hAnsi="Times New Roman"/>
                <w:b w:val="0"/>
                <w:szCs w:val="24"/>
              </w:rPr>
            </w:pPr>
          </w:p>
        </w:tc>
        <w:tc>
          <w:tcPr>
            <w:tcW w:w="1843" w:type="dxa"/>
            <w:vMerge/>
          </w:tcPr>
          <w:p w:rsidR="00E44DF7" w:rsidRPr="0010789A" w:rsidRDefault="00E44DF7" w:rsidP="0065372F">
            <w:pPr>
              <w:tabs>
                <w:tab w:val="left" w:pos="4500"/>
                <w:tab w:val="left" w:pos="7230"/>
              </w:tabs>
              <w:jc w:val="both"/>
              <w:rPr>
                <w:rFonts w:ascii="Times New Roman" w:hAnsi="Times New Roman"/>
                <w:szCs w:val="24"/>
              </w:rPr>
            </w:pPr>
          </w:p>
        </w:tc>
        <w:tc>
          <w:tcPr>
            <w:tcW w:w="1985" w:type="dxa"/>
            <w:vMerge/>
          </w:tcPr>
          <w:p w:rsidR="00E44DF7" w:rsidRPr="0010789A" w:rsidRDefault="00E44DF7" w:rsidP="0065372F">
            <w:pPr>
              <w:tabs>
                <w:tab w:val="left" w:pos="4500"/>
                <w:tab w:val="left" w:pos="7230"/>
              </w:tabs>
              <w:jc w:val="both"/>
              <w:rPr>
                <w:rFonts w:ascii="Times New Roman" w:hAnsi="Times New Roman"/>
                <w:szCs w:val="24"/>
              </w:rPr>
            </w:pP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tcPr>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11</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b/>
                <w:szCs w:val="24"/>
              </w:rPr>
              <w:t>Контрольная работа</w:t>
            </w:r>
            <w:r w:rsidRPr="0010789A">
              <w:rPr>
                <w:rFonts w:ascii="Times New Roman" w:hAnsi="Times New Roman"/>
                <w:szCs w:val="24"/>
              </w:rPr>
              <w:t xml:space="preserve"> по теме «Басни»</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Style w:val="aff6"/>
                <w:rFonts w:ascii="Times New Roman" w:hAnsi="Times New Roman"/>
                <w:b w:val="0"/>
                <w:szCs w:val="24"/>
              </w:rPr>
              <w:t>Урок развивающего контроля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Тестирование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творческое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задание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создавать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связный текст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развития творческих способностей</w:t>
            </w:r>
          </w:p>
        </w:tc>
      </w:tr>
      <w:tr w:rsidR="00E44DF7" w:rsidRPr="0010789A" w:rsidTr="0065372F">
        <w:trPr>
          <w:cantSplit/>
          <w:trHeight w:val="342"/>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 xml:space="preserve">ПРОИЗВЕДЕНИЯ РУССКИХ ПИСАТЕЛЕЙ </w:t>
            </w:r>
            <w:r w:rsidRPr="0010789A">
              <w:rPr>
                <w:rFonts w:ascii="Times New Roman" w:hAnsi="Times New Roman"/>
                <w:b/>
                <w:szCs w:val="24"/>
                <w:lang w:val="en-US"/>
              </w:rPr>
              <w:t>XIX</w:t>
            </w:r>
            <w:r w:rsidRPr="0010789A">
              <w:rPr>
                <w:rFonts w:ascii="Times New Roman" w:hAnsi="Times New Roman"/>
                <w:b/>
                <w:szCs w:val="24"/>
              </w:rPr>
              <w:t xml:space="preserve"> ВЕКА (39 ч.)</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12</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А. С. Пушкин. Лицейские годы. Послание «И. И. Пущину»</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«Чувства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добрые»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лирике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 С. Пушкина.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Жанр послания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Осознанно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произвольно строят речевые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высказывания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устной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письменной форме.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качество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уровень усвоения,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свою работу.</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применять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конкретные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правила на письме</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в устной речи.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Гражданский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патриотизм.</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проблемного обучения, ИКТ, проектной деятельности, развивающего обучения, развития творческих способностей</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13</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А. С. Пушкин.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Стихотворение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«Узник».</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Слово о поэте.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«Узник» как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выражение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вольнолюбивы</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х устремлений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поэта.</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Извлекают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необходимую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информацию из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прослушанных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текстов различных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жанров.</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и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соответствии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ней.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представлять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конкретное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содержание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устной форме</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личности и ее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достоинства.</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14</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Стихотворение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«Зимнее утро». Двусложные размеры стиха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Роль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композиции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понимании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стихотворения.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Обучение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анализу одного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стихотворения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Осуществляют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поиск и выделение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необходимой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Сличают способ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своих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действий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заданным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эталоном,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обнаруживают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отклонения от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эталона.</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Описывают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содержание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совершаемых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действий с целью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ориентировки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предметно-практической деятельности.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Любовь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природе,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бережное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природному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богатству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страны.</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15</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История создания романа А. С. Пушкина «Дубровский» (гл. </w:t>
            </w:r>
            <w:r w:rsidRPr="0010789A">
              <w:rPr>
                <w:rFonts w:ascii="Times New Roman" w:hAnsi="Times New Roman"/>
                <w:szCs w:val="24"/>
                <w:lang w:val="en-US"/>
              </w:rPr>
              <w:t>I</w:t>
            </w:r>
            <w:r w:rsidRPr="0010789A">
              <w:rPr>
                <w:rFonts w:ascii="Times New Roman" w:hAnsi="Times New Roman"/>
                <w:szCs w:val="24"/>
              </w:rPr>
              <w:t>)</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val="restart"/>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 эпизода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«Ссора двух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помещиков»,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роль эпизода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повести</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цель</w:t>
            </w:r>
          </w:p>
          <w:p w:rsidR="00E44DF7" w:rsidRPr="0010789A" w:rsidRDefault="00E44DF7" w:rsidP="0065372F">
            <w:pPr>
              <w:tabs>
                <w:tab w:val="left" w:pos="4500"/>
                <w:tab w:val="left" w:pos="7230"/>
              </w:tabs>
              <w:jc w:val="both"/>
              <w:rPr>
                <w:rFonts w:ascii="Times New Roman" w:hAnsi="Times New Roman"/>
                <w:szCs w:val="24"/>
              </w:rPr>
            </w:pP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и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соответствии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 ней</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представлять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конкретное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содержание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сообщать его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письменной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устной форме</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ценностей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семьи.</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педагогики сотрудничества, проектной деятельности, ИКТ</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16</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Дубровский-старший и Троекуров. Суд и его последствия (гл. </w:t>
            </w:r>
            <w:r w:rsidRPr="0010789A">
              <w:rPr>
                <w:rFonts w:ascii="Times New Roman" w:hAnsi="Times New Roman"/>
                <w:szCs w:val="24"/>
                <w:lang w:val="en-US"/>
              </w:rPr>
              <w:t>II-III</w:t>
            </w:r>
            <w:r w:rsidRPr="0010789A">
              <w:rPr>
                <w:rFonts w:ascii="Times New Roman" w:hAnsi="Times New Roman"/>
                <w:szCs w:val="24"/>
              </w:rPr>
              <w:t>)</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tcPr>
          <w:p w:rsidR="00E44DF7" w:rsidRPr="0010789A" w:rsidRDefault="00E44DF7" w:rsidP="0065372F">
            <w:pPr>
              <w:tabs>
                <w:tab w:val="left" w:pos="4500"/>
                <w:tab w:val="left" w:pos="7230"/>
              </w:tabs>
              <w:jc w:val="both"/>
              <w:rPr>
                <w:rStyle w:val="aff6"/>
                <w:rFonts w:ascii="Times New Roman" w:hAnsi="Times New Roman"/>
                <w:b w:val="0"/>
                <w:szCs w:val="24"/>
              </w:rPr>
            </w:pP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Авторское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героям.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w:t>
            </w:r>
          </w:p>
          <w:p w:rsidR="00E44DF7" w:rsidRPr="0010789A" w:rsidRDefault="00E44DF7" w:rsidP="0065372F">
            <w:pPr>
              <w:tabs>
                <w:tab w:val="left" w:pos="4500"/>
                <w:tab w:val="left" w:pos="7230"/>
              </w:tabs>
              <w:jc w:val="both"/>
              <w:rPr>
                <w:rFonts w:ascii="Times New Roman" w:hAnsi="Times New Roman"/>
                <w:szCs w:val="24"/>
              </w:rPr>
            </w:pP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Извлекают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необходимую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информацию из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прослушанного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текста</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Определять цель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выполнения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заданий на уроке</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Учатся разрешать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конфликтную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ситуацию через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 условий.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Готовность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равноправному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сотрудничеству</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17</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Р/р Владимир Дубровский против беззакония и несправедливости (гл. </w:t>
            </w:r>
            <w:r w:rsidRPr="0010789A">
              <w:rPr>
                <w:rFonts w:ascii="Times New Roman" w:hAnsi="Times New Roman"/>
                <w:szCs w:val="24"/>
                <w:lang w:val="en-US"/>
              </w:rPr>
              <w:t>IV</w:t>
            </w:r>
            <w:r w:rsidRPr="0010789A">
              <w:rPr>
                <w:rFonts w:ascii="Times New Roman" w:hAnsi="Times New Roman"/>
                <w:szCs w:val="24"/>
              </w:rPr>
              <w:t>-</w:t>
            </w:r>
            <w:r w:rsidRPr="0010789A">
              <w:rPr>
                <w:rFonts w:ascii="Times New Roman" w:hAnsi="Times New Roman"/>
                <w:szCs w:val="24"/>
                <w:lang w:val="en-US"/>
              </w:rPr>
              <w:t>V</w:t>
            </w:r>
            <w:r w:rsidRPr="0010789A">
              <w:rPr>
                <w:rFonts w:ascii="Times New Roman" w:hAnsi="Times New Roman"/>
                <w:szCs w:val="24"/>
              </w:rPr>
              <w:t>)</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Роль эпизода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«Пожар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Кистеневке»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повести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«Дубровский»</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Извлекают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необходимую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информацию из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прослушанных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текстов различных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жанров.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и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соответствии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ней.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Развивают умение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интегрироваться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группу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сверстников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строить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продуктивное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взаимодействие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Признание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ценности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здоровья,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своего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других людей.</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Здоровьесбережения, дифференцированного подхода, проблемного обучения, ИКТ, развивающего обучения, диагностики </w:t>
            </w:r>
            <w:r w:rsidRPr="0010789A">
              <w:rPr>
                <w:rFonts w:ascii="Times New Roman" w:hAnsi="Times New Roman"/>
                <w:szCs w:val="24"/>
              </w:rPr>
              <w:lastRenderedPageBreak/>
              <w:t>и самодиагностики, поэтапного формирования умственных действий</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18</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Р/р Что заставило Дубровского стать разбойником? (гл. </w:t>
            </w:r>
            <w:r w:rsidRPr="0010789A">
              <w:rPr>
                <w:rFonts w:ascii="Times New Roman" w:hAnsi="Times New Roman"/>
                <w:szCs w:val="24"/>
                <w:lang w:val="en-US"/>
              </w:rPr>
              <w:t>VI</w:t>
            </w:r>
            <w:r w:rsidRPr="0010789A">
              <w:rPr>
                <w:rFonts w:ascii="Times New Roman" w:hAnsi="Times New Roman"/>
                <w:szCs w:val="24"/>
              </w:rPr>
              <w:t>-</w:t>
            </w:r>
            <w:r w:rsidRPr="0010789A">
              <w:rPr>
                <w:rFonts w:ascii="Times New Roman" w:hAnsi="Times New Roman"/>
                <w:szCs w:val="24"/>
                <w:lang w:val="en-US"/>
              </w:rPr>
              <w:t>VII</w:t>
            </w:r>
            <w:r w:rsidRPr="0010789A">
              <w:rPr>
                <w:rFonts w:ascii="Times New Roman" w:hAnsi="Times New Roman"/>
                <w:szCs w:val="24"/>
              </w:rPr>
              <w:t>)</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Образы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крестьян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повести</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Применяют методы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информационного поиска</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Предвосхищают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временные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характеристики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достижения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результата (когда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будет результат?).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рабочие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отношения, учатся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эффективно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сотрудничать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Позитивная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самооценка</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19</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Учитель (гл. </w:t>
            </w:r>
            <w:r w:rsidRPr="0010789A">
              <w:rPr>
                <w:rFonts w:ascii="Times New Roman" w:hAnsi="Times New Roman"/>
                <w:szCs w:val="24"/>
                <w:lang w:val="en-US"/>
              </w:rPr>
              <w:t>VIII-X</w:t>
            </w:r>
            <w:r w:rsidRPr="0010789A">
              <w:rPr>
                <w:rFonts w:ascii="Times New Roman" w:hAnsi="Times New Roman"/>
                <w:szCs w:val="24"/>
              </w:rPr>
              <w:t>)</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Образ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Владимира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Дубровского.</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Выдвигают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гипотезы,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предлагают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способы 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проверки.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то, что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уже усвоено и что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еще подлежит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усвоению</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Планируют общие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способы работы. </w:t>
            </w:r>
          </w:p>
          <w:p w:rsidR="00E44DF7" w:rsidRPr="0010789A" w:rsidRDefault="00E44DF7" w:rsidP="0065372F">
            <w:pPr>
              <w:tabs>
                <w:tab w:val="left" w:pos="4500"/>
                <w:tab w:val="left" w:pos="7230"/>
              </w:tabs>
              <w:jc w:val="both"/>
              <w:rPr>
                <w:rFonts w:ascii="Times New Roman" w:hAnsi="Times New Roman"/>
                <w:szCs w:val="24"/>
              </w:rPr>
            </w:pP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Чувство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гордости при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следовании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моральным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нормам.</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20</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Р/р Маша Троекурова и Владимир Дубровский (гл. </w:t>
            </w:r>
            <w:r w:rsidRPr="0010789A">
              <w:rPr>
                <w:rFonts w:ascii="Times New Roman" w:hAnsi="Times New Roman"/>
                <w:szCs w:val="24"/>
                <w:lang w:val="en-US"/>
              </w:rPr>
              <w:t>XI</w:t>
            </w:r>
            <w:r w:rsidRPr="0010789A">
              <w:rPr>
                <w:rFonts w:ascii="Times New Roman" w:hAnsi="Times New Roman"/>
                <w:szCs w:val="24"/>
              </w:rPr>
              <w:t>-</w:t>
            </w:r>
            <w:r w:rsidRPr="0010789A">
              <w:rPr>
                <w:rFonts w:ascii="Times New Roman" w:hAnsi="Times New Roman"/>
                <w:szCs w:val="24"/>
                <w:lang w:val="en-US"/>
              </w:rPr>
              <w:t>XVI</w:t>
            </w:r>
            <w:r w:rsidRPr="0010789A">
              <w:rPr>
                <w:rFonts w:ascii="Times New Roman" w:hAnsi="Times New Roman"/>
                <w:szCs w:val="24"/>
              </w:rPr>
              <w:t>)</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Style w:val="aff6"/>
                <w:rFonts w:ascii="Times New Roman" w:hAnsi="Times New Roman"/>
                <w:b w:val="0"/>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 эпизода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«Последняя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встреча Маши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 Дубровского»</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выразительно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читать текст,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определять его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тему, основную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мысль, составля ть план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качество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уровень усвоения,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свою работу.</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представлять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конкретное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содержание</w:t>
            </w:r>
          </w:p>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21</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Два мальчика (гл. </w:t>
            </w:r>
            <w:r w:rsidRPr="0010789A">
              <w:rPr>
                <w:rFonts w:ascii="Times New Roman" w:hAnsi="Times New Roman"/>
                <w:szCs w:val="24"/>
                <w:lang w:val="en-US"/>
              </w:rPr>
              <w:t>XVII</w:t>
            </w:r>
            <w:r w:rsidRPr="0010789A">
              <w:rPr>
                <w:rFonts w:ascii="Times New Roman" w:hAnsi="Times New Roman"/>
                <w:szCs w:val="24"/>
              </w:rPr>
              <w:t>)</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val="restart"/>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w:t>
            </w:r>
            <w:r w:rsidRPr="0010789A">
              <w:rPr>
                <w:rFonts w:ascii="Times New Roman" w:hAnsi="Times New Roman"/>
                <w:szCs w:val="24"/>
              </w:rPr>
              <w:lastRenderedPageBreak/>
              <w:t>д. направленности</w:t>
            </w:r>
          </w:p>
        </w:tc>
        <w:tc>
          <w:tcPr>
            <w:tcW w:w="1843"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Анализ образов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судьи,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присяжных,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обывателей. Образ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повествователя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 автора.</w:t>
            </w:r>
          </w:p>
        </w:tc>
        <w:tc>
          <w:tcPr>
            <w:tcW w:w="1985"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Определяют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основную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второстепенную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Строят логические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цепи рассуждений.</w:t>
            </w: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и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соответствии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ней. 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результат.</w:t>
            </w:r>
          </w:p>
        </w:tc>
        <w:tc>
          <w:tcPr>
            <w:tcW w:w="2127" w:type="dxa"/>
            <w:gridSpan w:val="2"/>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Определяют цели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и функции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участников,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взаимодействия.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Обмениваются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знаниями между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членами группы</w:t>
            </w: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Оптимизм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восприятии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мира. Позитивная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самооценка.</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22</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Развязка романа (гл. </w:t>
            </w:r>
            <w:r w:rsidRPr="0010789A">
              <w:rPr>
                <w:rFonts w:ascii="Times New Roman" w:hAnsi="Times New Roman"/>
                <w:szCs w:val="24"/>
                <w:lang w:val="en-US"/>
              </w:rPr>
              <w:t>XVIII</w:t>
            </w:r>
            <w:r w:rsidRPr="00E44DF7">
              <w:rPr>
                <w:rFonts w:ascii="Times New Roman" w:hAnsi="Times New Roman"/>
                <w:szCs w:val="24"/>
              </w:rPr>
              <w:t>-</w:t>
            </w:r>
            <w:r w:rsidRPr="0010789A">
              <w:rPr>
                <w:rFonts w:ascii="Times New Roman" w:hAnsi="Times New Roman"/>
                <w:szCs w:val="24"/>
                <w:lang w:val="en-US"/>
              </w:rPr>
              <w:t>XIX</w:t>
            </w:r>
            <w:r w:rsidRPr="0010789A">
              <w:rPr>
                <w:rFonts w:ascii="Times New Roman" w:hAnsi="Times New Roman"/>
                <w:szCs w:val="24"/>
              </w:rPr>
              <w:t>)</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tcPr>
          <w:p w:rsidR="00E44DF7" w:rsidRPr="0010789A" w:rsidRDefault="00E44DF7" w:rsidP="0065372F">
            <w:pPr>
              <w:tabs>
                <w:tab w:val="left" w:pos="4500"/>
                <w:tab w:val="left" w:pos="7230"/>
              </w:tabs>
              <w:jc w:val="both"/>
              <w:rPr>
                <w:rStyle w:val="aff6"/>
                <w:rFonts w:ascii="Times New Roman" w:hAnsi="Times New Roman"/>
                <w:b w:val="0"/>
                <w:szCs w:val="24"/>
              </w:rPr>
            </w:pPr>
          </w:p>
        </w:tc>
        <w:tc>
          <w:tcPr>
            <w:tcW w:w="1843" w:type="dxa"/>
            <w:vMerge/>
          </w:tcPr>
          <w:p w:rsidR="00E44DF7" w:rsidRPr="0010789A" w:rsidRDefault="00E44DF7" w:rsidP="0065372F">
            <w:pPr>
              <w:tabs>
                <w:tab w:val="left" w:pos="4500"/>
                <w:tab w:val="left" w:pos="7230"/>
              </w:tabs>
              <w:jc w:val="both"/>
              <w:rPr>
                <w:rFonts w:ascii="Times New Roman" w:hAnsi="Times New Roman"/>
                <w:szCs w:val="24"/>
              </w:rPr>
            </w:pPr>
          </w:p>
        </w:tc>
        <w:tc>
          <w:tcPr>
            <w:tcW w:w="1985" w:type="dxa"/>
            <w:vMerge/>
          </w:tcPr>
          <w:p w:rsidR="00E44DF7" w:rsidRPr="0010789A" w:rsidRDefault="00E44DF7" w:rsidP="0065372F">
            <w:pPr>
              <w:tabs>
                <w:tab w:val="left" w:pos="4500"/>
                <w:tab w:val="left" w:pos="7230"/>
              </w:tabs>
              <w:jc w:val="both"/>
              <w:rPr>
                <w:rFonts w:ascii="Times New Roman" w:hAnsi="Times New Roman"/>
                <w:szCs w:val="24"/>
              </w:rPr>
            </w:pP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tcPr>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w:t>
            </w:r>
            <w:r>
              <w:rPr>
                <w:rFonts w:ascii="Times New Roman" w:hAnsi="Times New Roman"/>
                <w:szCs w:val="24"/>
              </w:rPr>
              <w:t>3</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Р/р Подготовка к сочинению</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Style w:val="aff6"/>
                <w:rFonts w:ascii="Times New Roman" w:hAnsi="Times New Roman"/>
                <w:b w:val="0"/>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План письменного высказывания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заменять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термины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определениями</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качество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уровень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усвоения,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свою работу.</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представлять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конкретное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содержание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форме устного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высказывания</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принципов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правил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отношения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природе.</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Pr>
                <w:rFonts w:ascii="Times New Roman" w:hAnsi="Times New Roman"/>
                <w:szCs w:val="24"/>
              </w:rPr>
              <w:t>24</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А. С. Пушкин «Повести Белкина»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Цикл «Повести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покойного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Ивана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Петровича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Белкина».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Особенности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цикла.</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проблему.</w:t>
            </w:r>
          </w:p>
          <w:p w:rsidR="00E44DF7" w:rsidRPr="0010789A" w:rsidRDefault="00E44DF7" w:rsidP="0065372F">
            <w:pPr>
              <w:tabs>
                <w:tab w:val="left" w:pos="4500"/>
                <w:tab w:val="left" w:pos="7230"/>
              </w:tabs>
              <w:jc w:val="both"/>
              <w:rPr>
                <w:rFonts w:ascii="Times New Roman" w:hAnsi="Times New Roman"/>
                <w:szCs w:val="24"/>
              </w:rPr>
            </w:pP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Вносят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коррективы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дополнения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 своих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действий в случае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расхождения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эталона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готовность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оказывать помощь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эмоциональную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поддержку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партнерам</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личности и ее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достоинства</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Здоровьесбережения, дифференцированного подхода, проблемного обучения, ИКТ, развивающего обучения, поэтапного </w:t>
            </w:r>
            <w:r w:rsidRPr="0010789A">
              <w:rPr>
                <w:rFonts w:ascii="Times New Roman" w:hAnsi="Times New Roman"/>
                <w:szCs w:val="24"/>
              </w:rPr>
              <w:lastRenderedPageBreak/>
              <w:t>формирования умственных действий</w:t>
            </w:r>
          </w:p>
        </w:tc>
      </w:tr>
      <w:tr w:rsidR="00E44DF7" w:rsidRPr="0010789A" w:rsidTr="0065372F">
        <w:trPr>
          <w:cantSplit/>
          <w:trHeight w:val="2130"/>
          <w:tblHeader/>
        </w:trPr>
        <w:tc>
          <w:tcPr>
            <w:tcW w:w="817" w:type="dxa"/>
          </w:tcPr>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Default="00E44DF7" w:rsidP="0065372F">
            <w:pPr>
              <w:tabs>
                <w:tab w:val="left" w:pos="4500"/>
                <w:tab w:val="left" w:pos="7230"/>
              </w:tabs>
              <w:jc w:val="both"/>
              <w:rPr>
                <w:rFonts w:ascii="Times New Roman" w:hAnsi="Times New Roman"/>
                <w:szCs w:val="24"/>
              </w:rPr>
            </w:pPr>
            <w:r>
              <w:rPr>
                <w:rFonts w:ascii="Times New Roman" w:hAnsi="Times New Roman"/>
                <w:szCs w:val="24"/>
              </w:rPr>
              <w:t>25</w:t>
            </w: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Pr="0010789A" w:rsidRDefault="00E44DF7" w:rsidP="0065372F">
            <w:pPr>
              <w:tabs>
                <w:tab w:val="left" w:pos="4500"/>
                <w:tab w:val="left" w:pos="7230"/>
              </w:tabs>
              <w:jc w:val="both"/>
              <w:rPr>
                <w:rFonts w:ascii="Times New Roman" w:hAnsi="Times New Roman"/>
                <w:szCs w:val="24"/>
              </w:rPr>
            </w:pP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А. С. Пушкин.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«Барышня-крестьянка»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Речевая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портретная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характеристика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героя-рассказчика</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Строят логические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цепи рассуждений.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качество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уровень усвоения.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Демонстрируют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способность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эмпатии.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Стремятся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доверительные отношения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взаимопонимания.</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615"/>
          <w:tblHeader/>
        </w:trPr>
        <w:tc>
          <w:tcPr>
            <w:tcW w:w="817" w:type="dxa"/>
          </w:tcPr>
          <w:p w:rsidR="00E44DF7" w:rsidRDefault="00E44DF7" w:rsidP="0065372F">
            <w:pPr>
              <w:tabs>
                <w:tab w:val="left" w:pos="4500"/>
                <w:tab w:val="left" w:pos="7230"/>
              </w:tabs>
              <w:jc w:val="both"/>
              <w:rPr>
                <w:rFonts w:ascii="Times New Roman" w:hAnsi="Times New Roman"/>
                <w:szCs w:val="24"/>
              </w:rPr>
            </w:pPr>
          </w:p>
        </w:tc>
        <w:tc>
          <w:tcPr>
            <w:tcW w:w="709" w:type="dxa"/>
          </w:tcPr>
          <w:p w:rsidR="00E44DF7"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w:t>
            </w:r>
            <w:r>
              <w:rPr>
                <w:rFonts w:ascii="Times New Roman" w:hAnsi="Times New Roman"/>
                <w:szCs w:val="24"/>
              </w:rPr>
              <w:t>6</w:t>
            </w:r>
          </w:p>
        </w:tc>
        <w:tc>
          <w:tcPr>
            <w:tcW w:w="1843" w:type="dxa"/>
          </w:tcPr>
          <w:p w:rsidR="00E44DF7" w:rsidRPr="0010789A" w:rsidRDefault="00E44DF7" w:rsidP="0065372F">
            <w:pPr>
              <w:tabs>
                <w:tab w:val="left" w:pos="4500"/>
                <w:tab w:val="left" w:pos="5472"/>
                <w:tab w:val="left" w:pos="7230"/>
              </w:tabs>
              <w:rPr>
                <w:rFonts w:ascii="Times New Roman" w:hAnsi="Times New Roman"/>
                <w:b/>
                <w:szCs w:val="24"/>
              </w:rPr>
            </w:pPr>
            <w:r w:rsidRPr="0010789A">
              <w:rPr>
                <w:rFonts w:ascii="Times New Roman" w:hAnsi="Times New Roman"/>
                <w:b/>
                <w:szCs w:val="24"/>
              </w:rPr>
              <w:t xml:space="preserve">Контрольная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b/>
                <w:szCs w:val="24"/>
              </w:rPr>
              <w:t>работа</w:t>
            </w:r>
            <w:r w:rsidRPr="0010789A">
              <w:rPr>
                <w:rFonts w:ascii="Times New Roman" w:hAnsi="Times New Roman"/>
                <w:szCs w:val="24"/>
              </w:rPr>
              <w:t xml:space="preserve"> по </w:t>
            </w:r>
          </w:p>
          <w:p w:rsidR="00E44DF7" w:rsidRPr="0010789A" w:rsidRDefault="00E44DF7" w:rsidP="0065372F">
            <w:pPr>
              <w:tabs>
                <w:tab w:val="left" w:pos="4500"/>
                <w:tab w:val="left" w:pos="5472"/>
                <w:tab w:val="left" w:pos="7230"/>
              </w:tabs>
              <w:rPr>
                <w:rFonts w:ascii="Times New Roman" w:hAnsi="Times New Roman"/>
                <w:szCs w:val="24"/>
              </w:rPr>
            </w:pPr>
            <w:r>
              <w:rPr>
                <w:rFonts w:ascii="Times New Roman" w:hAnsi="Times New Roman"/>
                <w:szCs w:val="24"/>
              </w:rPr>
              <w:t>творчеству Пушкина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развивающего контроля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Тестирование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творческое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задание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создавать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связный текст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27</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М. Ю. Лермонтов. Личность поэта. «Тучи»</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Слово о поэте.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настроение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композиция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стихотворения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Извлекают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необходимую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информацию из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прослушанных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текстов различных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жанров.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последовательнос</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ть промежуточных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целей с учетом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конечного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результата.</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Обмениваются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знаниями между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членами группы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Стремятся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доверительные отношения </w:t>
            </w:r>
          </w:p>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28</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М. Ю. Лермонтов «Три пальмы»</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tcPr>
          <w:p w:rsidR="00E44DF7" w:rsidRPr="0010789A" w:rsidRDefault="00E44DF7" w:rsidP="0065372F">
            <w:pPr>
              <w:tabs>
                <w:tab w:val="left" w:pos="4500"/>
                <w:tab w:val="left" w:pos="7230"/>
              </w:tabs>
              <w:jc w:val="both"/>
              <w:rPr>
                <w:rStyle w:val="aff6"/>
                <w:rFonts w:ascii="Times New Roman" w:hAnsi="Times New Roman"/>
                <w:b w:val="0"/>
                <w:szCs w:val="24"/>
              </w:rPr>
            </w:pP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Двусложные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трехсложные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размеры стиха.</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Ставят учебную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задачу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Учатся управлять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поведением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партнера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общечеловеч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ценностей</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29</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М. Ю. Лермонтов «Листок», «Утёс»</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Антитеза как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основной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композиционный прием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данных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стихотворениях. Поэтическая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интонация.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проблему.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и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соответствии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ней.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Учатся выявлять,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идентифицировать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проблемы, искать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оценивать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альтернативные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способы его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разрешения.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Любовь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природе.</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исследовательской деятельности, ИКТ</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30</w:t>
            </w:r>
          </w:p>
        </w:tc>
        <w:tc>
          <w:tcPr>
            <w:tcW w:w="1843" w:type="dxa"/>
          </w:tcPr>
          <w:p w:rsidR="00E44DF7" w:rsidRPr="0010789A" w:rsidRDefault="00E44DF7" w:rsidP="0065372F">
            <w:pPr>
              <w:tabs>
                <w:tab w:val="left" w:pos="4500"/>
                <w:tab w:val="left" w:pos="5472"/>
                <w:tab w:val="left" w:pos="7230"/>
              </w:tabs>
              <w:rPr>
                <w:rFonts w:ascii="Times New Roman" w:hAnsi="Times New Roman"/>
                <w:b/>
                <w:szCs w:val="24"/>
              </w:rPr>
            </w:pPr>
            <w:r w:rsidRPr="0010789A">
              <w:rPr>
                <w:rFonts w:ascii="Times New Roman" w:hAnsi="Times New Roman"/>
                <w:b/>
                <w:szCs w:val="24"/>
              </w:rPr>
              <w:t xml:space="preserve">Контрольная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b/>
                <w:szCs w:val="24"/>
              </w:rPr>
              <w:t>работа</w:t>
            </w:r>
            <w:r w:rsidRPr="0010789A">
              <w:rPr>
                <w:rFonts w:ascii="Times New Roman" w:hAnsi="Times New Roman"/>
                <w:szCs w:val="24"/>
              </w:rPr>
              <w:t xml:space="preserve"> по </w:t>
            </w:r>
          </w:p>
          <w:p w:rsidR="00E44DF7" w:rsidRPr="0010789A" w:rsidRDefault="00E44DF7" w:rsidP="0065372F">
            <w:pPr>
              <w:tabs>
                <w:tab w:val="left" w:pos="4500"/>
                <w:tab w:val="left" w:pos="5472"/>
                <w:tab w:val="left" w:pos="7230"/>
              </w:tabs>
              <w:rPr>
                <w:rFonts w:ascii="Times New Roman" w:hAnsi="Times New Roman"/>
                <w:szCs w:val="24"/>
              </w:rPr>
            </w:pPr>
            <w:r>
              <w:rPr>
                <w:rFonts w:ascii="Times New Roman" w:hAnsi="Times New Roman"/>
                <w:szCs w:val="24"/>
              </w:rPr>
              <w:t>творчеству</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М.Ю.Лермонто</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ва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Style w:val="aff6"/>
                <w:rFonts w:ascii="Times New Roman" w:hAnsi="Times New Roman"/>
                <w:b w:val="0"/>
                <w:szCs w:val="24"/>
              </w:rPr>
              <w:t>Урок развивающего контроля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Художественн</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ый анализ </w:t>
            </w:r>
          </w:p>
          <w:p w:rsidR="00E44DF7" w:rsidRPr="0010789A" w:rsidRDefault="00E44DF7" w:rsidP="0065372F">
            <w:pPr>
              <w:tabs>
                <w:tab w:val="left" w:pos="4500"/>
                <w:tab w:val="left" w:pos="7230"/>
              </w:tabs>
              <w:jc w:val="both"/>
              <w:rPr>
                <w:rFonts w:ascii="Times New Roman" w:hAnsi="Times New Roman"/>
                <w:szCs w:val="24"/>
                <w:lang w:val="en-US"/>
              </w:rPr>
            </w:pPr>
            <w:r w:rsidRPr="0010789A">
              <w:rPr>
                <w:rFonts w:ascii="Times New Roman" w:hAnsi="Times New Roman"/>
                <w:szCs w:val="24"/>
              </w:rPr>
              <w:t>стихотворения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создавать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связный текст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развитие творческих способностей, ИКТ</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lang w:val="en-US"/>
              </w:rPr>
            </w:pPr>
            <w:r w:rsidRPr="0010789A">
              <w:rPr>
                <w:rFonts w:ascii="Times New Roman" w:hAnsi="Times New Roman"/>
                <w:szCs w:val="24"/>
                <w:lang w:val="en-US"/>
              </w:rPr>
              <w:t>31</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И. С. Тургенев. Рассказ «Бежин луг»</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Слово 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писателе. Цикл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рассказов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«Записки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охотника» и 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гуманистический пафос</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Осуществляют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поиск и выделение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необходимой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информации.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и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соответствии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ней.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Учатся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устанавливать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сравнивать разные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точки зрения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делать выбор.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Позитивная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самооценка</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проблемного обучения, ИКТ, педагогика сотрудничества</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32</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Герои рассказа И. С. Тургенева «Бежин луг»</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Духовный мир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крестьянских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детей.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Народные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верования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предания.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выбирать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обобщенные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стратегии решения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задачи.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Предвосхищают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уровень усвоения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(какой будет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Понимают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возможность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различных точек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зрения.</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Нетерпимость к любым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видам насилия </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33</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Рассказы героев «Бежина луга»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Портреты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героев как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средство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изображения их характеров.</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причинно-следственные связи.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Ставят учебную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задачу на основе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соотнесения того,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что уже известно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 усвоено</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готовность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обсуждению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разных точек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зрения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ценностей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семьи</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34</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Природа и её роль в рассказах Тургенева.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Тургенев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мастер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портрета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пейзажа</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Строят логические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цепи рассуждений.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последовательнос</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ть промежуточных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целей с учетом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конечного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результата.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Учатся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аргументировать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свою точку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зрения, спорить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отстаивать свою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позицию.</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Любовь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природе</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Здоровьесбережения, дифференцированного подхода, проблемного обучения, ИКТ, педагогика сотрудничества, </w:t>
            </w:r>
            <w:r w:rsidRPr="0010789A">
              <w:rPr>
                <w:rFonts w:ascii="Times New Roman" w:hAnsi="Times New Roman"/>
                <w:szCs w:val="24"/>
              </w:rPr>
              <w:lastRenderedPageBreak/>
              <w:t>проектной деятельности, формирования умственных действий, «критического» мышления</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35</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Проект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«Составление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электр.альбома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«Словесные 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живописные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портреты русск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крестьян» (по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 «Запискам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охотника»)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Обобщение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систематизация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изученного.</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Осуществляют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поиск и выделение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необходимой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информации.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Ставят учебную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задачу на основе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соотнесения того,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что уже известно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усвоено, и того,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что еще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неизвестно.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 достаточной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полнотой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точностью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выражают свои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мысли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соответствии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задачами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условиями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коммуникации.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Умение вести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диалог 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равноправных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взаимного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уважения.</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36</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Переходные состояния природы в стихотворениях Ф. И. Тютчева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Особенности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изображения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природы. Роль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антитезы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стихотворении</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основную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второстепенную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и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соответствии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ней.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слушать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слышать друг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друга.</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Готовность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выполнению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прав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обязанностей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ученика.</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37</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Р/р Человек и природа в стихотворениях Тютчева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Обучение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выразительном</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 чтению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стихотворения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объект, выделяя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существенные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несущественные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признаки.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Составляют план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последовательнос</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ть действий.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используют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речевые средства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для дискуссии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аргументации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Любовь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Родине.</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38</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Жизнеутверждающее начало 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стихотворениях А. А. Фета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Природа как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мир истины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красоты, как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мерило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человеческой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нравственности</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выразительно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читать текст,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определять его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тему, основную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мысль, стиль и тип речи</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Вносят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коррективы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дополнения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составленные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планы.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представлять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конкретное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содержание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сообщать его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письменной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устной форме.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Любовь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родной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природе.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Чувство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гордости за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свою страну.</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39</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Р/р Сопоставление пейзажной лирики Тютчева и Фета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Решение учебной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задачи - поиск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открытие нового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способа действия.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Применяют методы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информационного поиска, в том числе с помощью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компьютерных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средств.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то, что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уже усвоено и что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еще подлежит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усвоению,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уровень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усвоения.</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Интересуются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чужим мнением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высказывают свое.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Чувство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гордости за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свою страну.</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проблемного обучения, ИКТ, педагогика проектной деятельности, формирования умственных действий, «критического» мышления</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40</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А. А. Фет  .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«Еще майская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ночь», «Учись у них – у дуба, у березы…»</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Переплетение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 взаимодействие тем природы и любви</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выразительно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читать текст,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определять его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тему, основную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мысль, стиль и тип речи</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Вносят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коррективы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дополнения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составленные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планы.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представлять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конкретное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содержание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сообщать его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письменной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устной форме.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Любовь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родной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природе.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Чувство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гордости за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свою страну.</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41</w:t>
            </w:r>
          </w:p>
        </w:tc>
        <w:tc>
          <w:tcPr>
            <w:tcW w:w="1843" w:type="dxa"/>
          </w:tcPr>
          <w:p w:rsidR="00E44DF7" w:rsidRPr="0010789A" w:rsidRDefault="00E44DF7" w:rsidP="0065372F">
            <w:pPr>
              <w:tabs>
                <w:tab w:val="left" w:pos="4500"/>
                <w:tab w:val="left" w:pos="5472"/>
                <w:tab w:val="left" w:pos="7230"/>
              </w:tabs>
              <w:rPr>
                <w:rFonts w:ascii="Times New Roman" w:hAnsi="Times New Roman"/>
                <w:b/>
                <w:szCs w:val="24"/>
              </w:rPr>
            </w:pPr>
            <w:r w:rsidRPr="0010789A">
              <w:rPr>
                <w:rFonts w:ascii="Times New Roman" w:hAnsi="Times New Roman"/>
                <w:b/>
                <w:szCs w:val="24"/>
              </w:rPr>
              <w:t xml:space="preserve">Контрольная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b/>
                <w:szCs w:val="24"/>
              </w:rPr>
              <w:t>работа</w:t>
            </w:r>
            <w:r w:rsidRPr="0010789A">
              <w:rPr>
                <w:rFonts w:ascii="Times New Roman" w:hAnsi="Times New Roman"/>
                <w:szCs w:val="24"/>
              </w:rPr>
              <w:t xml:space="preserve"> по творчеству Тютчева, Фета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Style w:val="aff6"/>
                <w:rFonts w:ascii="Times New Roman" w:hAnsi="Times New Roman"/>
                <w:b w:val="0"/>
                <w:szCs w:val="24"/>
              </w:rPr>
              <w:t>Урок развивающего контроля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Художественн</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ый анализ </w:t>
            </w:r>
          </w:p>
          <w:p w:rsidR="00E44DF7" w:rsidRPr="0010789A" w:rsidRDefault="00E44DF7" w:rsidP="0065372F">
            <w:pPr>
              <w:tabs>
                <w:tab w:val="left" w:pos="4500"/>
                <w:tab w:val="left" w:pos="7230"/>
              </w:tabs>
              <w:jc w:val="both"/>
              <w:rPr>
                <w:rFonts w:ascii="Times New Roman" w:hAnsi="Times New Roman"/>
                <w:szCs w:val="24"/>
                <w:lang w:val="en-US"/>
              </w:rPr>
            </w:pPr>
            <w:r w:rsidRPr="0010789A">
              <w:rPr>
                <w:rFonts w:ascii="Times New Roman" w:hAnsi="Times New Roman"/>
                <w:szCs w:val="24"/>
              </w:rPr>
              <w:t>стихотворения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создавать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связный текст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развитие творческих способностей, ИКТ, педагогика сотрудничества</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42</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Н. А. Некрасов.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Стихотворение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«Железная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дорога».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Своеобразие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композиции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стихотворения: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эпиграф,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диалог-спор,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роль пейзажа.</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Осознанно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произвольно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высказывания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слушать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слышать друг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друга.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Доброжелательное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окружающим.</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43</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Картины подневольного труда в стихотворении</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Величие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народа-созидателя.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Тема, идея,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сюжет </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основную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второстепенную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Вносят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коррективы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дополнения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составленные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планы.</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используют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речевые средства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для дискуссии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аргументации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русского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народа как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творца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созидателя</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44</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Композиция стихотворения «Железная дорога»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Особенности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поэтических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интонаций</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создают алгоритмы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деятельности при решении проблем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творческого характера.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качество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уровень усвоения.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Вступают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диалог, участвуют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 коллективном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обсуждении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проблем, учатся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владеть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различными</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формами речи.</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Оптимизм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восприятии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мира.</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проблемного обучения, ИКТ, педагогика сотрудничества, проектной деятельности, формирования умственных действий, «критического» мышления</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45</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Р/р Трёхсложные размеры стиха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Особенности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поэтического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языка, разные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ритмы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произведении</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Выбирают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основания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критерии для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сравнения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классификации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объектов.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Вносят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коррективы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дополнения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 своих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действий в случае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расхождения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эталона</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Интересуются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чужим мнением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высказывают свое</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Позитивная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самооценка</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46</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Н.С. Лесков.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Литературный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портер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писателя. Сказ «Левша»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Знакомство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творчеством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писателя.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Понятие о сказе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объект, выделяя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существенные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несущественные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признаки.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то, что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уже усвоено и что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еще подлежит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усвоению</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Понимают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возможность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различных точек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зрения, не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совпадающих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собственной.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Чувство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гордости при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следовании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моральным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нормам.</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47</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Характеристика персонажей сказа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Трудолюбие,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талант,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патриотизм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русского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человека </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причинно-следственные связи.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Составляют план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последовательнос</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ть действий.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готовность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обсуждению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разных точек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зрения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Любовь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Родине.</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48</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«Ужасный секрет» тульских мастеров. Судьба левши</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val="restart"/>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Лексическая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работа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текстом.</w:t>
            </w:r>
          </w:p>
        </w:tc>
        <w:tc>
          <w:tcPr>
            <w:tcW w:w="1985"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Понимают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язык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средств массовой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информации. </w:t>
            </w: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Предвосхищают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уровень усвоения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(какой будет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Учатся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устанавливать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сравнивать разные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точки зрения</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w:t>
            </w: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Чувство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гордости за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свою страну.</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49</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Особенности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языка сказа</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«Левша». Проект</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tcPr>
          <w:p w:rsidR="00E44DF7" w:rsidRPr="0010789A" w:rsidRDefault="00E44DF7" w:rsidP="0065372F">
            <w:pPr>
              <w:tabs>
                <w:tab w:val="left" w:pos="4500"/>
                <w:tab w:val="left" w:pos="7230"/>
              </w:tabs>
              <w:jc w:val="both"/>
              <w:rPr>
                <w:rFonts w:ascii="Times New Roman" w:hAnsi="Times New Roman"/>
                <w:szCs w:val="24"/>
              </w:rPr>
            </w:pPr>
          </w:p>
        </w:tc>
        <w:tc>
          <w:tcPr>
            <w:tcW w:w="1843" w:type="dxa"/>
            <w:vMerge/>
          </w:tcPr>
          <w:p w:rsidR="00E44DF7" w:rsidRPr="0010789A" w:rsidRDefault="00E44DF7" w:rsidP="0065372F">
            <w:pPr>
              <w:tabs>
                <w:tab w:val="left" w:pos="4500"/>
                <w:tab w:val="left" w:pos="7230"/>
              </w:tabs>
              <w:jc w:val="both"/>
              <w:rPr>
                <w:rFonts w:ascii="Times New Roman" w:hAnsi="Times New Roman"/>
                <w:szCs w:val="24"/>
              </w:rPr>
            </w:pPr>
          </w:p>
        </w:tc>
        <w:tc>
          <w:tcPr>
            <w:tcW w:w="1985" w:type="dxa"/>
            <w:vMerge/>
          </w:tcPr>
          <w:p w:rsidR="00E44DF7" w:rsidRPr="0010789A" w:rsidRDefault="00E44DF7" w:rsidP="0065372F">
            <w:pPr>
              <w:tabs>
                <w:tab w:val="left" w:pos="4500"/>
                <w:tab w:val="left" w:pos="7230"/>
              </w:tabs>
              <w:jc w:val="both"/>
              <w:rPr>
                <w:rFonts w:ascii="Times New Roman" w:hAnsi="Times New Roman"/>
                <w:szCs w:val="24"/>
              </w:rPr>
            </w:pP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tcPr>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50</w:t>
            </w:r>
          </w:p>
        </w:tc>
        <w:tc>
          <w:tcPr>
            <w:tcW w:w="1843" w:type="dxa"/>
          </w:tcPr>
          <w:p w:rsidR="00E44DF7" w:rsidRPr="0010789A" w:rsidRDefault="00E44DF7" w:rsidP="0065372F">
            <w:pPr>
              <w:tabs>
                <w:tab w:val="left" w:pos="4500"/>
                <w:tab w:val="left" w:pos="5472"/>
                <w:tab w:val="left" w:pos="7230"/>
              </w:tabs>
              <w:rPr>
                <w:rFonts w:ascii="Times New Roman" w:hAnsi="Times New Roman"/>
                <w:b/>
                <w:szCs w:val="24"/>
              </w:rPr>
            </w:pPr>
            <w:r w:rsidRPr="0010789A">
              <w:rPr>
                <w:rFonts w:ascii="Times New Roman" w:hAnsi="Times New Roman"/>
                <w:b/>
                <w:szCs w:val="24"/>
              </w:rPr>
              <w:t xml:space="preserve">Р/р Контрольное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b/>
                <w:szCs w:val="24"/>
              </w:rPr>
              <w:t>сочинение</w:t>
            </w:r>
            <w:r w:rsidRPr="0010789A">
              <w:rPr>
                <w:rFonts w:ascii="Times New Roman" w:hAnsi="Times New Roman"/>
                <w:szCs w:val="24"/>
              </w:rPr>
              <w:t xml:space="preserve"> по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творчеству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Н.А.Некрасова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и Н.С.Лескова.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Style w:val="aff6"/>
                <w:rFonts w:ascii="Times New Roman" w:hAnsi="Times New Roman"/>
                <w:b w:val="0"/>
                <w:szCs w:val="24"/>
              </w:rPr>
              <w:t>Урок развивающего контроля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Сочинение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рассуждение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создавать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связный текст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развитие творческих способностей</w:t>
            </w:r>
          </w:p>
        </w:tc>
      </w:tr>
      <w:tr w:rsidR="00E44DF7" w:rsidRPr="0010789A" w:rsidTr="0065372F">
        <w:trPr>
          <w:cantSplit/>
          <w:trHeight w:val="342"/>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ПИСАТЕЛИ УЛЫБАЮТСЯ (3 ч.)</w:t>
            </w:r>
          </w:p>
        </w:tc>
      </w:tr>
      <w:tr w:rsidR="00E44DF7" w:rsidRPr="0010789A" w:rsidTr="0065372F">
        <w:trPr>
          <w:cantSplit/>
          <w:trHeight w:val="1951"/>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51</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А.П. Чехов.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Литературный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портер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писателя. Рассказ «Толстый и тонкий»</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Рассказ 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писателе 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презентации</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обобщенный смысл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формальную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структуру задачи.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Принимают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сохраняют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ее при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выполнении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учебных действий.</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Обмениваются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знаниями между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членами группы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для принятия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эффективных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совместных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решений.</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истории,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культурных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исторических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памятников.</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проблемного обучения, ИКТ, педагогика сотрудничества, формирования умственных действий</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52</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Особенности юмора в рассказе «Толстый и тонкий»</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Речь героев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художественная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деталь как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источник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юмора</w:t>
            </w:r>
          </w:p>
        </w:tc>
        <w:tc>
          <w:tcPr>
            <w:tcW w:w="1985"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выводить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следствия из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имеющихся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условии задачи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данных.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w:t>
            </w:r>
          </w:p>
          <w:p w:rsidR="00E44DF7" w:rsidRPr="0010789A" w:rsidRDefault="00E44DF7" w:rsidP="0065372F">
            <w:pPr>
              <w:tabs>
                <w:tab w:val="left" w:pos="4500"/>
                <w:tab w:val="left" w:pos="7230"/>
              </w:tabs>
              <w:jc w:val="both"/>
              <w:rPr>
                <w:rFonts w:ascii="Times New Roman" w:hAnsi="Times New Roman"/>
                <w:szCs w:val="24"/>
              </w:rPr>
            </w:pP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последовательнос</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ть промежуточных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целей с учетом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конечного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результата.</w:t>
            </w:r>
          </w:p>
        </w:tc>
        <w:tc>
          <w:tcPr>
            <w:tcW w:w="2127" w:type="dxa"/>
            <w:gridSpan w:val="2"/>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(или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развивают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способность)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брать на себя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инициативу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организации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совместного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w:t>
            </w: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Любовь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Родине.</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53</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b/>
                <w:szCs w:val="24"/>
              </w:rPr>
              <w:t>В/чт</w:t>
            </w:r>
            <w:r w:rsidRPr="0010789A">
              <w:rPr>
                <w:rFonts w:ascii="Times New Roman" w:hAnsi="Times New Roman"/>
                <w:szCs w:val="24"/>
              </w:rPr>
              <w:t xml:space="preserve"> Юмористические рассказы Чехова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vMerge/>
          </w:tcPr>
          <w:p w:rsidR="00E44DF7" w:rsidRPr="0010789A" w:rsidRDefault="00E44DF7" w:rsidP="0065372F">
            <w:pPr>
              <w:tabs>
                <w:tab w:val="left" w:pos="4500"/>
                <w:tab w:val="left" w:pos="7230"/>
              </w:tabs>
              <w:jc w:val="both"/>
              <w:rPr>
                <w:rFonts w:ascii="Times New Roman" w:hAnsi="Times New Roman"/>
                <w:szCs w:val="24"/>
              </w:rPr>
            </w:pPr>
          </w:p>
        </w:tc>
        <w:tc>
          <w:tcPr>
            <w:tcW w:w="1985" w:type="dxa"/>
            <w:vMerge/>
          </w:tcPr>
          <w:p w:rsidR="00E44DF7" w:rsidRPr="0010789A" w:rsidRDefault="00E44DF7" w:rsidP="0065372F">
            <w:pPr>
              <w:tabs>
                <w:tab w:val="left" w:pos="4500"/>
                <w:tab w:val="left" w:pos="7230"/>
              </w:tabs>
              <w:jc w:val="both"/>
              <w:rPr>
                <w:rFonts w:ascii="Times New Roman" w:hAnsi="Times New Roman"/>
                <w:szCs w:val="24"/>
              </w:rPr>
            </w:pP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tcPr>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15451" w:type="dxa"/>
            <w:gridSpan w:val="11"/>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 xml:space="preserve">РОДНАЯ ПРИРОДА В СТИХОТВОРЕНИЯХ РУССКИХ ПОЭТОВ </w:t>
            </w:r>
            <w:r w:rsidRPr="0010789A">
              <w:rPr>
                <w:rFonts w:ascii="Times New Roman" w:hAnsi="Times New Roman"/>
                <w:b/>
                <w:szCs w:val="24"/>
                <w:lang w:val="en-US"/>
              </w:rPr>
              <w:t>XIX</w:t>
            </w:r>
            <w:r w:rsidRPr="0010789A">
              <w:rPr>
                <w:rFonts w:ascii="Times New Roman" w:hAnsi="Times New Roman"/>
                <w:b/>
                <w:szCs w:val="24"/>
              </w:rPr>
              <w:t xml:space="preserve"> ВЕКА (4 ч.)</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54-55</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Стихотворения о природе Е. А. Баратынского, Я. П. Полонского, А. К. Толстого</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Выражение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переживаний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мироощущения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стихотворениях о родной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природе</w:t>
            </w:r>
          </w:p>
        </w:tc>
        <w:tc>
          <w:tcPr>
            <w:tcW w:w="1985"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Выделяют объекты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процессы с точки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зрения целого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частей. </w:t>
            </w:r>
          </w:p>
          <w:p w:rsidR="00E44DF7" w:rsidRPr="0010789A" w:rsidRDefault="00E44DF7" w:rsidP="0065372F">
            <w:pPr>
              <w:tabs>
                <w:tab w:val="left" w:pos="4500"/>
                <w:tab w:val="left" w:pos="7230"/>
              </w:tabs>
              <w:jc w:val="both"/>
              <w:rPr>
                <w:rFonts w:ascii="Times New Roman" w:hAnsi="Times New Roman"/>
                <w:szCs w:val="24"/>
              </w:rPr>
            </w:pP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Определяют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последовательнос</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ть промежуточных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целей с учетом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конечного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результата. </w:t>
            </w:r>
          </w:p>
        </w:tc>
        <w:tc>
          <w:tcPr>
            <w:tcW w:w="2127" w:type="dxa"/>
            <w:gridSpan w:val="2"/>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Учатся принимать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решение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реализовывать его. </w:t>
            </w:r>
          </w:p>
          <w:p w:rsidR="00E44DF7" w:rsidRPr="0010789A" w:rsidRDefault="00E44DF7" w:rsidP="0065372F">
            <w:pPr>
              <w:tabs>
                <w:tab w:val="left" w:pos="4500"/>
                <w:tab w:val="left" w:pos="7230"/>
              </w:tabs>
              <w:jc w:val="both"/>
              <w:rPr>
                <w:rFonts w:ascii="Times New Roman" w:hAnsi="Times New Roman"/>
                <w:szCs w:val="24"/>
              </w:rPr>
            </w:pP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lastRenderedPageBreak/>
              <w:t xml:space="preserve">Экологическое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сознание</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развитие творческих способносте</w:t>
            </w:r>
            <w:r w:rsidRPr="0010789A">
              <w:rPr>
                <w:rFonts w:ascii="Times New Roman" w:hAnsi="Times New Roman"/>
                <w:szCs w:val="24"/>
              </w:rPr>
              <w:lastRenderedPageBreak/>
              <w:t>й, ИКТ, развивающего обучения</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56</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Р/р Анализ стихотворения</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vMerge/>
          </w:tcPr>
          <w:p w:rsidR="00E44DF7" w:rsidRPr="0010789A" w:rsidRDefault="00E44DF7" w:rsidP="0065372F">
            <w:pPr>
              <w:tabs>
                <w:tab w:val="left" w:pos="4500"/>
                <w:tab w:val="left" w:pos="7230"/>
              </w:tabs>
              <w:jc w:val="both"/>
              <w:rPr>
                <w:rFonts w:ascii="Times New Roman" w:hAnsi="Times New Roman"/>
                <w:szCs w:val="24"/>
              </w:rPr>
            </w:pPr>
          </w:p>
        </w:tc>
        <w:tc>
          <w:tcPr>
            <w:tcW w:w="1985" w:type="dxa"/>
            <w:vMerge/>
          </w:tcPr>
          <w:p w:rsidR="00E44DF7" w:rsidRPr="0010789A" w:rsidRDefault="00E44DF7" w:rsidP="0065372F">
            <w:pPr>
              <w:tabs>
                <w:tab w:val="left" w:pos="4500"/>
                <w:tab w:val="left" w:pos="7230"/>
              </w:tabs>
              <w:jc w:val="both"/>
              <w:rPr>
                <w:rFonts w:ascii="Times New Roman" w:hAnsi="Times New Roman"/>
                <w:szCs w:val="24"/>
              </w:rPr>
            </w:pP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tcPr>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57</w:t>
            </w:r>
          </w:p>
        </w:tc>
        <w:tc>
          <w:tcPr>
            <w:tcW w:w="1843" w:type="dxa"/>
          </w:tcPr>
          <w:p w:rsidR="00E44DF7" w:rsidRPr="0010789A" w:rsidRDefault="00E44DF7" w:rsidP="0065372F">
            <w:pPr>
              <w:tabs>
                <w:tab w:val="left" w:pos="4500"/>
                <w:tab w:val="left" w:pos="5472"/>
                <w:tab w:val="left" w:pos="7230"/>
              </w:tabs>
              <w:rPr>
                <w:rFonts w:ascii="Times New Roman" w:hAnsi="Times New Roman"/>
                <w:b/>
                <w:szCs w:val="24"/>
              </w:rPr>
            </w:pPr>
            <w:r w:rsidRPr="0010789A">
              <w:rPr>
                <w:rFonts w:ascii="Times New Roman" w:hAnsi="Times New Roman"/>
                <w:b/>
                <w:szCs w:val="24"/>
              </w:rPr>
              <w:t xml:space="preserve">Контрольная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b/>
                <w:szCs w:val="24"/>
              </w:rPr>
              <w:t>работа</w:t>
            </w:r>
            <w:r w:rsidRPr="0010789A">
              <w:rPr>
                <w:rFonts w:ascii="Times New Roman" w:hAnsi="Times New Roman"/>
                <w:szCs w:val="24"/>
              </w:rPr>
              <w:t xml:space="preserve"> по литературе </w:t>
            </w:r>
            <w:r w:rsidRPr="0010789A">
              <w:rPr>
                <w:rFonts w:ascii="Times New Roman" w:hAnsi="Times New Roman"/>
                <w:szCs w:val="24"/>
                <w:lang w:val="en-US"/>
              </w:rPr>
              <w:t>XIX</w:t>
            </w:r>
            <w:r w:rsidRPr="0010789A">
              <w:rPr>
                <w:rFonts w:ascii="Times New Roman" w:hAnsi="Times New Roman"/>
                <w:szCs w:val="24"/>
              </w:rPr>
              <w:t xml:space="preserve"> века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Style w:val="aff6"/>
                <w:rFonts w:ascii="Times New Roman" w:hAnsi="Times New Roman"/>
                <w:b w:val="0"/>
                <w:szCs w:val="24"/>
              </w:rPr>
              <w:t>Урок развивающего контроля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Тестирование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творческое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задание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создавать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связный текст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развития творческих способностей</w:t>
            </w:r>
          </w:p>
        </w:tc>
      </w:tr>
      <w:tr w:rsidR="00E44DF7" w:rsidRPr="0010789A" w:rsidTr="0065372F">
        <w:trPr>
          <w:cantSplit/>
          <w:trHeight w:val="342"/>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 xml:space="preserve">ПРОИЗВЕДЕНИЯ РУССКИХ ПИСАТЕЛЕЙ </w:t>
            </w:r>
            <w:r w:rsidRPr="0010789A">
              <w:rPr>
                <w:rFonts w:ascii="Times New Roman" w:hAnsi="Times New Roman"/>
                <w:b/>
                <w:szCs w:val="24"/>
                <w:lang w:val="en-US"/>
              </w:rPr>
              <w:t>XX</w:t>
            </w:r>
            <w:r w:rsidRPr="0010789A">
              <w:rPr>
                <w:rFonts w:ascii="Times New Roman" w:hAnsi="Times New Roman"/>
                <w:b/>
                <w:szCs w:val="24"/>
              </w:rPr>
              <w:t xml:space="preserve"> ВЕКА (8 ч.)</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58</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А.И.Куприн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«Чудесный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доктор».</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val="restart"/>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Реальная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основа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содержание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рассказа.</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условия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требования задачи.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и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Учатся принимать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решение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реализовывать его.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Признание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ценности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здоровья</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Здоровьесбережения, дифференцированного подхода, проблемного обучения, ИКТ, педагогика сотрудничества, формирования умственных действий, проектной </w:t>
            </w:r>
            <w:r w:rsidRPr="0010789A">
              <w:rPr>
                <w:rFonts w:ascii="Times New Roman" w:hAnsi="Times New Roman"/>
                <w:szCs w:val="24"/>
              </w:rPr>
              <w:lastRenderedPageBreak/>
              <w:t>деятельности</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59</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Тема служения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людям 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рассказе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«Чудесный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доктор»</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tcPr>
          <w:p w:rsidR="00E44DF7" w:rsidRPr="0010789A" w:rsidRDefault="00E44DF7" w:rsidP="0065372F">
            <w:pPr>
              <w:tabs>
                <w:tab w:val="left" w:pos="4500"/>
                <w:tab w:val="left" w:pos="7230"/>
              </w:tabs>
              <w:jc w:val="both"/>
              <w:rPr>
                <w:rStyle w:val="aff6"/>
                <w:rFonts w:ascii="Times New Roman" w:hAnsi="Times New Roman"/>
                <w:b w:val="0"/>
                <w:szCs w:val="24"/>
              </w:rPr>
            </w:pP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Образ главного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героя в рассказе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«Чудесный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доктор»</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выбирать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обобщенные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стратегии решения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задачи.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качество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уровень усвоения.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внимание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личности другого.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ценностей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семьи.</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60</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А.С.Грин</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«Алые паруса». Автор и его герои</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Душевная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чистота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главных героев </w:t>
            </w:r>
          </w:p>
          <w:p w:rsidR="00E44DF7" w:rsidRPr="0010789A" w:rsidRDefault="00E44DF7" w:rsidP="0065372F">
            <w:pPr>
              <w:tabs>
                <w:tab w:val="left" w:pos="4500"/>
                <w:tab w:val="left" w:pos="7230"/>
              </w:tabs>
              <w:jc w:val="both"/>
              <w:rPr>
                <w:rFonts w:ascii="Times New Roman" w:hAnsi="Times New Roman"/>
                <w:szCs w:val="24"/>
              </w:rPr>
            </w:pP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выбирать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смысловые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единицы текста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Сличают свой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 действия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эталоном.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уважительное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партнерам,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внимание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личности другого</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Признание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ценности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здоровья,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своего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других людей</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61</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Победа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романтической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мечты над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реальностью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жизни.</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ТЛ: понятие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феерии</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Выражают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структуру задачи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разными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средствами.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Вносят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коррективы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дополнения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 своих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действий в случае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расхождения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эталона</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внимание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личности другого,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межличностное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восприятие.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Нетерпимость к любым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видам насилия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готовность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противостоять им.</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62</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«Алые паруса» как символ воплощения мечты</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Обобщение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систематизация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изученного</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готовность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оказывать помощь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партнерам.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Доброжелательное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людям</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63</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А.П.Платонов.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Литературный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портрет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писателя. «Неизвестный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цветок»</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Знакомство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творчеством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писателя.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Стремление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доверительные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отношения.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Оптимизм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восприятии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мира</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проблемного обучения, ИКТ, педагогика сотрудничества, формирования умственных действий</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64</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А.П.Платонов.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«Неизвестный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цветок»</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val="restart"/>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Прекрасное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вокруг нас.</w:t>
            </w:r>
          </w:p>
        </w:tc>
        <w:tc>
          <w:tcPr>
            <w:tcW w:w="1985"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Создают структуру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взаимосвязей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смысловых единиц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текста.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Готовность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оказывать помощь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партнерам.</w:t>
            </w: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заменять термины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определениями.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Вносят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коррективы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дополнения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 своих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действий в случае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расхождения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эталона,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реального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и его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продукта. </w:t>
            </w: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Оптимизм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восприятии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мира.</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65</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b/>
                <w:szCs w:val="24"/>
              </w:rPr>
              <w:t xml:space="preserve">В/чт </w:t>
            </w:r>
            <w:r w:rsidRPr="0010789A">
              <w:rPr>
                <w:rFonts w:ascii="Times New Roman" w:hAnsi="Times New Roman"/>
                <w:szCs w:val="24"/>
              </w:rPr>
              <w:t xml:space="preserve">«Ни на кого не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похожие» герои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А. П.Платонова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tcPr>
          <w:p w:rsidR="00E44DF7" w:rsidRPr="0010789A" w:rsidRDefault="00E44DF7" w:rsidP="0065372F">
            <w:pPr>
              <w:tabs>
                <w:tab w:val="left" w:pos="4500"/>
                <w:tab w:val="left" w:pos="7230"/>
              </w:tabs>
              <w:jc w:val="both"/>
              <w:rPr>
                <w:rStyle w:val="aff6"/>
                <w:rFonts w:ascii="Times New Roman" w:hAnsi="Times New Roman"/>
                <w:b w:val="0"/>
                <w:szCs w:val="24"/>
              </w:rPr>
            </w:pPr>
          </w:p>
        </w:tc>
        <w:tc>
          <w:tcPr>
            <w:tcW w:w="1843" w:type="dxa"/>
            <w:vMerge/>
          </w:tcPr>
          <w:p w:rsidR="00E44DF7" w:rsidRPr="0010789A" w:rsidRDefault="00E44DF7" w:rsidP="0065372F">
            <w:pPr>
              <w:tabs>
                <w:tab w:val="left" w:pos="4500"/>
                <w:tab w:val="left" w:pos="7230"/>
              </w:tabs>
              <w:jc w:val="both"/>
              <w:rPr>
                <w:rFonts w:ascii="Times New Roman" w:hAnsi="Times New Roman"/>
                <w:szCs w:val="24"/>
              </w:rPr>
            </w:pPr>
          </w:p>
        </w:tc>
        <w:tc>
          <w:tcPr>
            <w:tcW w:w="1985" w:type="dxa"/>
            <w:vMerge/>
          </w:tcPr>
          <w:p w:rsidR="00E44DF7" w:rsidRPr="0010789A" w:rsidRDefault="00E44DF7" w:rsidP="0065372F">
            <w:pPr>
              <w:tabs>
                <w:tab w:val="left" w:pos="4500"/>
                <w:tab w:val="left" w:pos="7230"/>
              </w:tabs>
              <w:jc w:val="both"/>
              <w:rPr>
                <w:rFonts w:ascii="Times New Roman" w:hAnsi="Times New Roman"/>
                <w:szCs w:val="24"/>
              </w:rPr>
            </w:pP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tcPr>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ПРОИЗВЕДЕНИЯ   О  ВЕЛИКОЙ  ОТЕЧЕСТВЕННОЙ  ВОЙНЕ (8 ч.)</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66-67</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Стихи русских поэтов о Великой Отечественной войне</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Патриотически</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е чувства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авторов и 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мысли о Родине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 о войне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Выбирают,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сопоставляют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обосновывают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способы решения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задачи.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Составляют план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последовательнос</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ть действий.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Описывают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содержание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совершаемых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действий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ценностей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семьи.</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Здоровьесбережения, дифференцированного подхода, проблемного обучения, ИКТ, </w:t>
            </w:r>
            <w:r w:rsidRPr="0010789A">
              <w:rPr>
                <w:rFonts w:ascii="Times New Roman" w:hAnsi="Times New Roman"/>
                <w:szCs w:val="24"/>
              </w:rPr>
              <w:lastRenderedPageBreak/>
              <w:t>педагогика сотрудничества, развития творческих способностей</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68</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В. П. Астафьев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«Конь с розовой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гривой»</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Картины жизни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быта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сибирской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деревни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послевоенные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годы </w:t>
            </w:r>
          </w:p>
          <w:p w:rsidR="00E44DF7" w:rsidRPr="0010789A" w:rsidRDefault="00E44DF7" w:rsidP="0065372F">
            <w:pPr>
              <w:tabs>
                <w:tab w:val="left" w:pos="4500"/>
                <w:tab w:val="left" w:pos="7230"/>
              </w:tabs>
              <w:jc w:val="both"/>
              <w:rPr>
                <w:rFonts w:ascii="Times New Roman" w:hAnsi="Times New Roman"/>
                <w:szCs w:val="24"/>
              </w:rPr>
            </w:pP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выводить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следствия из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имеющихся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условии задачи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данных. </w:t>
            </w:r>
          </w:p>
          <w:p w:rsidR="00E44DF7" w:rsidRPr="0010789A" w:rsidRDefault="00E44DF7" w:rsidP="0065372F">
            <w:pPr>
              <w:tabs>
                <w:tab w:val="left" w:pos="4500"/>
                <w:tab w:val="left" w:pos="7230"/>
              </w:tabs>
              <w:jc w:val="both"/>
              <w:rPr>
                <w:rFonts w:ascii="Times New Roman" w:hAnsi="Times New Roman"/>
                <w:szCs w:val="24"/>
              </w:rPr>
            </w:pP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Предвосхищают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уровень усвоения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(какой будет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 достаточной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полнотой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точностью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выражают свои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мысли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Чувство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гордости за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свою страну.</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69</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Нравственные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проблемы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рассказа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Самобытность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героев рассказа</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w:t>
            </w: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Интересуются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чужим мнением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высказывают свое.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Любовь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природе.</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70</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4B6618">
              <w:rPr>
                <w:rFonts w:ascii="Times New Roman" w:hAnsi="Times New Roman"/>
                <w:b/>
                <w:szCs w:val="24"/>
              </w:rPr>
              <w:t xml:space="preserve">Контрольная работа </w:t>
            </w:r>
            <w:r w:rsidRPr="0010789A">
              <w:rPr>
                <w:rFonts w:ascii="Times New Roman" w:hAnsi="Times New Roman"/>
                <w:szCs w:val="24"/>
              </w:rPr>
              <w:t xml:space="preserve">по рассказу Астафьева </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Style w:val="aff6"/>
                <w:rFonts w:ascii="Times New Roman" w:hAnsi="Times New Roman"/>
                <w:b w:val="0"/>
                <w:szCs w:val="24"/>
              </w:rPr>
              <w:t>Урок развивающего контроля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Письменный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ответ 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вопрос.</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создавать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связный текст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Развития творческих способностей</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71</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В.Г.Распутин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«Уроки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французского»</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Слово 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писателе.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Чтение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произведения.</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Определяют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основную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второстепенную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информацию.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цель и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соответствии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ней.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Интересуются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чужим мнением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высказывают свое.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общекультурного наследия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России </w:t>
            </w:r>
          </w:p>
          <w:p w:rsidR="00E44DF7" w:rsidRPr="0010789A" w:rsidRDefault="00E44DF7" w:rsidP="0065372F">
            <w:pPr>
              <w:tabs>
                <w:tab w:val="left" w:pos="4500"/>
                <w:tab w:val="left" w:pos="7230"/>
              </w:tabs>
              <w:jc w:val="both"/>
              <w:rPr>
                <w:rFonts w:ascii="Times New Roman" w:hAnsi="Times New Roman"/>
                <w:szCs w:val="24"/>
              </w:rPr>
            </w:pP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Здоровьесбережения, дифференцированного подхода, проблемного обучения, ИКТ, педагогика сотрудничества, </w:t>
            </w:r>
            <w:r w:rsidRPr="0010789A">
              <w:rPr>
                <w:rFonts w:ascii="Times New Roman" w:hAnsi="Times New Roman"/>
                <w:szCs w:val="24"/>
              </w:rPr>
              <w:lastRenderedPageBreak/>
              <w:t>развития творческих способностей</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72</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Нравственные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проблемы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рассказа </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val="restart"/>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Урок общеметодической направленности</w:t>
            </w:r>
          </w:p>
        </w:tc>
        <w:tc>
          <w:tcPr>
            <w:tcW w:w="1843"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Обобщение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систематизация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изученного.</w:t>
            </w:r>
          </w:p>
        </w:tc>
        <w:tc>
          <w:tcPr>
            <w:tcW w:w="1985"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Выбирают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основания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критерии для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сравнения,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классификации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объектов. </w:t>
            </w:r>
          </w:p>
          <w:p w:rsidR="00E44DF7" w:rsidRPr="0010789A" w:rsidRDefault="00E44DF7" w:rsidP="0065372F">
            <w:pPr>
              <w:tabs>
                <w:tab w:val="left" w:pos="4500"/>
                <w:tab w:val="left" w:pos="7230"/>
              </w:tabs>
              <w:jc w:val="both"/>
              <w:rPr>
                <w:rFonts w:ascii="Times New Roman" w:hAnsi="Times New Roman"/>
                <w:szCs w:val="24"/>
              </w:rPr>
            </w:pP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Составляют план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последовательнос</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ть действий.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Вступают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диалог, участвуют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 коллективном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обсуждении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проблем. </w:t>
            </w:r>
          </w:p>
          <w:p w:rsidR="00E44DF7" w:rsidRPr="0010789A" w:rsidRDefault="00E44DF7" w:rsidP="0065372F">
            <w:pPr>
              <w:tabs>
                <w:tab w:val="left" w:pos="4500"/>
                <w:tab w:val="left" w:pos="7230"/>
              </w:tabs>
              <w:jc w:val="both"/>
              <w:rPr>
                <w:rFonts w:ascii="Times New Roman" w:hAnsi="Times New Roman"/>
                <w:szCs w:val="24"/>
              </w:rPr>
            </w:pP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Понимание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конвенционального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характера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морали.</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73</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Смысл названия рассказа В. Г. Распутина «Уроки французского»</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vMerge/>
          </w:tcPr>
          <w:p w:rsidR="00E44DF7" w:rsidRPr="0010789A" w:rsidRDefault="00E44DF7" w:rsidP="0065372F">
            <w:pPr>
              <w:tabs>
                <w:tab w:val="left" w:pos="4500"/>
                <w:tab w:val="left" w:pos="7230"/>
              </w:tabs>
              <w:jc w:val="both"/>
              <w:rPr>
                <w:rStyle w:val="aff6"/>
                <w:rFonts w:ascii="Times New Roman" w:hAnsi="Times New Roman"/>
                <w:b w:val="0"/>
                <w:szCs w:val="24"/>
              </w:rPr>
            </w:pPr>
          </w:p>
        </w:tc>
        <w:tc>
          <w:tcPr>
            <w:tcW w:w="1843" w:type="dxa"/>
            <w:vMerge/>
          </w:tcPr>
          <w:p w:rsidR="00E44DF7" w:rsidRPr="0010789A" w:rsidRDefault="00E44DF7" w:rsidP="0065372F">
            <w:pPr>
              <w:tabs>
                <w:tab w:val="left" w:pos="4500"/>
                <w:tab w:val="left" w:pos="7230"/>
              </w:tabs>
              <w:jc w:val="both"/>
              <w:rPr>
                <w:rFonts w:ascii="Times New Roman" w:hAnsi="Times New Roman"/>
                <w:szCs w:val="24"/>
              </w:rPr>
            </w:pPr>
          </w:p>
        </w:tc>
        <w:tc>
          <w:tcPr>
            <w:tcW w:w="1985" w:type="dxa"/>
            <w:vMerge/>
          </w:tcPr>
          <w:p w:rsidR="00E44DF7" w:rsidRPr="0010789A" w:rsidRDefault="00E44DF7" w:rsidP="0065372F">
            <w:pPr>
              <w:tabs>
                <w:tab w:val="left" w:pos="4500"/>
                <w:tab w:val="left" w:pos="7230"/>
              </w:tabs>
              <w:jc w:val="both"/>
              <w:rPr>
                <w:rFonts w:ascii="Times New Roman" w:hAnsi="Times New Roman"/>
                <w:szCs w:val="24"/>
              </w:rPr>
            </w:pP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tcPr>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ПИСАТЕЛИ УЛЫБАЮТСЯ. (4 ч.)</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74</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В. М. Шукшин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 «Критики»</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Слово 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писателе.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Чтение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произведений</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Выдвигают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обосновывают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гипотезы,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предлагают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способы 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проверки.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уважительное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партнерам,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внимание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личности другого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Ориентация в системе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норм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ценностей </w:t>
            </w:r>
          </w:p>
          <w:p w:rsidR="00E44DF7" w:rsidRPr="0010789A" w:rsidRDefault="00E44DF7" w:rsidP="0065372F">
            <w:pPr>
              <w:tabs>
                <w:tab w:val="left" w:pos="4500"/>
                <w:tab w:val="left" w:pos="7230"/>
              </w:tabs>
              <w:jc w:val="both"/>
              <w:rPr>
                <w:rFonts w:ascii="Times New Roman" w:hAnsi="Times New Roman"/>
                <w:szCs w:val="24"/>
              </w:rPr>
            </w:pP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ИКТ</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75</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Образ «странного» героя в рассказе Шукшина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Роль речевых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характеристик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 создании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образов героев</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Осознанно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произвольно строят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высказывания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познавательную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цель и строят свои</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действия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готовность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реагировать 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нужды других,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оказывать помощь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Ориентация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особенностях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социальных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отношений </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76</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Ф. Искандер</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«Тринадцатый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подвиг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Геракла».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Влияние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учителя 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формирование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детского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характера</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Выдвигают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обосновывают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гипотезы,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способы 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проверки.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уважительное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отношение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партнерам.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Ориентация в системе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норм и </w:t>
            </w:r>
          </w:p>
          <w:p w:rsidR="00E44DF7"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ценностей</w:t>
            </w: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Default="00E44DF7" w:rsidP="0065372F">
            <w:pPr>
              <w:tabs>
                <w:tab w:val="left" w:pos="4500"/>
                <w:tab w:val="left" w:pos="7230"/>
              </w:tabs>
              <w:jc w:val="both"/>
              <w:rPr>
                <w:rFonts w:ascii="Times New Roman" w:hAnsi="Times New Roman"/>
                <w:szCs w:val="24"/>
              </w:rPr>
            </w:pPr>
          </w:p>
          <w:p w:rsidR="00E44DF7" w:rsidRPr="0010789A" w:rsidRDefault="00E44DF7" w:rsidP="0065372F">
            <w:pPr>
              <w:tabs>
                <w:tab w:val="left" w:pos="4500"/>
                <w:tab w:val="left" w:pos="7230"/>
              </w:tabs>
              <w:jc w:val="both"/>
              <w:rPr>
                <w:rFonts w:ascii="Times New Roman" w:hAnsi="Times New Roman"/>
                <w:szCs w:val="24"/>
              </w:rPr>
            </w:pP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проблемного обучения, ИКТ, педагогика сотрудничества</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77</w:t>
            </w:r>
          </w:p>
        </w:tc>
        <w:tc>
          <w:tcPr>
            <w:tcW w:w="1843" w:type="dxa"/>
          </w:tcPr>
          <w:p w:rsidR="00E44DF7" w:rsidRPr="004B6618" w:rsidRDefault="00E44DF7" w:rsidP="0065372F">
            <w:pPr>
              <w:tabs>
                <w:tab w:val="left" w:pos="4500"/>
                <w:tab w:val="left" w:pos="5472"/>
                <w:tab w:val="left" w:pos="7230"/>
              </w:tabs>
              <w:rPr>
                <w:rFonts w:ascii="Times New Roman" w:hAnsi="Times New Roman"/>
                <w:b/>
                <w:szCs w:val="24"/>
              </w:rPr>
            </w:pPr>
            <w:r w:rsidRPr="004B6618">
              <w:rPr>
                <w:rFonts w:ascii="Times New Roman" w:hAnsi="Times New Roman"/>
                <w:b/>
                <w:szCs w:val="24"/>
              </w:rPr>
              <w:t>Контрольная работа.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Fonts w:ascii="Times New Roman" w:hAnsi="Times New Roman"/>
                <w:szCs w:val="24"/>
              </w:rPr>
              <w:t xml:space="preserve">Урок </w:t>
            </w:r>
            <w:r>
              <w:rPr>
                <w:rFonts w:ascii="Times New Roman" w:hAnsi="Times New Roman"/>
                <w:szCs w:val="24"/>
              </w:rPr>
              <w:t>развивающего контроля.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Письменный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ответ 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вопрос.</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создавать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связный текст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Развития творческих способностей</w:t>
            </w:r>
          </w:p>
        </w:tc>
      </w:tr>
      <w:tr w:rsidR="00E44DF7" w:rsidRPr="0010789A" w:rsidTr="0065372F">
        <w:trPr>
          <w:cantSplit/>
          <w:trHeight w:val="342"/>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 xml:space="preserve">РОДНАЯ ПРИРОДА В СТИХОТВОРЕНИЯХ РУССКИХ ПОЭТОВ </w:t>
            </w:r>
            <w:r w:rsidRPr="0010789A">
              <w:rPr>
                <w:rFonts w:ascii="Times New Roman" w:hAnsi="Times New Roman"/>
                <w:b/>
                <w:szCs w:val="24"/>
                <w:lang w:val="en-US"/>
              </w:rPr>
              <w:t>XX</w:t>
            </w:r>
            <w:r w:rsidRPr="0010789A">
              <w:rPr>
                <w:rFonts w:ascii="Times New Roman" w:hAnsi="Times New Roman"/>
                <w:b/>
                <w:szCs w:val="24"/>
              </w:rPr>
              <w:t xml:space="preserve"> ВЕКА (2 ч.)</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78</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Стихотворения о природе А. Блока, С. Есенина, А. Ахматовой</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Средства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создания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поэтических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образов.</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объект, выделяя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существенные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несущественные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признаки.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Признание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высокой ценности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жизни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Ставят учебную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задачу на основе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соотнесения того,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что уже известно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усвоено, и того,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что еще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неизвестно.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Вступают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диалог, участвуют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 коллективном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обсуждении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проблем, учатся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владеть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монологической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диалогической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речью.</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Экологическое сознание.</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проблемного обучения, ИКТ, педагогика сотрудничества, развития творческих способностей</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79</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Человек 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природа в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«тихой» лирике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Н. М. Рубцова.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Тема Родины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поэзии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Рубцова.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Человек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природа в его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«тихой» лирике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Самостоятельно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создают алгоритмы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деятельности при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решении проблем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Составляют план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последовательнос</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ть действий.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Проявляют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готовность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реагировать 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нужды других,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оказывать помощь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 поддержку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общекультурного наследия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России </w:t>
            </w:r>
          </w:p>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ИЗ ЛИТЕРАТУРЫ НАРОДОВ РОССИИ (2 ч.)</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80-81</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Родина в стихотворениях Г. Тукая и К. Кулиева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Чтение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произведений</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причинно-следственные связи.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используют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речевые средства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для аргументации</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Любовь к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малой Родине,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природе.</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w:t>
            </w:r>
          </w:p>
        </w:tc>
      </w:tr>
      <w:tr w:rsidR="00E44DF7" w:rsidRPr="0010789A" w:rsidTr="0065372F">
        <w:trPr>
          <w:cantSplit/>
          <w:trHeight w:val="342"/>
          <w:tblHeader/>
        </w:trPr>
        <w:tc>
          <w:tcPr>
            <w:tcW w:w="16268" w:type="dxa"/>
            <w:gridSpan w:val="12"/>
          </w:tcPr>
          <w:p w:rsidR="00E44DF7" w:rsidRPr="0010789A" w:rsidRDefault="00E44DF7" w:rsidP="0065372F">
            <w:pPr>
              <w:tabs>
                <w:tab w:val="left" w:pos="4500"/>
                <w:tab w:val="left" w:pos="7230"/>
              </w:tabs>
              <w:jc w:val="center"/>
              <w:rPr>
                <w:rFonts w:ascii="Times New Roman" w:hAnsi="Times New Roman"/>
                <w:b/>
                <w:szCs w:val="24"/>
              </w:rPr>
            </w:pPr>
            <w:r w:rsidRPr="0010789A">
              <w:rPr>
                <w:rFonts w:ascii="Times New Roman" w:hAnsi="Times New Roman"/>
                <w:b/>
                <w:szCs w:val="24"/>
              </w:rPr>
              <w:t>ИЗ ЗАРУБЕЖНОЙ ЛИТЕРАТУРЫ (14 ч.)</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82-83</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Мифы Древней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Греции.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Подвиги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Геракла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Понятие 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мифе.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Фантастика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реальность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мифе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Анализируют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объект, выделяя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существенные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несущественные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признаки.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Сличают способ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своих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действий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заданным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эталоном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Интересуются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чужим мнением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высказывают свое.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Знание основ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образа жизни </w:t>
            </w:r>
          </w:p>
          <w:p w:rsidR="00E44DF7" w:rsidRPr="0010789A" w:rsidRDefault="00E44DF7" w:rsidP="0065372F">
            <w:pPr>
              <w:tabs>
                <w:tab w:val="left" w:pos="4500"/>
                <w:tab w:val="left" w:pos="7230"/>
              </w:tabs>
              <w:jc w:val="both"/>
              <w:rPr>
                <w:rFonts w:ascii="Times New Roman" w:hAnsi="Times New Roman"/>
                <w:szCs w:val="24"/>
              </w:rPr>
            </w:pP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дифференцированного подхода, проблемного обучения, ИКТ, развития творческих способностей, формирование умственных действий, диагностики и самодиагностики</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84</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«Легенда об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Арионе»</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Сопоставитель</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ный анализ</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Выбирают наиболее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эффективные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способы решения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задачи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зависимости от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конкретных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условий.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 достаточной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полнотой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точностью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выражают свои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мысли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соответствии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задачами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условиями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коммуникации.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Ориентация в системе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норм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ценностей.</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85-86-87</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Гомеровский эпос</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3ч.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Хитроумный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Одиссей: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характер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поступки.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Понятие 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героическом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эпосе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Строят логические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цепи рассуждений.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Сличают свой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 действия с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эталоном.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представлять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конкретное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содержание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сообщать его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письменной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устной форме. </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общемирового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культурного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наследия</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88</w:t>
            </w:r>
          </w:p>
        </w:tc>
        <w:tc>
          <w:tcPr>
            <w:tcW w:w="1843" w:type="dxa"/>
          </w:tcPr>
          <w:p w:rsidR="00E44DF7" w:rsidRPr="0010789A" w:rsidRDefault="00E44DF7" w:rsidP="0065372F">
            <w:pPr>
              <w:tabs>
                <w:tab w:val="left" w:pos="4500"/>
                <w:tab w:val="left" w:pos="5472"/>
                <w:tab w:val="left" w:pos="7230"/>
              </w:tabs>
              <w:rPr>
                <w:rFonts w:ascii="Times New Roman" w:hAnsi="Times New Roman"/>
                <w:b/>
                <w:szCs w:val="24"/>
              </w:rPr>
            </w:pPr>
            <w:r w:rsidRPr="0010789A">
              <w:rPr>
                <w:rFonts w:ascii="Times New Roman" w:hAnsi="Times New Roman"/>
                <w:b/>
                <w:szCs w:val="24"/>
              </w:rPr>
              <w:t xml:space="preserve">Контрольная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b/>
                <w:szCs w:val="24"/>
              </w:rPr>
              <w:t>работа</w:t>
            </w:r>
            <w:r w:rsidRPr="0010789A">
              <w:rPr>
                <w:rFonts w:ascii="Times New Roman" w:hAnsi="Times New Roman"/>
                <w:szCs w:val="24"/>
              </w:rPr>
              <w:t xml:space="preserve"> по древнегреческим мифам и поэмам Гомера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Style w:val="aff6"/>
                <w:rFonts w:ascii="Times New Roman" w:hAnsi="Times New Roman"/>
                <w:b w:val="0"/>
                <w:szCs w:val="24"/>
              </w:rPr>
              <w:t>Урок развивающего контроля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Тестирование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творческое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задание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создавать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связный текст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развития творческих способностей, ИКТ</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89-90</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b/>
                <w:szCs w:val="24"/>
              </w:rPr>
              <w:t xml:space="preserve">В/чт </w:t>
            </w:r>
            <w:r w:rsidRPr="0010789A">
              <w:rPr>
                <w:rFonts w:ascii="Times New Roman" w:hAnsi="Times New Roman"/>
                <w:szCs w:val="24"/>
              </w:rPr>
              <w:t xml:space="preserve">М. Сервантес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Сааведра «Дон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Кихот»</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«Дон Кихот»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как пародия на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рыцарские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романы</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формулируют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проблему.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Вносят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коррективы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дополнения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 своих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действий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Вступают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диалог, участвуют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 коллективном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обсуждении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проблем, учатся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владеть речью</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Ориентация в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системе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моральных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норм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ценностей.</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91</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Ф. Шиллер.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Баллада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«Перчатка».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Проблемы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благородства,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достоинства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чести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Нравственные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проблемы </w:t>
            </w:r>
          </w:p>
        </w:tc>
        <w:tc>
          <w:tcPr>
            <w:tcW w:w="1985"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Выдвигают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обосновывают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гипотезы,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предлагают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способы их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проверки. </w:t>
            </w:r>
          </w:p>
          <w:p w:rsidR="00E44DF7" w:rsidRPr="0010789A" w:rsidRDefault="00E44DF7" w:rsidP="0065372F">
            <w:pPr>
              <w:tabs>
                <w:tab w:val="left" w:pos="4500"/>
                <w:tab w:val="left" w:pos="7230"/>
              </w:tabs>
              <w:jc w:val="both"/>
              <w:rPr>
                <w:rFonts w:ascii="Times New Roman" w:hAnsi="Times New Roman"/>
                <w:szCs w:val="24"/>
              </w:rPr>
            </w:pPr>
          </w:p>
        </w:tc>
        <w:tc>
          <w:tcPr>
            <w:tcW w:w="2126"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слушать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слышать друг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друга. </w:t>
            </w:r>
          </w:p>
          <w:p w:rsidR="00E44DF7" w:rsidRPr="0010789A" w:rsidRDefault="00E44DF7" w:rsidP="0065372F">
            <w:pPr>
              <w:tabs>
                <w:tab w:val="left" w:pos="4500"/>
                <w:tab w:val="left" w:pos="7230"/>
              </w:tabs>
              <w:jc w:val="both"/>
              <w:rPr>
                <w:rFonts w:ascii="Times New Roman" w:hAnsi="Times New Roman"/>
                <w:szCs w:val="24"/>
              </w:rPr>
            </w:pPr>
          </w:p>
        </w:tc>
        <w:tc>
          <w:tcPr>
            <w:tcW w:w="155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общемирового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культурного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наследия.</w:t>
            </w:r>
          </w:p>
        </w:tc>
        <w:tc>
          <w:tcPr>
            <w:tcW w:w="1418" w:type="dxa"/>
            <w:vMerge w:val="restart"/>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Здоровьесбережения, дифференцированного подхода, проблемного обучения, ИКТ, развития творческих способностей, формирование умственных действий, диагностики и </w:t>
            </w:r>
            <w:r w:rsidRPr="0010789A">
              <w:rPr>
                <w:rFonts w:ascii="Times New Roman" w:hAnsi="Times New Roman"/>
                <w:szCs w:val="24"/>
              </w:rPr>
              <w:lastRenderedPageBreak/>
              <w:t>самодиагностики</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92-93</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 Мериме.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Новелла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«Маттео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Фальконе»</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общеметодической направленности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Конфликт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естественной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жизни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цивилизованно</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го общества.</w:t>
            </w:r>
          </w:p>
        </w:tc>
        <w:tc>
          <w:tcPr>
            <w:tcW w:w="1985" w:type="dxa"/>
            <w:vMerge/>
          </w:tcPr>
          <w:p w:rsidR="00E44DF7" w:rsidRPr="0010789A" w:rsidRDefault="00E44DF7" w:rsidP="0065372F">
            <w:pPr>
              <w:tabs>
                <w:tab w:val="left" w:pos="4500"/>
                <w:tab w:val="left" w:pos="7230"/>
              </w:tabs>
              <w:jc w:val="both"/>
              <w:rPr>
                <w:rFonts w:ascii="Times New Roman" w:hAnsi="Times New Roman"/>
                <w:szCs w:val="24"/>
              </w:rPr>
            </w:pPr>
          </w:p>
        </w:tc>
        <w:tc>
          <w:tcPr>
            <w:tcW w:w="2126" w:type="dxa"/>
            <w:vMerge/>
          </w:tcPr>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vMerge/>
          </w:tcPr>
          <w:p w:rsidR="00E44DF7" w:rsidRPr="0010789A" w:rsidRDefault="00E44DF7" w:rsidP="0065372F">
            <w:pPr>
              <w:tabs>
                <w:tab w:val="left" w:pos="4500"/>
                <w:tab w:val="left" w:pos="7230"/>
              </w:tabs>
              <w:jc w:val="both"/>
              <w:rPr>
                <w:rFonts w:ascii="Times New Roman" w:hAnsi="Times New Roman"/>
                <w:szCs w:val="24"/>
              </w:rPr>
            </w:pPr>
          </w:p>
        </w:tc>
        <w:tc>
          <w:tcPr>
            <w:tcW w:w="1558" w:type="dxa"/>
            <w:vMerge/>
          </w:tcPr>
          <w:p w:rsidR="00E44DF7" w:rsidRPr="0010789A" w:rsidRDefault="00E44DF7" w:rsidP="0065372F">
            <w:pPr>
              <w:tabs>
                <w:tab w:val="left" w:pos="4500"/>
                <w:tab w:val="left" w:pos="7230"/>
              </w:tabs>
              <w:jc w:val="both"/>
              <w:rPr>
                <w:rFonts w:ascii="Times New Roman" w:hAnsi="Times New Roman"/>
                <w:szCs w:val="24"/>
              </w:rPr>
            </w:pP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94-95</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А. де Сент-Экзюпери.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«Маленький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принц» как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философская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сказка-притча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Style w:val="aff6"/>
                <w:rFonts w:ascii="Times New Roman" w:hAnsi="Times New Roman"/>
                <w:b w:val="0"/>
                <w:szCs w:val="24"/>
              </w:rPr>
              <w:t>Урок «открытия» нового знания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Вечные истины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 сказке.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Понятие 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притче. Мечта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 естественных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отношениях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между людьми</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Выделяют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то, что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уже усвоено и что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еще подлежит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усвоению,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осознают качество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усвоения. </w:t>
            </w: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используют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речевые средства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для дискуссии 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аргументации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своей позиции.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общемирового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культурного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наследия.</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96-97</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Pr>
                <w:rFonts w:ascii="Times New Roman" w:hAnsi="Times New Roman"/>
                <w:szCs w:val="24"/>
              </w:rPr>
              <w:t>Подготовка к итоговому проекту.</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Pr>
                <w:rFonts w:ascii="Times New Roman" w:hAnsi="Times New Roman"/>
                <w:szCs w:val="24"/>
              </w:rPr>
              <w:t>Выполнение заданий</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причинно-следственные связи.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используют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речевые средства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для аргументации</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vMerge/>
          </w:tcPr>
          <w:p w:rsidR="00E44DF7" w:rsidRPr="0010789A" w:rsidRDefault="00E44DF7" w:rsidP="0065372F">
            <w:pPr>
              <w:tabs>
                <w:tab w:val="left" w:pos="4500"/>
                <w:tab w:val="left" w:pos="7230"/>
              </w:tabs>
              <w:jc w:val="both"/>
              <w:rPr>
                <w:rFonts w:ascii="Times New Roman" w:hAnsi="Times New Roman"/>
                <w:szCs w:val="24"/>
              </w:rPr>
            </w:pP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98-99</w:t>
            </w:r>
          </w:p>
        </w:tc>
        <w:tc>
          <w:tcPr>
            <w:tcW w:w="1843" w:type="dxa"/>
          </w:tcPr>
          <w:p w:rsidR="00E44DF7" w:rsidRPr="0010789A" w:rsidRDefault="00E44DF7" w:rsidP="0065372F">
            <w:pPr>
              <w:tabs>
                <w:tab w:val="left" w:pos="4500"/>
                <w:tab w:val="left" w:pos="5472"/>
                <w:tab w:val="left" w:pos="7230"/>
              </w:tabs>
              <w:rPr>
                <w:rFonts w:ascii="Times New Roman" w:hAnsi="Times New Roman"/>
                <w:b/>
                <w:szCs w:val="24"/>
              </w:rPr>
            </w:pPr>
            <w:r w:rsidRPr="0010789A">
              <w:rPr>
                <w:rFonts w:ascii="Times New Roman" w:hAnsi="Times New Roman"/>
                <w:b/>
                <w:szCs w:val="24"/>
              </w:rPr>
              <w:t>Итоговая контрольная работа</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2ч.</w:t>
            </w:r>
          </w:p>
        </w:tc>
        <w:tc>
          <w:tcPr>
            <w:tcW w:w="1167" w:type="dxa"/>
          </w:tcPr>
          <w:p w:rsidR="00E44DF7" w:rsidRPr="0010789A" w:rsidRDefault="00E44DF7" w:rsidP="0065372F">
            <w:pPr>
              <w:tabs>
                <w:tab w:val="left" w:pos="4500"/>
                <w:tab w:val="left" w:pos="7230"/>
              </w:tabs>
              <w:jc w:val="both"/>
              <w:rPr>
                <w:rStyle w:val="aff6"/>
                <w:rFonts w:ascii="Times New Roman" w:hAnsi="Times New Roman"/>
                <w:b w:val="0"/>
                <w:szCs w:val="24"/>
              </w:rPr>
            </w:pPr>
            <w:r w:rsidRPr="0010789A">
              <w:rPr>
                <w:rStyle w:val="aff6"/>
                <w:rFonts w:ascii="Times New Roman" w:hAnsi="Times New Roman"/>
                <w:b w:val="0"/>
                <w:szCs w:val="24"/>
              </w:rPr>
              <w:t>Урок развивающего контроля</w:t>
            </w:r>
          </w:p>
        </w:tc>
        <w:tc>
          <w:tcPr>
            <w:tcW w:w="1843"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Тестирование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 творческое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задание</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Структурируют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знания. </w:t>
            </w:r>
          </w:p>
          <w:p w:rsidR="00E44DF7" w:rsidRPr="0010789A" w:rsidRDefault="00E44DF7" w:rsidP="0065372F">
            <w:pPr>
              <w:tabs>
                <w:tab w:val="left" w:pos="4500"/>
                <w:tab w:val="left" w:pos="7230"/>
              </w:tabs>
              <w:jc w:val="both"/>
              <w:rPr>
                <w:rFonts w:ascii="Times New Roman" w:hAnsi="Times New Roman"/>
                <w:szCs w:val="24"/>
              </w:rPr>
            </w:pP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Умеют создавать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связный текст </w:t>
            </w:r>
          </w:p>
          <w:p w:rsidR="00E44DF7" w:rsidRPr="0010789A" w:rsidRDefault="00E44DF7" w:rsidP="0065372F">
            <w:pPr>
              <w:tabs>
                <w:tab w:val="left" w:pos="4500"/>
                <w:tab w:val="left" w:pos="7230"/>
              </w:tabs>
              <w:jc w:val="both"/>
              <w:rPr>
                <w:rFonts w:ascii="Times New Roman" w:hAnsi="Times New Roman"/>
                <w:szCs w:val="24"/>
              </w:rPr>
            </w:pP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Здоровьесбережения, развития творческих способностей, ИКТ</w:t>
            </w:r>
          </w:p>
        </w:tc>
      </w:tr>
      <w:tr w:rsidR="00E44DF7" w:rsidRPr="0010789A" w:rsidTr="0065372F">
        <w:trPr>
          <w:cantSplit/>
          <w:trHeight w:val="342"/>
          <w:tblHeader/>
        </w:trPr>
        <w:tc>
          <w:tcPr>
            <w:tcW w:w="817" w:type="dxa"/>
          </w:tcPr>
          <w:p w:rsidR="00E44DF7" w:rsidRPr="0010789A" w:rsidRDefault="00E44DF7" w:rsidP="0065372F">
            <w:pPr>
              <w:tabs>
                <w:tab w:val="left" w:pos="4500"/>
                <w:tab w:val="left" w:pos="7230"/>
              </w:tabs>
              <w:jc w:val="both"/>
              <w:rPr>
                <w:rFonts w:ascii="Times New Roman" w:hAnsi="Times New Roman"/>
                <w:szCs w:val="24"/>
              </w:rPr>
            </w:pPr>
          </w:p>
        </w:tc>
        <w:tc>
          <w:tcPr>
            <w:tcW w:w="709"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100</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101-102</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Pr>
                <w:rFonts w:ascii="Times New Roman" w:hAnsi="Times New Roman"/>
                <w:szCs w:val="24"/>
              </w:rPr>
              <w:t>Защита итоговых проектных работ.</w:t>
            </w:r>
          </w:p>
        </w:tc>
        <w:tc>
          <w:tcPr>
            <w:tcW w:w="675" w:type="dxa"/>
          </w:tcPr>
          <w:p w:rsidR="00E44DF7" w:rsidRPr="0010789A" w:rsidRDefault="00E44DF7" w:rsidP="0065372F">
            <w:pPr>
              <w:tabs>
                <w:tab w:val="left" w:pos="4500"/>
                <w:tab w:val="left" w:pos="7230"/>
              </w:tabs>
              <w:jc w:val="both"/>
              <w:rPr>
                <w:rFonts w:ascii="Times New Roman" w:hAnsi="Times New Roman"/>
                <w:szCs w:val="24"/>
              </w:rPr>
            </w:pPr>
            <w:r>
              <w:rPr>
                <w:rFonts w:ascii="Times New Roman" w:hAnsi="Times New Roman"/>
                <w:szCs w:val="24"/>
              </w:rPr>
              <w:t>3</w:t>
            </w:r>
            <w:r w:rsidRPr="0010789A">
              <w:rPr>
                <w:rFonts w:ascii="Times New Roman" w:hAnsi="Times New Roman"/>
                <w:szCs w:val="24"/>
              </w:rPr>
              <w:t>ч.</w:t>
            </w:r>
          </w:p>
        </w:tc>
        <w:tc>
          <w:tcPr>
            <w:tcW w:w="1167"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Урок рефлексии</w:t>
            </w:r>
          </w:p>
        </w:tc>
        <w:tc>
          <w:tcPr>
            <w:tcW w:w="1843" w:type="dxa"/>
          </w:tcPr>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Обобщение и </w:t>
            </w:r>
          </w:p>
          <w:p w:rsidR="00E44DF7" w:rsidRPr="0010789A" w:rsidRDefault="00E44DF7" w:rsidP="0065372F">
            <w:pPr>
              <w:tabs>
                <w:tab w:val="left" w:pos="4500"/>
                <w:tab w:val="left" w:pos="5472"/>
                <w:tab w:val="left" w:pos="7230"/>
              </w:tabs>
              <w:rPr>
                <w:rFonts w:ascii="Times New Roman" w:hAnsi="Times New Roman"/>
                <w:szCs w:val="24"/>
              </w:rPr>
            </w:pPr>
            <w:r w:rsidRPr="0010789A">
              <w:rPr>
                <w:rFonts w:ascii="Times New Roman" w:hAnsi="Times New Roman"/>
                <w:szCs w:val="24"/>
              </w:rPr>
              <w:t xml:space="preserve">систематизация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знаний</w:t>
            </w:r>
          </w:p>
        </w:tc>
        <w:tc>
          <w:tcPr>
            <w:tcW w:w="1985"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Устанавливают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причинно-следственные связи. </w:t>
            </w:r>
          </w:p>
        </w:tc>
        <w:tc>
          <w:tcPr>
            <w:tcW w:w="2126"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Оценивают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достигнутый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результат. </w:t>
            </w:r>
          </w:p>
          <w:p w:rsidR="00E44DF7" w:rsidRPr="0010789A" w:rsidRDefault="00E44DF7" w:rsidP="0065372F">
            <w:pPr>
              <w:tabs>
                <w:tab w:val="left" w:pos="4500"/>
                <w:tab w:val="left" w:pos="7230"/>
              </w:tabs>
              <w:jc w:val="both"/>
              <w:rPr>
                <w:rFonts w:ascii="Times New Roman" w:hAnsi="Times New Roman"/>
                <w:szCs w:val="24"/>
              </w:rPr>
            </w:pPr>
          </w:p>
        </w:tc>
        <w:tc>
          <w:tcPr>
            <w:tcW w:w="2127" w:type="dxa"/>
            <w:gridSpan w:val="2"/>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Адекватно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используют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речевые средства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для аргументации</w:t>
            </w:r>
          </w:p>
        </w:tc>
        <w:tc>
          <w:tcPr>
            <w:tcW w:w="1558" w:type="dxa"/>
          </w:tcPr>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Освоение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личностного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 xml:space="preserve">смысла </w:t>
            </w:r>
          </w:p>
          <w:p w:rsidR="00E44DF7" w:rsidRPr="0010789A" w:rsidRDefault="00E44DF7" w:rsidP="0065372F">
            <w:pPr>
              <w:tabs>
                <w:tab w:val="left" w:pos="4500"/>
                <w:tab w:val="left" w:pos="7230"/>
              </w:tabs>
              <w:jc w:val="both"/>
              <w:rPr>
                <w:rFonts w:ascii="Times New Roman" w:hAnsi="Times New Roman"/>
                <w:szCs w:val="24"/>
              </w:rPr>
            </w:pPr>
            <w:r w:rsidRPr="0010789A">
              <w:rPr>
                <w:rFonts w:ascii="Times New Roman" w:hAnsi="Times New Roman"/>
                <w:szCs w:val="24"/>
              </w:rPr>
              <w:t>учиться.</w:t>
            </w:r>
          </w:p>
        </w:tc>
        <w:tc>
          <w:tcPr>
            <w:tcW w:w="1418" w:type="dxa"/>
          </w:tcPr>
          <w:p w:rsidR="00E44DF7" w:rsidRPr="0010789A" w:rsidRDefault="00E44DF7" w:rsidP="0065372F">
            <w:pPr>
              <w:tabs>
                <w:tab w:val="left" w:pos="4500"/>
                <w:tab w:val="left" w:pos="7230"/>
              </w:tabs>
              <w:jc w:val="both"/>
              <w:rPr>
                <w:rFonts w:ascii="Times New Roman" w:hAnsi="Times New Roman"/>
                <w:szCs w:val="24"/>
              </w:rPr>
            </w:pPr>
          </w:p>
        </w:tc>
      </w:tr>
    </w:tbl>
    <w:p w:rsidR="00E44DF7" w:rsidRPr="00D172F0" w:rsidRDefault="00E44DF7" w:rsidP="00E44DF7">
      <w:pPr>
        <w:shd w:val="clear" w:color="auto" w:fill="FFFFFF"/>
        <w:tabs>
          <w:tab w:val="left" w:pos="7230"/>
        </w:tabs>
        <w:autoSpaceDE w:val="0"/>
        <w:autoSpaceDN w:val="0"/>
        <w:adjustRightInd w:val="0"/>
        <w:jc w:val="center"/>
        <w:rPr>
          <w:rFonts w:ascii="Times New Roman" w:hAnsi="Times New Roman"/>
          <w:szCs w:val="24"/>
        </w:rPr>
        <w:sectPr w:rsidR="00E44DF7" w:rsidRPr="00D172F0" w:rsidSect="00A5250B">
          <w:pgSz w:w="16838" w:h="11906" w:orient="landscape"/>
          <w:pgMar w:top="567" w:right="567" w:bottom="425" w:left="567" w:header="709" w:footer="709" w:gutter="0"/>
          <w:cols w:space="708"/>
          <w:docGrid w:linePitch="360"/>
        </w:sectPr>
      </w:pPr>
    </w:p>
    <w:p w:rsidR="00E44DF7" w:rsidRDefault="00E44DF7" w:rsidP="00422DA2">
      <w:pPr>
        <w:suppressAutoHyphens/>
        <w:spacing w:after="0"/>
        <w:rPr>
          <w:rFonts w:ascii="Times New Roman" w:hAnsi="Times New Roman" w:cs="Times New Roman"/>
        </w:rPr>
      </w:pPr>
    </w:p>
    <w:p w:rsidR="008A6D93" w:rsidRDefault="008A6D93" w:rsidP="008A6D93">
      <w:pPr>
        <w:ind w:firstLine="709"/>
        <w:jc w:val="center"/>
      </w:pPr>
      <w:r>
        <w:t>ПОЯСНИТЕЛЬНАЯ ЗАПИСКА</w:t>
      </w:r>
    </w:p>
    <w:p w:rsidR="008A6D93" w:rsidRDefault="008A6D93" w:rsidP="008A6D93">
      <w:pPr>
        <w:ind w:firstLine="709"/>
        <w:jc w:val="center"/>
      </w:pPr>
    </w:p>
    <w:p w:rsidR="008A6D93" w:rsidRPr="00FC5A06" w:rsidRDefault="008A6D93" w:rsidP="008A6D93">
      <w:pPr>
        <w:ind w:firstLine="709"/>
        <w:jc w:val="both"/>
        <w:rPr>
          <w:sz w:val="28"/>
          <w:szCs w:val="28"/>
        </w:rPr>
      </w:pPr>
      <w:r w:rsidRPr="00FC5A06">
        <w:rPr>
          <w:sz w:val="28"/>
          <w:szCs w:val="28"/>
        </w:rPr>
        <w:t>Настоящая программа по литературе для 7 класса составлена на основе Федерального компонента государственного стандарта   общего образования   и программы общеобразовательных учреждений «Литература» под редакцией В.Я. Коровиной, В. П. Журавлёва, В. И. Коровина, И. С. Збарского, В. П. Полухиной,  11-е издание, М. Просвещение, 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8A6D93" w:rsidRPr="00FC5A06" w:rsidRDefault="008A6D93" w:rsidP="008A6D93">
      <w:pPr>
        <w:ind w:firstLine="709"/>
        <w:jc w:val="both"/>
        <w:rPr>
          <w:sz w:val="28"/>
          <w:szCs w:val="28"/>
        </w:rPr>
      </w:pPr>
      <w:r w:rsidRPr="00FC5A06">
        <w:rPr>
          <w:b/>
          <w:sz w:val="28"/>
          <w:szCs w:val="28"/>
        </w:rPr>
        <w:t>Содержание</w:t>
      </w:r>
      <w:r w:rsidRPr="00FC5A06">
        <w:rPr>
          <w:sz w:val="28"/>
          <w:szCs w:val="28"/>
        </w:rPr>
        <w:t xml:space="preserve"> школьного литературного </w:t>
      </w:r>
      <w:r w:rsidRPr="00FC5A06">
        <w:rPr>
          <w:b/>
          <w:sz w:val="28"/>
          <w:szCs w:val="28"/>
        </w:rPr>
        <w:t>образования</w:t>
      </w:r>
      <w:r w:rsidRPr="00FC5A06">
        <w:rPr>
          <w:sz w:val="28"/>
          <w:szCs w:val="28"/>
        </w:rPr>
        <w:t xml:space="preserve"> концентрично – оно включает два больших концентра (5-9 класс и 10-11 класс). Внутри первого концентра три возрастные группы: 5-6 класс, 7-8 класс и 9 класс. </w:t>
      </w:r>
    </w:p>
    <w:p w:rsidR="008A6D93" w:rsidRPr="00FC5A06" w:rsidRDefault="008A6D93" w:rsidP="008A6D93">
      <w:pPr>
        <w:ind w:firstLine="709"/>
        <w:jc w:val="both"/>
        <w:rPr>
          <w:sz w:val="28"/>
          <w:szCs w:val="28"/>
        </w:rPr>
      </w:pPr>
      <w:r w:rsidRPr="00FC5A06">
        <w:rPr>
          <w:sz w:val="28"/>
          <w:szCs w:val="28"/>
        </w:rPr>
        <w:t>На уроках в 7-8 классах нужно уделять внимание активному чтению учащимися вслух и углублению толкования художественных произведений.</w:t>
      </w:r>
    </w:p>
    <w:p w:rsidR="008A6D93" w:rsidRPr="00FC5A06" w:rsidRDefault="008A6D93" w:rsidP="008A6D93">
      <w:pPr>
        <w:ind w:firstLine="709"/>
        <w:jc w:val="both"/>
        <w:rPr>
          <w:sz w:val="28"/>
          <w:szCs w:val="28"/>
        </w:rPr>
      </w:pPr>
      <w:r w:rsidRPr="00FC5A06">
        <w:rPr>
          <w:sz w:val="28"/>
          <w:szCs w:val="28"/>
        </w:rPr>
        <w:t xml:space="preserve">Ведущей проблемой произведений, изучаемых в 7 классе, является проблема труда. </w:t>
      </w:r>
    </w:p>
    <w:p w:rsidR="008A6D93" w:rsidRPr="00FC5A06" w:rsidRDefault="008A6D93" w:rsidP="008A6D93">
      <w:pPr>
        <w:autoSpaceDE w:val="0"/>
        <w:autoSpaceDN w:val="0"/>
        <w:adjustRightInd w:val="0"/>
        <w:spacing w:line="252" w:lineRule="auto"/>
        <w:ind w:firstLine="360"/>
        <w:jc w:val="both"/>
        <w:rPr>
          <w:sz w:val="28"/>
          <w:szCs w:val="28"/>
        </w:rPr>
      </w:pPr>
      <w:r w:rsidRPr="00FC5A06">
        <w:rPr>
          <w:sz w:val="28"/>
          <w:szCs w:val="28"/>
        </w:rPr>
        <w:t>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8A6D93" w:rsidRPr="00FC5A06" w:rsidRDefault="008A6D93" w:rsidP="008A6D93">
      <w:pPr>
        <w:autoSpaceDE w:val="0"/>
        <w:autoSpaceDN w:val="0"/>
        <w:adjustRightInd w:val="0"/>
        <w:spacing w:line="252" w:lineRule="auto"/>
        <w:ind w:firstLine="360"/>
        <w:jc w:val="both"/>
        <w:rPr>
          <w:sz w:val="28"/>
          <w:szCs w:val="28"/>
        </w:rPr>
      </w:pPr>
      <w:r w:rsidRPr="00FC5A06">
        <w:rPr>
          <w:bCs/>
          <w:sz w:val="28"/>
          <w:szCs w:val="28"/>
        </w:rPr>
        <w:t xml:space="preserve"> Работа на уроках литературы в 7 классе предполагает р</w:t>
      </w:r>
      <w:r w:rsidRPr="00FC5A06">
        <w:rPr>
          <w:sz w:val="28"/>
          <w:szCs w:val="28"/>
        </w:rPr>
        <w:t xml:space="preserve">азвитие ребенка как компетентной личности путем включения его в различные виды ценностной человеческой деятельности: учеба, познание, коммуникация, </w:t>
      </w:r>
      <w:r w:rsidRPr="00FC5A06">
        <w:rPr>
          <w:sz w:val="28"/>
          <w:szCs w:val="28"/>
        </w:rPr>
        <w:lastRenderedPageBreak/>
        <w:t xml:space="preserve">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FC5A06">
        <w:rPr>
          <w:b/>
          <w:sz w:val="28"/>
          <w:szCs w:val="28"/>
          <w:u w:val="single"/>
        </w:rPr>
        <w:t xml:space="preserve">цели </w:t>
      </w:r>
      <w:r w:rsidRPr="00FC5A06">
        <w:rPr>
          <w:sz w:val="28"/>
          <w:szCs w:val="28"/>
        </w:rPr>
        <w:t>обучения литературе:</w:t>
      </w:r>
    </w:p>
    <w:p w:rsidR="008A6D93" w:rsidRPr="00FC5A06" w:rsidRDefault="008A6D93" w:rsidP="008A6D93">
      <w:pPr>
        <w:autoSpaceDE w:val="0"/>
        <w:autoSpaceDN w:val="0"/>
        <w:adjustRightInd w:val="0"/>
        <w:spacing w:line="252" w:lineRule="auto"/>
        <w:ind w:firstLine="360"/>
        <w:jc w:val="both"/>
        <w:rPr>
          <w:sz w:val="28"/>
          <w:szCs w:val="28"/>
        </w:rPr>
      </w:pPr>
      <w:r w:rsidRPr="00FC5A06">
        <w:rPr>
          <w:sz w:val="28"/>
          <w:szCs w:val="28"/>
        </w:rPr>
        <w:t>– осмысление литературы как особой формы культурной традиции;</w:t>
      </w:r>
    </w:p>
    <w:p w:rsidR="008A6D93" w:rsidRPr="00FC5A06" w:rsidRDefault="008A6D93" w:rsidP="008A6D93">
      <w:pPr>
        <w:autoSpaceDE w:val="0"/>
        <w:autoSpaceDN w:val="0"/>
        <w:adjustRightInd w:val="0"/>
        <w:spacing w:line="252" w:lineRule="auto"/>
        <w:ind w:firstLine="360"/>
        <w:jc w:val="both"/>
        <w:rPr>
          <w:sz w:val="28"/>
          <w:szCs w:val="28"/>
        </w:rPr>
      </w:pPr>
      <w:r w:rsidRPr="00FC5A06">
        <w:rPr>
          <w:sz w:val="28"/>
          <w:szCs w:val="28"/>
        </w:rPr>
        <w:t>– формирование эстетического вкуса как ориентира самостоятельной читательской деятельности;</w:t>
      </w:r>
    </w:p>
    <w:p w:rsidR="008A6D93" w:rsidRPr="00FC5A06" w:rsidRDefault="008A6D93" w:rsidP="008A6D93">
      <w:pPr>
        <w:autoSpaceDE w:val="0"/>
        <w:autoSpaceDN w:val="0"/>
        <w:adjustRightInd w:val="0"/>
        <w:spacing w:line="252" w:lineRule="auto"/>
        <w:ind w:firstLine="360"/>
        <w:jc w:val="both"/>
        <w:rPr>
          <w:sz w:val="28"/>
          <w:szCs w:val="28"/>
        </w:rPr>
      </w:pPr>
      <w:r w:rsidRPr="00FC5A06">
        <w:rPr>
          <w:sz w:val="28"/>
          <w:szCs w:val="28"/>
        </w:rPr>
        <w:t>– формирование и развитие умений грамотного и свободного владения устной и письменной речью;</w:t>
      </w:r>
    </w:p>
    <w:p w:rsidR="008A6D93" w:rsidRPr="00FC5A06" w:rsidRDefault="008A6D93" w:rsidP="008A6D93">
      <w:pPr>
        <w:autoSpaceDE w:val="0"/>
        <w:autoSpaceDN w:val="0"/>
        <w:adjustRightInd w:val="0"/>
        <w:spacing w:line="252" w:lineRule="auto"/>
        <w:ind w:firstLine="360"/>
        <w:jc w:val="both"/>
        <w:rPr>
          <w:sz w:val="28"/>
          <w:szCs w:val="28"/>
        </w:rPr>
      </w:pPr>
      <w:r w:rsidRPr="00FC5A06">
        <w:rPr>
          <w:sz w:val="28"/>
          <w:szCs w:val="28"/>
        </w:rPr>
        <w:t>– формирование эстетических и теоретико-литературных понятий как условие полноценного восприятия, анализа и оценки литературно-художественных произведений.</w:t>
      </w:r>
    </w:p>
    <w:p w:rsidR="008A6D93" w:rsidRPr="00FC5A06" w:rsidRDefault="008A6D93" w:rsidP="008A6D93">
      <w:pPr>
        <w:autoSpaceDE w:val="0"/>
        <w:autoSpaceDN w:val="0"/>
        <w:adjustRightInd w:val="0"/>
        <w:spacing w:line="252" w:lineRule="auto"/>
        <w:ind w:firstLine="360"/>
        <w:jc w:val="both"/>
        <w:rPr>
          <w:sz w:val="28"/>
          <w:szCs w:val="28"/>
        </w:rPr>
      </w:pPr>
      <w:r w:rsidRPr="00FC5A06">
        <w:rPr>
          <w:sz w:val="28"/>
          <w:szCs w:val="28"/>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FC5A06">
          <w:rPr>
            <w:sz w:val="28"/>
            <w:szCs w:val="28"/>
          </w:rPr>
          <w:t>2004 г</w:t>
        </w:r>
      </w:smartTag>
      <w:r w:rsidRPr="00FC5A06">
        <w:rPr>
          <w:sz w:val="28"/>
          <w:szCs w:val="28"/>
        </w:rPr>
        <w:t xml:space="preserve">. в содержании тематического планирования предполагается реализовать актуальные в настоящее время компетентностный, личностно ориентированный, деятельностный подходы, которые определяют задачи обучения. </w:t>
      </w:r>
    </w:p>
    <w:p w:rsidR="008A6D93" w:rsidRPr="00FC5A06" w:rsidRDefault="008A6D93" w:rsidP="008A6D93">
      <w:pPr>
        <w:autoSpaceDE w:val="0"/>
        <w:autoSpaceDN w:val="0"/>
        <w:adjustRightInd w:val="0"/>
        <w:spacing w:line="252" w:lineRule="auto"/>
        <w:ind w:firstLine="360"/>
        <w:jc w:val="both"/>
        <w:rPr>
          <w:b/>
          <w:bCs/>
          <w:sz w:val="28"/>
          <w:szCs w:val="28"/>
        </w:rPr>
      </w:pPr>
      <w:r w:rsidRPr="00FC5A06">
        <w:rPr>
          <w:b/>
          <w:bCs/>
          <w:sz w:val="28"/>
          <w:szCs w:val="28"/>
          <w:u w:val="single"/>
        </w:rPr>
        <w:t>Задачи</w:t>
      </w:r>
      <w:r w:rsidRPr="00FC5A06">
        <w:rPr>
          <w:b/>
          <w:bCs/>
          <w:sz w:val="28"/>
          <w:szCs w:val="28"/>
        </w:rPr>
        <w:t xml:space="preserve"> :</w:t>
      </w:r>
    </w:p>
    <w:p w:rsidR="008A6D93" w:rsidRPr="00FC5A06" w:rsidRDefault="008A6D93" w:rsidP="008A6D93">
      <w:pPr>
        <w:autoSpaceDE w:val="0"/>
        <w:autoSpaceDN w:val="0"/>
        <w:adjustRightInd w:val="0"/>
        <w:spacing w:line="252" w:lineRule="auto"/>
        <w:ind w:firstLine="360"/>
        <w:jc w:val="both"/>
        <w:rPr>
          <w:sz w:val="28"/>
          <w:szCs w:val="28"/>
        </w:rPr>
      </w:pPr>
      <w:r w:rsidRPr="00FC5A06">
        <w:rPr>
          <w:rFonts w:ascii="Symbol" w:hAnsi="Symbol" w:cs="Symbol"/>
          <w:noProof/>
          <w:color w:val="000000"/>
          <w:sz w:val="28"/>
          <w:szCs w:val="28"/>
        </w:rPr>
        <w:t></w:t>
      </w:r>
      <w:r w:rsidRPr="00FC5A06">
        <w:rPr>
          <w:sz w:val="28"/>
          <w:szCs w:val="28"/>
        </w:rPr>
        <w:t xml:space="preserve">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8A6D93" w:rsidRPr="00FC5A06" w:rsidRDefault="008A6D93" w:rsidP="008A6D93">
      <w:pPr>
        <w:autoSpaceDE w:val="0"/>
        <w:autoSpaceDN w:val="0"/>
        <w:adjustRightInd w:val="0"/>
        <w:spacing w:line="252" w:lineRule="auto"/>
        <w:ind w:firstLine="360"/>
        <w:jc w:val="both"/>
        <w:rPr>
          <w:sz w:val="28"/>
          <w:szCs w:val="28"/>
        </w:rPr>
      </w:pPr>
      <w:r w:rsidRPr="00FC5A06">
        <w:rPr>
          <w:rFonts w:ascii="Symbol" w:hAnsi="Symbol" w:cs="Symbol"/>
          <w:noProof/>
          <w:color w:val="000000"/>
          <w:sz w:val="28"/>
          <w:szCs w:val="28"/>
        </w:rPr>
        <w:t></w:t>
      </w:r>
      <w:r w:rsidRPr="00FC5A06">
        <w:rPr>
          <w:sz w:val="28"/>
          <w:szCs w:val="28"/>
        </w:rPr>
        <w:t xml:space="preserve"> овладение способами правильного, беглого и выразительного чтения вслух художественных и учебных текстов, в том числе и чтению наизусть;</w:t>
      </w:r>
    </w:p>
    <w:p w:rsidR="008A6D93" w:rsidRPr="00FC5A06" w:rsidRDefault="008A6D93" w:rsidP="008A6D93">
      <w:pPr>
        <w:autoSpaceDE w:val="0"/>
        <w:autoSpaceDN w:val="0"/>
        <w:adjustRightInd w:val="0"/>
        <w:spacing w:line="252" w:lineRule="auto"/>
        <w:ind w:firstLine="360"/>
        <w:jc w:val="both"/>
        <w:rPr>
          <w:sz w:val="28"/>
          <w:szCs w:val="28"/>
        </w:rPr>
      </w:pPr>
      <w:r w:rsidRPr="00FC5A06">
        <w:rPr>
          <w:rFonts w:ascii="Symbol" w:hAnsi="Symbol" w:cs="Symbol"/>
          <w:noProof/>
          <w:color w:val="000000"/>
          <w:sz w:val="28"/>
          <w:szCs w:val="28"/>
        </w:rPr>
        <w:t></w:t>
      </w:r>
      <w:r w:rsidRPr="00FC5A06">
        <w:rPr>
          <w:sz w:val="28"/>
          <w:szCs w:val="28"/>
        </w:rPr>
        <w:t xml:space="preserve"> 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8A6D93" w:rsidRPr="00FC5A06" w:rsidRDefault="008A6D93" w:rsidP="008A6D93">
      <w:pPr>
        <w:autoSpaceDE w:val="0"/>
        <w:autoSpaceDN w:val="0"/>
        <w:adjustRightInd w:val="0"/>
        <w:spacing w:line="252" w:lineRule="auto"/>
        <w:ind w:firstLine="360"/>
        <w:jc w:val="both"/>
        <w:rPr>
          <w:sz w:val="28"/>
          <w:szCs w:val="28"/>
        </w:rPr>
      </w:pPr>
      <w:r w:rsidRPr="00FC5A06">
        <w:rPr>
          <w:rFonts w:ascii="Symbol" w:hAnsi="Symbol" w:cs="Symbol"/>
          <w:noProof/>
          <w:color w:val="000000"/>
          <w:sz w:val="28"/>
          <w:szCs w:val="28"/>
        </w:rPr>
        <w:t></w:t>
      </w:r>
      <w:r w:rsidRPr="00FC5A06">
        <w:rPr>
          <w:sz w:val="28"/>
          <w:szCs w:val="28"/>
        </w:rPr>
        <w:t xml:space="preserve"> научиться развернутому ответу на вопрос, рассказу о литературном герое, характеристике героя;</w:t>
      </w:r>
    </w:p>
    <w:p w:rsidR="008A6D93" w:rsidRPr="00FC5A06" w:rsidRDefault="008A6D93" w:rsidP="008A6D93">
      <w:pPr>
        <w:autoSpaceDE w:val="0"/>
        <w:autoSpaceDN w:val="0"/>
        <w:adjustRightInd w:val="0"/>
        <w:spacing w:line="252" w:lineRule="auto"/>
        <w:ind w:firstLine="360"/>
        <w:jc w:val="both"/>
        <w:rPr>
          <w:sz w:val="28"/>
          <w:szCs w:val="28"/>
        </w:rPr>
      </w:pPr>
      <w:r w:rsidRPr="00FC5A06">
        <w:rPr>
          <w:rFonts w:ascii="Symbol" w:hAnsi="Symbol" w:cs="Symbol"/>
          <w:noProof/>
          <w:color w:val="000000"/>
          <w:sz w:val="28"/>
          <w:szCs w:val="28"/>
        </w:rPr>
        <w:lastRenderedPageBreak/>
        <w:t></w:t>
      </w:r>
      <w:r w:rsidRPr="00FC5A06">
        <w:rPr>
          <w:sz w:val="28"/>
          <w:szCs w:val="28"/>
        </w:rPr>
        <w:t xml:space="preserve"> отзыву на самостоятельно прочитанное произведение; способами свободного владения письменной речью;</w:t>
      </w:r>
    </w:p>
    <w:p w:rsidR="008A6D93" w:rsidRPr="00FC5A06" w:rsidRDefault="008A6D93" w:rsidP="008A6D93">
      <w:pPr>
        <w:autoSpaceDE w:val="0"/>
        <w:autoSpaceDN w:val="0"/>
        <w:adjustRightInd w:val="0"/>
        <w:spacing w:line="252" w:lineRule="auto"/>
        <w:ind w:firstLine="360"/>
        <w:jc w:val="both"/>
        <w:rPr>
          <w:sz w:val="28"/>
          <w:szCs w:val="28"/>
        </w:rPr>
      </w:pPr>
      <w:r w:rsidRPr="00FC5A06">
        <w:rPr>
          <w:rFonts w:ascii="Symbol" w:hAnsi="Symbol" w:cs="Symbol"/>
          <w:noProof/>
          <w:color w:val="000000"/>
          <w:sz w:val="28"/>
          <w:szCs w:val="28"/>
        </w:rPr>
        <w:t></w:t>
      </w:r>
      <w:r w:rsidRPr="00FC5A06">
        <w:rPr>
          <w:sz w:val="28"/>
          <w:szCs w:val="28"/>
        </w:rPr>
        <w:t xml:space="preserve"> освоение лингвистической, культурологической, коммуникативной компетенций.</w:t>
      </w:r>
    </w:p>
    <w:p w:rsidR="008A6D93" w:rsidRPr="00FC5A06" w:rsidRDefault="008A6D93" w:rsidP="008A6D93">
      <w:pPr>
        <w:autoSpaceDE w:val="0"/>
        <w:autoSpaceDN w:val="0"/>
        <w:adjustRightInd w:val="0"/>
        <w:spacing w:line="252" w:lineRule="auto"/>
        <w:ind w:firstLine="360"/>
        <w:jc w:val="both"/>
        <w:rPr>
          <w:sz w:val="28"/>
          <w:szCs w:val="28"/>
        </w:rPr>
      </w:pPr>
      <w:r w:rsidRPr="00FC5A06">
        <w:rPr>
          <w:sz w:val="28"/>
          <w:szCs w:val="28"/>
        </w:rPr>
        <w:t xml:space="preserve">Таким образом, </w:t>
      </w:r>
      <w:r w:rsidRPr="00FC5A06">
        <w:rPr>
          <w:b/>
          <w:bCs/>
          <w:i/>
          <w:iCs/>
          <w:sz w:val="28"/>
          <w:szCs w:val="28"/>
        </w:rPr>
        <w:t>компетентностный подход</w:t>
      </w:r>
      <w:r w:rsidRPr="00FC5A06">
        <w:rPr>
          <w:i/>
          <w:iCs/>
          <w:sz w:val="28"/>
          <w:szCs w:val="28"/>
        </w:rPr>
        <w:t xml:space="preserve"> </w:t>
      </w:r>
      <w:r w:rsidRPr="00FC5A06">
        <w:rPr>
          <w:sz w:val="28"/>
          <w:szCs w:val="28"/>
        </w:rPr>
        <w:t>к созданию тематического планирования обеспечивает взаимосвязанное развитие и совершенствование ключевых, общепредметных и предметных компетенций.</w:t>
      </w:r>
    </w:p>
    <w:p w:rsidR="008A6D93" w:rsidRPr="00FC5A06" w:rsidRDefault="008A6D93" w:rsidP="008A6D93">
      <w:pPr>
        <w:autoSpaceDE w:val="0"/>
        <w:autoSpaceDN w:val="0"/>
        <w:adjustRightInd w:val="0"/>
        <w:spacing w:line="252" w:lineRule="auto"/>
        <w:ind w:firstLine="360"/>
        <w:jc w:val="both"/>
        <w:rPr>
          <w:sz w:val="28"/>
          <w:szCs w:val="28"/>
        </w:rPr>
      </w:pPr>
      <w:r w:rsidRPr="00FC5A06">
        <w:rPr>
          <w:sz w:val="28"/>
          <w:szCs w:val="28"/>
        </w:rPr>
        <w:t>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8A6D93" w:rsidRPr="00FC5A06" w:rsidRDefault="008A6D93" w:rsidP="008A6D93">
      <w:pPr>
        <w:autoSpaceDE w:val="0"/>
        <w:autoSpaceDN w:val="0"/>
        <w:adjustRightInd w:val="0"/>
        <w:spacing w:line="252" w:lineRule="auto"/>
        <w:ind w:firstLine="360"/>
        <w:jc w:val="both"/>
        <w:rPr>
          <w:sz w:val="28"/>
          <w:szCs w:val="28"/>
        </w:rPr>
      </w:pPr>
      <w:r w:rsidRPr="00FC5A06">
        <w:rPr>
          <w:b/>
          <w:bCs/>
          <w:i/>
          <w:iCs/>
          <w:sz w:val="28"/>
          <w:szCs w:val="28"/>
        </w:rPr>
        <w:t>Личностная ориентация</w:t>
      </w:r>
      <w:r w:rsidRPr="00FC5A06">
        <w:rPr>
          <w:sz w:val="28"/>
          <w:szCs w:val="28"/>
        </w:rPr>
        <w:t xml:space="preserve"> образовательного процесса выявляет приоритет воспитательных и развивающих целей обучения. Способность учащихся понимать причины и логику развития </w:t>
      </w:r>
      <w:r w:rsidRPr="00FC5A06">
        <w:rPr>
          <w:i/>
          <w:iCs/>
          <w:sz w:val="28"/>
          <w:szCs w:val="28"/>
        </w:rPr>
        <w:t>литературных</w:t>
      </w:r>
      <w:r w:rsidRPr="00FC5A06">
        <w:rPr>
          <w:sz w:val="28"/>
          <w:szCs w:val="28"/>
        </w:rPr>
        <w:t xml:space="preserve">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8A6D93" w:rsidRPr="00FC5A06" w:rsidRDefault="008A6D93" w:rsidP="008A6D93">
      <w:pPr>
        <w:autoSpaceDE w:val="0"/>
        <w:autoSpaceDN w:val="0"/>
        <w:adjustRightInd w:val="0"/>
        <w:spacing w:line="252" w:lineRule="auto"/>
        <w:ind w:firstLine="360"/>
        <w:jc w:val="both"/>
        <w:rPr>
          <w:sz w:val="28"/>
          <w:szCs w:val="28"/>
        </w:rPr>
      </w:pPr>
      <w:r w:rsidRPr="00FC5A06">
        <w:rPr>
          <w:b/>
          <w:bCs/>
          <w:i/>
          <w:iCs/>
          <w:sz w:val="28"/>
          <w:szCs w:val="28"/>
        </w:rPr>
        <w:t>Деятельностный подход</w:t>
      </w:r>
      <w:r w:rsidRPr="00FC5A06">
        <w:rPr>
          <w:sz w:val="28"/>
          <w:szCs w:val="28"/>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8A6D93" w:rsidRPr="00FC5A06" w:rsidRDefault="008A6D93" w:rsidP="008A6D93">
      <w:pPr>
        <w:autoSpaceDE w:val="0"/>
        <w:autoSpaceDN w:val="0"/>
        <w:adjustRightInd w:val="0"/>
        <w:spacing w:line="252" w:lineRule="auto"/>
        <w:ind w:firstLine="360"/>
        <w:jc w:val="both"/>
        <w:rPr>
          <w:sz w:val="28"/>
          <w:szCs w:val="28"/>
        </w:rPr>
      </w:pPr>
      <w:r w:rsidRPr="00FC5A06">
        <w:rPr>
          <w:sz w:val="28"/>
          <w:szCs w:val="28"/>
        </w:rPr>
        <w:lastRenderedPageBreak/>
        <w:t xml:space="preserve">Основой целеполагания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межпредметным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FC5A06">
        <w:rPr>
          <w:i/>
          <w:iCs/>
          <w:sz w:val="28"/>
          <w:szCs w:val="28"/>
        </w:rPr>
        <w:t>общие учебные умения, навыки и способы человеческой деятельности,</w:t>
      </w:r>
      <w:r w:rsidRPr="00FC5A06">
        <w:rPr>
          <w:sz w:val="28"/>
          <w:szCs w:val="28"/>
        </w:rPr>
        <w:t xml:space="preserve"> что предполагает повышенное внимание к развитию межпредметных связей курса литературы.</w:t>
      </w:r>
    </w:p>
    <w:p w:rsidR="008A6D93" w:rsidRPr="00FC5A06" w:rsidRDefault="008A6D93" w:rsidP="008A6D93">
      <w:pPr>
        <w:autoSpaceDE w:val="0"/>
        <w:autoSpaceDN w:val="0"/>
        <w:adjustRightInd w:val="0"/>
        <w:spacing w:line="252" w:lineRule="auto"/>
        <w:ind w:firstLine="360"/>
        <w:jc w:val="both"/>
        <w:rPr>
          <w:sz w:val="28"/>
          <w:szCs w:val="28"/>
        </w:rPr>
      </w:pPr>
      <w:r w:rsidRPr="00FC5A06">
        <w:rPr>
          <w:sz w:val="28"/>
          <w:szCs w:val="28"/>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межпредметных интегрированных уроков и т. д.</w:t>
      </w:r>
    </w:p>
    <w:p w:rsidR="008A6D93" w:rsidRPr="00FC5A06" w:rsidRDefault="008A6D93" w:rsidP="008A6D93">
      <w:pPr>
        <w:jc w:val="both"/>
        <w:rPr>
          <w:sz w:val="28"/>
          <w:szCs w:val="28"/>
        </w:rPr>
      </w:pPr>
      <w:r w:rsidRPr="00FC5A06">
        <w:rPr>
          <w:sz w:val="28"/>
          <w:szCs w:val="28"/>
        </w:rPr>
        <w:t xml:space="preserve">Стандарт ориентирован на </w:t>
      </w:r>
      <w:r w:rsidRPr="00FC5A06">
        <w:rPr>
          <w:i/>
          <w:iCs/>
          <w:sz w:val="28"/>
          <w:szCs w:val="28"/>
        </w:rPr>
        <w:t>воспитание</w:t>
      </w:r>
      <w:r w:rsidRPr="00FC5A06">
        <w:rPr>
          <w:sz w:val="28"/>
          <w:szCs w:val="28"/>
        </w:rPr>
        <w:t xml:space="preserve">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8A6D93" w:rsidRDefault="008A6D93" w:rsidP="008A6D93">
      <w:pPr>
        <w:ind w:left="142" w:firstLine="578"/>
        <w:jc w:val="both"/>
        <w:rPr>
          <w:sz w:val="28"/>
          <w:szCs w:val="28"/>
        </w:rPr>
      </w:pPr>
    </w:p>
    <w:p w:rsidR="008A6D93" w:rsidRDefault="008A6D93" w:rsidP="008A6D93">
      <w:pPr>
        <w:ind w:left="142" w:firstLine="578"/>
        <w:jc w:val="both"/>
        <w:rPr>
          <w:sz w:val="28"/>
          <w:szCs w:val="28"/>
        </w:rPr>
      </w:pPr>
      <w:r w:rsidRPr="00FC5A06">
        <w:rPr>
          <w:sz w:val="28"/>
          <w:szCs w:val="28"/>
        </w:rPr>
        <w:t xml:space="preserve">Курс литературы для 7 класса рассчитан на 68 часов по учебнику Коровиной В.Я (Литература.   7 кл.: Учебник для   общеобразовательных учреждений.   В 2-х ч./Авт.-сост. В.Я.Коровина и др. - М.: Просвещение, 2008.) </w:t>
      </w:r>
    </w:p>
    <w:p w:rsidR="008A6D93" w:rsidRPr="00FC5A06" w:rsidRDefault="008A6D93" w:rsidP="008A6D93">
      <w:pPr>
        <w:ind w:left="142" w:firstLine="578"/>
        <w:jc w:val="both"/>
        <w:rPr>
          <w:b/>
          <w:sz w:val="28"/>
          <w:szCs w:val="28"/>
        </w:rPr>
      </w:pPr>
      <w:r w:rsidRPr="00FC5A06">
        <w:rPr>
          <w:sz w:val="28"/>
          <w:szCs w:val="28"/>
        </w:rPr>
        <w:t xml:space="preserve">Количество уроков </w:t>
      </w:r>
      <w:r w:rsidRPr="00FC5A06">
        <w:rPr>
          <w:b/>
          <w:sz w:val="28"/>
          <w:szCs w:val="28"/>
        </w:rPr>
        <w:t xml:space="preserve">по развитию речи – 13,  на контроль знаний отводится 4 часа. </w:t>
      </w:r>
    </w:p>
    <w:p w:rsidR="008A6D93" w:rsidRPr="00FC5A06" w:rsidRDefault="008A6D93" w:rsidP="008A6D93">
      <w:pPr>
        <w:ind w:left="142" w:firstLine="578"/>
        <w:jc w:val="both"/>
        <w:rPr>
          <w:rStyle w:val="FontStyle140"/>
          <w:rFonts w:ascii="Times New Roman" w:hAnsi="Times New Roman" w:cs="Times New Roman"/>
          <w:b w:val="0"/>
          <w:sz w:val="28"/>
          <w:szCs w:val="28"/>
        </w:rPr>
      </w:pPr>
      <w:r w:rsidRPr="00FC5A06">
        <w:rPr>
          <w:b/>
          <w:sz w:val="28"/>
          <w:szCs w:val="28"/>
        </w:rPr>
        <w:lastRenderedPageBreak/>
        <w:t>Виды контроля:</w:t>
      </w:r>
    </w:p>
    <w:p w:rsidR="008A6D93" w:rsidRPr="00FC5A06" w:rsidRDefault="008A6D93" w:rsidP="008A6D93">
      <w:pPr>
        <w:pStyle w:val="Style7"/>
        <w:widowControl/>
        <w:numPr>
          <w:ilvl w:val="0"/>
          <w:numId w:val="111"/>
        </w:numPr>
        <w:tabs>
          <w:tab w:val="left" w:pos="696"/>
        </w:tabs>
        <w:spacing w:before="5" w:line="226" w:lineRule="exact"/>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промежуточный: пересказ (подробный, сжатый, выборочный, с изменение лица), выразительное чтение, развернутый ответ на вопрос, анализ эпизода, составление простого или сложного плана по произведению, в том числе цитатного, составление сравнительной характеристики по заданным крите</w:t>
      </w:r>
      <w:r w:rsidRPr="00FC5A06">
        <w:rPr>
          <w:rStyle w:val="FontStyle12"/>
          <w:rFonts w:ascii="Times New Roman" w:hAnsi="Times New Roman" w:cs="Times New Roman"/>
          <w:sz w:val="28"/>
          <w:szCs w:val="28"/>
        </w:rPr>
        <w:softHyphen/>
        <w:t>риям, викторины, игры, конкурсы, сочинение синквейнов;</w:t>
      </w:r>
    </w:p>
    <w:p w:rsidR="008A6D93" w:rsidRPr="00FC5A06" w:rsidRDefault="008A6D93" w:rsidP="008A6D93">
      <w:pPr>
        <w:pStyle w:val="Style7"/>
        <w:widowControl/>
        <w:numPr>
          <w:ilvl w:val="0"/>
          <w:numId w:val="111"/>
        </w:numPr>
        <w:tabs>
          <w:tab w:val="left" w:pos="696"/>
        </w:tabs>
        <w:spacing w:before="5" w:line="226" w:lineRule="exact"/>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итоговый (за полугодие):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w:t>
      </w:r>
      <w:r w:rsidRPr="00FC5A06">
        <w:rPr>
          <w:rStyle w:val="FontStyle12"/>
          <w:rFonts w:ascii="Times New Roman" w:hAnsi="Times New Roman" w:cs="Times New Roman"/>
          <w:sz w:val="28"/>
          <w:szCs w:val="28"/>
        </w:rPr>
        <w:softHyphen/>
        <w:t>ся, теоретико-литературные знания.</w:t>
      </w:r>
    </w:p>
    <w:p w:rsidR="008A6D93" w:rsidRPr="0032051B" w:rsidRDefault="008A6D93" w:rsidP="008A6D93">
      <w:pPr>
        <w:autoSpaceDE w:val="0"/>
        <w:autoSpaceDN w:val="0"/>
        <w:adjustRightInd w:val="0"/>
        <w:spacing w:before="240" w:after="240" w:line="252" w:lineRule="auto"/>
        <w:jc w:val="center"/>
        <w:rPr>
          <w:bCs/>
          <w:caps/>
          <w:sz w:val="28"/>
          <w:szCs w:val="28"/>
        </w:rPr>
      </w:pPr>
      <w:r w:rsidRPr="0032051B">
        <w:rPr>
          <w:b/>
          <w:bCs/>
          <w:caps/>
          <w:sz w:val="28"/>
          <w:szCs w:val="28"/>
        </w:rPr>
        <w:t>программа  основного</w:t>
      </w:r>
      <w:r w:rsidRPr="0032051B">
        <w:rPr>
          <w:b/>
          <w:bCs/>
          <w:caps/>
          <w:sz w:val="28"/>
          <w:szCs w:val="28"/>
        </w:rPr>
        <w:br/>
        <w:t xml:space="preserve">общего образования по Литературе  </w:t>
      </w:r>
      <w:r w:rsidRPr="0032051B">
        <w:rPr>
          <w:bCs/>
          <w:caps/>
          <w:sz w:val="28"/>
          <w:szCs w:val="28"/>
        </w:rPr>
        <w:t>(общая для всех классов)</w:t>
      </w:r>
    </w:p>
    <w:p w:rsidR="008A6D93" w:rsidRPr="0032051B" w:rsidRDefault="008A6D93" w:rsidP="008A6D93">
      <w:pPr>
        <w:autoSpaceDE w:val="0"/>
        <w:autoSpaceDN w:val="0"/>
        <w:adjustRightInd w:val="0"/>
        <w:spacing w:after="120" w:line="252" w:lineRule="auto"/>
        <w:jc w:val="center"/>
        <w:rPr>
          <w:sz w:val="28"/>
          <w:szCs w:val="28"/>
        </w:rPr>
      </w:pPr>
      <w:r w:rsidRPr="0032051B">
        <w:rPr>
          <w:sz w:val="28"/>
          <w:szCs w:val="28"/>
        </w:rPr>
        <w:t>ПОЯСНИТЕЛЬНАЯ  ЗАПИСКА</w:t>
      </w:r>
    </w:p>
    <w:p w:rsidR="008A6D93" w:rsidRDefault="008A6D93" w:rsidP="008A6D93">
      <w:pPr>
        <w:autoSpaceDE w:val="0"/>
        <w:autoSpaceDN w:val="0"/>
        <w:adjustRightInd w:val="0"/>
        <w:spacing w:line="252" w:lineRule="auto"/>
        <w:ind w:firstLine="360"/>
        <w:jc w:val="both"/>
        <w:rPr>
          <w:sz w:val="28"/>
          <w:szCs w:val="28"/>
        </w:rPr>
      </w:pPr>
      <w:r>
        <w:rPr>
          <w:sz w:val="28"/>
          <w:szCs w:val="28"/>
        </w:rPr>
        <w:t>Данная  программа по литературе составлена на основе федерального компонента государственного стандарта основного общего образования.</w:t>
      </w:r>
    </w:p>
    <w:p w:rsidR="008A6D93" w:rsidRDefault="008A6D93" w:rsidP="008A6D93">
      <w:pPr>
        <w:autoSpaceDE w:val="0"/>
        <w:autoSpaceDN w:val="0"/>
        <w:adjustRightInd w:val="0"/>
        <w:spacing w:line="252" w:lineRule="auto"/>
        <w:ind w:firstLine="360"/>
        <w:jc w:val="both"/>
        <w:rPr>
          <w:sz w:val="28"/>
          <w:szCs w:val="28"/>
        </w:rPr>
      </w:pPr>
      <w:r>
        <w:rPr>
          <w:sz w:val="28"/>
          <w:szCs w:val="28"/>
        </w:rPr>
        <w:t>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определяет минимальный набор сочинений.</w:t>
      </w:r>
    </w:p>
    <w:p w:rsidR="008A6D93" w:rsidRDefault="008A6D93" w:rsidP="008A6D93">
      <w:pPr>
        <w:autoSpaceDE w:val="0"/>
        <w:autoSpaceDN w:val="0"/>
        <w:adjustRightInd w:val="0"/>
        <w:spacing w:line="252" w:lineRule="auto"/>
        <w:ind w:firstLine="360"/>
        <w:jc w:val="both"/>
        <w:rPr>
          <w:sz w:val="28"/>
          <w:szCs w:val="28"/>
        </w:rPr>
      </w:pPr>
      <w:r>
        <w:rPr>
          <w:sz w:val="28"/>
          <w:szCs w:val="28"/>
        </w:rPr>
        <w:t xml:space="preserve"> Программа выполняет две основные  ф у н к ц и и:</w:t>
      </w:r>
    </w:p>
    <w:p w:rsidR="008A6D93" w:rsidRDefault="008A6D93" w:rsidP="008A6D93">
      <w:pPr>
        <w:autoSpaceDE w:val="0"/>
        <w:autoSpaceDN w:val="0"/>
        <w:adjustRightInd w:val="0"/>
        <w:spacing w:line="252" w:lineRule="auto"/>
        <w:ind w:firstLine="360"/>
        <w:jc w:val="both"/>
        <w:rPr>
          <w:color w:val="000000"/>
          <w:sz w:val="28"/>
          <w:szCs w:val="28"/>
        </w:rPr>
      </w:pPr>
      <w:r>
        <w:rPr>
          <w:i/>
          <w:iCs/>
          <w:color w:val="000000"/>
          <w:sz w:val="28"/>
          <w:szCs w:val="28"/>
        </w:rPr>
        <w:t>Информационно-методическая</w:t>
      </w:r>
      <w:r>
        <w:rPr>
          <w:color w:val="000000"/>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A6D93" w:rsidRDefault="008A6D93" w:rsidP="008A6D93">
      <w:pPr>
        <w:autoSpaceDE w:val="0"/>
        <w:autoSpaceDN w:val="0"/>
        <w:adjustRightInd w:val="0"/>
        <w:spacing w:line="252" w:lineRule="auto"/>
        <w:ind w:firstLine="360"/>
        <w:jc w:val="both"/>
        <w:rPr>
          <w:color w:val="000000"/>
          <w:sz w:val="28"/>
          <w:szCs w:val="28"/>
        </w:rPr>
      </w:pPr>
      <w:r>
        <w:rPr>
          <w:i/>
          <w:iCs/>
          <w:color w:val="000000"/>
          <w:sz w:val="28"/>
          <w:szCs w:val="28"/>
        </w:rPr>
        <w:t>Организационно-планирующая</w:t>
      </w:r>
      <w:r>
        <w:rPr>
          <w:color w:val="000000"/>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8A6D93" w:rsidRPr="006C2DF0" w:rsidRDefault="008A6D93" w:rsidP="008A6D93">
      <w:pPr>
        <w:autoSpaceDE w:val="0"/>
        <w:autoSpaceDN w:val="0"/>
        <w:adjustRightInd w:val="0"/>
        <w:spacing w:line="252" w:lineRule="auto"/>
        <w:ind w:firstLine="360"/>
        <w:jc w:val="both"/>
        <w:rPr>
          <w:color w:val="000000"/>
          <w:sz w:val="28"/>
          <w:szCs w:val="28"/>
        </w:rPr>
      </w:pPr>
      <w:r>
        <w:rPr>
          <w:b/>
          <w:bCs/>
          <w:sz w:val="28"/>
          <w:szCs w:val="28"/>
        </w:rPr>
        <w:t>Структура документа.</w:t>
      </w:r>
    </w:p>
    <w:p w:rsidR="008A6D93" w:rsidRDefault="008A6D93" w:rsidP="008A6D93">
      <w:pPr>
        <w:autoSpaceDE w:val="0"/>
        <w:autoSpaceDN w:val="0"/>
        <w:adjustRightInd w:val="0"/>
        <w:spacing w:line="252" w:lineRule="auto"/>
        <w:ind w:firstLine="360"/>
        <w:jc w:val="both"/>
        <w:rPr>
          <w:sz w:val="28"/>
          <w:szCs w:val="28"/>
        </w:rPr>
      </w:pPr>
      <w:r>
        <w:rPr>
          <w:sz w:val="28"/>
          <w:szCs w:val="28"/>
        </w:rPr>
        <w:lastRenderedPageBreak/>
        <w:t xml:space="preserve">Программа включает следующие разделы: </w:t>
      </w:r>
      <w:r>
        <w:rPr>
          <w:b/>
          <w:bCs/>
          <w:i/>
          <w:iCs/>
          <w:sz w:val="28"/>
          <w:szCs w:val="28"/>
        </w:rPr>
        <w:t>пояснительную записку</w:t>
      </w:r>
      <w:r>
        <w:rPr>
          <w:sz w:val="28"/>
          <w:szCs w:val="28"/>
        </w:rPr>
        <w:t xml:space="preserve">; </w:t>
      </w:r>
      <w:r>
        <w:rPr>
          <w:b/>
          <w:bCs/>
          <w:i/>
          <w:iCs/>
          <w:sz w:val="28"/>
          <w:szCs w:val="28"/>
        </w:rPr>
        <w:t>основное содержание</w:t>
      </w:r>
      <w:r>
        <w:rPr>
          <w:sz w:val="28"/>
          <w:szCs w:val="28"/>
        </w:rPr>
        <w:t xml:space="preserve"> с распределением учебных часов по разделам курса и последовательностью изучения тем и разделов; </w:t>
      </w:r>
      <w:r>
        <w:rPr>
          <w:b/>
          <w:bCs/>
          <w:i/>
          <w:iCs/>
          <w:sz w:val="28"/>
          <w:szCs w:val="28"/>
        </w:rPr>
        <w:t>требования</w:t>
      </w:r>
      <w:r>
        <w:rPr>
          <w:sz w:val="28"/>
          <w:szCs w:val="28"/>
        </w:rPr>
        <w:t xml:space="preserve"> к уровню подготовки обучающихся, </w:t>
      </w:r>
      <w:r>
        <w:rPr>
          <w:b/>
          <w:bCs/>
          <w:sz w:val="28"/>
          <w:szCs w:val="28"/>
        </w:rPr>
        <w:t>календарно-тематическое планирование на каждый класс</w:t>
      </w:r>
      <w:r>
        <w:rPr>
          <w:sz w:val="28"/>
          <w:szCs w:val="28"/>
        </w:rPr>
        <w:t>,</w:t>
      </w:r>
      <w:r>
        <w:rPr>
          <w:b/>
          <w:bCs/>
          <w:sz w:val="28"/>
          <w:szCs w:val="28"/>
        </w:rPr>
        <w:t xml:space="preserve"> литературу и методическое оснащение</w:t>
      </w:r>
      <w:r>
        <w:rPr>
          <w:sz w:val="28"/>
          <w:szCs w:val="28"/>
        </w:rPr>
        <w:t xml:space="preserve"> по предмету.</w:t>
      </w:r>
    </w:p>
    <w:p w:rsidR="008A6D93" w:rsidRDefault="008A6D93" w:rsidP="008A6D93">
      <w:pPr>
        <w:autoSpaceDE w:val="0"/>
        <w:autoSpaceDN w:val="0"/>
        <w:adjustRightInd w:val="0"/>
        <w:spacing w:line="252" w:lineRule="auto"/>
        <w:ind w:firstLine="360"/>
        <w:jc w:val="both"/>
        <w:rPr>
          <w:sz w:val="28"/>
          <w:szCs w:val="28"/>
        </w:rPr>
      </w:pPr>
      <w:r>
        <w:rPr>
          <w:sz w:val="28"/>
          <w:szCs w:val="28"/>
        </w:rPr>
        <w:t xml:space="preserve">Содержание литературного образования разбито на разделы согласно этапам развития русской литературы. Такая последовательность определяется универсальным для многих действующих программ принципом: преподавание курса в каждом из классов основной школы строится чаще всего по хронологическому принципу.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 </w:t>
      </w:r>
    </w:p>
    <w:p w:rsidR="008A6D93" w:rsidRDefault="008A6D93" w:rsidP="008A6D93">
      <w:pPr>
        <w:autoSpaceDE w:val="0"/>
        <w:autoSpaceDN w:val="0"/>
        <w:adjustRightInd w:val="0"/>
        <w:spacing w:line="252" w:lineRule="auto"/>
        <w:ind w:firstLine="360"/>
        <w:jc w:val="both"/>
        <w:rPr>
          <w:sz w:val="28"/>
          <w:szCs w:val="28"/>
        </w:rPr>
      </w:pPr>
      <w:r>
        <w:rPr>
          <w:sz w:val="28"/>
          <w:szCs w:val="28"/>
        </w:rPr>
        <w:t>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8A6D93" w:rsidRDefault="008A6D93" w:rsidP="008A6D93">
      <w:pPr>
        <w:autoSpaceDE w:val="0"/>
        <w:autoSpaceDN w:val="0"/>
        <w:adjustRightInd w:val="0"/>
        <w:spacing w:line="252" w:lineRule="auto"/>
        <w:ind w:firstLine="360"/>
        <w:jc w:val="both"/>
        <w:rPr>
          <w:sz w:val="28"/>
          <w:szCs w:val="28"/>
        </w:rPr>
      </w:pPr>
      <w:r>
        <w:rPr>
          <w:sz w:val="28"/>
          <w:szCs w:val="28"/>
        </w:rPr>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8A6D93" w:rsidRDefault="008A6D93" w:rsidP="008A6D93">
      <w:pPr>
        <w:autoSpaceDE w:val="0"/>
        <w:autoSpaceDN w:val="0"/>
        <w:adjustRightInd w:val="0"/>
        <w:spacing w:line="252" w:lineRule="auto"/>
        <w:ind w:firstLine="360"/>
        <w:jc w:val="both"/>
        <w:rPr>
          <w:sz w:val="28"/>
          <w:szCs w:val="28"/>
        </w:rPr>
      </w:pPr>
      <w:r>
        <w:rPr>
          <w:sz w:val="28"/>
          <w:szCs w:val="28"/>
        </w:rPr>
        <w:t xml:space="preserve"> В программе выделены  три этапа литературного образования на ступени основного общего образования:</w:t>
      </w:r>
    </w:p>
    <w:p w:rsidR="008A6D93" w:rsidRDefault="008A6D93" w:rsidP="008A6D93">
      <w:pPr>
        <w:autoSpaceDE w:val="0"/>
        <w:autoSpaceDN w:val="0"/>
        <w:adjustRightInd w:val="0"/>
        <w:spacing w:before="60" w:line="252" w:lineRule="auto"/>
        <w:ind w:firstLine="360"/>
        <w:jc w:val="both"/>
        <w:rPr>
          <w:b/>
          <w:bCs/>
          <w:sz w:val="28"/>
          <w:szCs w:val="28"/>
        </w:rPr>
      </w:pPr>
      <w:r>
        <w:rPr>
          <w:b/>
          <w:bCs/>
          <w:sz w:val="28"/>
          <w:szCs w:val="28"/>
        </w:rPr>
        <w:t>5–6 классы</w:t>
      </w:r>
    </w:p>
    <w:p w:rsidR="008A6D93" w:rsidRDefault="008A6D93" w:rsidP="008A6D93">
      <w:pPr>
        <w:autoSpaceDE w:val="0"/>
        <w:autoSpaceDN w:val="0"/>
        <w:adjustRightInd w:val="0"/>
        <w:spacing w:line="252" w:lineRule="auto"/>
        <w:ind w:firstLine="360"/>
        <w:jc w:val="both"/>
        <w:rPr>
          <w:sz w:val="28"/>
          <w:szCs w:val="28"/>
        </w:rPr>
      </w:pPr>
      <w:r>
        <w:rPr>
          <w:sz w:val="28"/>
          <w:szCs w:val="28"/>
        </w:rPr>
        <w:t xml:space="preserve">На этом этапе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w:t>
      </w:r>
      <w:r>
        <w:rPr>
          <w:sz w:val="28"/>
          <w:szCs w:val="28"/>
        </w:rPr>
        <w:lastRenderedPageBreak/>
        <w:t>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8A6D93" w:rsidRDefault="008A6D93" w:rsidP="008A6D93">
      <w:pPr>
        <w:autoSpaceDE w:val="0"/>
        <w:autoSpaceDN w:val="0"/>
        <w:adjustRightInd w:val="0"/>
        <w:spacing w:before="60" w:line="252" w:lineRule="auto"/>
        <w:ind w:firstLine="360"/>
        <w:jc w:val="both"/>
        <w:rPr>
          <w:b/>
          <w:bCs/>
          <w:sz w:val="28"/>
          <w:szCs w:val="28"/>
        </w:rPr>
      </w:pPr>
      <w:r>
        <w:rPr>
          <w:b/>
          <w:bCs/>
          <w:sz w:val="28"/>
          <w:szCs w:val="28"/>
        </w:rPr>
        <w:t>7–8 классы</w:t>
      </w:r>
    </w:p>
    <w:p w:rsidR="008A6D93" w:rsidRDefault="008A6D93" w:rsidP="008A6D93">
      <w:pPr>
        <w:autoSpaceDE w:val="0"/>
        <w:autoSpaceDN w:val="0"/>
        <w:adjustRightInd w:val="0"/>
        <w:spacing w:line="252" w:lineRule="auto"/>
        <w:ind w:firstLine="360"/>
        <w:jc w:val="both"/>
        <w:rPr>
          <w:sz w:val="28"/>
          <w:szCs w:val="28"/>
        </w:rPr>
      </w:pPr>
      <w:r>
        <w:rPr>
          <w:sz w:val="28"/>
          <w:szCs w:val="28"/>
        </w:rPr>
        <w:t>На этом этапе на передний план выдвигаются задачи развития способности формулировать и 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Основу теоретико-литературных знаний составляет постижение системы литературных родов и жанров, а также художественных направлений.</w:t>
      </w:r>
    </w:p>
    <w:p w:rsidR="008A6D93" w:rsidRDefault="008A6D93" w:rsidP="008A6D93">
      <w:pPr>
        <w:autoSpaceDE w:val="0"/>
        <w:autoSpaceDN w:val="0"/>
        <w:adjustRightInd w:val="0"/>
        <w:spacing w:before="60" w:line="252" w:lineRule="auto"/>
        <w:ind w:firstLine="360"/>
        <w:jc w:val="both"/>
        <w:rPr>
          <w:b/>
          <w:bCs/>
          <w:color w:val="000000"/>
          <w:sz w:val="28"/>
          <w:szCs w:val="28"/>
        </w:rPr>
      </w:pPr>
      <w:r>
        <w:rPr>
          <w:b/>
          <w:bCs/>
          <w:color w:val="000000"/>
          <w:sz w:val="28"/>
          <w:szCs w:val="28"/>
        </w:rPr>
        <w:t>9 класс</w:t>
      </w:r>
    </w:p>
    <w:p w:rsidR="008A6D93" w:rsidRDefault="008A6D93" w:rsidP="008A6D93">
      <w:pPr>
        <w:autoSpaceDE w:val="0"/>
        <w:autoSpaceDN w:val="0"/>
        <w:adjustRightInd w:val="0"/>
        <w:spacing w:line="252" w:lineRule="auto"/>
        <w:ind w:firstLine="360"/>
        <w:jc w:val="both"/>
        <w:rPr>
          <w:color w:val="000000"/>
          <w:sz w:val="28"/>
          <w:szCs w:val="28"/>
        </w:rPr>
      </w:pPr>
      <w:r>
        <w:rPr>
          <w:color w:val="000000"/>
          <w:sz w:val="28"/>
          <w:szCs w:val="28"/>
        </w:rPr>
        <w:t xml:space="preserve">Этот этап литературного образования является переходным, так как в 9 классе решаются задачи предпрофильной подготовки учащихся, закладываются основы систематического изучения историко-литературного курса. </w:t>
      </w:r>
    </w:p>
    <w:p w:rsidR="008A6D93" w:rsidRDefault="008A6D93" w:rsidP="008A6D93">
      <w:pPr>
        <w:autoSpaceDE w:val="0"/>
        <w:autoSpaceDN w:val="0"/>
        <w:adjustRightInd w:val="0"/>
        <w:spacing w:line="252" w:lineRule="auto"/>
        <w:ind w:firstLine="360"/>
        <w:jc w:val="both"/>
        <w:rPr>
          <w:sz w:val="28"/>
          <w:szCs w:val="28"/>
        </w:rPr>
      </w:pPr>
      <w:r>
        <w:rPr>
          <w:sz w:val="28"/>
          <w:szCs w:val="28"/>
        </w:rPr>
        <w:t>Обязательным является выделение часов на развитие речи: в 5–6 классах учащиеся должны за учебный год написать не менее 4 аудиторных сочинений, в 7–8 классах – не менее 5 сочинений (из них 2 аудиторных сочинения), в 9 классе – не менее 6 сочинений (из них 3 аудиторных сочинений).</w:t>
      </w:r>
    </w:p>
    <w:p w:rsidR="008A6D93" w:rsidRDefault="008A6D93" w:rsidP="008A6D93">
      <w:pPr>
        <w:autoSpaceDE w:val="0"/>
        <w:autoSpaceDN w:val="0"/>
        <w:adjustRightInd w:val="0"/>
        <w:spacing w:before="120" w:after="60" w:line="252" w:lineRule="auto"/>
        <w:ind w:firstLine="360"/>
        <w:jc w:val="both"/>
        <w:rPr>
          <w:b/>
          <w:bCs/>
          <w:sz w:val="28"/>
          <w:szCs w:val="28"/>
        </w:rPr>
      </w:pPr>
      <w:r>
        <w:rPr>
          <w:b/>
          <w:bCs/>
          <w:sz w:val="28"/>
          <w:szCs w:val="28"/>
        </w:rPr>
        <w:t>Общая характеристика учебного предмета.</w:t>
      </w:r>
    </w:p>
    <w:p w:rsidR="008A6D93" w:rsidRDefault="008A6D93" w:rsidP="008A6D93">
      <w:pPr>
        <w:autoSpaceDE w:val="0"/>
        <w:autoSpaceDN w:val="0"/>
        <w:adjustRightInd w:val="0"/>
        <w:spacing w:line="252" w:lineRule="auto"/>
        <w:ind w:firstLine="360"/>
        <w:jc w:val="both"/>
        <w:rPr>
          <w:sz w:val="28"/>
          <w:szCs w:val="28"/>
        </w:rPr>
      </w:pPr>
      <w:r>
        <w:rPr>
          <w:i/>
          <w:iCs/>
          <w:sz w:val="28"/>
          <w:szCs w:val="28"/>
        </w:rPr>
        <w:t>Литература</w:t>
      </w:r>
      <w:r>
        <w:rPr>
          <w:sz w:val="28"/>
          <w:szCs w:val="28"/>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w:t>
      </w:r>
      <w:r>
        <w:rPr>
          <w:sz w:val="28"/>
          <w:szCs w:val="28"/>
        </w:rPr>
        <w:lastRenderedPageBreak/>
        <w:t>образах. Она обладает большой силой воздействия на читателей, приобщая их к нравственно-эстетическим ценностям нации и человечества.</w:t>
      </w:r>
    </w:p>
    <w:p w:rsidR="008A6D93" w:rsidRDefault="008A6D93" w:rsidP="008A6D93">
      <w:pPr>
        <w:autoSpaceDE w:val="0"/>
        <w:autoSpaceDN w:val="0"/>
        <w:adjustRightInd w:val="0"/>
        <w:spacing w:line="252" w:lineRule="auto"/>
        <w:ind w:firstLine="360"/>
        <w:jc w:val="both"/>
        <w:rPr>
          <w:color w:val="000000"/>
          <w:sz w:val="28"/>
          <w:szCs w:val="28"/>
        </w:rPr>
      </w:pPr>
      <w:r>
        <w:rPr>
          <w:color w:val="000000"/>
          <w:sz w:val="28"/>
          <w:szCs w:val="28"/>
        </w:rPr>
        <w:t>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w:t>
      </w:r>
      <w:r>
        <w:rPr>
          <w:color w:val="800000"/>
          <w:sz w:val="28"/>
          <w:szCs w:val="28"/>
        </w:rPr>
        <w:t xml:space="preserve"> </w:t>
      </w:r>
      <w:r>
        <w:rPr>
          <w:color w:val="000000"/>
          <w:sz w:val="28"/>
          <w:szCs w:val="28"/>
        </w:rPr>
        <w:t>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8A6D93" w:rsidRDefault="008A6D93" w:rsidP="008A6D93">
      <w:pPr>
        <w:autoSpaceDE w:val="0"/>
        <w:autoSpaceDN w:val="0"/>
        <w:adjustRightInd w:val="0"/>
        <w:spacing w:line="252" w:lineRule="auto"/>
        <w:ind w:firstLine="360"/>
        <w:jc w:val="both"/>
        <w:rPr>
          <w:sz w:val="28"/>
          <w:szCs w:val="28"/>
        </w:rPr>
      </w:pPr>
      <w:r>
        <w:rPr>
          <w:sz w:val="28"/>
          <w:szCs w:val="28"/>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Pr>
          <w:color w:val="000000"/>
          <w:sz w:val="28"/>
          <w:szCs w:val="28"/>
        </w:rPr>
        <w:t>классики. Каждое классическое произведение всегда актуально, так как обращено к вечным человеческим ценностям.</w:t>
      </w:r>
      <w:r>
        <w:rPr>
          <w:sz w:val="28"/>
          <w:szCs w:val="28"/>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8A6D93" w:rsidRDefault="008A6D93" w:rsidP="008A6D93">
      <w:pPr>
        <w:autoSpaceDE w:val="0"/>
        <w:autoSpaceDN w:val="0"/>
        <w:adjustRightInd w:val="0"/>
        <w:spacing w:line="252" w:lineRule="auto"/>
        <w:ind w:firstLine="360"/>
        <w:jc w:val="both"/>
        <w:rPr>
          <w:sz w:val="28"/>
          <w:szCs w:val="28"/>
        </w:rPr>
      </w:pPr>
      <w:r>
        <w:rPr>
          <w:sz w:val="28"/>
          <w:szCs w:val="28"/>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8A6D93" w:rsidRDefault="008A6D93" w:rsidP="008A6D93">
      <w:pPr>
        <w:autoSpaceDE w:val="0"/>
        <w:autoSpaceDN w:val="0"/>
        <w:adjustRightInd w:val="0"/>
        <w:spacing w:line="252" w:lineRule="auto"/>
        <w:ind w:firstLine="360"/>
        <w:jc w:val="both"/>
        <w:rPr>
          <w:sz w:val="28"/>
          <w:szCs w:val="28"/>
        </w:rPr>
      </w:pPr>
      <w:r>
        <w:rPr>
          <w:sz w:val="28"/>
          <w:szCs w:val="28"/>
        </w:rPr>
        <w:t>– осознанное, творческое чтение художественных произведений разных жанров;</w:t>
      </w:r>
    </w:p>
    <w:p w:rsidR="008A6D93" w:rsidRDefault="008A6D93" w:rsidP="008A6D93">
      <w:pPr>
        <w:autoSpaceDE w:val="0"/>
        <w:autoSpaceDN w:val="0"/>
        <w:adjustRightInd w:val="0"/>
        <w:spacing w:line="252" w:lineRule="auto"/>
        <w:ind w:firstLine="360"/>
        <w:jc w:val="both"/>
        <w:rPr>
          <w:sz w:val="28"/>
          <w:szCs w:val="28"/>
        </w:rPr>
      </w:pPr>
      <w:r>
        <w:rPr>
          <w:sz w:val="28"/>
          <w:szCs w:val="28"/>
        </w:rPr>
        <w:t>– выразительное чтение художественного текста;</w:t>
      </w:r>
    </w:p>
    <w:p w:rsidR="008A6D93" w:rsidRDefault="008A6D93" w:rsidP="008A6D93">
      <w:pPr>
        <w:autoSpaceDE w:val="0"/>
        <w:autoSpaceDN w:val="0"/>
        <w:adjustRightInd w:val="0"/>
        <w:spacing w:line="252" w:lineRule="auto"/>
        <w:ind w:firstLine="360"/>
        <w:jc w:val="both"/>
        <w:rPr>
          <w:sz w:val="28"/>
          <w:szCs w:val="28"/>
        </w:rPr>
      </w:pPr>
      <w:r>
        <w:rPr>
          <w:sz w:val="28"/>
          <w:szCs w:val="28"/>
        </w:rPr>
        <w:t>– различные виды пересказа (подробный, краткий, выборочный, с элементами комментария, с творческим заданием);</w:t>
      </w:r>
    </w:p>
    <w:p w:rsidR="008A6D93" w:rsidRDefault="008A6D93" w:rsidP="008A6D93">
      <w:pPr>
        <w:autoSpaceDE w:val="0"/>
        <w:autoSpaceDN w:val="0"/>
        <w:adjustRightInd w:val="0"/>
        <w:spacing w:line="252" w:lineRule="auto"/>
        <w:ind w:firstLine="360"/>
        <w:jc w:val="both"/>
        <w:rPr>
          <w:sz w:val="28"/>
          <w:szCs w:val="28"/>
        </w:rPr>
      </w:pPr>
      <w:r>
        <w:rPr>
          <w:sz w:val="28"/>
          <w:szCs w:val="28"/>
        </w:rPr>
        <w:t>– ответы на вопросы, раскрывающие знание и понимание текста произведения;</w:t>
      </w:r>
    </w:p>
    <w:p w:rsidR="008A6D93" w:rsidRDefault="008A6D93" w:rsidP="008A6D93">
      <w:pPr>
        <w:autoSpaceDE w:val="0"/>
        <w:autoSpaceDN w:val="0"/>
        <w:adjustRightInd w:val="0"/>
        <w:spacing w:line="252" w:lineRule="auto"/>
        <w:ind w:firstLine="360"/>
        <w:jc w:val="both"/>
        <w:rPr>
          <w:sz w:val="28"/>
          <w:szCs w:val="28"/>
        </w:rPr>
      </w:pPr>
      <w:r>
        <w:rPr>
          <w:sz w:val="28"/>
          <w:szCs w:val="28"/>
        </w:rPr>
        <w:lastRenderedPageBreak/>
        <w:t>– заучивание наизусть стихотворных и прозаических текстов;</w:t>
      </w:r>
    </w:p>
    <w:p w:rsidR="008A6D93" w:rsidRDefault="008A6D93" w:rsidP="008A6D93">
      <w:pPr>
        <w:autoSpaceDE w:val="0"/>
        <w:autoSpaceDN w:val="0"/>
        <w:adjustRightInd w:val="0"/>
        <w:spacing w:line="252" w:lineRule="auto"/>
        <w:ind w:firstLine="360"/>
        <w:jc w:val="both"/>
        <w:rPr>
          <w:sz w:val="28"/>
          <w:szCs w:val="28"/>
        </w:rPr>
      </w:pPr>
      <w:r>
        <w:rPr>
          <w:sz w:val="28"/>
          <w:szCs w:val="28"/>
        </w:rPr>
        <w:t>– анализ и интерпретация произведения;</w:t>
      </w:r>
    </w:p>
    <w:p w:rsidR="008A6D93" w:rsidRDefault="008A6D93" w:rsidP="008A6D93">
      <w:pPr>
        <w:autoSpaceDE w:val="0"/>
        <w:autoSpaceDN w:val="0"/>
        <w:adjustRightInd w:val="0"/>
        <w:spacing w:line="252" w:lineRule="auto"/>
        <w:ind w:firstLine="360"/>
        <w:jc w:val="both"/>
        <w:rPr>
          <w:sz w:val="28"/>
          <w:szCs w:val="28"/>
        </w:rPr>
      </w:pPr>
      <w:r>
        <w:rPr>
          <w:sz w:val="28"/>
          <w:szCs w:val="28"/>
        </w:rPr>
        <w:t>– составление планов и написание отзывов о произведениях;</w:t>
      </w:r>
    </w:p>
    <w:p w:rsidR="008A6D93" w:rsidRDefault="008A6D93" w:rsidP="008A6D93">
      <w:pPr>
        <w:autoSpaceDE w:val="0"/>
        <w:autoSpaceDN w:val="0"/>
        <w:adjustRightInd w:val="0"/>
        <w:spacing w:line="252" w:lineRule="auto"/>
        <w:ind w:firstLine="360"/>
        <w:jc w:val="both"/>
        <w:rPr>
          <w:sz w:val="28"/>
          <w:szCs w:val="28"/>
        </w:rPr>
      </w:pPr>
      <w:r>
        <w:rPr>
          <w:sz w:val="28"/>
          <w:szCs w:val="28"/>
        </w:rPr>
        <w:t>– написание сочинений по литературным произведениям и на основе жизненных впечатлений;</w:t>
      </w:r>
    </w:p>
    <w:p w:rsidR="008A6D93" w:rsidRDefault="008A6D93" w:rsidP="008A6D93">
      <w:pPr>
        <w:autoSpaceDE w:val="0"/>
        <w:autoSpaceDN w:val="0"/>
        <w:adjustRightInd w:val="0"/>
        <w:spacing w:line="252" w:lineRule="auto"/>
        <w:ind w:firstLine="360"/>
        <w:jc w:val="both"/>
        <w:rPr>
          <w:sz w:val="28"/>
          <w:szCs w:val="28"/>
        </w:rPr>
      </w:pPr>
      <w:r>
        <w:rPr>
          <w:sz w:val="28"/>
          <w:szCs w:val="28"/>
        </w:rPr>
        <w:t>– целенаправленный поиск информации на основе знания ее источников и умения работать с ними.</w:t>
      </w:r>
    </w:p>
    <w:p w:rsidR="008A6D93" w:rsidRDefault="008A6D93" w:rsidP="008A6D93">
      <w:pPr>
        <w:autoSpaceDE w:val="0"/>
        <w:autoSpaceDN w:val="0"/>
        <w:adjustRightInd w:val="0"/>
        <w:spacing w:line="252" w:lineRule="auto"/>
        <w:ind w:firstLine="360"/>
        <w:jc w:val="both"/>
        <w:rPr>
          <w:sz w:val="28"/>
          <w:szCs w:val="28"/>
        </w:rPr>
      </w:pPr>
      <w:r>
        <w:rPr>
          <w:sz w:val="28"/>
          <w:szCs w:val="28"/>
        </w:rPr>
        <w:t>Учебный предмет «Литература» – одна из важнейших частей образовательной области «Филология»</w:t>
      </w:r>
      <w:r>
        <w:rPr>
          <w:i/>
          <w:iCs/>
          <w:sz w:val="28"/>
          <w:szCs w:val="28"/>
        </w:rPr>
        <w:t>.</w:t>
      </w:r>
      <w:r>
        <w:rPr>
          <w:sz w:val="28"/>
          <w:szCs w:val="28"/>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8A6D93" w:rsidRDefault="008A6D93" w:rsidP="008A6D93">
      <w:pPr>
        <w:autoSpaceDE w:val="0"/>
        <w:autoSpaceDN w:val="0"/>
        <w:adjustRightInd w:val="0"/>
        <w:spacing w:line="252" w:lineRule="auto"/>
        <w:ind w:firstLine="360"/>
        <w:jc w:val="both"/>
        <w:rPr>
          <w:sz w:val="28"/>
          <w:szCs w:val="28"/>
        </w:rPr>
      </w:pPr>
      <w:r>
        <w:rPr>
          <w:sz w:val="28"/>
          <w:szCs w:val="28"/>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w:t>
      </w:r>
      <w:r>
        <w:rPr>
          <w:sz w:val="28"/>
          <w:szCs w:val="28"/>
        </w:rPr>
        <w:lastRenderedPageBreak/>
        <w:t xml:space="preserve">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8A6D93" w:rsidRDefault="008A6D93" w:rsidP="008A6D93">
      <w:pPr>
        <w:autoSpaceDE w:val="0"/>
        <w:autoSpaceDN w:val="0"/>
        <w:adjustRightInd w:val="0"/>
        <w:spacing w:line="252" w:lineRule="auto"/>
        <w:ind w:firstLine="360"/>
        <w:jc w:val="both"/>
        <w:rPr>
          <w:sz w:val="28"/>
          <w:szCs w:val="28"/>
        </w:rPr>
      </w:pPr>
      <w:r>
        <w:rPr>
          <w:sz w:val="28"/>
          <w:szCs w:val="28"/>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8A6D93" w:rsidRDefault="008A6D93" w:rsidP="008A6D93">
      <w:pPr>
        <w:autoSpaceDE w:val="0"/>
        <w:autoSpaceDN w:val="0"/>
        <w:adjustRightInd w:val="0"/>
        <w:spacing w:line="252" w:lineRule="auto"/>
        <w:ind w:firstLine="360"/>
        <w:jc w:val="both"/>
        <w:rPr>
          <w:sz w:val="28"/>
          <w:szCs w:val="28"/>
        </w:rPr>
      </w:pPr>
    </w:p>
    <w:p w:rsidR="008A6D93" w:rsidRDefault="008A6D93" w:rsidP="008A6D93">
      <w:pPr>
        <w:shd w:val="clear" w:color="auto" w:fill="FFFFFF"/>
        <w:spacing w:line="307" w:lineRule="exact"/>
        <w:ind w:left="2347"/>
        <w:rPr>
          <w:b/>
          <w:bCs/>
          <w:sz w:val="28"/>
          <w:szCs w:val="28"/>
        </w:rPr>
      </w:pPr>
    </w:p>
    <w:p w:rsidR="008A6D93" w:rsidRDefault="008A6D93" w:rsidP="008A6D93">
      <w:pPr>
        <w:shd w:val="clear" w:color="auto" w:fill="FFFFFF"/>
        <w:spacing w:line="307" w:lineRule="exact"/>
        <w:ind w:left="2347"/>
        <w:rPr>
          <w:b/>
          <w:bCs/>
          <w:sz w:val="28"/>
          <w:szCs w:val="28"/>
        </w:rPr>
      </w:pPr>
    </w:p>
    <w:p w:rsidR="008A6D93" w:rsidRPr="00D053BB" w:rsidRDefault="008A6D93" w:rsidP="008A6D93">
      <w:pPr>
        <w:pStyle w:val="Style10"/>
        <w:widowControl/>
        <w:spacing w:before="34" w:line="461" w:lineRule="exact"/>
        <w:ind w:left="533" w:right="2208" w:firstLine="34"/>
        <w:jc w:val="center"/>
        <w:rPr>
          <w:rStyle w:val="FontStyle11"/>
          <w:rFonts w:ascii="Times New Roman" w:hAnsi="Times New Roman"/>
          <w:u w:val="single"/>
        </w:rPr>
      </w:pPr>
      <w:r w:rsidRPr="00D053BB">
        <w:rPr>
          <w:rStyle w:val="FontStyle11"/>
          <w:rFonts w:ascii="Times New Roman" w:hAnsi="Times New Roman"/>
          <w:sz w:val="28"/>
          <w:szCs w:val="28"/>
          <w:u w:val="single"/>
        </w:rPr>
        <w:t>Требования к уровню подготовки учащихся 7  класса</w:t>
      </w:r>
    </w:p>
    <w:p w:rsidR="008A6D93" w:rsidRPr="00FC5A06" w:rsidRDefault="008A6D93" w:rsidP="008A6D93">
      <w:pPr>
        <w:pStyle w:val="Style10"/>
        <w:widowControl/>
        <w:spacing w:before="34" w:line="461" w:lineRule="exact"/>
        <w:ind w:left="533" w:right="2208" w:firstLine="34"/>
        <w:rPr>
          <w:rStyle w:val="FontStyle11"/>
          <w:rFonts w:ascii="Times New Roman" w:hAnsi="Times New Roman"/>
          <w:sz w:val="28"/>
          <w:szCs w:val="28"/>
          <w:u w:val="single"/>
        </w:rPr>
      </w:pPr>
      <w:r w:rsidRPr="00FC5A06">
        <w:rPr>
          <w:rStyle w:val="FontStyle11"/>
          <w:rFonts w:ascii="Times New Roman" w:hAnsi="Times New Roman"/>
          <w:sz w:val="28"/>
          <w:szCs w:val="28"/>
          <w:u w:val="single"/>
        </w:rPr>
        <w:t>Учащиеся должны знать:</w:t>
      </w:r>
    </w:p>
    <w:p w:rsidR="008A6D93" w:rsidRPr="00FC5A06" w:rsidRDefault="008A6D93" w:rsidP="008A6D93">
      <w:pPr>
        <w:pStyle w:val="Style7"/>
        <w:widowControl/>
        <w:tabs>
          <w:tab w:val="left" w:pos="701"/>
        </w:tabs>
        <w:spacing w:line="226" w:lineRule="exact"/>
        <w:ind w:left="528" w:firstLine="0"/>
        <w:jc w:val="left"/>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w:t>
      </w:r>
      <w:r w:rsidRPr="00FC5A06">
        <w:rPr>
          <w:rStyle w:val="FontStyle12"/>
          <w:rFonts w:ascii="Times New Roman" w:hAnsi="Times New Roman" w:cs="Times New Roman"/>
          <w:sz w:val="28"/>
          <w:szCs w:val="28"/>
        </w:rPr>
        <w:tab/>
        <w:t>авторов и содержание изученных художественных произведений;</w:t>
      </w:r>
    </w:p>
    <w:p w:rsidR="008A6D93" w:rsidRPr="00FC5A06" w:rsidRDefault="008A6D93" w:rsidP="008A6D93">
      <w:pPr>
        <w:pStyle w:val="Style7"/>
        <w:widowControl/>
        <w:tabs>
          <w:tab w:val="left" w:pos="682"/>
        </w:tabs>
        <w:spacing w:line="226" w:lineRule="exact"/>
        <w:ind w:firstLine="509"/>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w:t>
      </w:r>
      <w:r w:rsidRPr="00FC5A06">
        <w:rPr>
          <w:rStyle w:val="FontStyle12"/>
          <w:rFonts w:ascii="Times New Roman" w:hAnsi="Times New Roman" w:cs="Times New Roman"/>
          <w:sz w:val="28"/>
          <w:szCs w:val="28"/>
        </w:rPr>
        <w:tab/>
        <w:t>основные теоретико-литературные понятия, изучаемые в 7 классе: жанры фольклора; предания; былины; пословицы, поговорки (развитие представлений); летопись (развитие представлений); роды литературы; эпос (развитие понятия); повесть (развитие представлений); литературный герой (развитие понятия); понятие о теме и идее произведения (начальные представления); герой-повествователь (раз</w:t>
      </w:r>
      <w:r w:rsidRPr="00FC5A06">
        <w:rPr>
          <w:rStyle w:val="FontStyle12"/>
          <w:rFonts w:ascii="Times New Roman" w:hAnsi="Times New Roman" w:cs="Times New Roman"/>
          <w:sz w:val="28"/>
          <w:szCs w:val="28"/>
        </w:rPr>
        <w:softHyphen/>
        <w:t>витие понятия); портрет как средство характеристики; автобиографическое художественное произведе</w:t>
      </w:r>
      <w:r w:rsidRPr="00FC5A06">
        <w:rPr>
          <w:rStyle w:val="FontStyle12"/>
          <w:rFonts w:ascii="Times New Roman" w:hAnsi="Times New Roman" w:cs="Times New Roman"/>
          <w:sz w:val="28"/>
          <w:szCs w:val="28"/>
        </w:rPr>
        <w:softHyphen/>
        <w:t>ние (развитие понятия); ода (начальные представления); баллада (развитие представлений); стихотво</w:t>
      </w:r>
      <w:r w:rsidRPr="00FC5A06">
        <w:rPr>
          <w:rStyle w:val="FontStyle12"/>
          <w:rFonts w:ascii="Times New Roman" w:hAnsi="Times New Roman" w:cs="Times New Roman"/>
          <w:sz w:val="28"/>
          <w:szCs w:val="28"/>
        </w:rPr>
        <w:softHyphen/>
        <w:t>рения в прозе; лирический герой (начальные представления); поэма (развитие понятия); трехсложные размеры стиха (развитие понятия); тоническое стихосложение (начальные представления); гипербола (развитие понятия); гротеск (начальные представления); сатира и юмор как формы комического (разви</w:t>
      </w:r>
      <w:r w:rsidRPr="00FC5A06">
        <w:rPr>
          <w:rStyle w:val="FontStyle12"/>
          <w:rFonts w:ascii="Times New Roman" w:hAnsi="Times New Roman" w:cs="Times New Roman"/>
          <w:sz w:val="28"/>
          <w:szCs w:val="28"/>
        </w:rPr>
        <w:softHyphen/>
        <w:t>тие представлений); публицистика (развитие представлений); мемуары как публицистический жанр (на</w:t>
      </w:r>
      <w:r w:rsidRPr="00FC5A06">
        <w:rPr>
          <w:rStyle w:val="FontStyle12"/>
          <w:rFonts w:ascii="Times New Roman" w:hAnsi="Times New Roman" w:cs="Times New Roman"/>
          <w:sz w:val="28"/>
          <w:szCs w:val="28"/>
        </w:rPr>
        <w:softHyphen/>
        <w:t>чальные представления); литературные традиции.</w:t>
      </w:r>
    </w:p>
    <w:p w:rsidR="008A6D93" w:rsidRPr="00FC5A06" w:rsidRDefault="008A6D93" w:rsidP="008A6D93">
      <w:pPr>
        <w:pStyle w:val="Style2"/>
        <w:widowControl/>
        <w:spacing w:before="230" w:line="226" w:lineRule="exact"/>
        <w:ind w:left="538"/>
        <w:rPr>
          <w:rStyle w:val="FontStyle11"/>
          <w:rFonts w:ascii="Times New Roman" w:hAnsi="Times New Roman" w:cs="Times New Roman"/>
          <w:sz w:val="28"/>
          <w:szCs w:val="28"/>
          <w:u w:val="single"/>
        </w:rPr>
      </w:pPr>
      <w:r w:rsidRPr="00FC5A06">
        <w:rPr>
          <w:rStyle w:val="FontStyle11"/>
          <w:rFonts w:ascii="Times New Roman" w:hAnsi="Times New Roman" w:cs="Times New Roman"/>
          <w:sz w:val="28"/>
          <w:szCs w:val="28"/>
          <w:u w:val="single"/>
        </w:rPr>
        <w:t>Учащиеся должны уметь:</w:t>
      </w:r>
    </w:p>
    <w:p w:rsidR="008A6D93" w:rsidRPr="00FC5A06" w:rsidRDefault="008A6D93" w:rsidP="008A6D93">
      <w:pPr>
        <w:pStyle w:val="Style7"/>
        <w:widowControl/>
        <w:tabs>
          <w:tab w:val="left" w:pos="701"/>
        </w:tabs>
        <w:spacing w:line="226" w:lineRule="exact"/>
        <w:ind w:left="528" w:firstLine="0"/>
        <w:jc w:val="left"/>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w:t>
      </w:r>
      <w:r w:rsidRPr="00FC5A06">
        <w:rPr>
          <w:rStyle w:val="FontStyle12"/>
          <w:rFonts w:ascii="Times New Roman" w:hAnsi="Times New Roman" w:cs="Times New Roman"/>
          <w:sz w:val="28"/>
          <w:szCs w:val="28"/>
        </w:rPr>
        <w:tab/>
        <w:t>видеть своеобразие нравственных идеалов в произведениях литературы разных жанров;</w:t>
      </w:r>
    </w:p>
    <w:p w:rsidR="008A6D93" w:rsidRPr="00FC5A06" w:rsidRDefault="008A6D93" w:rsidP="008A6D93">
      <w:pPr>
        <w:pStyle w:val="Style7"/>
        <w:widowControl/>
        <w:tabs>
          <w:tab w:val="left" w:pos="682"/>
        </w:tabs>
        <w:spacing w:line="226" w:lineRule="exact"/>
        <w:ind w:firstLine="509"/>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w:t>
      </w:r>
      <w:r w:rsidRPr="00FC5A06">
        <w:rPr>
          <w:rStyle w:val="FontStyle12"/>
          <w:rFonts w:ascii="Times New Roman" w:hAnsi="Times New Roman" w:cs="Times New Roman"/>
          <w:sz w:val="28"/>
          <w:szCs w:val="28"/>
        </w:rPr>
        <w:tab/>
        <w:t>различать особенности сюжета, характеров, композиции, конфликта, приемов выражения автор</w:t>
      </w:r>
      <w:r w:rsidRPr="00FC5A06">
        <w:rPr>
          <w:rStyle w:val="FontStyle12"/>
          <w:rFonts w:ascii="Times New Roman" w:hAnsi="Times New Roman" w:cs="Times New Roman"/>
          <w:sz w:val="28"/>
          <w:szCs w:val="28"/>
        </w:rPr>
        <w:softHyphen/>
        <w:t>ской позиции в эпических, драматических и лирических произведениях;</w:t>
      </w:r>
    </w:p>
    <w:p w:rsidR="008A6D93" w:rsidRPr="00FC5A06" w:rsidRDefault="008A6D93" w:rsidP="008A6D93">
      <w:pPr>
        <w:pStyle w:val="Style7"/>
        <w:widowControl/>
        <w:tabs>
          <w:tab w:val="left" w:pos="701"/>
        </w:tabs>
        <w:spacing w:line="226" w:lineRule="exact"/>
        <w:ind w:left="528" w:firstLine="0"/>
        <w:jc w:val="left"/>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w:t>
      </w:r>
      <w:r w:rsidRPr="00FC5A06">
        <w:rPr>
          <w:rStyle w:val="FontStyle12"/>
          <w:rFonts w:ascii="Times New Roman" w:hAnsi="Times New Roman" w:cs="Times New Roman"/>
          <w:sz w:val="28"/>
          <w:szCs w:val="28"/>
        </w:rPr>
        <w:tab/>
        <w:t>видеть индивидуальное, национальное и общечеловеческое в характере героя произведения;</w:t>
      </w:r>
    </w:p>
    <w:p w:rsidR="008A6D93" w:rsidRPr="00FC5A06" w:rsidRDefault="008A6D93" w:rsidP="008A6D93">
      <w:pPr>
        <w:pStyle w:val="Style7"/>
        <w:widowControl/>
        <w:numPr>
          <w:ilvl w:val="0"/>
          <w:numId w:val="112"/>
        </w:numPr>
        <w:tabs>
          <w:tab w:val="left" w:pos="682"/>
        </w:tabs>
        <w:spacing w:line="226" w:lineRule="exact"/>
        <w:ind w:firstLine="509"/>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объяснять чувства, возникающие при чтении лирических произведений, находить аналог в соб</w:t>
      </w:r>
      <w:r w:rsidRPr="00FC5A06">
        <w:rPr>
          <w:rStyle w:val="FontStyle12"/>
          <w:rFonts w:ascii="Times New Roman" w:hAnsi="Times New Roman" w:cs="Times New Roman"/>
          <w:sz w:val="28"/>
          <w:szCs w:val="28"/>
        </w:rPr>
        <w:softHyphen/>
        <w:t>ственном жизненном опыте;</w:t>
      </w:r>
    </w:p>
    <w:p w:rsidR="008A6D93" w:rsidRPr="00FC5A06" w:rsidRDefault="008A6D93" w:rsidP="008A6D93">
      <w:pPr>
        <w:pStyle w:val="Style7"/>
        <w:widowControl/>
        <w:numPr>
          <w:ilvl w:val="0"/>
          <w:numId w:val="112"/>
        </w:numPr>
        <w:tabs>
          <w:tab w:val="left" w:pos="682"/>
        </w:tabs>
        <w:spacing w:line="226" w:lineRule="exact"/>
        <w:ind w:firstLine="509"/>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видеть обстановку действия в той или иной сцене пьесы, рисовать словами представляющийся портрет персонажа в определенной ситуации, определять смену интонаций в речи героев пьесы;</w:t>
      </w:r>
    </w:p>
    <w:p w:rsidR="008A6D93" w:rsidRPr="00FC5A06" w:rsidRDefault="008A6D93" w:rsidP="008A6D93">
      <w:pPr>
        <w:pStyle w:val="Style7"/>
        <w:widowControl/>
        <w:numPr>
          <w:ilvl w:val="0"/>
          <w:numId w:val="112"/>
        </w:numPr>
        <w:tabs>
          <w:tab w:val="left" w:pos="682"/>
        </w:tabs>
        <w:spacing w:line="226" w:lineRule="exact"/>
        <w:ind w:firstLine="509"/>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lastRenderedPageBreak/>
        <w:t>передавать динамику чувств в выразительном чтении лирического стихотворения, монологов ге</w:t>
      </w:r>
      <w:r w:rsidRPr="00FC5A06">
        <w:rPr>
          <w:rStyle w:val="FontStyle12"/>
          <w:rFonts w:ascii="Times New Roman" w:hAnsi="Times New Roman" w:cs="Times New Roman"/>
          <w:sz w:val="28"/>
          <w:szCs w:val="28"/>
        </w:rPr>
        <w:softHyphen/>
        <w:t>роя пьесы, пейзажа и описания в эпическом произведении;</w:t>
      </w:r>
    </w:p>
    <w:p w:rsidR="008A6D93" w:rsidRPr="00FC5A06" w:rsidRDefault="008A6D93" w:rsidP="008A6D93">
      <w:pPr>
        <w:pStyle w:val="Style7"/>
        <w:widowControl/>
        <w:numPr>
          <w:ilvl w:val="0"/>
          <w:numId w:val="112"/>
        </w:numPr>
        <w:tabs>
          <w:tab w:val="left" w:pos="682"/>
        </w:tabs>
        <w:spacing w:line="226" w:lineRule="exact"/>
        <w:ind w:firstLine="509"/>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видеть в художественном тексте противоречивые авторские оценки героев и событий; формули</w:t>
      </w:r>
      <w:r w:rsidRPr="00FC5A06">
        <w:rPr>
          <w:rStyle w:val="FontStyle12"/>
          <w:rFonts w:ascii="Times New Roman" w:hAnsi="Times New Roman" w:cs="Times New Roman"/>
          <w:sz w:val="28"/>
          <w:szCs w:val="28"/>
        </w:rPr>
        <w:softHyphen/>
        <w:t>ровать вопросы к произведению;</w:t>
      </w:r>
    </w:p>
    <w:p w:rsidR="008A6D93" w:rsidRPr="00FC5A06" w:rsidRDefault="008A6D93" w:rsidP="008A6D93">
      <w:pPr>
        <w:pStyle w:val="Style7"/>
        <w:widowControl/>
        <w:numPr>
          <w:ilvl w:val="0"/>
          <w:numId w:val="112"/>
        </w:numPr>
        <w:tabs>
          <w:tab w:val="left" w:pos="682"/>
        </w:tabs>
        <w:spacing w:line="226" w:lineRule="exact"/>
        <w:ind w:firstLine="509"/>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аргументировать оценку героев и событий всем строем художественного произведения - от от</w:t>
      </w:r>
      <w:r w:rsidRPr="00FC5A06">
        <w:rPr>
          <w:rStyle w:val="FontStyle12"/>
          <w:rFonts w:ascii="Times New Roman" w:hAnsi="Times New Roman" w:cs="Times New Roman"/>
          <w:sz w:val="28"/>
          <w:szCs w:val="28"/>
        </w:rPr>
        <w:softHyphen/>
        <w:t>дельного тропа до композиции - и целостно воспринимать позицию писателя в пределах произведения;</w:t>
      </w:r>
    </w:p>
    <w:p w:rsidR="008A6D93" w:rsidRPr="00FC5A06" w:rsidRDefault="008A6D93" w:rsidP="008A6D93">
      <w:pPr>
        <w:pStyle w:val="Style7"/>
        <w:widowControl/>
        <w:numPr>
          <w:ilvl w:val="0"/>
          <w:numId w:val="112"/>
        </w:numPr>
        <w:tabs>
          <w:tab w:val="left" w:pos="682"/>
        </w:tabs>
        <w:spacing w:line="226" w:lineRule="exact"/>
        <w:ind w:firstLine="509"/>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выделять основной конфликт художественного произведения и последовательно прослеживать его развитие в пределах лирического стихотворения, рассказа, повести, пьесы;</w:t>
      </w:r>
    </w:p>
    <w:p w:rsidR="008A6D93" w:rsidRPr="00FC5A06" w:rsidRDefault="008A6D93" w:rsidP="008A6D93">
      <w:pPr>
        <w:pStyle w:val="Style40"/>
        <w:widowControl/>
        <w:numPr>
          <w:ilvl w:val="0"/>
          <w:numId w:val="113"/>
        </w:numPr>
        <w:tabs>
          <w:tab w:val="left" w:pos="706"/>
        </w:tabs>
        <w:spacing w:before="48" w:line="230" w:lineRule="exact"/>
        <w:ind w:left="528" w:firstLine="0"/>
        <w:jc w:val="left"/>
        <w:rPr>
          <w:rStyle w:val="FontStyle12"/>
          <w:rFonts w:ascii="Times New Roman" w:hAnsi="Times New Roman"/>
          <w:sz w:val="28"/>
          <w:szCs w:val="28"/>
        </w:rPr>
      </w:pPr>
      <w:r w:rsidRPr="00FC5A06">
        <w:rPr>
          <w:rStyle w:val="FontStyle12"/>
          <w:rFonts w:ascii="Times New Roman" w:hAnsi="Times New Roman"/>
          <w:sz w:val="28"/>
          <w:szCs w:val="28"/>
        </w:rPr>
        <w:t>сопоставлять произведения разных писателей в пределах каждого литературного рода;</w:t>
      </w:r>
    </w:p>
    <w:p w:rsidR="008A6D93" w:rsidRPr="00FC5A06" w:rsidRDefault="008A6D93" w:rsidP="008A6D93">
      <w:pPr>
        <w:pStyle w:val="Style40"/>
        <w:widowControl/>
        <w:numPr>
          <w:ilvl w:val="0"/>
          <w:numId w:val="113"/>
        </w:numPr>
        <w:tabs>
          <w:tab w:val="left" w:pos="706"/>
        </w:tabs>
        <w:spacing w:line="230" w:lineRule="exact"/>
        <w:ind w:left="528" w:firstLine="0"/>
        <w:jc w:val="left"/>
        <w:rPr>
          <w:rStyle w:val="FontStyle12"/>
          <w:rFonts w:ascii="Times New Roman" w:hAnsi="Times New Roman"/>
          <w:sz w:val="28"/>
          <w:szCs w:val="28"/>
        </w:rPr>
      </w:pPr>
      <w:r w:rsidRPr="00FC5A06">
        <w:rPr>
          <w:rStyle w:val="FontStyle12"/>
          <w:rFonts w:ascii="Times New Roman" w:hAnsi="Times New Roman"/>
          <w:sz w:val="28"/>
          <w:szCs w:val="28"/>
        </w:rPr>
        <w:t>оценивать игру актеров в пределах законченного эпизода;</w:t>
      </w:r>
    </w:p>
    <w:p w:rsidR="008A6D93" w:rsidRPr="00FC5A06" w:rsidRDefault="008A6D93" w:rsidP="008A6D93">
      <w:pPr>
        <w:pStyle w:val="Style40"/>
        <w:widowControl/>
        <w:numPr>
          <w:ilvl w:val="0"/>
          <w:numId w:val="113"/>
        </w:numPr>
        <w:tabs>
          <w:tab w:val="left" w:pos="706"/>
        </w:tabs>
        <w:spacing w:line="230" w:lineRule="exact"/>
        <w:ind w:firstLine="528"/>
        <w:rPr>
          <w:rStyle w:val="FontStyle12"/>
          <w:rFonts w:ascii="Times New Roman" w:hAnsi="Times New Roman"/>
          <w:sz w:val="28"/>
          <w:szCs w:val="28"/>
        </w:rPr>
      </w:pPr>
      <w:r w:rsidRPr="00FC5A06">
        <w:rPr>
          <w:rStyle w:val="FontStyle12"/>
          <w:rFonts w:ascii="Times New Roman" w:hAnsi="Times New Roman"/>
          <w:sz w:val="28"/>
          <w:szCs w:val="28"/>
        </w:rPr>
        <w:t>сравнивать эпизод эпического произведения и его экранизацию и оценивать её с точки зрения выражения авторской позиции;</w:t>
      </w:r>
    </w:p>
    <w:p w:rsidR="008A6D93" w:rsidRPr="00FC5A06" w:rsidRDefault="008A6D93" w:rsidP="008A6D93">
      <w:pPr>
        <w:pStyle w:val="Style40"/>
        <w:widowControl/>
        <w:numPr>
          <w:ilvl w:val="0"/>
          <w:numId w:val="113"/>
        </w:numPr>
        <w:tabs>
          <w:tab w:val="left" w:pos="706"/>
        </w:tabs>
        <w:spacing w:line="230" w:lineRule="exact"/>
        <w:ind w:left="528" w:firstLine="0"/>
        <w:jc w:val="left"/>
        <w:rPr>
          <w:rStyle w:val="FontStyle12"/>
          <w:rFonts w:ascii="Times New Roman" w:hAnsi="Times New Roman"/>
          <w:sz w:val="28"/>
          <w:szCs w:val="28"/>
        </w:rPr>
      </w:pPr>
      <w:r w:rsidRPr="00FC5A06">
        <w:rPr>
          <w:rStyle w:val="FontStyle12"/>
          <w:rFonts w:ascii="Times New Roman" w:hAnsi="Times New Roman"/>
          <w:sz w:val="28"/>
          <w:szCs w:val="28"/>
        </w:rPr>
        <w:t>стилистически сопоставлять текст произведения и иллюстрации художников к нему;</w:t>
      </w:r>
    </w:p>
    <w:p w:rsidR="008A6D93" w:rsidRPr="00FC5A06" w:rsidRDefault="008A6D93" w:rsidP="008A6D93">
      <w:pPr>
        <w:pStyle w:val="Style40"/>
        <w:widowControl/>
        <w:numPr>
          <w:ilvl w:val="0"/>
          <w:numId w:val="113"/>
        </w:numPr>
        <w:tabs>
          <w:tab w:val="left" w:pos="706"/>
        </w:tabs>
        <w:spacing w:line="230" w:lineRule="exact"/>
        <w:ind w:left="528" w:firstLine="0"/>
        <w:jc w:val="left"/>
        <w:rPr>
          <w:rStyle w:val="FontStyle12"/>
          <w:rFonts w:ascii="Times New Roman" w:hAnsi="Times New Roman"/>
          <w:sz w:val="28"/>
          <w:szCs w:val="28"/>
        </w:rPr>
      </w:pPr>
      <w:r w:rsidRPr="00FC5A06">
        <w:rPr>
          <w:rStyle w:val="FontStyle12"/>
          <w:rFonts w:ascii="Times New Roman" w:hAnsi="Times New Roman"/>
          <w:sz w:val="28"/>
          <w:szCs w:val="28"/>
        </w:rPr>
        <w:t>написать басню, былину, письмо или дневник литературного героя.</w:t>
      </w:r>
    </w:p>
    <w:p w:rsidR="008A6D93" w:rsidRPr="00FC5A06" w:rsidRDefault="008A6D93" w:rsidP="008A6D93">
      <w:pPr>
        <w:pStyle w:val="Style2"/>
        <w:widowControl/>
        <w:spacing w:before="43" w:line="461" w:lineRule="exact"/>
        <w:ind w:left="528" w:right="1766" w:firstLine="1392"/>
        <w:rPr>
          <w:rStyle w:val="FontStyle11"/>
          <w:rFonts w:ascii="Times New Roman" w:hAnsi="Times New Roman" w:cs="Times New Roman"/>
          <w:sz w:val="28"/>
          <w:szCs w:val="28"/>
          <w:u w:val="single"/>
        </w:rPr>
      </w:pPr>
      <w:r w:rsidRPr="00FC5A06">
        <w:rPr>
          <w:rStyle w:val="FontStyle11"/>
          <w:rFonts w:ascii="Times New Roman" w:hAnsi="Times New Roman" w:cs="Times New Roman"/>
          <w:sz w:val="28"/>
          <w:szCs w:val="28"/>
          <w:u w:val="single"/>
        </w:rPr>
        <w:t xml:space="preserve">Учебное и учебно-методическое обеспечение               </w:t>
      </w:r>
    </w:p>
    <w:p w:rsidR="008A6D93" w:rsidRPr="00FC5A06" w:rsidRDefault="008A6D93" w:rsidP="008A6D93">
      <w:pPr>
        <w:pStyle w:val="Style2"/>
        <w:widowControl/>
        <w:spacing w:before="43" w:line="461" w:lineRule="exact"/>
        <w:ind w:left="528" w:right="1766" w:firstLine="1392"/>
        <w:jc w:val="center"/>
        <w:rPr>
          <w:rStyle w:val="FontStyle11"/>
          <w:rFonts w:ascii="Times New Roman" w:hAnsi="Times New Roman" w:cs="Times New Roman"/>
          <w:sz w:val="28"/>
          <w:szCs w:val="28"/>
        </w:rPr>
      </w:pPr>
      <w:r w:rsidRPr="00FC5A06">
        <w:rPr>
          <w:rStyle w:val="FontStyle11"/>
          <w:rFonts w:ascii="Times New Roman" w:hAnsi="Times New Roman" w:cs="Times New Roman"/>
          <w:sz w:val="28"/>
          <w:szCs w:val="28"/>
        </w:rPr>
        <w:t>Для учащихся:</w:t>
      </w:r>
    </w:p>
    <w:p w:rsidR="008A6D93" w:rsidRPr="00FC5A06" w:rsidRDefault="008A6D93" w:rsidP="008A6D93">
      <w:pPr>
        <w:pStyle w:val="Style3"/>
        <w:widowControl/>
        <w:numPr>
          <w:ilvl w:val="0"/>
          <w:numId w:val="114"/>
        </w:numPr>
        <w:spacing w:line="226" w:lineRule="exact"/>
        <w:ind w:left="902"/>
        <w:rPr>
          <w:rStyle w:val="FontStyle12"/>
          <w:rFonts w:ascii="Times New Roman" w:hAnsi="Times New Roman" w:cs="Times New Roman"/>
          <w:spacing w:val="-20"/>
          <w:sz w:val="28"/>
          <w:szCs w:val="28"/>
        </w:rPr>
      </w:pPr>
      <w:r w:rsidRPr="00FC5A06">
        <w:rPr>
          <w:rStyle w:val="FontStyle12"/>
          <w:rFonts w:ascii="Times New Roman" w:hAnsi="Times New Roman" w:cs="Times New Roman"/>
          <w:sz w:val="28"/>
          <w:szCs w:val="28"/>
        </w:rPr>
        <w:t>Коровина В.Я. Литература: 7 класс: Учебник для общеобразовательных учреждений. В 2 ч. -М.: Просвещение, 2008.</w:t>
      </w:r>
    </w:p>
    <w:p w:rsidR="008A6D93" w:rsidRPr="00FC5A06" w:rsidRDefault="008A6D93" w:rsidP="008A6D93">
      <w:pPr>
        <w:pStyle w:val="Style3"/>
        <w:widowControl/>
        <w:numPr>
          <w:ilvl w:val="0"/>
          <w:numId w:val="114"/>
        </w:numPr>
        <w:tabs>
          <w:tab w:val="left" w:pos="902"/>
        </w:tabs>
        <w:spacing w:line="226" w:lineRule="exact"/>
        <w:ind w:left="902"/>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Коровина В.Я. «Читаем, думаем, спорим...»: Дидактические    материалы по литературе: 7 класс. - М.: Просвещение, 2006.</w:t>
      </w:r>
    </w:p>
    <w:p w:rsidR="008A6D93" w:rsidRPr="00FC5A06" w:rsidRDefault="008A6D93" w:rsidP="008A6D93">
      <w:pPr>
        <w:pStyle w:val="Style3"/>
        <w:widowControl/>
        <w:numPr>
          <w:ilvl w:val="0"/>
          <w:numId w:val="114"/>
        </w:numPr>
        <w:tabs>
          <w:tab w:val="left" w:pos="902"/>
        </w:tabs>
        <w:spacing w:line="226" w:lineRule="exact"/>
        <w:ind w:left="902"/>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Литература:   Фонохрестоматия:   Электронное   учебное   пособие   на   Сй-РОМ/   Сост. В.Я.Коровина, В.П.Журавлев, В.И.Коровин. - М.: Просвещение, 2008.</w:t>
      </w:r>
    </w:p>
    <w:p w:rsidR="008A6D93" w:rsidRPr="00FC5A06" w:rsidRDefault="008A6D93" w:rsidP="008A6D93">
      <w:pPr>
        <w:pStyle w:val="Style10"/>
        <w:widowControl/>
        <w:spacing w:before="230" w:line="226" w:lineRule="exact"/>
        <w:jc w:val="center"/>
        <w:rPr>
          <w:rStyle w:val="FontStyle11"/>
          <w:rFonts w:ascii="Times New Roman" w:hAnsi="Times New Roman"/>
          <w:sz w:val="28"/>
          <w:szCs w:val="28"/>
        </w:rPr>
      </w:pPr>
      <w:r w:rsidRPr="00FC5A06">
        <w:rPr>
          <w:rStyle w:val="FontStyle11"/>
          <w:rFonts w:ascii="Times New Roman" w:hAnsi="Times New Roman"/>
          <w:sz w:val="28"/>
          <w:szCs w:val="28"/>
        </w:rPr>
        <w:t>Для учителя:</w:t>
      </w:r>
    </w:p>
    <w:p w:rsidR="008A6D93" w:rsidRPr="00FC5A06" w:rsidRDefault="008A6D93" w:rsidP="008A6D93">
      <w:pPr>
        <w:pStyle w:val="Style3"/>
        <w:widowControl/>
        <w:numPr>
          <w:ilvl w:val="0"/>
          <w:numId w:val="115"/>
        </w:numPr>
        <w:tabs>
          <w:tab w:val="left" w:pos="902"/>
        </w:tabs>
        <w:spacing w:line="226" w:lineRule="exact"/>
        <w:ind w:left="902" w:hanging="51"/>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Аникина СМ., Золотарева И.В. Поурочные разработки по литературе. 7 класс. - М.: ВАКО, 2008.</w:t>
      </w:r>
    </w:p>
    <w:p w:rsidR="008A6D93" w:rsidRPr="00FC5A06" w:rsidRDefault="008A6D93" w:rsidP="008A6D93">
      <w:pPr>
        <w:pStyle w:val="Style40"/>
        <w:widowControl/>
        <w:numPr>
          <w:ilvl w:val="0"/>
          <w:numId w:val="115"/>
        </w:numPr>
        <w:tabs>
          <w:tab w:val="left" w:pos="902"/>
        </w:tabs>
        <w:spacing w:line="226" w:lineRule="exact"/>
        <w:ind w:left="542" w:firstLine="309"/>
        <w:jc w:val="left"/>
        <w:rPr>
          <w:rStyle w:val="FontStyle12"/>
          <w:rFonts w:ascii="Times New Roman" w:hAnsi="Times New Roman"/>
          <w:sz w:val="28"/>
          <w:szCs w:val="28"/>
        </w:rPr>
      </w:pPr>
      <w:r w:rsidRPr="00FC5A06">
        <w:rPr>
          <w:rStyle w:val="FontStyle12"/>
          <w:rFonts w:ascii="Times New Roman" w:hAnsi="Times New Roman"/>
          <w:sz w:val="28"/>
          <w:szCs w:val="28"/>
        </w:rPr>
        <w:t>Аркин И.И. Уроки литературы в 7 классе: Практическая методика. - М.: Просвещение, 2007.</w:t>
      </w:r>
    </w:p>
    <w:p w:rsidR="008A6D93" w:rsidRPr="00FC5A06" w:rsidRDefault="008A6D93" w:rsidP="008A6D93">
      <w:pPr>
        <w:pStyle w:val="Style3"/>
        <w:widowControl/>
        <w:numPr>
          <w:ilvl w:val="0"/>
          <w:numId w:val="115"/>
        </w:numPr>
        <w:tabs>
          <w:tab w:val="left" w:pos="902"/>
        </w:tabs>
        <w:spacing w:line="226" w:lineRule="exact"/>
        <w:ind w:left="902" w:hanging="51"/>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Демиденко Е.Л. Новые контрольные и проверочные работы по литературе 5-9 классы. - М.: Дрофа, 2007.</w:t>
      </w:r>
    </w:p>
    <w:p w:rsidR="008A6D93" w:rsidRPr="00FC5A06" w:rsidRDefault="008A6D93" w:rsidP="008A6D93">
      <w:pPr>
        <w:pStyle w:val="Style40"/>
        <w:widowControl/>
        <w:numPr>
          <w:ilvl w:val="0"/>
          <w:numId w:val="115"/>
        </w:numPr>
        <w:tabs>
          <w:tab w:val="left" w:pos="902"/>
        </w:tabs>
        <w:spacing w:line="226" w:lineRule="exact"/>
        <w:ind w:left="542" w:firstLine="309"/>
        <w:jc w:val="left"/>
        <w:rPr>
          <w:rStyle w:val="FontStyle12"/>
          <w:rFonts w:ascii="Times New Roman" w:hAnsi="Times New Roman"/>
          <w:sz w:val="28"/>
          <w:szCs w:val="28"/>
        </w:rPr>
      </w:pPr>
      <w:r w:rsidRPr="00FC5A06">
        <w:rPr>
          <w:rStyle w:val="FontStyle12"/>
          <w:rFonts w:ascii="Times New Roman" w:hAnsi="Times New Roman"/>
          <w:sz w:val="28"/>
          <w:szCs w:val="28"/>
        </w:rPr>
        <w:t>Егорова Н.В. Универсальные поурочные разработки по литературе. 7 класс. - М.: Вако, 2006.</w:t>
      </w:r>
    </w:p>
    <w:p w:rsidR="008A6D93" w:rsidRPr="00FC5A06" w:rsidRDefault="008A6D93" w:rsidP="008A6D93">
      <w:pPr>
        <w:pStyle w:val="Style40"/>
        <w:widowControl/>
        <w:numPr>
          <w:ilvl w:val="0"/>
          <w:numId w:val="115"/>
        </w:numPr>
        <w:tabs>
          <w:tab w:val="left" w:pos="902"/>
        </w:tabs>
        <w:spacing w:line="226" w:lineRule="exact"/>
        <w:ind w:left="542" w:firstLine="309"/>
        <w:jc w:val="left"/>
        <w:rPr>
          <w:rStyle w:val="FontStyle12"/>
          <w:rFonts w:ascii="Times New Roman" w:hAnsi="Times New Roman"/>
          <w:sz w:val="28"/>
          <w:szCs w:val="28"/>
        </w:rPr>
      </w:pPr>
      <w:r w:rsidRPr="00FC5A06">
        <w:rPr>
          <w:rStyle w:val="FontStyle12"/>
          <w:rFonts w:ascii="Times New Roman" w:hAnsi="Times New Roman"/>
          <w:sz w:val="28"/>
          <w:szCs w:val="28"/>
        </w:rPr>
        <w:t>Ишимова А.О. История России в рассказах для детей. - М.: Современник, 2000.</w:t>
      </w:r>
    </w:p>
    <w:p w:rsidR="008A6D93" w:rsidRPr="00FC5A06" w:rsidRDefault="008A6D93" w:rsidP="008A6D93">
      <w:pPr>
        <w:pStyle w:val="Style40"/>
        <w:widowControl/>
        <w:numPr>
          <w:ilvl w:val="0"/>
          <w:numId w:val="115"/>
        </w:numPr>
        <w:tabs>
          <w:tab w:val="left" w:pos="851"/>
        </w:tabs>
        <w:spacing w:line="226" w:lineRule="exact"/>
        <w:ind w:left="851" w:firstLine="0"/>
        <w:jc w:val="left"/>
        <w:rPr>
          <w:rStyle w:val="FontStyle12"/>
          <w:rFonts w:ascii="Times New Roman" w:hAnsi="Times New Roman"/>
          <w:sz w:val="28"/>
          <w:szCs w:val="28"/>
        </w:rPr>
      </w:pPr>
      <w:r w:rsidRPr="00FC5A06">
        <w:rPr>
          <w:rStyle w:val="FontStyle12"/>
          <w:rFonts w:ascii="Times New Roman" w:hAnsi="Times New Roman"/>
          <w:sz w:val="28"/>
          <w:szCs w:val="28"/>
        </w:rPr>
        <w:t>Коровина В.Я. Литература: Методические советы: 7 класс. - М.: Просвещение, 2003.</w:t>
      </w:r>
    </w:p>
    <w:p w:rsidR="008A6D93" w:rsidRPr="00FC5A06" w:rsidRDefault="008A6D93" w:rsidP="008A6D93">
      <w:pPr>
        <w:pStyle w:val="Style40"/>
        <w:widowControl/>
        <w:numPr>
          <w:ilvl w:val="0"/>
          <w:numId w:val="115"/>
        </w:numPr>
        <w:tabs>
          <w:tab w:val="left" w:pos="902"/>
        </w:tabs>
        <w:spacing w:line="226" w:lineRule="exact"/>
        <w:ind w:left="542" w:firstLine="309"/>
        <w:jc w:val="left"/>
        <w:rPr>
          <w:rStyle w:val="FontStyle12"/>
          <w:rFonts w:ascii="Times New Roman" w:hAnsi="Times New Roman"/>
          <w:sz w:val="28"/>
          <w:szCs w:val="28"/>
        </w:rPr>
      </w:pPr>
      <w:r w:rsidRPr="00FC5A06">
        <w:rPr>
          <w:rStyle w:val="FontStyle12"/>
          <w:rFonts w:ascii="Times New Roman" w:hAnsi="Times New Roman"/>
          <w:sz w:val="28"/>
          <w:szCs w:val="28"/>
        </w:rPr>
        <w:t>Кутейникова Н.Е. Уроки литературы в 7 классе: Книга для учителя. - М.: Просвещение, 2008.</w:t>
      </w:r>
    </w:p>
    <w:p w:rsidR="008A6D93" w:rsidRPr="00FC5A06" w:rsidRDefault="008A6D93" w:rsidP="008A6D93">
      <w:pPr>
        <w:pStyle w:val="Style40"/>
        <w:widowControl/>
        <w:numPr>
          <w:ilvl w:val="0"/>
          <w:numId w:val="115"/>
        </w:numPr>
        <w:tabs>
          <w:tab w:val="left" w:pos="902"/>
        </w:tabs>
        <w:spacing w:line="226" w:lineRule="exact"/>
        <w:ind w:left="542" w:firstLine="309"/>
        <w:jc w:val="left"/>
        <w:rPr>
          <w:rStyle w:val="FontStyle12"/>
          <w:rFonts w:ascii="Times New Roman" w:hAnsi="Times New Roman"/>
          <w:sz w:val="28"/>
          <w:szCs w:val="28"/>
        </w:rPr>
      </w:pPr>
      <w:r w:rsidRPr="00FC5A06">
        <w:rPr>
          <w:rStyle w:val="FontStyle12"/>
          <w:rFonts w:ascii="Times New Roman" w:hAnsi="Times New Roman"/>
          <w:sz w:val="28"/>
          <w:szCs w:val="28"/>
        </w:rPr>
        <w:t>Марченко А.М. Анализ стихотворения на уроке: Кн. для учителя. - М.: Просвещение, 2008.</w:t>
      </w:r>
    </w:p>
    <w:p w:rsidR="008A6D93" w:rsidRPr="00FC5A06" w:rsidRDefault="008A6D93" w:rsidP="008A6D93">
      <w:pPr>
        <w:pStyle w:val="Style3"/>
        <w:widowControl/>
        <w:numPr>
          <w:ilvl w:val="0"/>
          <w:numId w:val="115"/>
        </w:numPr>
        <w:tabs>
          <w:tab w:val="left" w:pos="902"/>
        </w:tabs>
        <w:spacing w:line="226" w:lineRule="exact"/>
        <w:ind w:left="902" w:hanging="51"/>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Русское народное поэтическое творчество / Под ред. проф Н.И. Кравцова. - М.: Просвещение, 1971.</w:t>
      </w:r>
    </w:p>
    <w:p w:rsidR="008A6D93" w:rsidRPr="00FC5A06" w:rsidRDefault="008A6D93" w:rsidP="008A6D93">
      <w:pPr>
        <w:pStyle w:val="Style3"/>
        <w:widowControl/>
        <w:numPr>
          <w:ilvl w:val="0"/>
          <w:numId w:val="115"/>
        </w:numPr>
        <w:tabs>
          <w:tab w:val="left" w:pos="902"/>
        </w:tabs>
        <w:spacing w:line="226" w:lineRule="exact"/>
        <w:ind w:left="902" w:hanging="51"/>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Тимофеев Л.И., Тураев СВ. Краткий словарь литературоведческих терминов. - М.: Просвеще</w:t>
      </w:r>
      <w:r w:rsidRPr="00FC5A06">
        <w:rPr>
          <w:rStyle w:val="FontStyle12"/>
          <w:rFonts w:ascii="Times New Roman" w:hAnsi="Times New Roman" w:cs="Times New Roman"/>
          <w:sz w:val="28"/>
          <w:szCs w:val="28"/>
        </w:rPr>
        <w:softHyphen/>
        <w:t>ние, 2001.</w:t>
      </w:r>
    </w:p>
    <w:p w:rsidR="008A6D93" w:rsidRPr="00FC5A06" w:rsidRDefault="008A6D93" w:rsidP="008A6D93">
      <w:pPr>
        <w:pStyle w:val="Style40"/>
        <w:widowControl/>
        <w:numPr>
          <w:ilvl w:val="0"/>
          <w:numId w:val="115"/>
        </w:numPr>
        <w:tabs>
          <w:tab w:val="left" w:pos="902"/>
        </w:tabs>
        <w:spacing w:line="226" w:lineRule="exact"/>
        <w:ind w:left="542" w:firstLine="309"/>
        <w:jc w:val="left"/>
        <w:rPr>
          <w:rStyle w:val="FontStyle12"/>
          <w:rFonts w:ascii="Times New Roman" w:hAnsi="Times New Roman"/>
          <w:sz w:val="28"/>
          <w:szCs w:val="28"/>
        </w:rPr>
      </w:pPr>
      <w:r w:rsidRPr="00FC5A06">
        <w:rPr>
          <w:rStyle w:val="FontStyle12"/>
          <w:rFonts w:ascii="Times New Roman" w:hAnsi="Times New Roman"/>
          <w:sz w:val="28"/>
          <w:szCs w:val="28"/>
        </w:rPr>
        <w:t>Тумина Л.Е. Сочини сказку. Творческие задания для учеников. 5-7 классы. - М.: Дрофа, 2005.</w:t>
      </w:r>
    </w:p>
    <w:p w:rsidR="008A6D93" w:rsidRPr="00FC5A06" w:rsidRDefault="008A6D93" w:rsidP="008A6D93">
      <w:pPr>
        <w:pStyle w:val="Style3"/>
        <w:widowControl/>
        <w:numPr>
          <w:ilvl w:val="0"/>
          <w:numId w:val="115"/>
        </w:numPr>
        <w:tabs>
          <w:tab w:val="left" w:pos="902"/>
        </w:tabs>
        <w:spacing w:line="226" w:lineRule="exact"/>
        <w:ind w:left="902" w:hanging="51"/>
        <w:rPr>
          <w:rStyle w:val="FontStyle12"/>
          <w:rFonts w:ascii="Times New Roman" w:hAnsi="Times New Roman" w:cs="Times New Roman"/>
          <w:sz w:val="28"/>
          <w:szCs w:val="28"/>
        </w:rPr>
      </w:pPr>
      <w:r w:rsidRPr="00FC5A06">
        <w:rPr>
          <w:rStyle w:val="FontStyle12"/>
          <w:rFonts w:ascii="Times New Roman" w:hAnsi="Times New Roman" w:cs="Times New Roman"/>
          <w:sz w:val="28"/>
          <w:szCs w:val="28"/>
        </w:rPr>
        <w:t>Турьянская Б.И., Комиссарова Е.В., Холодкова Л.А. Литература в 7 классе: Урок за уроком. -М.: Русское слово, 2003.</w:t>
      </w:r>
    </w:p>
    <w:p w:rsidR="008A6D93" w:rsidRPr="00FC5A06" w:rsidRDefault="008A6D93" w:rsidP="008A6D93">
      <w:pPr>
        <w:jc w:val="center"/>
        <w:rPr>
          <w:b/>
          <w:sz w:val="28"/>
          <w:szCs w:val="28"/>
          <w:u w:val="single"/>
        </w:rPr>
      </w:pPr>
      <w:r w:rsidRPr="00FC5A06">
        <w:rPr>
          <w:b/>
          <w:spacing w:val="-1"/>
          <w:sz w:val="28"/>
          <w:szCs w:val="28"/>
          <w:u w:val="single"/>
        </w:rPr>
        <w:t xml:space="preserve"> </w:t>
      </w:r>
      <w:r w:rsidRPr="00FC5A06">
        <w:rPr>
          <w:b/>
          <w:sz w:val="28"/>
          <w:szCs w:val="28"/>
          <w:u w:val="single"/>
        </w:rPr>
        <w:t>Учебно-тематический план</w:t>
      </w:r>
    </w:p>
    <w:p w:rsidR="008A6D93" w:rsidRPr="00FC5A06" w:rsidRDefault="008A6D93" w:rsidP="008A6D93">
      <w:pPr>
        <w:rPr>
          <w:b/>
          <w:sz w:val="28"/>
          <w:szCs w:val="28"/>
          <w:u w:val="single"/>
        </w:rPr>
      </w:pPr>
    </w:p>
    <w:tbl>
      <w:tblPr>
        <w:tblW w:w="11064" w:type="dxa"/>
        <w:jc w:val="center"/>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413"/>
        <w:gridCol w:w="1624"/>
        <w:gridCol w:w="1520"/>
        <w:gridCol w:w="1860"/>
      </w:tblGrid>
      <w:tr w:rsidR="008A6D93" w:rsidRPr="00FC5A06" w:rsidTr="00A25E42">
        <w:trPr>
          <w:jc w:val="center"/>
        </w:trPr>
        <w:tc>
          <w:tcPr>
            <w:tcW w:w="652" w:type="dxa"/>
            <w:vAlign w:val="center"/>
          </w:tcPr>
          <w:p w:rsidR="008A6D93" w:rsidRPr="00FC5A06" w:rsidRDefault="008A6D93" w:rsidP="00A25E42">
            <w:pPr>
              <w:jc w:val="center"/>
              <w:rPr>
                <w:b/>
                <w:sz w:val="28"/>
                <w:szCs w:val="28"/>
              </w:rPr>
            </w:pPr>
            <w:r w:rsidRPr="00FC5A06">
              <w:rPr>
                <w:b/>
                <w:sz w:val="28"/>
                <w:szCs w:val="28"/>
              </w:rPr>
              <w:t>№</w:t>
            </w:r>
          </w:p>
        </w:tc>
        <w:tc>
          <w:tcPr>
            <w:tcW w:w="5547" w:type="dxa"/>
            <w:vAlign w:val="center"/>
          </w:tcPr>
          <w:p w:rsidR="008A6D93" w:rsidRPr="00FC5A06" w:rsidRDefault="008A6D93" w:rsidP="00A25E42">
            <w:pPr>
              <w:jc w:val="center"/>
              <w:rPr>
                <w:b/>
                <w:sz w:val="28"/>
                <w:szCs w:val="28"/>
              </w:rPr>
            </w:pPr>
            <w:r w:rsidRPr="00FC5A06">
              <w:rPr>
                <w:b/>
                <w:sz w:val="28"/>
                <w:szCs w:val="28"/>
              </w:rPr>
              <w:t>Содержание</w:t>
            </w:r>
          </w:p>
        </w:tc>
        <w:tc>
          <w:tcPr>
            <w:tcW w:w="1653" w:type="dxa"/>
            <w:vAlign w:val="center"/>
          </w:tcPr>
          <w:p w:rsidR="008A6D93" w:rsidRPr="00FC5A06" w:rsidRDefault="008A6D93" w:rsidP="00A25E42">
            <w:pPr>
              <w:jc w:val="center"/>
              <w:rPr>
                <w:b/>
                <w:sz w:val="28"/>
                <w:szCs w:val="28"/>
              </w:rPr>
            </w:pPr>
            <w:r w:rsidRPr="00FC5A06">
              <w:rPr>
                <w:b/>
                <w:sz w:val="28"/>
                <w:szCs w:val="28"/>
              </w:rPr>
              <w:t>Кол-во часов</w:t>
            </w:r>
          </w:p>
        </w:tc>
        <w:tc>
          <w:tcPr>
            <w:tcW w:w="1528" w:type="dxa"/>
            <w:vAlign w:val="center"/>
          </w:tcPr>
          <w:p w:rsidR="008A6D93" w:rsidRPr="00FC5A06" w:rsidRDefault="008A6D93" w:rsidP="00A25E42">
            <w:pPr>
              <w:jc w:val="center"/>
              <w:rPr>
                <w:b/>
                <w:sz w:val="28"/>
                <w:szCs w:val="28"/>
              </w:rPr>
            </w:pPr>
            <w:r w:rsidRPr="00FC5A06">
              <w:rPr>
                <w:b/>
                <w:sz w:val="28"/>
                <w:szCs w:val="28"/>
              </w:rPr>
              <w:t>В том числе развитие речи</w:t>
            </w:r>
          </w:p>
        </w:tc>
        <w:tc>
          <w:tcPr>
            <w:tcW w:w="1684" w:type="dxa"/>
            <w:vAlign w:val="center"/>
          </w:tcPr>
          <w:p w:rsidR="008A6D93" w:rsidRPr="00FC5A06" w:rsidRDefault="008A6D93" w:rsidP="00A25E42">
            <w:pPr>
              <w:jc w:val="center"/>
              <w:rPr>
                <w:b/>
                <w:sz w:val="28"/>
                <w:szCs w:val="28"/>
              </w:rPr>
            </w:pPr>
            <w:r w:rsidRPr="00FC5A06">
              <w:rPr>
                <w:b/>
                <w:sz w:val="28"/>
                <w:szCs w:val="28"/>
              </w:rPr>
              <w:t>Уроки внеклассного чтения</w:t>
            </w:r>
          </w:p>
        </w:tc>
      </w:tr>
      <w:tr w:rsidR="008A6D93" w:rsidRPr="00FC5A06" w:rsidTr="00A25E42">
        <w:trPr>
          <w:jc w:val="center"/>
        </w:trPr>
        <w:tc>
          <w:tcPr>
            <w:tcW w:w="652" w:type="dxa"/>
            <w:vAlign w:val="center"/>
          </w:tcPr>
          <w:p w:rsidR="008A6D93" w:rsidRPr="00FC5A06" w:rsidRDefault="008A6D93" w:rsidP="00A25E42">
            <w:pPr>
              <w:jc w:val="center"/>
              <w:rPr>
                <w:sz w:val="28"/>
                <w:szCs w:val="28"/>
              </w:rPr>
            </w:pPr>
            <w:r w:rsidRPr="00FC5A06">
              <w:rPr>
                <w:sz w:val="28"/>
                <w:szCs w:val="28"/>
              </w:rPr>
              <w:t>1.</w:t>
            </w:r>
          </w:p>
        </w:tc>
        <w:tc>
          <w:tcPr>
            <w:tcW w:w="5547" w:type="dxa"/>
            <w:vAlign w:val="center"/>
          </w:tcPr>
          <w:p w:rsidR="008A6D93" w:rsidRPr="00FC5A06" w:rsidRDefault="008A6D93" w:rsidP="00A25E42">
            <w:pPr>
              <w:rPr>
                <w:sz w:val="28"/>
                <w:szCs w:val="28"/>
              </w:rPr>
            </w:pPr>
            <w:r w:rsidRPr="00FC5A06">
              <w:rPr>
                <w:sz w:val="28"/>
                <w:szCs w:val="28"/>
              </w:rPr>
              <w:t>Введение.</w:t>
            </w:r>
          </w:p>
        </w:tc>
        <w:tc>
          <w:tcPr>
            <w:tcW w:w="1653" w:type="dxa"/>
            <w:vAlign w:val="center"/>
          </w:tcPr>
          <w:p w:rsidR="008A6D93" w:rsidRPr="00FC5A06" w:rsidRDefault="008A6D93" w:rsidP="00A25E42">
            <w:pPr>
              <w:jc w:val="center"/>
              <w:rPr>
                <w:sz w:val="28"/>
                <w:szCs w:val="28"/>
              </w:rPr>
            </w:pPr>
            <w:r w:rsidRPr="00FC5A06">
              <w:rPr>
                <w:sz w:val="28"/>
                <w:szCs w:val="28"/>
              </w:rPr>
              <w:t>1</w:t>
            </w:r>
          </w:p>
        </w:tc>
        <w:tc>
          <w:tcPr>
            <w:tcW w:w="1528" w:type="dxa"/>
            <w:vAlign w:val="center"/>
          </w:tcPr>
          <w:p w:rsidR="008A6D93" w:rsidRPr="00FC5A06" w:rsidRDefault="008A6D93" w:rsidP="00A25E42">
            <w:pPr>
              <w:jc w:val="center"/>
              <w:rPr>
                <w:b/>
                <w:sz w:val="28"/>
                <w:szCs w:val="28"/>
              </w:rPr>
            </w:pPr>
          </w:p>
        </w:tc>
        <w:tc>
          <w:tcPr>
            <w:tcW w:w="1684" w:type="dxa"/>
            <w:vAlign w:val="center"/>
          </w:tcPr>
          <w:p w:rsidR="008A6D93" w:rsidRPr="00FC5A06" w:rsidRDefault="008A6D93" w:rsidP="00A25E42">
            <w:pPr>
              <w:jc w:val="center"/>
              <w:rPr>
                <w:b/>
                <w:sz w:val="28"/>
                <w:szCs w:val="28"/>
              </w:rPr>
            </w:pPr>
          </w:p>
        </w:tc>
      </w:tr>
      <w:tr w:rsidR="008A6D93" w:rsidRPr="00FC5A06" w:rsidTr="00A25E42">
        <w:trPr>
          <w:jc w:val="center"/>
        </w:trPr>
        <w:tc>
          <w:tcPr>
            <w:tcW w:w="652" w:type="dxa"/>
            <w:vAlign w:val="center"/>
          </w:tcPr>
          <w:p w:rsidR="008A6D93" w:rsidRPr="00FC5A06" w:rsidRDefault="008A6D93" w:rsidP="00A25E42">
            <w:pPr>
              <w:jc w:val="center"/>
              <w:rPr>
                <w:sz w:val="28"/>
                <w:szCs w:val="28"/>
              </w:rPr>
            </w:pPr>
            <w:r w:rsidRPr="00FC5A06">
              <w:rPr>
                <w:sz w:val="28"/>
                <w:szCs w:val="28"/>
              </w:rPr>
              <w:t>1.</w:t>
            </w:r>
          </w:p>
        </w:tc>
        <w:tc>
          <w:tcPr>
            <w:tcW w:w="5547" w:type="dxa"/>
            <w:vAlign w:val="center"/>
          </w:tcPr>
          <w:p w:rsidR="008A6D93" w:rsidRPr="00FC5A06" w:rsidRDefault="008A6D93" w:rsidP="00A25E42">
            <w:pPr>
              <w:rPr>
                <w:b/>
                <w:sz w:val="28"/>
                <w:szCs w:val="28"/>
              </w:rPr>
            </w:pPr>
            <w:r w:rsidRPr="00FC5A06">
              <w:rPr>
                <w:sz w:val="28"/>
                <w:szCs w:val="28"/>
              </w:rPr>
              <w:t>Устное народное творчество.</w:t>
            </w:r>
          </w:p>
        </w:tc>
        <w:tc>
          <w:tcPr>
            <w:tcW w:w="1653" w:type="dxa"/>
            <w:vAlign w:val="center"/>
          </w:tcPr>
          <w:p w:rsidR="008A6D93" w:rsidRPr="00FC5A06" w:rsidRDefault="008A6D93" w:rsidP="00A25E42">
            <w:pPr>
              <w:jc w:val="center"/>
              <w:rPr>
                <w:sz w:val="28"/>
                <w:szCs w:val="28"/>
              </w:rPr>
            </w:pPr>
            <w:r w:rsidRPr="00FC5A06">
              <w:rPr>
                <w:sz w:val="28"/>
                <w:szCs w:val="28"/>
              </w:rPr>
              <w:t>8</w:t>
            </w:r>
          </w:p>
        </w:tc>
        <w:tc>
          <w:tcPr>
            <w:tcW w:w="1528" w:type="dxa"/>
            <w:vAlign w:val="center"/>
          </w:tcPr>
          <w:p w:rsidR="008A6D93" w:rsidRPr="00FC5A06" w:rsidRDefault="008A6D93" w:rsidP="00A25E42">
            <w:pPr>
              <w:jc w:val="center"/>
              <w:rPr>
                <w:sz w:val="28"/>
                <w:szCs w:val="28"/>
              </w:rPr>
            </w:pPr>
            <w:r w:rsidRPr="00FC5A06">
              <w:rPr>
                <w:sz w:val="28"/>
                <w:szCs w:val="28"/>
              </w:rPr>
              <w:t>2</w:t>
            </w:r>
          </w:p>
        </w:tc>
        <w:tc>
          <w:tcPr>
            <w:tcW w:w="1684" w:type="dxa"/>
            <w:vAlign w:val="center"/>
          </w:tcPr>
          <w:p w:rsidR="008A6D93" w:rsidRPr="00FC5A06" w:rsidRDefault="008A6D93" w:rsidP="00A25E42">
            <w:pPr>
              <w:jc w:val="center"/>
              <w:rPr>
                <w:sz w:val="28"/>
                <w:szCs w:val="28"/>
              </w:rPr>
            </w:pPr>
            <w:r w:rsidRPr="00FC5A06">
              <w:rPr>
                <w:sz w:val="28"/>
                <w:szCs w:val="28"/>
              </w:rPr>
              <w:t>1</w:t>
            </w:r>
          </w:p>
        </w:tc>
      </w:tr>
      <w:tr w:rsidR="008A6D93" w:rsidRPr="00FC5A06" w:rsidTr="00A25E42">
        <w:trPr>
          <w:jc w:val="center"/>
        </w:trPr>
        <w:tc>
          <w:tcPr>
            <w:tcW w:w="652" w:type="dxa"/>
            <w:vAlign w:val="center"/>
          </w:tcPr>
          <w:p w:rsidR="008A6D93" w:rsidRPr="00FC5A06" w:rsidRDefault="008A6D93" w:rsidP="00A25E42">
            <w:pPr>
              <w:jc w:val="center"/>
              <w:rPr>
                <w:sz w:val="28"/>
                <w:szCs w:val="28"/>
              </w:rPr>
            </w:pPr>
            <w:r w:rsidRPr="00FC5A06">
              <w:rPr>
                <w:sz w:val="28"/>
                <w:szCs w:val="28"/>
              </w:rPr>
              <w:t>2.</w:t>
            </w:r>
          </w:p>
        </w:tc>
        <w:tc>
          <w:tcPr>
            <w:tcW w:w="5547" w:type="dxa"/>
            <w:vAlign w:val="center"/>
          </w:tcPr>
          <w:p w:rsidR="008A6D93" w:rsidRPr="00FC5A06" w:rsidRDefault="008A6D93" w:rsidP="00A25E42">
            <w:pPr>
              <w:rPr>
                <w:b/>
                <w:sz w:val="28"/>
                <w:szCs w:val="28"/>
              </w:rPr>
            </w:pPr>
            <w:r w:rsidRPr="00FC5A06">
              <w:rPr>
                <w:sz w:val="28"/>
                <w:szCs w:val="28"/>
              </w:rPr>
              <w:t>Древнерусская литература.</w:t>
            </w:r>
          </w:p>
        </w:tc>
        <w:tc>
          <w:tcPr>
            <w:tcW w:w="1653" w:type="dxa"/>
            <w:vAlign w:val="center"/>
          </w:tcPr>
          <w:p w:rsidR="008A6D93" w:rsidRPr="00FC5A06" w:rsidRDefault="008A6D93" w:rsidP="00A25E42">
            <w:pPr>
              <w:jc w:val="center"/>
              <w:rPr>
                <w:sz w:val="28"/>
                <w:szCs w:val="28"/>
              </w:rPr>
            </w:pPr>
            <w:r w:rsidRPr="00FC5A06">
              <w:rPr>
                <w:sz w:val="28"/>
                <w:szCs w:val="28"/>
              </w:rPr>
              <w:t>3</w:t>
            </w:r>
          </w:p>
        </w:tc>
        <w:tc>
          <w:tcPr>
            <w:tcW w:w="1528" w:type="dxa"/>
            <w:vAlign w:val="center"/>
          </w:tcPr>
          <w:p w:rsidR="008A6D93" w:rsidRPr="00FC5A06" w:rsidRDefault="008A6D93" w:rsidP="00A25E42">
            <w:pPr>
              <w:jc w:val="center"/>
              <w:rPr>
                <w:b/>
                <w:sz w:val="28"/>
                <w:szCs w:val="28"/>
              </w:rPr>
            </w:pPr>
          </w:p>
        </w:tc>
        <w:tc>
          <w:tcPr>
            <w:tcW w:w="1684" w:type="dxa"/>
            <w:vAlign w:val="center"/>
          </w:tcPr>
          <w:p w:rsidR="008A6D93" w:rsidRPr="00FC5A06" w:rsidRDefault="008A6D93" w:rsidP="00A25E42">
            <w:pPr>
              <w:jc w:val="center"/>
              <w:rPr>
                <w:b/>
                <w:sz w:val="28"/>
                <w:szCs w:val="28"/>
              </w:rPr>
            </w:pPr>
          </w:p>
        </w:tc>
      </w:tr>
      <w:tr w:rsidR="008A6D93" w:rsidRPr="00FC5A06" w:rsidTr="00A25E42">
        <w:trPr>
          <w:jc w:val="center"/>
        </w:trPr>
        <w:tc>
          <w:tcPr>
            <w:tcW w:w="652" w:type="dxa"/>
            <w:vAlign w:val="center"/>
          </w:tcPr>
          <w:p w:rsidR="008A6D93" w:rsidRPr="00FC5A06" w:rsidRDefault="008A6D93" w:rsidP="00A25E42">
            <w:pPr>
              <w:jc w:val="center"/>
              <w:rPr>
                <w:sz w:val="28"/>
                <w:szCs w:val="28"/>
              </w:rPr>
            </w:pPr>
            <w:r w:rsidRPr="00FC5A06">
              <w:rPr>
                <w:sz w:val="28"/>
                <w:szCs w:val="28"/>
              </w:rPr>
              <w:t>3.</w:t>
            </w:r>
          </w:p>
        </w:tc>
        <w:tc>
          <w:tcPr>
            <w:tcW w:w="5547" w:type="dxa"/>
            <w:vAlign w:val="center"/>
          </w:tcPr>
          <w:p w:rsidR="008A6D93" w:rsidRPr="00FC5A06" w:rsidRDefault="008A6D93" w:rsidP="00A25E42">
            <w:pPr>
              <w:rPr>
                <w:b/>
                <w:sz w:val="28"/>
                <w:szCs w:val="28"/>
              </w:rPr>
            </w:pPr>
            <w:r w:rsidRPr="00FC5A06">
              <w:rPr>
                <w:sz w:val="28"/>
                <w:szCs w:val="28"/>
              </w:rPr>
              <w:t>Произведения русских писателей 18 века.</w:t>
            </w:r>
          </w:p>
        </w:tc>
        <w:tc>
          <w:tcPr>
            <w:tcW w:w="1653" w:type="dxa"/>
            <w:vAlign w:val="center"/>
          </w:tcPr>
          <w:p w:rsidR="008A6D93" w:rsidRPr="00FC5A06" w:rsidRDefault="008A6D93" w:rsidP="00A25E42">
            <w:pPr>
              <w:jc w:val="center"/>
              <w:rPr>
                <w:sz w:val="28"/>
                <w:szCs w:val="28"/>
              </w:rPr>
            </w:pPr>
            <w:r w:rsidRPr="00FC5A06">
              <w:rPr>
                <w:sz w:val="28"/>
                <w:szCs w:val="28"/>
              </w:rPr>
              <w:t>4</w:t>
            </w:r>
          </w:p>
        </w:tc>
        <w:tc>
          <w:tcPr>
            <w:tcW w:w="1528" w:type="dxa"/>
            <w:vAlign w:val="center"/>
          </w:tcPr>
          <w:p w:rsidR="008A6D93" w:rsidRPr="00FC5A06" w:rsidRDefault="008A6D93" w:rsidP="00A25E42">
            <w:pPr>
              <w:jc w:val="center"/>
              <w:rPr>
                <w:b/>
                <w:sz w:val="28"/>
                <w:szCs w:val="28"/>
              </w:rPr>
            </w:pPr>
          </w:p>
        </w:tc>
        <w:tc>
          <w:tcPr>
            <w:tcW w:w="1684" w:type="dxa"/>
            <w:vAlign w:val="center"/>
          </w:tcPr>
          <w:p w:rsidR="008A6D93" w:rsidRPr="00FC5A06" w:rsidRDefault="008A6D93" w:rsidP="00A25E42">
            <w:pPr>
              <w:jc w:val="center"/>
              <w:rPr>
                <w:b/>
                <w:sz w:val="28"/>
                <w:szCs w:val="28"/>
              </w:rPr>
            </w:pPr>
          </w:p>
        </w:tc>
      </w:tr>
      <w:tr w:rsidR="008A6D93" w:rsidRPr="00FC5A06" w:rsidTr="00A25E42">
        <w:trPr>
          <w:jc w:val="center"/>
        </w:trPr>
        <w:tc>
          <w:tcPr>
            <w:tcW w:w="652" w:type="dxa"/>
            <w:vAlign w:val="center"/>
          </w:tcPr>
          <w:p w:rsidR="008A6D93" w:rsidRPr="00FC5A06" w:rsidRDefault="008A6D93" w:rsidP="00A25E42">
            <w:pPr>
              <w:jc w:val="center"/>
              <w:rPr>
                <w:sz w:val="28"/>
                <w:szCs w:val="28"/>
              </w:rPr>
            </w:pPr>
            <w:r w:rsidRPr="00FC5A06">
              <w:rPr>
                <w:sz w:val="28"/>
                <w:szCs w:val="28"/>
              </w:rPr>
              <w:t>4.</w:t>
            </w:r>
          </w:p>
        </w:tc>
        <w:tc>
          <w:tcPr>
            <w:tcW w:w="5547" w:type="dxa"/>
            <w:vAlign w:val="center"/>
          </w:tcPr>
          <w:p w:rsidR="008A6D93" w:rsidRPr="00FC5A06" w:rsidRDefault="008A6D93" w:rsidP="00A25E42">
            <w:pPr>
              <w:rPr>
                <w:b/>
                <w:sz w:val="28"/>
                <w:szCs w:val="28"/>
              </w:rPr>
            </w:pPr>
            <w:r w:rsidRPr="00FC5A06">
              <w:rPr>
                <w:sz w:val="28"/>
                <w:szCs w:val="28"/>
              </w:rPr>
              <w:t>Произведения русских писателей 19 века.</w:t>
            </w:r>
          </w:p>
        </w:tc>
        <w:tc>
          <w:tcPr>
            <w:tcW w:w="1653" w:type="dxa"/>
            <w:vAlign w:val="center"/>
          </w:tcPr>
          <w:p w:rsidR="008A6D93" w:rsidRPr="00FC5A06" w:rsidRDefault="008A6D93" w:rsidP="00A25E42">
            <w:pPr>
              <w:jc w:val="center"/>
              <w:rPr>
                <w:sz w:val="28"/>
                <w:szCs w:val="28"/>
              </w:rPr>
            </w:pPr>
            <w:r w:rsidRPr="00FC5A06">
              <w:rPr>
                <w:sz w:val="28"/>
                <w:szCs w:val="28"/>
              </w:rPr>
              <w:t>37</w:t>
            </w:r>
          </w:p>
        </w:tc>
        <w:tc>
          <w:tcPr>
            <w:tcW w:w="1528" w:type="dxa"/>
            <w:vAlign w:val="center"/>
          </w:tcPr>
          <w:p w:rsidR="008A6D93" w:rsidRPr="00FC5A06" w:rsidRDefault="008A6D93" w:rsidP="00A25E42">
            <w:pPr>
              <w:jc w:val="center"/>
              <w:rPr>
                <w:sz w:val="28"/>
                <w:szCs w:val="28"/>
              </w:rPr>
            </w:pPr>
            <w:r w:rsidRPr="00FC5A06">
              <w:rPr>
                <w:sz w:val="28"/>
                <w:szCs w:val="28"/>
              </w:rPr>
              <w:t>9</w:t>
            </w:r>
          </w:p>
        </w:tc>
        <w:tc>
          <w:tcPr>
            <w:tcW w:w="1684" w:type="dxa"/>
            <w:vAlign w:val="center"/>
          </w:tcPr>
          <w:p w:rsidR="008A6D93" w:rsidRPr="00FC5A06" w:rsidRDefault="008A6D93" w:rsidP="00A25E42">
            <w:pPr>
              <w:jc w:val="center"/>
              <w:rPr>
                <w:sz w:val="28"/>
                <w:szCs w:val="28"/>
              </w:rPr>
            </w:pPr>
            <w:r w:rsidRPr="00FC5A06">
              <w:rPr>
                <w:sz w:val="28"/>
                <w:szCs w:val="28"/>
              </w:rPr>
              <w:t>3</w:t>
            </w:r>
          </w:p>
        </w:tc>
      </w:tr>
      <w:tr w:rsidR="008A6D93" w:rsidRPr="00FC5A06" w:rsidTr="00A25E42">
        <w:trPr>
          <w:jc w:val="center"/>
        </w:trPr>
        <w:tc>
          <w:tcPr>
            <w:tcW w:w="652" w:type="dxa"/>
            <w:vAlign w:val="center"/>
          </w:tcPr>
          <w:p w:rsidR="008A6D93" w:rsidRPr="00FC5A06" w:rsidRDefault="008A6D93" w:rsidP="00A25E42">
            <w:pPr>
              <w:jc w:val="center"/>
              <w:rPr>
                <w:sz w:val="28"/>
                <w:szCs w:val="28"/>
              </w:rPr>
            </w:pPr>
            <w:r w:rsidRPr="00FC5A06">
              <w:rPr>
                <w:sz w:val="28"/>
                <w:szCs w:val="28"/>
              </w:rPr>
              <w:t>5.</w:t>
            </w:r>
          </w:p>
        </w:tc>
        <w:tc>
          <w:tcPr>
            <w:tcW w:w="5547" w:type="dxa"/>
            <w:vAlign w:val="center"/>
          </w:tcPr>
          <w:p w:rsidR="008A6D93" w:rsidRPr="00FC5A06" w:rsidRDefault="008A6D93" w:rsidP="00A25E42">
            <w:pPr>
              <w:rPr>
                <w:b/>
                <w:sz w:val="28"/>
                <w:szCs w:val="28"/>
              </w:rPr>
            </w:pPr>
            <w:r w:rsidRPr="00FC5A06">
              <w:rPr>
                <w:sz w:val="28"/>
                <w:szCs w:val="28"/>
              </w:rPr>
              <w:t>Произведения писателей 20 века.</w:t>
            </w:r>
          </w:p>
        </w:tc>
        <w:tc>
          <w:tcPr>
            <w:tcW w:w="1653" w:type="dxa"/>
            <w:vAlign w:val="center"/>
          </w:tcPr>
          <w:p w:rsidR="008A6D93" w:rsidRPr="00FC5A06" w:rsidRDefault="008A6D93" w:rsidP="00A25E42">
            <w:pPr>
              <w:jc w:val="center"/>
              <w:rPr>
                <w:sz w:val="28"/>
                <w:szCs w:val="28"/>
              </w:rPr>
            </w:pPr>
            <w:r w:rsidRPr="00FC5A06">
              <w:rPr>
                <w:sz w:val="28"/>
                <w:szCs w:val="28"/>
              </w:rPr>
              <w:t>13</w:t>
            </w:r>
          </w:p>
        </w:tc>
        <w:tc>
          <w:tcPr>
            <w:tcW w:w="1528" w:type="dxa"/>
            <w:vAlign w:val="center"/>
          </w:tcPr>
          <w:p w:rsidR="008A6D93" w:rsidRPr="00FC5A06" w:rsidRDefault="008A6D93" w:rsidP="00A25E42">
            <w:pPr>
              <w:jc w:val="center"/>
              <w:rPr>
                <w:sz w:val="28"/>
                <w:szCs w:val="28"/>
              </w:rPr>
            </w:pPr>
            <w:r w:rsidRPr="00FC5A06">
              <w:rPr>
                <w:sz w:val="28"/>
                <w:szCs w:val="28"/>
              </w:rPr>
              <w:t>2</w:t>
            </w:r>
          </w:p>
        </w:tc>
        <w:tc>
          <w:tcPr>
            <w:tcW w:w="1684" w:type="dxa"/>
            <w:vAlign w:val="center"/>
          </w:tcPr>
          <w:p w:rsidR="008A6D93" w:rsidRPr="00FC5A06" w:rsidRDefault="008A6D93" w:rsidP="00A25E42">
            <w:pPr>
              <w:jc w:val="center"/>
              <w:rPr>
                <w:sz w:val="28"/>
                <w:szCs w:val="28"/>
              </w:rPr>
            </w:pPr>
            <w:r w:rsidRPr="00FC5A06">
              <w:rPr>
                <w:sz w:val="28"/>
                <w:szCs w:val="28"/>
              </w:rPr>
              <w:t>6</w:t>
            </w:r>
          </w:p>
        </w:tc>
      </w:tr>
      <w:tr w:rsidR="008A6D93" w:rsidRPr="00FC5A06" w:rsidTr="00A25E42">
        <w:trPr>
          <w:jc w:val="center"/>
        </w:trPr>
        <w:tc>
          <w:tcPr>
            <w:tcW w:w="652" w:type="dxa"/>
            <w:vAlign w:val="center"/>
          </w:tcPr>
          <w:p w:rsidR="008A6D93" w:rsidRPr="00FC5A06" w:rsidRDefault="008A6D93" w:rsidP="00A25E42">
            <w:pPr>
              <w:jc w:val="center"/>
              <w:rPr>
                <w:sz w:val="28"/>
                <w:szCs w:val="28"/>
              </w:rPr>
            </w:pPr>
            <w:r w:rsidRPr="00FC5A06">
              <w:rPr>
                <w:sz w:val="28"/>
                <w:szCs w:val="28"/>
              </w:rPr>
              <w:t>6.</w:t>
            </w:r>
          </w:p>
        </w:tc>
        <w:tc>
          <w:tcPr>
            <w:tcW w:w="5547" w:type="dxa"/>
            <w:vAlign w:val="center"/>
          </w:tcPr>
          <w:p w:rsidR="008A6D93" w:rsidRPr="00FC5A06" w:rsidRDefault="008A6D93" w:rsidP="00A25E42">
            <w:pPr>
              <w:rPr>
                <w:sz w:val="28"/>
                <w:szCs w:val="28"/>
              </w:rPr>
            </w:pPr>
            <w:r w:rsidRPr="00FC5A06">
              <w:rPr>
                <w:sz w:val="28"/>
                <w:szCs w:val="28"/>
              </w:rPr>
              <w:t>Из литературы народов России.</w:t>
            </w:r>
          </w:p>
        </w:tc>
        <w:tc>
          <w:tcPr>
            <w:tcW w:w="1653" w:type="dxa"/>
            <w:vAlign w:val="center"/>
          </w:tcPr>
          <w:p w:rsidR="008A6D93" w:rsidRPr="00FC5A06" w:rsidRDefault="008A6D93" w:rsidP="00A25E42">
            <w:pPr>
              <w:jc w:val="center"/>
              <w:rPr>
                <w:sz w:val="28"/>
                <w:szCs w:val="28"/>
              </w:rPr>
            </w:pPr>
            <w:r w:rsidRPr="00FC5A06">
              <w:rPr>
                <w:sz w:val="28"/>
                <w:szCs w:val="28"/>
              </w:rPr>
              <w:t>1</w:t>
            </w:r>
          </w:p>
        </w:tc>
        <w:tc>
          <w:tcPr>
            <w:tcW w:w="1528" w:type="dxa"/>
            <w:vAlign w:val="center"/>
          </w:tcPr>
          <w:p w:rsidR="008A6D93" w:rsidRPr="00FC5A06" w:rsidRDefault="008A6D93" w:rsidP="00A25E42">
            <w:pPr>
              <w:jc w:val="center"/>
              <w:rPr>
                <w:b/>
                <w:sz w:val="28"/>
                <w:szCs w:val="28"/>
              </w:rPr>
            </w:pPr>
          </w:p>
        </w:tc>
        <w:tc>
          <w:tcPr>
            <w:tcW w:w="1684" w:type="dxa"/>
            <w:vAlign w:val="center"/>
          </w:tcPr>
          <w:p w:rsidR="008A6D93" w:rsidRPr="00FC5A06" w:rsidRDefault="008A6D93" w:rsidP="00A25E42">
            <w:pPr>
              <w:jc w:val="center"/>
              <w:rPr>
                <w:b/>
                <w:sz w:val="28"/>
                <w:szCs w:val="28"/>
              </w:rPr>
            </w:pPr>
          </w:p>
        </w:tc>
      </w:tr>
      <w:tr w:rsidR="008A6D93" w:rsidRPr="00FC5A06" w:rsidTr="00A25E42">
        <w:trPr>
          <w:jc w:val="center"/>
        </w:trPr>
        <w:tc>
          <w:tcPr>
            <w:tcW w:w="652" w:type="dxa"/>
            <w:vAlign w:val="center"/>
          </w:tcPr>
          <w:p w:rsidR="008A6D93" w:rsidRPr="00FC5A06" w:rsidRDefault="008A6D93" w:rsidP="00A25E42">
            <w:pPr>
              <w:jc w:val="center"/>
              <w:rPr>
                <w:sz w:val="28"/>
                <w:szCs w:val="28"/>
              </w:rPr>
            </w:pPr>
            <w:r w:rsidRPr="00FC5A06">
              <w:rPr>
                <w:sz w:val="28"/>
                <w:szCs w:val="28"/>
              </w:rPr>
              <w:t>7.</w:t>
            </w:r>
          </w:p>
        </w:tc>
        <w:tc>
          <w:tcPr>
            <w:tcW w:w="5547" w:type="dxa"/>
            <w:vAlign w:val="center"/>
          </w:tcPr>
          <w:p w:rsidR="008A6D93" w:rsidRPr="00FC5A06" w:rsidRDefault="008A6D93" w:rsidP="00A25E42">
            <w:pPr>
              <w:rPr>
                <w:sz w:val="28"/>
                <w:szCs w:val="28"/>
              </w:rPr>
            </w:pPr>
            <w:r w:rsidRPr="00FC5A06">
              <w:rPr>
                <w:sz w:val="28"/>
                <w:szCs w:val="28"/>
              </w:rPr>
              <w:t>Из зарубежной литературы.</w:t>
            </w:r>
          </w:p>
        </w:tc>
        <w:tc>
          <w:tcPr>
            <w:tcW w:w="1653" w:type="dxa"/>
            <w:vAlign w:val="center"/>
          </w:tcPr>
          <w:p w:rsidR="008A6D93" w:rsidRPr="00FC5A06" w:rsidRDefault="008A6D93" w:rsidP="00A25E42">
            <w:pPr>
              <w:jc w:val="center"/>
              <w:rPr>
                <w:sz w:val="28"/>
                <w:szCs w:val="28"/>
              </w:rPr>
            </w:pPr>
            <w:r w:rsidRPr="00FC5A06">
              <w:rPr>
                <w:sz w:val="28"/>
                <w:szCs w:val="28"/>
              </w:rPr>
              <w:t>2</w:t>
            </w:r>
          </w:p>
        </w:tc>
        <w:tc>
          <w:tcPr>
            <w:tcW w:w="1528" w:type="dxa"/>
            <w:vAlign w:val="center"/>
          </w:tcPr>
          <w:p w:rsidR="008A6D93" w:rsidRPr="00FC5A06" w:rsidRDefault="008A6D93" w:rsidP="00A25E42">
            <w:pPr>
              <w:jc w:val="center"/>
              <w:rPr>
                <w:b/>
                <w:sz w:val="28"/>
                <w:szCs w:val="28"/>
              </w:rPr>
            </w:pPr>
          </w:p>
        </w:tc>
        <w:tc>
          <w:tcPr>
            <w:tcW w:w="1684" w:type="dxa"/>
            <w:vAlign w:val="center"/>
          </w:tcPr>
          <w:p w:rsidR="008A6D93" w:rsidRPr="00FC5A06" w:rsidRDefault="008A6D93" w:rsidP="00A25E42">
            <w:pPr>
              <w:jc w:val="center"/>
              <w:rPr>
                <w:b/>
                <w:sz w:val="28"/>
                <w:szCs w:val="28"/>
              </w:rPr>
            </w:pPr>
          </w:p>
        </w:tc>
      </w:tr>
      <w:tr w:rsidR="008A6D93" w:rsidRPr="00FC5A06" w:rsidTr="00A25E42">
        <w:trPr>
          <w:jc w:val="center"/>
        </w:trPr>
        <w:tc>
          <w:tcPr>
            <w:tcW w:w="6199" w:type="dxa"/>
            <w:gridSpan w:val="2"/>
            <w:vAlign w:val="center"/>
          </w:tcPr>
          <w:p w:rsidR="008A6D93" w:rsidRPr="00FC5A06" w:rsidRDefault="008A6D93" w:rsidP="00A25E42">
            <w:pPr>
              <w:jc w:val="center"/>
              <w:rPr>
                <w:sz w:val="28"/>
                <w:szCs w:val="28"/>
              </w:rPr>
            </w:pPr>
            <w:r w:rsidRPr="00FC5A06">
              <w:rPr>
                <w:sz w:val="28"/>
                <w:szCs w:val="28"/>
              </w:rPr>
              <w:t>Итого</w:t>
            </w:r>
          </w:p>
        </w:tc>
        <w:tc>
          <w:tcPr>
            <w:tcW w:w="1653" w:type="dxa"/>
            <w:vAlign w:val="center"/>
          </w:tcPr>
          <w:p w:rsidR="008A6D93" w:rsidRPr="00FC5A06" w:rsidRDefault="008A6D93" w:rsidP="00A25E42">
            <w:pPr>
              <w:jc w:val="center"/>
              <w:rPr>
                <w:sz w:val="28"/>
                <w:szCs w:val="28"/>
              </w:rPr>
            </w:pPr>
            <w:r w:rsidRPr="00FC5A06">
              <w:rPr>
                <w:sz w:val="28"/>
                <w:szCs w:val="28"/>
              </w:rPr>
              <w:t>68</w:t>
            </w:r>
          </w:p>
        </w:tc>
        <w:tc>
          <w:tcPr>
            <w:tcW w:w="1528" w:type="dxa"/>
            <w:vAlign w:val="center"/>
          </w:tcPr>
          <w:p w:rsidR="008A6D93" w:rsidRPr="00FC5A06" w:rsidRDefault="008A6D93" w:rsidP="00A25E42">
            <w:pPr>
              <w:jc w:val="center"/>
              <w:rPr>
                <w:sz w:val="28"/>
                <w:szCs w:val="28"/>
              </w:rPr>
            </w:pPr>
            <w:r w:rsidRPr="00FC5A06">
              <w:rPr>
                <w:sz w:val="28"/>
                <w:szCs w:val="28"/>
              </w:rPr>
              <w:t>13</w:t>
            </w:r>
          </w:p>
        </w:tc>
        <w:tc>
          <w:tcPr>
            <w:tcW w:w="1684" w:type="dxa"/>
            <w:vAlign w:val="center"/>
          </w:tcPr>
          <w:p w:rsidR="008A6D93" w:rsidRPr="00FC5A06" w:rsidRDefault="008A6D93" w:rsidP="00A25E42">
            <w:pPr>
              <w:jc w:val="center"/>
              <w:rPr>
                <w:sz w:val="28"/>
                <w:szCs w:val="28"/>
              </w:rPr>
            </w:pPr>
            <w:r w:rsidRPr="00FC5A06">
              <w:rPr>
                <w:sz w:val="28"/>
                <w:szCs w:val="28"/>
              </w:rPr>
              <w:t>10</w:t>
            </w:r>
          </w:p>
        </w:tc>
      </w:tr>
    </w:tbl>
    <w:p w:rsidR="008A6D93" w:rsidRPr="00FC5A06" w:rsidRDefault="008A6D93" w:rsidP="008A6D93">
      <w:pPr>
        <w:jc w:val="center"/>
        <w:rPr>
          <w:b/>
          <w:sz w:val="28"/>
          <w:szCs w:val="28"/>
        </w:rPr>
      </w:pPr>
      <w:r w:rsidRPr="00FC5A06">
        <w:rPr>
          <w:b/>
          <w:sz w:val="28"/>
          <w:szCs w:val="28"/>
          <w:u w:val="single"/>
        </w:rPr>
        <w:t>Содержание тем учебного курса.</w:t>
      </w:r>
    </w:p>
    <w:p w:rsidR="008A6D93" w:rsidRPr="00FC5A06" w:rsidRDefault="008A6D93" w:rsidP="008A6D93">
      <w:pPr>
        <w:shd w:val="clear" w:color="auto" w:fill="FFFFFF"/>
        <w:spacing w:before="192"/>
        <w:ind w:left="14"/>
        <w:jc w:val="center"/>
        <w:rPr>
          <w:sz w:val="28"/>
          <w:szCs w:val="28"/>
        </w:rPr>
      </w:pPr>
      <w:r w:rsidRPr="00FC5A06">
        <w:rPr>
          <w:b/>
          <w:bCs/>
          <w:color w:val="000000"/>
          <w:sz w:val="28"/>
          <w:szCs w:val="28"/>
        </w:rPr>
        <w:t>Введение</w:t>
      </w:r>
    </w:p>
    <w:p w:rsidR="008A6D93" w:rsidRPr="00FC5A06" w:rsidRDefault="008A6D93" w:rsidP="008A6D93">
      <w:pPr>
        <w:jc w:val="both"/>
        <w:rPr>
          <w:color w:val="000000"/>
          <w:sz w:val="28"/>
          <w:szCs w:val="28"/>
        </w:rPr>
      </w:pPr>
      <w:r w:rsidRPr="00FC5A06">
        <w:rPr>
          <w:color w:val="000000"/>
          <w:spacing w:val="-4"/>
          <w:sz w:val="28"/>
          <w:szCs w:val="28"/>
        </w:rPr>
        <w:lastRenderedPageBreak/>
        <w:t xml:space="preserve">       Изображение человека как важнейшая идейно-нравст</w:t>
      </w:r>
      <w:r w:rsidRPr="00FC5A06">
        <w:rPr>
          <w:color w:val="000000"/>
          <w:spacing w:val="-4"/>
          <w:sz w:val="28"/>
          <w:szCs w:val="28"/>
        </w:rPr>
        <w:softHyphen/>
        <w:t>венная проблема литературы. Взаимосвязь характеров и обстоятельств в художественном произведении. Труд пи</w:t>
      </w:r>
      <w:r w:rsidRPr="00FC5A06">
        <w:rPr>
          <w:color w:val="000000"/>
          <w:spacing w:val="-4"/>
          <w:sz w:val="28"/>
          <w:szCs w:val="28"/>
        </w:rPr>
        <w:softHyphen/>
        <w:t xml:space="preserve">сателя, его позиция, отношение к несовершенству мира и </w:t>
      </w:r>
      <w:r w:rsidRPr="00FC5A06">
        <w:rPr>
          <w:color w:val="000000"/>
          <w:sz w:val="28"/>
          <w:szCs w:val="28"/>
        </w:rPr>
        <w:t>стремление к нравственному и эстетическому идеалу</w:t>
      </w:r>
    </w:p>
    <w:p w:rsidR="008A6D93" w:rsidRPr="00FC5A06" w:rsidRDefault="008A6D93" w:rsidP="008A6D93">
      <w:pPr>
        <w:shd w:val="clear" w:color="auto" w:fill="FFFFFF"/>
        <w:spacing w:before="86"/>
        <w:jc w:val="center"/>
        <w:rPr>
          <w:sz w:val="28"/>
          <w:szCs w:val="28"/>
        </w:rPr>
      </w:pPr>
      <w:r w:rsidRPr="00FC5A06">
        <w:rPr>
          <w:b/>
          <w:bCs/>
          <w:color w:val="000000"/>
          <w:spacing w:val="6"/>
          <w:sz w:val="28"/>
          <w:szCs w:val="28"/>
        </w:rPr>
        <w:t>Устное народное творчество</w:t>
      </w:r>
    </w:p>
    <w:p w:rsidR="008A6D93" w:rsidRPr="00FC5A06" w:rsidRDefault="008A6D93" w:rsidP="008A6D93">
      <w:pPr>
        <w:shd w:val="clear" w:color="auto" w:fill="FFFFFF"/>
        <w:spacing w:before="77" w:line="226" w:lineRule="exact"/>
        <w:ind w:left="5" w:right="10" w:firstLine="346"/>
        <w:jc w:val="both"/>
        <w:rPr>
          <w:sz w:val="28"/>
          <w:szCs w:val="28"/>
        </w:rPr>
      </w:pPr>
      <w:r w:rsidRPr="00FC5A06">
        <w:rPr>
          <w:b/>
          <w:bCs/>
          <w:color w:val="000000"/>
          <w:spacing w:val="4"/>
          <w:sz w:val="28"/>
          <w:szCs w:val="28"/>
        </w:rPr>
        <w:t xml:space="preserve">Предания. </w:t>
      </w:r>
      <w:r w:rsidRPr="00FC5A06">
        <w:rPr>
          <w:color w:val="000000"/>
          <w:spacing w:val="4"/>
          <w:sz w:val="28"/>
          <w:szCs w:val="28"/>
        </w:rPr>
        <w:t xml:space="preserve">Поэтическая автобиография народа. </w:t>
      </w:r>
      <w:r w:rsidRPr="00FC5A06">
        <w:rPr>
          <w:color w:val="000000"/>
          <w:spacing w:val="-2"/>
          <w:sz w:val="28"/>
          <w:szCs w:val="28"/>
        </w:rPr>
        <w:t xml:space="preserve">Устный рассказ об исторических событиях. </w:t>
      </w:r>
      <w:r w:rsidRPr="00FC5A06">
        <w:rPr>
          <w:b/>
          <w:bCs/>
          <w:i/>
          <w:iCs/>
          <w:color w:val="000000"/>
          <w:spacing w:val="-2"/>
          <w:sz w:val="28"/>
          <w:szCs w:val="28"/>
        </w:rPr>
        <w:t xml:space="preserve">«Воцарение </w:t>
      </w:r>
      <w:r w:rsidRPr="00FC5A06">
        <w:rPr>
          <w:b/>
          <w:bCs/>
          <w:i/>
          <w:iCs/>
          <w:color w:val="000000"/>
          <w:spacing w:val="-11"/>
          <w:sz w:val="28"/>
          <w:szCs w:val="28"/>
        </w:rPr>
        <w:t>Ивана Грозного», «Сороки-Ведьмы», «Петр и плотник».</w:t>
      </w:r>
    </w:p>
    <w:p w:rsidR="008A6D93" w:rsidRPr="00FC5A06" w:rsidRDefault="008A6D93" w:rsidP="008A6D93">
      <w:pPr>
        <w:shd w:val="clear" w:color="auto" w:fill="FFFFFF"/>
        <w:spacing w:before="5" w:line="226" w:lineRule="exact"/>
        <w:ind w:left="10" w:firstLine="346"/>
        <w:jc w:val="both"/>
        <w:rPr>
          <w:sz w:val="28"/>
          <w:szCs w:val="28"/>
        </w:rPr>
      </w:pPr>
      <w:r w:rsidRPr="00FC5A06">
        <w:rPr>
          <w:b/>
          <w:bCs/>
          <w:color w:val="000000"/>
          <w:spacing w:val="-6"/>
          <w:sz w:val="28"/>
          <w:szCs w:val="28"/>
        </w:rPr>
        <w:t xml:space="preserve">Былины. </w:t>
      </w:r>
      <w:r w:rsidRPr="00FC5A06">
        <w:rPr>
          <w:b/>
          <w:bCs/>
          <w:i/>
          <w:iCs/>
          <w:color w:val="000000"/>
          <w:spacing w:val="-6"/>
          <w:sz w:val="28"/>
          <w:szCs w:val="28"/>
        </w:rPr>
        <w:t xml:space="preserve">«Вольга </w:t>
      </w:r>
      <w:r w:rsidRPr="00FC5A06">
        <w:rPr>
          <w:b/>
          <w:bCs/>
          <w:color w:val="000000"/>
          <w:spacing w:val="-6"/>
          <w:sz w:val="28"/>
          <w:szCs w:val="28"/>
        </w:rPr>
        <w:t xml:space="preserve">и </w:t>
      </w:r>
      <w:r w:rsidRPr="00FC5A06">
        <w:rPr>
          <w:b/>
          <w:bCs/>
          <w:i/>
          <w:iCs/>
          <w:color w:val="000000"/>
          <w:spacing w:val="-6"/>
          <w:sz w:val="28"/>
          <w:szCs w:val="28"/>
        </w:rPr>
        <w:t xml:space="preserve">Микула Селянинович». </w:t>
      </w:r>
      <w:r w:rsidRPr="00FC5A06">
        <w:rPr>
          <w:b/>
          <w:bCs/>
          <w:color w:val="000000"/>
          <w:spacing w:val="-6"/>
          <w:sz w:val="28"/>
          <w:szCs w:val="28"/>
        </w:rPr>
        <w:t>Вопло</w:t>
      </w:r>
      <w:r w:rsidRPr="00FC5A06">
        <w:rPr>
          <w:b/>
          <w:bCs/>
          <w:color w:val="000000"/>
          <w:spacing w:val="-6"/>
          <w:sz w:val="28"/>
          <w:szCs w:val="28"/>
        </w:rPr>
        <w:softHyphen/>
      </w:r>
      <w:r w:rsidRPr="00FC5A06">
        <w:rPr>
          <w:b/>
          <w:bCs/>
          <w:color w:val="000000"/>
          <w:spacing w:val="-3"/>
          <w:sz w:val="28"/>
          <w:szCs w:val="28"/>
        </w:rPr>
        <w:t xml:space="preserve">щение </w:t>
      </w:r>
      <w:r w:rsidRPr="00FC5A06">
        <w:rPr>
          <w:color w:val="000000"/>
          <w:spacing w:val="-3"/>
          <w:sz w:val="28"/>
          <w:szCs w:val="28"/>
        </w:rPr>
        <w:t xml:space="preserve">в былине нравственных свойств русского народа, </w:t>
      </w:r>
      <w:r w:rsidRPr="00FC5A06">
        <w:rPr>
          <w:color w:val="000000"/>
          <w:spacing w:val="-4"/>
          <w:sz w:val="28"/>
          <w:szCs w:val="28"/>
        </w:rPr>
        <w:t xml:space="preserve">прославление мирного труда. Микула — носитель лучших </w:t>
      </w:r>
      <w:r w:rsidRPr="00FC5A06">
        <w:rPr>
          <w:color w:val="000000"/>
          <w:spacing w:val="-3"/>
          <w:sz w:val="28"/>
          <w:szCs w:val="28"/>
        </w:rPr>
        <w:t xml:space="preserve">человеческих качеств (трудолюбие, мастерство, чувство </w:t>
      </w:r>
      <w:r w:rsidRPr="00FC5A06">
        <w:rPr>
          <w:color w:val="000000"/>
          <w:spacing w:val="-1"/>
          <w:sz w:val="28"/>
          <w:szCs w:val="28"/>
        </w:rPr>
        <w:t>собственного достоинства, доброта, щедрость, физиче</w:t>
      </w:r>
      <w:r w:rsidRPr="00FC5A06">
        <w:rPr>
          <w:color w:val="000000"/>
          <w:spacing w:val="-1"/>
          <w:sz w:val="28"/>
          <w:szCs w:val="28"/>
        </w:rPr>
        <w:softHyphen/>
      </w:r>
      <w:r w:rsidRPr="00FC5A06">
        <w:rPr>
          <w:color w:val="000000"/>
          <w:spacing w:val="-2"/>
          <w:sz w:val="28"/>
          <w:szCs w:val="28"/>
        </w:rPr>
        <w:t>ская сила).</w:t>
      </w:r>
    </w:p>
    <w:p w:rsidR="008A6D93" w:rsidRPr="00FC5A06" w:rsidRDefault="008A6D93" w:rsidP="008A6D93">
      <w:pPr>
        <w:shd w:val="clear" w:color="auto" w:fill="FFFFFF"/>
        <w:spacing w:before="5" w:line="226" w:lineRule="exact"/>
        <w:ind w:right="14" w:firstLine="360"/>
        <w:jc w:val="both"/>
        <w:rPr>
          <w:sz w:val="28"/>
          <w:szCs w:val="28"/>
        </w:rPr>
      </w:pPr>
      <w:r w:rsidRPr="00FC5A06">
        <w:rPr>
          <w:b/>
          <w:bCs/>
          <w:color w:val="000000"/>
          <w:spacing w:val="-4"/>
          <w:sz w:val="28"/>
          <w:szCs w:val="28"/>
        </w:rPr>
        <w:t xml:space="preserve">Киевский цикл былин. </w:t>
      </w:r>
      <w:r w:rsidRPr="00FC5A06">
        <w:rPr>
          <w:b/>
          <w:bCs/>
          <w:i/>
          <w:iCs/>
          <w:color w:val="000000"/>
          <w:spacing w:val="-4"/>
          <w:sz w:val="28"/>
          <w:szCs w:val="28"/>
        </w:rPr>
        <w:t>«Илья Муромец и Соло</w:t>
      </w:r>
      <w:r w:rsidRPr="00FC5A06">
        <w:rPr>
          <w:b/>
          <w:bCs/>
          <w:i/>
          <w:iCs/>
          <w:color w:val="000000"/>
          <w:spacing w:val="-4"/>
          <w:sz w:val="28"/>
          <w:szCs w:val="28"/>
        </w:rPr>
        <w:softHyphen/>
      </w:r>
      <w:r w:rsidRPr="00FC5A06">
        <w:rPr>
          <w:b/>
          <w:bCs/>
          <w:i/>
          <w:iCs/>
          <w:color w:val="000000"/>
          <w:sz w:val="28"/>
          <w:szCs w:val="28"/>
        </w:rPr>
        <w:t xml:space="preserve">вей-разбойник». </w:t>
      </w:r>
      <w:r w:rsidRPr="00FC5A06">
        <w:rPr>
          <w:color w:val="000000"/>
          <w:sz w:val="28"/>
          <w:szCs w:val="28"/>
        </w:rPr>
        <w:t>Бескорыстное служение Родине и на</w:t>
      </w:r>
      <w:r w:rsidRPr="00FC5A06">
        <w:rPr>
          <w:color w:val="000000"/>
          <w:sz w:val="28"/>
          <w:szCs w:val="28"/>
        </w:rPr>
        <w:softHyphen/>
        <w:t xml:space="preserve">роду, мужество, справедливость, чувство собственного </w:t>
      </w:r>
      <w:r w:rsidRPr="00FC5A06">
        <w:rPr>
          <w:color w:val="000000"/>
          <w:spacing w:val="-1"/>
          <w:sz w:val="28"/>
          <w:szCs w:val="28"/>
        </w:rPr>
        <w:t>достоинства — основные черты характера Ильи Муром</w:t>
      </w:r>
      <w:r w:rsidRPr="00FC5A06">
        <w:rPr>
          <w:color w:val="000000"/>
          <w:spacing w:val="-1"/>
          <w:sz w:val="28"/>
          <w:szCs w:val="28"/>
        </w:rPr>
        <w:softHyphen/>
      </w:r>
      <w:r w:rsidRPr="00FC5A06">
        <w:rPr>
          <w:color w:val="000000"/>
          <w:spacing w:val="2"/>
          <w:sz w:val="28"/>
          <w:szCs w:val="28"/>
        </w:rPr>
        <w:t>ца. (Изучается одна былина по выбору.) Для внеклас</w:t>
      </w:r>
      <w:r w:rsidRPr="00FC5A06">
        <w:rPr>
          <w:color w:val="000000"/>
          <w:spacing w:val="2"/>
          <w:sz w:val="28"/>
          <w:szCs w:val="28"/>
        </w:rPr>
        <w:softHyphen/>
        <w:t>сного чтения.</w:t>
      </w:r>
    </w:p>
    <w:p w:rsidR="008A6D93" w:rsidRPr="00FC5A06" w:rsidRDefault="008A6D93" w:rsidP="008A6D93">
      <w:pPr>
        <w:shd w:val="clear" w:color="auto" w:fill="FFFFFF"/>
        <w:spacing w:before="5" w:line="226" w:lineRule="exact"/>
        <w:ind w:left="10" w:right="10" w:firstLine="350"/>
        <w:jc w:val="both"/>
        <w:rPr>
          <w:sz w:val="28"/>
          <w:szCs w:val="28"/>
        </w:rPr>
      </w:pPr>
      <w:r w:rsidRPr="00FC5A06">
        <w:rPr>
          <w:color w:val="000000"/>
          <w:spacing w:val="2"/>
          <w:sz w:val="28"/>
          <w:szCs w:val="28"/>
        </w:rPr>
        <w:t xml:space="preserve">Новгородский цикл былин. </w:t>
      </w:r>
      <w:r w:rsidRPr="00FC5A06">
        <w:rPr>
          <w:b/>
          <w:bCs/>
          <w:i/>
          <w:iCs/>
          <w:color w:val="000000"/>
          <w:spacing w:val="2"/>
          <w:sz w:val="28"/>
          <w:szCs w:val="28"/>
        </w:rPr>
        <w:t xml:space="preserve">«Садко». </w:t>
      </w:r>
      <w:r w:rsidRPr="00FC5A06">
        <w:rPr>
          <w:color w:val="000000"/>
          <w:spacing w:val="2"/>
          <w:sz w:val="28"/>
          <w:szCs w:val="28"/>
        </w:rPr>
        <w:t xml:space="preserve">Своеобразие </w:t>
      </w:r>
      <w:r w:rsidRPr="00FC5A06">
        <w:rPr>
          <w:color w:val="000000"/>
          <w:sz w:val="28"/>
          <w:szCs w:val="28"/>
        </w:rPr>
        <w:t>былины. Поэтичность. Тематическое различие Киевско</w:t>
      </w:r>
      <w:r w:rsidRPr="00FC5A06">
        <w:rPr>
          <w:color w:val="000000"/>
          <w:sz w:val="28"/>
          <w:szCs w:val="28"/>
        </w:rPr>
        <w:softHyphen/>
      </w:r>
      <w:r w:rsidRPr="00FC5A06">
        <w:rPr>
          <w:color w:val="000000"/>
          <w:spacing w:val="1"/>
          <w:sz w:val="28"/>
          <w:szCs w:val="28"/>
        </w:rPr>
        <w:t>го и Новгородского циклов былин. Своеобразие былин</w:t>
      </w:r>
      <w:r w:rsidRPr="00FC5A06">
        <w:rPr>
          <w:color w:val="000000"/>
          <w:spacing w:val="1"/>
          <w:sz w:val="28"/>
          <w:szCs w:val="28"/>
        </w:rPr>
        <w:softHyphen/>
      </w:r>
      <w:r w:rsidRPr="00FC5A06">
        <w:rPr>
          <w:color w:val="000000"/>
          <w:spacing w:val="2"/>
          <w:sz w:val="28"/>
          <w:szCs w:val="28"/>
        </w:rPr>
        <w:t>ного стиха. Собирание былин. Собиратели. (Для само</w:t>
      </w:r>
      <w:r w:rsidRPr="00FC5A06">
        <w:rPr>
          <w:color w:val="000000"/>
          <w:spacing w:val="2"/>
          <w:sz w:val="28"/>
          <w:szCs w:val="28"/>
        </w:rPr>
        <w:softHyphen/>
      </w:r>
      <w:r w:rsidRPr="00FC5A06">
        <w:rPr>
          <w:color w:val="000000"/>
          <w:spacing w:val="1"/>
          <w:sz w:val="28"/>
          <w:szCs w:val="28"/>
        </w:rPr>
        <w:t>стоятельного чтения.)</w:t>
      </w:r>
    </w:p>
    <w:p w:rsidR="008A6D93" w:rsidRPr="00FC5A06" w:rsidRDefault="008A6D93" w:rsidP="008A6D93">
      <w:pPr>
        <w:shd w:val="clear" w:color="auto" w:fill="FFFFFF"/>
        <w:spacing w:line="226" w:lineRule="exact"/>
        <w:ind w:left="10" w:firstLine="336"/>
        <w:jc w:val="both"/>
        <w:rPr>
          <w:sz w:val="28"/>
          <w:szCs w:val="28"/>
        </w:rPr>
      </w:pPr>
      <w:r w:rsidRPr="00FC5A06">
        <w:rPr>
          <w:b/>
          <w:bCs/>
          <w:i/>
          <w:iCs/>
          <w:color w:val="000000"/>
          <w:spacing w:val="-5"/>
          <w:sz w:val="28"/>
          <w:szCs w:val="28"/>
        </w:rPr>
        <w:t xml:space="preserve">«Калевала» </w:t>
      </w:r>
      <w:r w:rsidRPr="00FC5A06">
        <w:rPr>
          <w:i/>
          <w:iCs/>
          <w:color w:val="000000"/>
          <w:spacing w:val="-5"/>
          <w:sz w:val="28"/>
          <w:szCs w:val="28"/>
        </w:rPr>
        <w:t xml:space="preserve">— </w:t>
      </w:r>
      <w:r w:rsidRPr="00FC5A06">
        <w:rPr>
          <w:color w:val="000000"/>
          <w:spacing w:val="-5"/>
          <w:sz w:val="28"/>
          <w:szCs w:val="28"/>
        </w:rPr>
        <w:t xml:space="preserve">карело-финский мифологический эпос. </w:t>
      </w:r>
      <w:r w:rsidRPr="00FC5A06">
        <w:rPr>
          <w:color w:val="000000"/>
          <w:spacing w:val="2"/>
          <w:sz w:val="28"/>
          <w:szCs w:val="28"/>
        </w:rPr>
        <w:t>Изображение жизни народа, его национальных тради</w:t>
      </w:r>
      <w:r w:rsidRPr="00FC5A06">
        <w:rPr>
          <w:color w:val="000000"/>
          <w:spacing w:val="2"/>
          <w:sz w:val="28"/>
          <w:szCs w:val="28"/>
        </w:rPr>
        <w:softHyphen/>
      </w:r>
      <w:r w:rsidRPr="00FC5A06">
        <w:rPr>
          <w:color w:val="000000"/>
          <w:spacing w:val="-1"/>
          <w:sz w:val="28"/>
          <w:szCs w:val="28"/>
        </w:rPr>
        <w:t xml:space="preserve">ций, обычаев, трудовых будней и праздников. Кузнец Ильмаринен и ведьма Лоухи как представители светлого </w:t>
      </w:r>
      <w:r w:rsidRPr="00FC5A06">
        <w:rPr>
          <w:color w:val="000000"/>
          <w:sz w:val="28"/>
          <w:szCs w:val="28"/>
        </w:rPr>
        <w:t xml:space="preserve">и темного миров карело-финских эпических песен (Для </w:t>
      </w:r>
      <w:r w:rsidRPr="00FC5A06">
        <w:rPr>
          <w:color w:val="000000"/>
          <w:spacing w:val="-2"/>
          <w:sz w:val="28"/>
          <w:szCs w:val="28"/>
        </w:rPr>
        <w:t>внеклассного чтения).</w:t>
      </w:r>
    </w:p>
    <w:p w:rsidR="008A6D93" w:rsidRPr="00FC5A06" w:rsidRDefault="008A6D93" w:rsidP="008A6D93">
      <w:pPr>
        <w:shd w:val="clear" w:color="auto" w:fill="FFFFFF"/>
        <w:spacing w:line="226" w:lineRule="exact"/>
        <w:ind w:left="10" w:right="24" w:firstLine="336"/>
        <w:jc w:val="both"/>
        <w:rPr>
          <w:sz w:val="28"/>
          <w:szCs w:val="28"/>
        </w:rPr>
      </w:pPr>
      <w:r w:rsidRPr="00FC5A06">
        <w:rPr>
          <w:color w:val="000000"/>
          <w:spacing w:val="13"/>
          <w:sz w:val="28"/>
          <w:szCs w:val="28"/>
        </w:rPr>
        <w:t>Теория литературы. Предание (развитие пред</w:t>
      </w:r>
      <w:r w:rsidRPr="00FC5A06">
        <w:rPr>
          <w:color w:val="000000"/>
          <w:spacing w:val="13"/>
          <w:sz w:val="28"/>
          <w:szCs w:val="28"/>
        </w:rPr>
        <w:softHyphen/>
      </w:r>
      <w:r w:rsidRPr="00FC5A06">
        <w:rPr>
          <w:color w:val="000000"/>
          <w:spacing w:val="-6"/>
          <w:sz w:val="28"/>
          <w:szCs w:val="28"/>
        </w:rPr>
        <w:t xml:space="preserve">ставлений). Гипербола (развитие представлений). Былина. </w:t>
      </w:r>
      <w:r w:rsidRPr="00FC5A06">
        <w:rPr>
          <w:color w:val="000000"/>
          <w:spacing w:val="-3"/>
          <w:sz w:val="28"/>
          <w:szCs w:val="28"/>
        </w:rPr>
        <w:t>Руны. Мифологический эпос (начальные представления).</w:t>
      </w:r>
    </w:p>
    <w:p w:rsidR="008A6D93" w:rsidRPr="00FC5A06" w:rsidRDefault="008A6D93" w:rsidP="008A6D93">
      <w:pPr>
        <w:shd w:val="clear" w:color="auto" w:fill="FFFFFF"/>
        <w:spacing w:before="48" w:line="226" w:lineRule="exact"/>
        <w:ind w:firstLine="331"/>
        <w:jc w:val="both"/>
        <w:rPr>
          <w:sz w:val="28"/>
          <w:szCs w:val="28"/>
        </w:rPr>
      </w:pPr>
      <w:r w:rsidRPr="00FC5A06">
        <w:rPr>
          <w:b/>
          <w:bCs/>
          <w:i/>
          <w:iCs/>
          <w:color w:val="000000"/>
          <w:spacing w:val="-4"/>
          <w:sz w:val="28"/>
          <w:szCs w:val="28"/>
        </w:rPr>
        <w:t xml:space="preserve">Пословицы и поговорки. </w:t>
      </w:r>
      <w:r w:rsidRPr="00FC5A06">
        <w:rPr>
          <w:color w:val="000000"/>
          <w:spacing w:val="-4"/>
          <w:sz w:val="28"/>
          <w:szCs w:val="28"/>
        </w:rPr>
        <w:t>Народная мудрость посло</w:t>
      </w:r>
      <w:r w:rsidRPr="00FC5A06">
        <w:rPr>
          <w:color w:val="000000"/>
          <w:spacing w:val="-4"/>
          <w:sz w:val="28"/>
          <w:szCs w:val="28"/>
        </w:rPr>
        <w:softHyphen/>
      </w:r>
      <w:r w:rsidRPr="00FC5A06">
        <w:rPr>
          <w:color w:val="000000"/>
          <w:spacing w:val="-3"/>
          <w:sz w:val="28"/>
          <w:szCs w:val="28"/>
        </w:rPr>
        <w:t>виц и поговорок. Выражение в них духа народного языка</w:t>
      </w:r>
      <w:r w:rsidRPr="00FC5A06">
        <w:rPr>
          <w:color w:val="000000"/>
          <w:sz w:val="28"/>
          <w:szCs w:val="28"/>
        </w:rPr>
        <w:t xml:space="preserve"> Сборники пословиц. Собиратели пословиц. Меткость </w:t>
      </w:r>
      <w:r w:rsidRPr="00FC5A06">
        <w:rPr>
          <w:b/>
          <w:bCs/>
          <w:color w:val="000000"/>
          <w:sz w:val="28"/>
          <w:szCs w:val="28"/>
        </w:rPr>
        <w:t xml:space="preserve">и </w:t>
      </w:r>
      <w:r w:rsidRPr="00FC5A06">
        <w:rPr>
          <w:color w:val="000000"/>
          <w:sz w:val="28"/>
          <w:szCs w:val="28"/>
        </w:rPr>
        <w:t xml:space="preserve">точность языка. Краткость и выразительность. Прямой </w:t>
      </w:r>
      <w:r w:rsidRPr="00FC5A06">
        <w:rPr>
          <w:b/>
          <w:bCs/>
          <w:color w:val="000000"/>
          <w:sz w:val="28"/>
          <w:szCs w:val="28"/>
        </w:rPr>
        <w:t xml:space="preserve">и </w:t>
      </w:r>
      <w:r w:rsidRPr="00FC5A06">
        <w:rPr>
          <w:color w:val="000000"/>
          <w:sz w:val="28"/>
          <w:szCs w:val="28"/>
        </w:rPr>
        <w:t>переносный смысл пословиц. Пословицы народов ми</w:t>
      </w:r>
      <w:r w:rsidRPr="00FC5A06">
        <w:rPr>
          <w:color w:val="000000"/>
          <w:sz w:val="28"/>
          <w:szCs w:val="28"/>
        </w:rPr>
        <w:softHyphen/>
      </w:r>
      <w:r w:rsidRPr="00FC5A06">
        <w:rPr>
          <w:color w:val="000000"/>
          <w:spacing w:val="-2"/>
          <w:sz w:val="28"/>
          <w:szCs w:val="28"/>
        </w:rPr>
        <w:t xml:space="preserve">ра. Сходство и различия пословиц разных стран мира на </w:t>
      </w:r>
      <w:r w:rsidRPr="00FC5A06">
        <w:rPr>
          <w:color w:val="000000"/>
          <w:spacing w:val="3"/>
          <w:sz w:val="28"/>
          <w:szCs w:val="28"/>
        </w:rPr>
        <w:t>одну тему (эпитеты, сравнения, метафоры).</w:t>
      </w:r>
    </w:p>
    <w:p w:rsidR="008A6D93" w:rsidRPr="00FC5A06" w:rsidRDefault="008A6D93" w:rsidP="008A6D93">
      <w:pPr>
        <w:rPr>
          <w:color w:val="000000"/>
          <w:spacing w:val="2"/>
          <w:sz w:val="28"/>
          <w:szCs w:val="28"/>
        </w:rPr>
      </w:pPr>
      <w:r w:rsidRPr="00FC5A06">
        <w:rPr>
          <w:color w:val="000000"/>
          <w:spacing w:val="14"/>
          <w:sz w:val="28"/>
          <w:szCs w:val="28"/>
        </w:rPr>
        <w:t>Теория литературы. Героический эпос, афори</w:t>
      </w:r>
      <w:r w:rsidRPr="00FC5A06">
        <w:rPr>
          <w:color w:val="000000"/>
          <w:spacing w:val="14"/>
          <w:sz w:val="28"/>
          <w:szCs w:val="28"/>
        </w:rPr>
        <w:softHyphen/>
      </w:r>
      <w:r w:rsidRPr="00FC5A06">
        <w:rPr>
          <w:color w:val="000000"/>
          <w:spacing w:val="2"/>
          <w:sz w:val="28"/>
          <w:szCs w:val="28"/>
        </w:rPr>
        <w:t>стические жанры фольклора. Пословицы, поговорки (развитие представлений)</w:t>
      </w:r>
    </w:p>
    <w:p w:rsidR="008A6D93" w:rsidRPr="00FC5A06" w:rsidRDefault="008A6D93" w:rsidP="008A6D93">
      <w:pPr>
        <w:shd w:val="clear" w:color="auto" w:fill="FFFFFF"/>
        <w:jc w:val="center"/>
        <w:rPr>
          <w:sz w:val="28"/>
          <w:szCs w:val="28"/>
        </w:rPr>
      </w:pPr>
      <w:r w:rsidRPr="00FC5A06">
        <w:rPr>
          <w:b/>
          <w:bCs/>
          <w:color w:val="000000"/>
          <w:spacing w:val="7"/>
          <w:sz w:val="28"/>
          <w:szCs w:val="28"/>
        </w:rPr>
        <w:t>Из древнерусской литературы</w:t>
      </w:r>
    </w:p>
    <w:p w:rsidR="008A6D93" w:rsidRPr="00FC5A06" w:rsidRDefault="008A6D93" w:rsidP="008A6D93">
      <w:pPr>
        <w:shd w:val="clear" w:color="auto" w:fill="FFFFFF"/>
        <w:spacing w:before="72" w:line="230" w:lineRule="exact"/>
        <w:ind w:right="29" w:firstLine="350"/>
        <w:jc w:val="both"/>
        <w:rPr>
          <w:sz w:val="28"/>
          <w:szCs w:val="28"/>
        </w:rPr>
      </w:pPr>
      <w:r w:rsidRPr="00FC5A06">
        <w:rPr>
          <w:b/>
          <w:bCs/>
          <w:i/>
          <w:iCs/>
          <w:color w:val="000000"/>
          <w:spacing w:val="-3"/>
          <w:sz w:val="28"/>
          <w:szCs w:val="28"/>
        </w:rPr>
        <w:lastRenderedPageBreak/>
        <w:t xml:space="preserve">«Поучение» Владимира Мономаха </w:t>
      </w:r>
      <w:r w:rsidRPr="00FC5A06">
        <w:rPr>
          <w:b/>
          <w:bCs/>
          <w:color w:val="000000"/>
          <w:spacing w:val="-3"/>
          <w:sz w:val="28"/>
          <w:szCs w:val="28"/>
        </w:rPr>
        <w:t xml:space="preserve">(отрывок), </w:t>
      </w:r>
      <w:r w:rsidRPr="00FC5A06">
        <w:rPr>
          <w:b/>
          <w:bCs/>
          <w:i/>
          <w:iCs/>
          <w:color w:val="000000"/>
          <w:spacing w:val="-3"/>
          <w:sz w:val="28"/>
          <w:szCs w:val="28"/>
        </w:rPr>
        <w:t>«По</w:t>
      </w:r>
      <w:r w:rsidRPr="00FC5A06">
        <w:rPr>
          <w:b/>
          <w:bCs/>
          <w:i/>
          <w:iCs/>
          <w:color w:val="000000"/>
          <w:spacing w:val="-3"/>
          <w:sz w:val="28"/>
          <w:szCs w:val="28"/>
        </w:rPr>
        <w:softHyphen/>
        <w:t xml:space="preserve">весть о Петре и Февронии Муромских». </w:t>
      </w:r>
      <w:r w:rsidRPr="00FC5A06">
        <w:rPr>
          <w:b/>
          <w:bCs/>
          <w:color w:val="000000"/>
          <w:spacing w:val="-3"/>
          <w:sz w:val="28"/>
          <w:szCs w:val="28"/>
        </w:rPr>
        <w:t>Нравствен</w:t>
      </w:r>
      <w:r w:rsidRPr="00FC5A06">
        <w:rPr>
          <w:b/>
          <w:bCs/>
          <w:color w:val="000000"/>
          <w:spacing w:val="-3"/>
          <w:sz w:val="28"/>
          <w:szCs w:val="28"/>
        </w:rPr>
        <w:softHyphen/>
      </w:r>
      <w:r w:rsidRPr="00FC5A06">
        <w:rPr>
          <w:b/>
          <w:bCs/>
          <w:color w:val="000000"/>
          <w:spacing w:val="2"/>
          <w:sz w:val="28"/>
          <w:szCs w:val="28"/>
        </w:rPr>
        <w:t xml:space="preserve">ные </w:t>
      </w:r>
      <w:r w:rsidRPr="00FC5A06">
        <w:rPr>
          <w:color w:val="000000"/>
          <w:spacing w:val="2"/>
          <w:sz w:val="28"/>
          <w:szCs w:val="28"/>
        </w:rPr>
        <w:t xml:space="preserve">заветы Древней Руси. Внимание к личности, гимн </w:t>
      </w:r>
      <w:r w:rsidRPr="00FC5A06">
        <w:rPr>
          <w:color w:val="000000"/>
          <w:spacing w:val="4"/>
          <w:sz w:val="28"/>
          <w:szCs w:val="28"/>
        </w:rPr>
        <w:t>любви и верности.</w:t>
      </w:r>
    </w:p>
    <w:p w:rsidR="008A6D93" w:rsidRPr="00FC5A06" w:rsidRDefault="008A6D93" w:rsidP="008A6D93">
      <w:pPr>
        <w:shd w:val="clear" w:color="auto" w:fill="FFFFFF"/>
        <w:spacing w:line="230" w:lineRule="exact"/>
        <w:ind w:left="10" w:right="29" w:firstLine="341"/>
        <w:jc w:val="both"/>
        <w:rPr>
          <w:sz w:val="28"/>
          <w:szCs w:val="28"/>
        </w:rPr>
      </w:pPr>
      <w:r w:rsidRPr="00FC5A06">
        <w:rPr>
          <w:color w:val="000000"/>
          <w:spacing w:val="10"/>
          <w:sz w:val="28"/>
          <w:szCs w:val="28"/>
        </w:rPr>
        <w:t>Теория литературы. Поучение (начальные пред</w:t>
      </w:r>
      <w:r w:rsidRPr="00FC5A06">
        <w:rPr>
          <w:color w:val="000000"/>
          <w:spacing w:val="10"/>
          <w:sz w:val="28"/>
          <w:szCs w:val="28"/>
        </w:rPr>
        <w:softHyphen/>
      </w:r>
      <w:r w:rsidRPr="00FC5A06">
        <w:rPr>
          <w:color w:val="000000"/>
          <w:spacing w:val="-4"/>
          <w:sz w:val="28"/>
          <w:szCs w:val="28"/>
        </w:rPr>
        <w:t>ставления).</w:t>
      </w:r>
    </w:p>
    <w:p w:rsidR="008A6D93" w:rsidRPr="00FC5A06" w:rsidRDefault="008A6D93" w:rsidP="008A6D93">
      <w:pPr>
        <w:shd w:val="clear" w:color="auto" w:fill="FFFFFF"/>
        <w:spacing w:line="230" w:lineRule="exact"/>
        <w:ind w:left="10" w:right="5" w:firstLine="350"/>
        <w:jc w:val="both"/>
        <w:rPr>
          <w:sz w:val="28"/>
          <w:szCs w:val="28"/>
        </w:rPr>
      </w:pPr>
      <w:r w:rsidRPr="00FC5A06">
        <w:rPr>
          <w:b/>
          <w:bCs/>
          <w:i/>
          <w:iCs/>
          <w:color w:val="000000"/>
          <w:spacing w:val="-3"/>
          <w:sz w:val="28"/>
          <w:szCs w:val="28"/>
        </w:rPr>
        <w:t xml:space="preserve">«Повесть временных лет». </w:t>
      </w:r>
      <w:r w:rsidRPr="00FC5A06">
        <w:rPr>
          <w:b/>
          <w:bCs/>
          <w:color w:val="000000"/>
          <w:spacing w:val="-3"/>
          <w:sz w:val="28"/>
          <w:szCs w:val="28"/>
        </w:rPr>
        <w:t xml:space="preserve">Отрывок «О пользе книг». </w:t>
      </w:r>
      <w:r w:rsidRPr="00FC5A06">
        <w:rPr>
          <w:color w:val="000000"/>
          <w:spacing w:val="2"/>
          <w:sz w:val="28"/>
          <w:szCs w:val="28"/>
        </w:rPr>
        <w:t xml:space="preserve">Формирование традиции уважительного отношения к </w:t>
      </w:r>
      <w:r w:rsidRPr="00FC5A06">
        <w:rPr>
          <w:color w:val="000000"/>
          <w:spacing w:val="-2"/>
          <w:sz w:val="28"/>
          <w:szCs w:val="28"/>
        </w:rPr>
        <w:t>книге.</w:t>
      </w:r>
    </w:p>
    <w:p w:rsidR="008A6D93" w:rsidRPr="00FC5A06" w:rsidRDefault="008A6D93" w:rsidP="008A6D93">
      <w:pPr>
        <w:shd w:val="clear" w:color="auto" w:fill="FFFFFF"/>
        <w:spacing w:line="230" w:lineRule="exact"/>
        <w:ind w:left="14" w:right="19" w:firstLine="341"/>
        <w:jc w:val="both"/>
        <w:rPr>
          <w:sz w:val="28"/>
          <w:szCs w:val="28"/>
        </w:rPr>
      </w:pPr>
      <w:r w:rsidRPr="00FC5A06">
        <w:rPr>
          <w:color w:val="000000"/>
          <w:spacing w:val="16"/>
          <w:sz w:val="28"/>
          <w:szCs w:val="28"/>
        </w:rPr>
        <w:t>Теория литературы. Летопись (развитие пред</w:t>
      </w:r>
      <w:r w:rsidRPr="00FC5A06">
        <w:rPr>
          <w:color w:val="000000"/>
          <w:spacing w:val="16"/>
          <w:sz w:val="28"/>
          <w:szCs w:val="28"/>
        </w:rPr>
        <w:softHyphen/>
      </w:r>
      <w:r w:rsidRPr="00FC5A06">
        <w:rPr>
          <w:color w:val="000000"/>
          <w:spacing w:val="-2"/>
          <w:sz w:val="28"/>
          <w:szCs w:val="28"/>
        </w:rPr>
        <w:t>ставлений).</w:t>
      </w:r>
    </w:p>
    <w:p w:rsidR="008A6D93" w:rsidRPr="00FC5A06" w:rsidRDefault="008A6D93" w:rsidP="008A6D93">
      <w:pPr>
        <w:shd w:val="clear" w:color="auto" w:fill="FFFFFF"/>
        <w:spacing w:before="422"/>
        <w:jc w:val="center"/>
        <w:rPr>
          <w:sz w:val="28"/>
          <w:szCs w:val="28"/>
        </w:rPr>
      </w:pPr>
      <w:r w:rsidRPr="00FC5A06">
        <w:rPr>
          <w:b/>
          <w:bCs/>
          <w:color w:val="000000"/>
          <w:spacing w:val="8"/>
          <w:sz w:val="28"/>
          <w:szCs w:val="28"/>
        </w:rPr>
        <w:t xml:space="preserve">Из русской литературы </w:t>
      </w:r>
      <w:r w:rsidRPr="00FC5A06">
        <w:rPr>
          <w:b/>
          <w:bCs/>
          <w:color w:val="000000"/>
          <w:spacing w:val="8"/>
          <w:sz w:val="28"/>
          <w:szCs w:val="28"/>
          <w:lang w:val="en-US"/>
        </w:rPr>
        <w:t>XVIII</w:t>
      </w:r>
      <w:r w:rsidRPr="00FC5A06">
        <w:rPr>
          <w:b/>
          <w:bCs/>
          <w:color w:val="000000"/>
          <w:spacing w:val="8"/>
          <w:sz w:val="28"/>
          <w:szCs w:val="28"/>
        </w:rPr>
        <w:t xml:space="preserve"> века</w:t>
      </w:r>
    </w:p>
    <w:p w:rsidR="008A6D93" w:rsidRPr="00FC5A06" w:rsidRDefault="008A6D93" w:rsidP="008A6D93">
      <w:pPr>
        <w:shd w:val="clear" w:color="auto" w:fill="FFFFFF"/>
        <w:spacing w:before="72" w:line="240" w:lineRule="exact"/>
        <w:ind w:left="19" w:right="10" w:firstLine="350"/>
        <w:jc w:val="both"/>
        <w:rPr>
          <w:sz w:val="28"/>
          <w:szCs w:val="28"/>
        </w:rPr>
      </w:pPr>
      <w:r w:rsidRPr="00FC5A06">
        <w:rPr>
          <w:b/>
          <w:bCs/>
          <w:color w:val="000000"/>
          <w:spacing w:val="2"/>
          <w:sz w:val="28"/>
          <w:szCs w:val="28"/>
        </w:rPr>
        <w:t xml:space="preserve">Михаил Васильевич Ломоносов. </w:t>
      </w:r>
      <w:r w:rsidRPr="00FC5A06">
        <w:rPr>
          <w:color w:val="000000"/>
          <w:spacing w:val="2"/>
          <w:sz w:val="28"/>
          <w:szCs w:val="28"/>
        </w:rPr>
        <w:t xml:space="preserve">Краткий рассказ </w:t>
      </w:r>
      <w:r w:rsidRPr="00FC5A06">
        <w:rPr>
          <w:color w:val="000000"/>
          <w:spacing w:val="5"/>
          <w:sz w:val="28"/>
          <w:szCs w:val="28"/>
        </w:rPr>
        <w:t>об ученом и поэте.</w:t>
      </w:r>
    </w:p>
    <w:p w:rsidR="008A6D93" w:rsidRPr="00FC5A06" w:rsidRDefault="008A6D93" w:rsidP="008A6D93">
      <w:pPr>
        <w:shd w:val="clear" w:color="auto" w:fill="FFFFFF"/>
        <w:spacing w:line="226" w:lineRule="exact"/>
        <w:ind w:left="14" w:firstLine="355"/>
        <w:jc w:val="both"/>
        <w:rPr>
          <w:sz w:val="28"/>
          <w:szCs w:val="28"/>
        </w:rPr>
      </w:pPr>
      <w:r w:rsidRPr="00FC5A06">
        <w:rPr>
          <w:b/>
          <w:bCs/>
          <w:i/>
          <w:iCs/>
          <w:color w:val="000000"/>
          <w:spacing w:val="-5"/>
          <w:sz w:val="28"/>
          <w:szCs w:val="28"/>
        </w:rPr>
        <w:t>«К статуе Петра Великого», «Ода на день вос</w:t>
      </w:r>
      <w:r w:rsidRPr="00FC5A06">
        <w:rPr>
          <w:b/>
          <w:bCs/>
          <w:i/>
          <w:iCs/>
          <w:color w:val="000000"/>
          <w:spacing w:val="-5"/>
          <w:sz w:val="28"/>
          <w:szCs w:val="28"/>
        </w:rPr>
        <w:softHyphen/>
      </w:r>
      <w:r w:rsidRPr="00FC5A06">
        <w:rPr>
          <w:b/>
          <w:bCs/>
          <w:i/>
          <w:iCs/>
          <w:color w:val="000000"/>
          <w:spacing w:val="2"/>
          <w:sz w:val="28"/>
          <w:szCs w:val="28"/>
        </w:rPr>
        <w:t>шествия на Всероссийский престол ея Величест</w:t>
      </w:r>
      <w:r w:rsidRPr="00FC5A06">
        <w:rPr>
          <w:b/>
          <w:bCs/>
          <w:i/>
          <w:iCs/>
          <w:color w:val="000000"/>
          <w:spacing w:val="2"/>
          <w:sz w:val="28"/>
          <w:szCs w:val="28"/>
        </w:rPr>
        <w:softHyphen/>
      </w:r>
      <w:r w:rsidRPr="00FC5A06">
        <w:rPr>
          <w:b/>
          <w:bCs/>
          <w:i/>
          <w:iCs/>
          <w:color w:val="000000"/>
          <w:spacing w:val="-6"/>
          <w:sz w:val="28"/>
          <w:szCs w:val="28"/>
        </w:rPr>
        <w:t xml:space="preserve">ва государыни Императрицы Елисаветы Петровны </w:t>
      </w:r>
      <w:r w:rsidRPr="00FC5A06">
        <w:rPr>
          <w:b/>
          <w:bCs/>
          <w:i/>
          <w:iCs/>
          <w:color w:val="000000"/>
          <w:sz w:val="28"/>
          <w:szCs w:val="28"/>
        </w:rPr>
        <w:t xml:space="preserve">1747 года» </w:t>
      </w:r>
      <w:r w:rsidRPr="00FC5A06">
        <w:rPr>
          <w:color w:val="000000"/>
          <w:sz w:val="28"/>
          <w:szCs w:val="28"/>
        </w:rPr>
        <w:t>(отрывок). Уверенность Ломоносова в буду</w:t>
      </w:r>
      <w:r w:rsidRPr="00FC5A06">
        <w:rPr>
          <w:color w:val="000000"/>
          <w:sz w:val="28"/>
          <w:szCs w:val="28"/>
        </w:rPr>
        <w:softHyphen/>
      </w:r>
      <w:r w:rsidRPr="00FC5A06">
        <w:rPr>
          <w:color w:val="000000"/>
          <w:spacing w:val="5"/>
          <w:sz w:val="28"/>
          <w:szCs w:val="28"/>
        </w:rPr>
        <w:t xml:space="preserve">щем русской науки и ее творцов. Патриотизм. Призыв </w:t>
      </w:r>
      <w:r w:rsidRPr="00FC5A06">
        <w:rPr>
          <w:color w:val="000000"/>
          <w:sz w:val="28"/>
          <w:szCs w:val="28"/>
        </w:rPr>
        <w:t>к миру. Признание труда, деяний на благо Родины важ</w:t>
      </w:r>
      <w:r w:rsidRPr="00FC5A06">
        <w:rPr>
          <w:color w:val="000000"/>
          <w:sz w:val="28"/>
          <w:szCs w:val="28"/>
        </w:rPr>
        <w:softHyphen/>
      </w:r>
      <w:r w:rsidRPr="00FC5A06">
        <w:rPr>
          <w:color w:val="000000"/>
          <w:spacing w:val="3"/>
          <w:sz w:val="28"/>
          <w:szCs w:val="28"/>
        </w:rPr>
        <w:t>нейшей чертой гражданина.</w:t>
      </w:r>
    </w:p>
    <w:p w:rsidR="008A6D93" w:rsidRPr="00FC5A06" w:rsidRDefault="008A6D93" w:rsidP="008A6D93">
      <w:pPr>
        <w:shd w:val="clear" w:color="auto" w:fill="FFFFFF"/>
        <w:spacing w:line="226" w:lineRule="exact"/>
        <w:ind w:left="19" w:right="10" w:firstLine="346"/>
        <w:jc w:val="both"/>
        <w:rPr>
          <w:sz w:val="28"/>
          <w:szCs w:val="28"/>
        </w:rPr>
      </w:pPr>
      <w:r w:rsidRPr="00FC5A06">
        <w:rPr>
          <w:color w:val="000000"/>
          <w:spacing w:val="12"/>
          <w:sz w:val="28"/>
          <w:szCs w:val="28"/>
        </w:rPr>
        <w:t>Теория литературы. Ода (начальные представ</w:t>
      </w:r>
      <w:r w:rsidRPr="00FC5A06">
        <w:rPr>
          <w:color w:val="000000"/>
          <w:spacing w:val="12"/>
          <w:sz w:val="28"/>
          <w:szCs w:val="28"/>
        </w:rPr>
        <w:softHyphen/>
      </w:r>
      <w:r w:rsidRPr="00FC5A06">
        <w:rPr>
          <w:color w:val="000000"/>
          <w:spacing w:val="-2"/>
          <w:sz w:val="28"/>
          <w:szCs w:val="28"/>
        </w:rPr>
        <w:t>ления).</w:t>
      </w:r>
    </w:p>
    <w:p w:rsidR="008A6D93" w:rsidRPr="00FC5A06" w:rsidRDefault="008A6D93" w:rsidP="008A6D93">
      <w:pPr>
        <w:rPr>
          <w:color w:val="000000"/>
          <w:spacing w:val="-2"/>
          <w:sz w:val="28"/>
          <w:szCs w:val="28"/>
        </w:rPr>
      </w:pPr>
      <w:r w:rsidRPr="00FC5A06">
        <w:rPr>
          <w:b/>
          <w:bCs/>
          <w:color w:val="000000"/>
          <w:spacing w:val="1"/>
          <w:sz w:val="28"/>
          <w:szCs w:val="28"/>
        </w:rPr>
        <w:t xml:space="preserve">Гавриил Романович Державин. </w:t>
      </w:r>
      <w:r w:rsidRPr="00FC5A06">
        <w:rPr>
          <w:color w:val="000000"/>
          <w:spacing w:val="1"/>
          <w:sz w:val="28"/>
          <w:szCs w:val="28"/>
        </w:rPr>
        <w:t xml:space="preserve">Краткий рассказ о </w:t>
      </w:r>
      <w:r w:rsidRPr="00FC5A06">
        <w:rPr>
          <w:b/>
          <w:bCs/>
          <w:color w:val="000000"/>
          <w:sz w:val="28"/>
          <w:szCs w:val="28"/>
        </w:rPr>
        <w:t xml:space="preserve">поэте. </w:t>
      </w:r>
      <w:r w:rsidRPr="00FC5A06">
        <w:rPr>
          <w:b/>
          <w:bCs/>
          <w:i/>
          <w:iCs/>
          <w:color w:val="000000"/>
          <w:sz w:val="28"/>
          <w:szCs w:val="28"/>
        </w:rPr>
        <w:t xml:space="preserve">«Река времен в своем стремленьи...», «На </w:t>
      </w:r>
      <w:r w:rsidRPr="00FC5A06">
        <w:rPr>
          <w:b/>
          <w:bCs/>
          <w:i/>
          <w:iCs/>
          <w:color w:val="000000"/>
          <w:spacing w:val="-1"/>
          <w:sz w:val="28"/>
          <w:szCs w:val="28"/>
        </w:rPr>
        <w:t xml:space="preserve">птичку...», «Признание». </w:t>
      </w:r>
      <w:r w:rsidRPr="00FC5A06">
        <w:rPr>
          <w:color w:val="000000"/>
          <w:spacing w:val="-1"/>
          <w:sz w:val="28"/>
          <w:szCs w:val="28"/>
        </w:rPr>
        <w:t>Размышления о смысле жиз</w:t>
      </w:r>
      <w:r w:rsidRPr="00FC5A06">
        <w:rPr>
          <w:color w:val="000000"/>
          <w:spacing w:val="-1"/>
          <w:sz w:val="28"/>
          <w:szCs w:val="28"/>
        </w:rPr>
        <w:softHyphen/>
      </w:r>
      <w:r w:rsidRPr="00FC5A06">
        <w:rPr>
          <w:color w:val="000000"/>
          <w:spacing w:val="2"/>
          <w:sz w:val="28"/>
          <w:szCs w:val="28"/>
        </w:rPr>
        <w:t xml:space="preserve">ни, о судьбе. Утверждение необходимости свободы </w:t>
      </w:r>
      <w:r w:rsidRPr="00FC5A06">
        <w:rPr>
          <w:color w:val="000000"/>
          <w:spacing w:val="-2"/>
          <w:sz w:val="28"/>
          <w:szCs w:val="28"/>
        </w:rPr>
        <w:t>творчества.</w:t>
      </w:r>
    </w:p>
    <w:p w:rsidR="008A6D93" w:rsidRPr="00FC5A06" w:rsidRDefault="008A6D93" w:rsidP="008A6D93">
      <w:pPr>
        <w:shd w:val="clear" w:color="auto" w:fill="FFFFFF"/>
        <w:jc w:val="center"/>
        <w:rPr>
          <w:b/>
          <w:bCs/>
          <w:color w:val="000000"/>
          <w:spacing w:val="-1"/>
          <w:sz w:val="28"/>
          <w:szCs w:val="28"/>
        </w:rPr>
      </w:pPr>
    </w:p>
    <w:p w:rsidR="008A6D93" w:rsidRPr="00FC5A06" w:rsidRDefault="008A6D93" w:rsidP="008A6D93">
      <w:pPr>
        <w:shd w:val="clear" w:color="auto" w:fill="FFFFFF"/>
        <w:jc w:val="center"/>
        <w:rPr>
          <w:sz w:val="28"/>
          <w:szCs w:val="28"/>
        </w:rPr>
      </w:pPr>
      <w:r w:rsidRPr="00FC5A06">
        <w:rPr>
          <w:b/>
          <w:bCs/>
          <w:color w:val="000000"/>
          <w:spacing w:val="-1"/>
          <w:sz w:val="28"/>
          <w:szCs w:val="28"/>
        </w:rPr>
        <w:t xml:space="preserve">Из русской литературы </w:t>
      </w:r>
      <w:r w:rsidRPr="00FC5A06">
        <w:rPr>
          <w:b/>
          <w:bCs/>
          <w:color w:val="000000"/>
          <w:spacing w:val="-1"/>
          <w:sz w:val="28"/>
          <w:szCs w:val="28"/>
          <w:lang w:val="en-US"/>
        </w:rPr>
        <w:t>XIX</w:t>
      </w:r>
      <w:r w:rsidRPr="00FC5A06">
        <w:rPr>
          <w:b/>
          <w:bCs/>
          <w:color w:val="000000"/>
          <w:spacing w:val="-1"/>
          <w:sz w:val="28"/>
          <w:szCs w:val="28"/>
        </w:rPr>
        <w:t xml:space="preserve"> века</w:t>
      </w:r>
    </w:p>
    <w:p w:rsidR="008A6D93" w:rsidRPr="00FC5A06" w:rsidRDefault="008A6D93" w:rsidP="008A6D93">
      <w:pPr>
        <w:shd w:val="clear" w:color="auto" w:fill="FFFFFF"/>
        <w:ind w:left="365" w:firstLine="336"/>
        <w:rPr>
          <w:sz w:val="28"/>
          <w:szCs w:val="28"/>
        </w:rPr>
      </w:pPr>
      <w:r w:rsidRPr="00FC5A06">
        <w:rPr>
          <w:b/>
          <w:bCs/>
          <w:color w:val="000000"/>
          <w:spacing w:val="5"/>
          <w:sz w:val="28"/>
          <w:szCs w:val="28"/>
        </w:rPr>
        <w:t xml:space="preserve">Александр Сергеевич Пушкин. </w:t>
      </w:r>
      <w:r w:rsidRPr="00FC5A06">
        <w:rPr>
          <w:color w:val="000000"/>
          <w:spacing w:val="5"/>
          <w:sz w:val="28"/>
          <w:szCs w:val="28"/>
        </w:rPr>
        <w:t xml:space="preserve">Краткий рассказ о </w:t>
      </w:r>
      <w:r w:rsidRPr="00FC5A06">
        <w:rPr>
          <w:color w:val="000000"/>
          <w:spacing w:val="-2"/>
          <w:sz w:val="28"/>
          <w:szCs w:val="28"/>
        </w:rPr>
        <w:t>писателе.</w:t>
      </w:r>
    </w:p>
    <w:p w:rsidR="008A6D93" w:rsidRPr="00FC5A06" w:rsidRDefault="008A6D93" w:rsidP="008A6D93">
      <w:pPr>
        <w:shd w:val="clear" w:color="auto" w:fill="FFFFFF"/>
        <w:spacing w:before="43"/>
        <w:ind w:left="254" w:right="14" w:firstLine="350"/>
        <w:jc w:val="both"/>
        <w:rPr>
          <w:sz w:val="28"/>
          <w:szCs w:val="28"/>
        </w:rPr>
      </w:pPr>
      <w:r w:rsidRPr="00FC5A06">
        <w:rPr>
          <w:b/>
          <w:bCs/>
          <w:i/>
          <w:iCs/>
          <w:color w:val="000000"/>
          <w:spacing w:val="-6"/>
          <w:sz w:val="28"/>
          <w:szCs w:val="28"/>
        </w:rPr>
        <w:t xml:space="preserve">«Полтава» («Полтавский бой»), «Медный всадник» </w:t>
      </w:r>
      <w:r w:rsidRPr="00FC5A06">
        <w:rPr>
          <w:color w:val="000000"/>
          <w:spacing w:val="-5"/>
          <w:sz w:val="28"/>
          <w:szCs w:val="28"/>
        </w:rPr>
        <w:t xml:space="preserve">(вступление «На берегу пустынных волн...»), </w:t>
      </w:r>
      <w:r w:rsidRPr="00FC5A06">
        <w:rPr>
          <w:b/>
          <w:bCs/>
          <w:i/>
          <w:iCs/>
          <w:color w:val="000000"/>
          <w:spacing w:val="-5"/>
          <w:sz w:val="28"/>
          <w:szCs w:val="28"/>
        </w:rPr>
        <w:t>«Песнь о ве</w:t>
      </w:r>
      <w:r w:rsidRPr="00FC5A06">
        <w:rPr>
          <w:b/>
          <w:bCs/>
          <w:i/>
          <w:iCs/>
          <w:color w:val="000000"/>
          <w:spacing w:val="-5"/>
          <w:sz w:val="28"/>
          <w:szCs w:val="28"/>
        </w:rPr>
        <w:softHyphen/>
      </w:r>
      <w:r w:rsidRPr="00FC5A06">
        <w:rPr>
          <w:b/>
          <w:bCs/>
          <w:i/>
          <w:iCs/>
          <w:color w:val="000000"/>
          <w:spacing w:val="1"/>
          <w:sz w:val="28"/>
          <w:szCs w:val="28"/>
        </w:rPr>
        <w:t xml:space="preserve">щем Олеге». </w:t>
      </w:r>
      <w:r w:rsidRPr="00FC5A06">
        <w:rPr>
          <w:color w:val="000000"/>
          <w:spacing w:val="1"/>
          <w:sz w:val="28"/>
          <w:szCs w:val="28"/>
        </w:rPr>
        <w:t>Интерес Пушкина к истории России. Мас</w:t>
      </w:r>
      <w:r w:rsidRPr="00FC5A06">
        <w:rPr>
          <w:color w:val="000000"/>
          <w:spacing w:val="1"/>
          <w:sz w:val="28"/>
          <w:szCs w:val="28"/>
        </w:rPr>
        <w:softHyphen/>
      </w:r>
      <w:r w:rsidRPr="00FC5A06">
        <w:rPr>
          <w:color w:val="000000"/>
          <w:spacing w:val="-2"/>
          <w:sz w:val="28"/>
          <w:szCs w:val="28"/>
        </w:rPr>
        <w:t xml:space="preserve">терство в изображении Полтавской битвы, прославление </w:t>
      </w:r>
      <w:r w:rsidRPr="00FC5A06">
        <w:rPr>
          <w:color w:val="000000"/>
          <w:sz w:val="28"/>
          <w:szCs w:val="28"/>
        </w:rPr>
        <w:t xml:space="preserve">мужества и отваги русских солдат. Выражение чувства любви к Родине. Сопоставление полководцев (Петра </w:t>
      </w:r>
      <w:r w:rsidRPr="00FC5A06">
        <w:rPr>
          <w:color w:val="000000"/>
          <w:sz w:val="28"/>
          <w:szCs w:val="28"/>
          <w:lang w:val="en-US"/>
        </w:rPr>
        <w:t>I</w:t>
      </w:r>
      <w:r w:rsidRPr="00FC5A06">
        <w:rPr>
          <w:color w:val="000000"/>
          <w:sz w:val="28"/>
          <w:szCs w:val="28"/>
        </w:rPr>
        <w:t xml:space="preserve"> и Карла </w:t>
      </w:r>
      <w:r w:rsidRPr="00FC5A06">
        <w:rPr>
          <w:color w:val="000000"/>
          <w:sz w:val="28"/>
          <w:szCs w:val="28"/>
          <w:lang w:val="en-US"/>
        </w:rPr>
        <w:t>XII</w:t>
      </w:r>
      <w:r w:rsidRPr="00FC5A06">
        <w:rPr>
          <w:color w:val="000000"/>
          <w:sz w:val="28"/>
          <w:szCs w:val="28"/>
        </w:rPr>
        <w:t xml:space="preserve">). Авторское отношение к героям. Летописный </w:t>
      </w:r>
      <w:r w:rsidRPr="00FC5A06">
        <w:rPr>
          <w:color w:val="000000"/>
          <w:spacing w:val="-1"/>
          <w:sz w:val="28"/>
          <w:szCs w:val="28"/>
        </w:rPr>
        <w:t>источник «Песни о вещем Олеге». Особенности компози</w:t>
      </w:r>
      <w:r w:rsidRPr="00FC5A06">
        <w:rPr>
          <w:color w:val="000000"/>
          <w:spacing w:val="-1"/>
          <w:sz w:val="28"/>
          <w:szCs w:val="28"/>
        </w:rPr>
        <w:softHyphen/>
      </w:r>
      <w:r w:rsidRPr="00FC5A06">
        <w:rPr>
          <w:color w:val="000000"/>
          <w:sz w:val="28"/>
          <w:szCs w:val="28"/>
        </w:rPr>
        <w:t xml:space="preserve">ции. Своеобразие языка. Смысл сопоставления Олега и </w:t>
      </w:r>
      <w:r w:rsidRPr="00FC5A06">
        <w:rPr>
          <w:color w:val="000000"/>
          <w:spacing w:val="-3"/>
          <w:sz w:val="28"/>
          <w:szCs w:val="28"/>
        </w:rPr>
        <w:t xml:space="preserve">волхва. Художественное воспроизведение быта и нравов </w:t>
      </w:r>
      <w:r w:rsidRPr="00FC5A06">
        <w:rPr>
          <w:color w:val="000000"/>
          <w:sz w:val="28"/>
          <w:szCs w:val="28"/>
        </w:rPr>
        <w:t>Древней Руси.</w:t>
      </w:r>
    </w:p>
    <w:p w:rsidR="008A6D93" w:rsidRPr="00FC5A06" w:rsidRDefault="008A6D93" w:rsidP="008A6D93">
      <w:pPr>
        <w:shd w:val="clear" w:color="auto" w:fill="FFFFFF"/>
        <w:ind w:left="250" w:right="130" w:firstLine="350"/>
        <w:jc w:val="both"/>
        <w:rPr>
          <w:sz w:val="28"/>
          <w:szCs w:val="28"/>
        </w:rPr>
      </w:pPr>
      <w:r w:rsidRPr="00FC5A06">
        <w:rPr>
          <w:color w:val="000000"/>
          <w:spacing w:val="16"/>
          <w:sz w:val="28"/>
          <w:szCs w:val="28"/>
        </w:rPr>
        <w:lastRenderedPageBreak/>
        <w:t>Теория литературы. Баллада (развитие пред</w:t>
      </w:r>
      <w:r w:rsidRPr="00FC5A06">
        <w:rPr>
          <w:color w:val="000000"/>
          <w:spacing w:val="16"/>
          <w:sz w:val="28"/>
          <w:szCs w:val="28"/>
        </w:rPr>
        <w:softHyphen/>
      </w:r>
      <w:r w:rsidRPr="00FC5A06">
        <w:rPr>
          <w:color w:val="000000"/>
          <w:spacing w:val="-2"/>
          <w:sz w:val="28"/>
          <w:szCs w:val="28"/>
        </w:rPr>
        <w:t>ставлений).</w:t>
      </w:r>
    </w:p>
    <w:p w:rsidR="008A6D93" w:rsidRPr="00FC5A06" w:rsidRDefault="008A6D93" w:rsidP="008A6D93">
      <w:pPr>
        <w:shd w:val="clear" w:color="auto" w:fill="FFFFFF"/>
        <w:spacing w:before="14"/>
        <w:ind w:left="206" w:right="149" w:firstLine="355"/>
        <w:jc w:val="both"/>
        <w:rPr>
          <w:sz w:val="28"/>
          <w:szCs w:val="28"/>
        </w:rPr>
      </w:pPr>
      <w:r w:rsidRPr="00FC5A06">
        <w:rPr>
          <w:b/>
          <w:bCs/>
          <w:i/>
          <w:iCs/>
          <w:color w:val="000000"/>
          <w:spacing w:val="-4"/>
          <w:sz w:val="28"/>
          <w:szCs w:val="28"/>
        </w:rPr>
        <w:t xml:space="preserve">«Борис Годунов» </w:t>
      </w:r>
      <w:r w:rsidRPr="00FC5A06">
        <w:rPr>
          <w:i/>
          <w:iCs/>
          <w:color w:val="000000"/>
          <w:spacing w:val="-4"/>
          <w:sz w:val="28"/>
          <w:szCs w:val="28"/>
        </w:rPr>
        <w:t xml:space="preserve">(сцена в Чудовом монастыре). </w:t>
      </w:r>
      <w:r w:rsidRPr="00FC5A06">
        <w:rPr>
          <w:color w:val="000000"/>
          <w:spacing w:val="-4"/>
          <w:sz w:val="28"/>
          <w:szCs w:val="28"/>
        </w:rPr>
        <w:t>Об</w:t>
      </w:r>
      <w:r w:rsidRPr="00FC5A06">
        <w:rPr>
          <w:color w:val="000000"/>
          <w:spacing w:val="-4"/>
          <w:sz w:val="28"/>
          <w:szCs w:val="28"/>
        </w:rPr>
        <w:softHyphen/>
      </w:r>
      <w:r w:rsidRPr="00FC5A06">
        <w:rPr>
          <w:color w:val="000000"/>
          <w:spacing w:val="1"/>
          <w:sz w:val="28"/>
          <w:szCs w:val="28"/>
        </w:rPr>
        <w:t>раз летописца как образ древнерусского писателя. Мо</w:t>
      </w:r>
      <w:r w:rsidRPr="00FC5A06">
        <w:rPr>
          <w:color w:val="000000"/>
          <w:spacing w:val="1"/>
          <w:sz w:val="28"/>
          <w:szCs w:val="28"/>
        </w:rPr>
        <w:softHyphen/>
      </w:r>
      <w:r w:rsidRPr="00FC5A06">
        <w:rPr>
          <w:color w:val="000000"/>
          <w:spacing w:val="2"/>
          <w:sz w:val="28"/>
          <w:szCs w:val="28"/>
        </w:rPr>
        <w:t xml:space="preserve">нолог Пимена: размышления о труде летописца как о </w:t>
      </w:r>
      <w:r w:rsidRPr="00FC5A06">
        <w:rPr>
          <w:color w:val="000000"/>
          <w:spacing w:val="-1"/>
          <w:sz w:val="28"/>
          <w:szCs w:val="28"/>
        </w:rPr>
        <w:t>нравственном подвиге. Истина как цель летописного по</w:t>
      </w:r>
      <w:r w:rsidRPr="00FC5A06">
        <w:rPr>
          <w:color w:val="000000"/>
          <w:spacing w:val="-1"/>
          <w:sz w:val="28"/>
          <w:szCs w:val="28"/>
        </w:rPr>
        <w:softHyphen/>
      </w:r>
      <w:r w:rsidRPr="00FC5A06">
        <w:rPr>
          <w:color w:val="000000"/>
          <w:spacing w:val="4"/>
          <w:sz w:val="28"/>
          <w:szCs w:val="28"/>
        </w:rPr>
        <w:t>вествования и как завет будущим поколениям.</w:t>
      </w:r>
    </w:p>
    <w:p w:rsidR="008A6D93" w:rsidRPr="00FC5A06" w:rsidRDefault="008A6D93" w:rsidP="008A6D93">
      <w:pPr>
        <w:shd w:val="clear" w:color="auto" w:fill="FFFFFF"/>
        <w:ind w:left="168" w:right="192" w:firstLine="355"/>
        <w:jc w:val="both"/>
        <w:rPr>
          <w:sz w:val="28"/>
          <w:szCs w:val="28"/>
        </w:rPr>
      </w:pPr>
      <w:r w:rsidRPr="00FC5A06">
        <w:rPr>
          <w:b/>
          <w:bCs/>
          <w:i/>
          <w:iCs/>
          <w:color w:val="000000"/>
          <w:spacing w:val="-11"/>
          <w:sz w:val="28"/>
          <w:szCs w:val="28"/>
        </w:rPr>
        <w:t xml:space="preserve">«Станционный смотритель». </w:t>
      </w:r>
      <w:r w:rsidRPr="00FC5A06">
        <w:rPr>
          <w:color w:val="000000"/>
          <w:spacing w:val="-11"/>
          <w:sz w:val="28"/>
          <w:szCs w:val="28"/>
        </w:rPr>
        <w:t>Изображение «малень</w:t>
      </w:r>
      <w:r w:rsidRPr="00FC5A06">
        <w:rPr>
          <w:color w:val="000000"/>
          <w:spacing w:val="-11"/>
          <w:sz w:val="28"/>
          <w:szCs w:val="28"/>
        </w:rPr>
        <w:softHyphen/>
      </w:r>
      <w:r w:rsidRPr="00FC5A06">
        <w:rPr>
          <w:color w:val="000000"/>
          <w:spacing w:val="-3"/>
          <w:sz w:val="28"/>
          <w:szCs w:val="28"/>
        </w:rPr>
        <w:t>кого человека», его положения в обществе. Пробуждение человеческого достоинства и чувства протеста. Трагиче</w:t>
      </w:r>
      <w:r w:rsidRPr="00FC5A06">
        <w:rPr>
          <w:color w:val="000000"/>
          <w:spacing w:val="-3"/>
          <w:sz w:val="28"/>
          <w:szCs w:val="28"/>
        </w:rPr>
        <w:softHyphen/>
      </w:r>
      <w:r w:rsidRPr="00FC5A06">
        <w:rPr>
          <w:color w:val="000000"/>
          <w:spacing w:val="3"/>
          <w:sz w:val="28"/>
          <w:szCs w:val="28"/>
        </w:rPr>
        <w:t>ское и гуманистическое в повести.</w:t>
      </w:r>
    </w:p>
    <w:p w:rsidR="008A6D93" w:rsidRPr="00FC5A06" w:rsidRDefault="008A6D93" w:rsidP="008A6D93">
      <w:pPr>
        <w:shd w:val="clear" w:color="auto" w:fill="FFFFFF"/>
        <w:ind w:left="149" w:right="230" w:firstLine="350"/>
        <w:jc w:val="both"/>
        <w:rPr>
          <w:sz w:val="28"/>
          <w:szCs w:val="28"/>
        </w:rPr>
      </w:pPr>
      <w:r w:rsidRPr="00FC5A06">
        <w:rPr>
          <w:color w:val="000000"/>
          <w:spacing w:val="17"/>
          <w:sz w:val="28"/>
          <w:szCs w:val="28"/>
        </w:rPr>
        <w:t>Теория литературы. Повесть (развитие пред</w:t>
      </w:r>
      <w:r w:rsidRPr="00FC5A06">
        <w:rPr>
          <w:color w:val="000000"/>
          <w:spacing w:val="17"/>
          <w:sz w:val="28"/>
          <w:szCs w:val="28"/>
        </w:rPr>
        <w:softHyphen/>
      </w:r>
      <w:r w:rsidRPr="00FC5A06">
        <w:rPr>
          <w:color w:val="000000"/>
          <w:spacing w:val="-2"/>
          <w:sz w:val="28"/>
          <w:szCs w:val="28"/>
        </w:rPr>
        <w:t>ставлений).</w:t>
      </w:r>
    </w:p>
    <w:p w:rsidR="008A6D93" w:rsidRPr="00FC5A06" w:rsidRDefault="008A6D93" w:rsidP="008A6D93">
      <w:pPr>
        <w:shd w:val="clear" w:color="auto" w:fill="FFFFFF"/>
        <w:spacing w:before="101"/>
        <w:ind w:left="130" w:right="245" w:firstLine="355"/>
        <w:jc w:val="both"/>
        <w:rPr>
          <w:sz w:val="28"/>
          <w:szCs w:val="28"/>
        </w:rPr>
      </w:pPr>
      <w:r w:rsidRPr="00FC5A06">
        <w:rPr>
          <w:b/>
          <w:bCs/>
          <w:color w:val="000000"/>
          <w:spacing w:val="4"/>
          <w:sz w:val="28"/>
          <w:szCs w:val="28"/>
        </w:rPr>
        <w:t xml:space="preserve">Михаил Юрьевич Лермонтов. </w:t>
      </w:r>
      <w:r w:rsidRPr="00FC5A06">
        <w:rPr>
          <w:color w:val="000000"/>
          <w:spacing w:val="4"/>
          <w:sz w:val="28"/>
          <w:szCs w:val="28"/>
        </w:rPr>
        <w:t xml:space="preserve">Краткий рассказ о </w:t>
      </w:r>
      <w:r w:rsidRPr="00FC5A06">
        <w:rPr>
          <w:color w:val="000000"/>
          <w:spacing w:val="-2"/>
          <w:sz w:val="28"/>
          <w:szCs w:val="28"/>
        </w:rPr>
        <w:t>поэте.</w:t>
      </w:r>
    </w:p>
    <w:p w:rsidR="008A6D93" w:rsidRPr="00FC5A06" w:rsidRDefault="008A6D93" w:rsidP="008A6D93">
      <w:pPr>
        <w:shd w:val="clear" w:color="auto" w:fill="FFFFFF"/>
        <w:spacing w:before="48"/>
        <w:ind w:left="58" w:right="259" w:firstLine="350"/>
        <w:jc w:val="both"/>
        <w:rPr>
          <w:sz w:val="28"/>
          <w:szCs w:val="28"/>
        </w:rPr>
      </w:pPr>
      <w:r w:rsidRPr="00FC5A06">
        <w:rPr>
          <w:b/>
          <w:bCs/>
          <w:i/>
          <w:iCs/>
          <w:color w:val="000000"/>
          <w:spacing w:val="1"/>
          <w:sz w:val="28"/>
          <w:szCs w:val="28"/>
        </w:rPr>
        <w:t xml:space="preserve">«Песня про царя Ивана Васильевича, молодого </w:t>
      </w:r>
      <w:r w:rsidRPr="00FC5A06">
        <w:rPr>
          <w:b/>
          <w:bCs/>
          <w:i/>
          <w:iCs/>
          <w:color w:val="000000"/>
          <w:sz w:val="28"/>
          <w:szCs w:val="28"/>
        </w:rPr>
        <w:t xml:space="preserve">опричника и удалого купца Калашникова». </w:t>
      </w:r>
      <w:r w:rsidRPr="00FC5A06">
        <w:rPr>
          <w:color w:val="000000"/>
          <w:sz w:val="28"/>
          <w:szCs w:val="28"/>
        </w:rPr>
        <w:t xml:space="preserve">Поэма об </w:t>
      </w:r>
      <w:r w:rsidRPr="00FC5A06">
        <w:rPr>
          <w:color w:val="000000"/>
          <w:spacing w:val="-1"/>
          <w:sz w:val="28"/>
          <w:szCs w:val="28"/>
        </w:rPr>
        <w:t xml:space="preserve">историческом прошлом Руси. Картины быта </w:t>
      </w:r>
      <w:r w:rsidRPr="00FC5A06">
        <w:rPr>
          <w:color w:val="000000"/>
          <w:spacing w:val="-1"/>
          <w:sz w:val="28"/>
          <w:szCs w:val="28"/>
          <w:lang w:val="en-US"/>
        </w:rPr>
        <w:t>XVI</w:t>
      </w:r>
      <w:r w:rsidRPr="00FC5A06">
        <w:rPr>
          <w:color w:val="000000"/>
          <w:spacing w:val="-1"/>
          <w:sz w:val="28"/>
          <w:szCs w:val="28"/>
        </w:rPr>
        <w:t xml:space="preserve"> века, их </w:t>
      </w:r>
      <w:r w:rsidRPr="00FC5A06">
        <w:rPr>
          <w:color w:val="000000"/>
          <w:spacing w:val="5"/>
          <w:sz w:val="28"/>
          <w:szCs w:val="28"/>
        </w:rPr>
        <w:t xml:space="preserve">значение для понимания характеров и идеи поэмы. </w:t>
      </w:r>
      <w:r w:rsidRPr="00FC5A06">
        <w:rPr>
          <w:color w:val="000000"/>
          <w:spacing w:val="2"/>
          <w:sz w:val="28"/>
          <w:szCs w:val="28"/>
        </w:rPr>
        <w:t xml:space="preserve">Смысл столкновения Калашникова с Кирибеевичем и </w:t>
      </w:r>
      <w:r w:rsidRPr="00FC5A06">
        <w:rPr>
          <w:color w:val="000000"/>
          <w:spacing w:val="-1"/>
          <w:sz w:val="28"/>
          <w:szCs w:val="28"/>
        </w:rPr>
        <w:t xml:space="preserve">Иваном Грозным. Защита Калашниковым человеческого </w:t>
      </w:r>
      <w:r w:rsidRPr="00FC5A06">
        <w:rPr>
          <w:color w:val="000000"/>
          <w:spacing w:val="1"/>
          <w:sz w:val="28"/>
          <w:szCs w:val="28"/>
        </w:rPr>
        <w:t>достоинства, его готовность стоять за правду до конца.</w:t>
      </w:r>
    </w:p>
    <w:p w:rsidR="008A6D93" w:rsidRPr="00FC5A06" w:rsidRDefault="008A6D93" w:rsidP="008A6D93">
      <w:pPr>
        <w:shd w:val="clear" w:color="auto" w:fill="FFFFFF"/>
        <w:ind w:left="34" w:right="312" w:firstLine="355"/>
        <w:jc w:val="both"/>
        <w:rPr>
          <w:sz w:val="28"/>
          <w:szCs w:val="28"/>
        </w:rPr>
      </w:pPr>
      <w:r w:rsidRPr="00FC5A06">
        <w:rPr>
          <w:color w:val="000000"/>
          <w:sz w:val="28"/>
          <w:szCs w:val="28"/>
        </w:rPr>
        <w:t xml:space="preserve">Особенности сюжета поэмы. Авторское отношение к </w:t>
      </w:r>
      <w:r w:rsidRPr="00FC5A06">
        <w:rPr>
          <w:color w:val="000000"/>
          <w:spacing w:val="1"/>
          <w:sz w:val="28"/>
          <w:szCs w:val="28"/>
        </w:rPr>
        <w:t>изображаемому. Связь поэмы с произведениями устно</w:t>
      </w:r>
      <w:r w:rsidRPr="00FC5A06">
        <w:rPr>
          <w:color w:val="000000"/>
          <w:spacing w:val="1"/>
          <w:sz w:val="28"/>
          <w:szCs w:val="28"/>
        </w:rPr>
        <w:softHyphen/>
      </w:r>
      <w:r w:rsidRPr="00FC5A06">
        <w:rPr>
          <w:color w:val="000000"/>
          <w:spacing w:val="2"/>
          <w:sz w:val="28"/>
          <w:szCs w:val="28"/>
        </w:rPr>
        <w:t>го народного творчества. Оценка героев с позиций на</w:t>
      </w:r>
      <w:r w:rsidRPr="00FC5A06">
        <w:rPr>
          <w:color w:val="000000"/>
          <w:spacing w:val="2"/>
          <w:sz w:val="28"/>
          <w:szCs w:val="28"/>
        </w:rPr>
        <w:softHyphen/>
      </w:r>
      <w:r w:rsidRPr="00FC5A06">
        <w:rPr>
          <w:color w:val="000000"/>
          <w:spacing w:val="5"/>
          <w:sz w:val="28"/>
          <w:szCs w:val="28"/>
        </w:rPr>
        <w:t>рода. Образы гусляров. Язык и стих поэмы.</w:t>
      </w:r>
    </w:p>
    <w:p w:rsidR="008A6D93" w:rsidRPr="00FC5A06" w:rsidRDefault="008A6D93" w:rsidP="008A6D93">
      <w:pPr>
        <w:rPr>
          <w:b/>
          <w:bCs/>
          <w:i/>
          <w:iCs/>
          <w:color w:val="000000"/>
          <w:spacing w:val="-4"/>
          <w:sz w:val="28"/>
          <w:szCs w:val="28"/>
        </w:rPr>
      </w:pPr>
      <w:r w:rsidRPr="00FC5A06">
        <w:rPr>
          <w:b/>
          <w:bCs/>
          <w:i/>
          <w:iCs/>
          <w:color w:val="000000"/>
          <w:spacing w:val="-4"/>
          <w:sz w:val="28"/>
          <w:szCs w:val="28"/>
        </w:rPr>
        <w:t>«Когда волнуется желтеющая нива...», «Молит</w:t>
      </w:r>
      <w:r w:rsidRPr="00FC5A06">
        <w:rPr>
          <w:b/>
          <w:bCs/>
          <w:i/>
          <w:iCs/>
          <w:color w:val="000000"/>
          <w:spacing w:val="-4"/>
          <w:sz w:val="28"/>
          <w:szCs w:val="28"/>
        </w:rPr>
        <w:softHyphen/>
        <w:t>ва», «Ангел»</w:t>
      </w:r>
    </w:p>
    <w:p w:rsidR="008A6D93" w:rsidRPr="00FC5A06" w:rsidRDefault="008A6D93" w:rsidP="008A6D93">
      <w:pPr>
        <w:shd w:val="clear" w:color="auto" w:fill="FFFFFF"/>
        <w:spacing w:before="230" w:line="226" w:lineRule="exact"/>
        <w:ind w:left="125" w:firstLine="341"/>
        <w:jc w:val="both"/>
        <w:rPr>
          <w:sz w:val="28"/>
          <w:szCs w:val="28"/>
        </w:rPr>
      </w:pPr>
      <w:r w:rsidRPr="00FC5A06">
        <w:rPr>
          <w:color w:val="000000"/>
          <w:spacing w:val="-2"/>
          <w:sz w:val="28"/>
          <w:szCs w:val="28"/>
        </w:rPr>
        <w:t>Стихотворение «Ангел» как воспоминание об идеаль</w:t>
      </w:r>
      <w:r w:rsidRPr="00FC5A06">
        <w:rPr>
          <w:color w:val="000000"/>
          <w:spacing w:val="-2"/>
          <w:sz w:val="28"/>
          <w:szCs w:val="28"/>
        </w:rPr>
        <w:softHyphen/>
      </w:r>
      <w:r w:rsidRPr="00FC5A06">
        <w:rPr>
          <w:color w:val="000000"/>
          <w:spacing w:val="-1"/>
          <w:sz w:val="28"/>
          <w:szCs w:val="28"/>
        </w:rPr>
        <w:t>ной гармонии, о «небесных» звуках, оставшихся в памя</w:t>
      </w:r>
      <w:r w:rsidRPr="00FC5A06">
        <w:rPr>
          <w:color w:val="000000"/>
          <w:spacing w:val="-1"/>
          <w:sz w:val="28"/>
          <w:szCs w:val="28"/>
        </w:rPr>
        <w:softHyphen/>
        <w:t xml:space="preserve">ти души, переживание блаженства, полноты жизненных </w:t>
      </w:r>
      <w:r w:rsidRPr="00FC5A06">
        <w:rPr>
          <w:color w:val="000000"/>
          <w:spacing w:val="3"/>
          <w:sz w:val="28"/>
          <w:szCs w:val="28"/>
        </w:rPr>
        <w:t xml:space="preserve">сил, связанное с красотой природы и ее проявлений. </w:t>
      </w:r>
      <w:r w:rsidRPr="00FC5A06">
        <w:rPr>
          <w:color w:val="000000"/>
          <w:sz w:val="28"/>
          <w:szCs w:val="28"/>
        </w:rPr>
        <w:t xml:space="preserve">«Молитва» («В минуту жизни трудную...») — готовность </w:t>
      </w:r>
      <w:r w:rsidRPr="00FC5A06">
        <w:rPr>
          <w:color w:val="000000"/>
          <w:spacing w:val="2"/>
          <w:sz w:val="28"/>
          <w:szCs w:val="28"/>
        </w:rPr>
        <w:t xml:space="preserve">ринуться навстречу знакомым гармоничным звукам, </w:t>
      </w:r>
      <w:r w:rsidRPr="00FC5A06">
        <w:rPr>
          <w:color w:val="000000"/>
          <w:spacing w:val="3"/>
          <w:sz w:val="28"/>
          <w:szCs w:val="28"/>
        </w:rPr>
        <w:t>символизирующим ожидаемое счастье на земле.</w:t>
      </w:r>
    </w:p>
    <w:p w:rsidR="008A6D93" w:rsidRPr="00FC5A06" w:rsidRDefault="008A6D93" w:rsidP="008A6D93">
      <w:pPr>
        <w:shd w:val="clear" w:color="auto" w:fill="FFFFFF"/>
        <w:spacing w:line="206" w:lineRule="exact"/>
        <w:ind w:left="120" w:right="24" w:firstLine="336"/>
        <w:jc w:val="both"/>
        <w:rPr>
          <w:sz w:val="28"/>
          <w:szCs w:val="28"/>
        </w:rPr>
      </w:pPr>
      <w:r w:rsidRPr="00FC5A06">
        <w:rPr>
          <w:color w:val="000000"/>
          <w:spacing w:val="15"/>
          <w:sz w:val="28"/>
          <w:szCs w:val="28"/>
        </w:rPr>
        <w:t xml:space="preserve">Теория литературы. Фольклоризм литературы </w:t>
      </w:r>
      <w:r w:rsidRPr="00FC5A06">
        <w:rPr>
          <w:color w:val="000000"/>
          <w:spacing w:val="2"/>
          <w:sz w:val="28"/>
          <w:szCs w:val="28"/>
        </w:rPr>
        <w:t>(развитие представлений).</w:t>
      </w:r>
    </w:p>
    <w:p w:rsidR="008A6D93" w:rsidRPr="00FC5A06" w:rsidRDefault="008A6D93" w:rsidP="008A6D93">
      <w:pPr>
        <w:shd w:val="clear" w:color="auto" w:fill="FFFFFF"/>
        <w:spacing w:before="149" w:line="182" w:lineRule="exact"/>
        <w:ind w:left="106" w:right="38" w:firstLine="355"/>
        <w:jc w:val="both"/>
        <w:rPr>
          <w:sz w:val="28"/>
          <w:szCs w:val="28"/>
        </w:rPr>
      </w:pPr>
      <w:r w:rsidRPr="00FC5A06">
        <w:rPr>
          <w:b/>
          <w:bCs/>
          <w:color w:val="000000"/>
          <w:spacing w:val="-1"/>
          <w:sz w:val="28"/>
          <w:szCs w:val="28"/>
        </w:rPr>
        <w:t xml:space="preserve">Николай Васильевич Гоголь. </w:t>
      </w:r>
      <w:r w:rsidRPr="00FC5A06">
        <w:rPr>
          <w:color w:val="000000"/>
          <w:spacing w:val="-1"/>
          <w:sz w:val="28"/>
          <w:szCs w:val="28"/>
        </w:rPr>
        <w:t>Краткий рассказ о пи</w:t>
      </w:r>
      <w:r w:rsidRPr="00FC5A06">
        <w:rPr>
          <w:color w:val="000000"/>
          <w:spacing w:val="-1"/>
          <w:sz w:val="28"/>
          <w:szCs w:val="28"/>
        </w:rPr>
        <w:softHyphen/>
      </w:r>
      <w:r w:rsidRPr="00FC5A06">
        <w:rPr>
          <w:color w:val="000000"/>
          <w:spacing w:val="-18"/>
          <w:sz w:val="28"/>
          <w:szCs w:val="28"/>
        </w:rPr>
        <w:t>сателе ■</w:t>
      </w:r>
    </w:p>
    <w:p w:rsidR="008A6D93" w:rsidRPr="00FC5A06" w:rsidRDefault="008A6D93" w:rsidP="008A6D93">
      <w:pPr>
        <w:shd w:val="clear" w:color="auto" w:fill="FFFFFF"/>
        <w:spacing w:before="38" w:line="221" w:lineRule="exact"/>
        <w:ind w:left="91" w:right="38" w:firstLine="350"/>
        <w:jc w:val="both"/>
        <w:rPr>
          <w:sz w:val="28"/>
          <w:szCs w:val="28"/>
        </w:rPr>
      </w:pPr>
      <w:r w:rsidRPr="00FC5A06">
        <w:rPr>
          <w:b/>
          <w:bCs/>
          <w:i/>
          <w:iCs/>
          <w:color w:val="000000"/>
          <w:sz w:val="28"/>
          <w:szCs w:val="28"/>
        </w:rPr>
        <w:lastRenderedPageBreak/>
        <w:t xml:space="preserve">«Тарас Бульба». </w:t>
      </w:r>
      <w:r w:rsidRPr="00FC5A06">
        <w:rPr>
          <w:color w:val="000000"/>
          <w:sz w:val="28"/>
          <w:szCs w:val="28"/>
        </w:rPr>
        <w:t>Прославление боевого товарище</w:t>
      </w:r>
      <w:r w:rsidRPr="00FC5A06">
        <w:rPr>
          <w:color w:val="000000"/>
          <w:sz w:val="28"/>
          <w:szCs w:val="28"/>
        </w:rPr>
        <w:softHyphen/>
      </w:r>
      <w:r w:rsidRPr="00FC5A06">
        <w:rPr>
          <w:color w:val="000000"/>
          <w:spacing w:val="1"/>
          <w:sz w:val="28"/>
          <w:szCs w:val="28"/>
        </w:rPr>
        <w:t>ства, осуждение предательства. Героизм и самоотвер</w:t>
      </w:r>
      <w:r w:rsidRPr="00FC5A06">
        <w:rPr>
          <w:color w:val="000000"/>
          <w:spacing w:val="1"/>
          <w:sz w:val="28"/>
          <w:szCs w:val="28"/>
        </w:rPr>
        <w:softHyphen/>
      </w:r>
      <w:r w:rsidRPr="00FC5A06">
        <w:rPr>
          <w:color w:val="000000"/>
          <w:sz w:val="28"/>
          <w:szCs w:val="28"/>
        </w:rPr>
        <w:t xml:space="preserve">женность Тараса и его товарищей-запорожцев в борьбе </w:t>
      </w:r>
      <w:r w:rsidRPr="00FC5A06">
        <w:rPr>
          <w:color w:val="000000"/>
          <w:spacing w:val="2"/>
          <w:sz w:val="28"/>
          <w:szCs w:val="28"/>
        </w:rPr>
        <w:t xml:space="preserve">за освобождение родной земли. Противопоставление </w:t>
      </w:r>
      <w:r w:rsidRPr="00FC5A06">
        <w:rPr>
          <w:color w:val="000000"/>
          <w:spacing w:val="-1"/>
          <w:sz w:val="28"/>
          <w:szCs w:val="28"/>
        </w:rPr>
        <w:t>Остапа Андрию, смысл этого противопоставления. Пат</w:t>
      </w:r>
      <w:r w:rsidRPr="00FC5A06">
        <w:rPr>
          <w:color w:val="000000"/>
          <w:spacing w:val="-1"/>
          <w:sz w:val="28"/>
          <w:szCs w:val="28"/>
        </w:rPr>
        <w:softHyphen/>
      </w:r>
      <w:r w:rsidRPr="00FC5A06">
        <w:rPr>
          <w:color w:val="000000"/>
          <w:spacing w:val="3"/>
          <w:sz w:val="28"/>
          <w:szCs w:val="28"/>
        </w:rPr>
        <w:t>риотический пафос повести.</w:t>
      </w:r>
    </w:p>
    <w:p w:rsidR="008A6D93" w:rsidRPr="00FC5A06" w:rsidRDefault="008A6D93" w:rsidP="008A6D93">
      <w:pPr>
        <w:shd w:val="clear" w:color="auto" w:fill="FFFFFF"/>
        <w:spacing w:line="187" w:lineRule="exact"/>
        <w:ind w:left="91" w:right="58" w:firstLine="341"/>
        <w:jc w:val="both"/>
        <w:rPr>
          <w:sz w:val="28"/>
          <w:szCs w:val="28"/>
        </w:rPr>
      </w:pPr>
      <w:r w:rsidRPr="00FC5A06">
        <w:rPr>
          <w:color w:val="000000"/>
          <w:spacing w:val="3"/>
          <w:sz w:val="28"/>
          <w:szCs w:val="28"/>
        </w:rPr>
        <w:t>Особенности изображения людей и природы в по</w:t>
      </w:r>
      <w:r w:rsidRPr="00FC5A06">
        <w:rPr>
          <w:color w:val="000000"/>
          <w:spacing w:val="3"/>
          <w:sz w:val="28"/>
          <w:szCs w:val="28"/>
        </w:rPr>
        <w:softHyphen/>
      </w:r>
      <w:r w:rsidRPr="00FC5A06">
        <w:rPr>
          <w:color w:val="000000"/>
          <w:spacing w:val="-2"/>
          <w:sz w:val="28"/>
          <w:szCs w:val="28"/>
        </w:rPr>
        <w:t>вести.</w:t>
      </w:r>
    </w:p>
    <w:p w:rsidR="008A6D93" w:rsidRPr="00FC5A06" w:rsidRDefault="008A6D93" w:rsidP="008A6D93">
      <w:pPr>
        <w:shd w:val="clear" w:color="auto" w:fill="FFFFFF"/>
        <w:spacing w:before="34" w:line="206" w:lineRule="exact"/>
        <w:ind w:left="82" w:right="67" w:firstLine="341"/>
        <w:jc w:val="both"/>
        <w:rPr>
          <w:sz w:val="28"/>
          <w:szCs w:val="28"/>
        </w:rPr>
      </w:pPr>
      <w:r w:rsidRPr="00FC5A06">
        <w:rPr>
          <w:color w:val="000000"/>
          <w:spacing w:val="13"/>
          <w:sz w:val="28"/>
          <w:szCs w:val="28"/>
        </w:rPr>
        <w:t>Теория литературы. Историческая и фольклор</w:t>
      </w:r>
      <w:r w:rsidRPr="00FC5A06">
        <w:rPr>
          <w:color w:val="000000"/>
          <w:spacing w:val="13"/>
          <w:sz w:val="28"/>
          <w:szCs w:val="28"/>
        </w:rPr>
        <w:softHyphen/>
      </w:r>
      <w:r w:rsidRPr="00FC5A06">
        <w:rPr>
          <w:color w:val="000000"/>
          <w:sz w:val="28"/>
          <w:szCs w:val="28"/>
        </w:rPr>
        <w:t>ная основа произведения. Роды литературы: эпос (раз</w:t>
      </w:r>
      <w:r w:rsidRPr="00FC5A06">
        <w:rPr>
          <w:color w:val="000000"/>
          <w:sz w:val="28"/>
          <w:szCs w:val="28"/>
        </w:rPr>
        <w:softHyphen/>
      </w:r>
      <w:r w:rsidRPr="00FC5A06">
        <w:rPr>
          <w:color w:val="000000"/>
          <w:spacing w:val="1"/>
          <w:sz w:val="28"/>
          <w:szCs w:val="28"/>
        </w:rPr>
        <w:t>витие понятия).</w:t>
      </w:r>
    </w:p>
    <w:p w:rsidR="008A6D93" w:rsidRPr="00FC5A06" w:rsidRDefault="008A6D93" w:rsidP="008A6D93">
      <w:pPr>
        <w:shd w:val="clear" w:color="auto" w:fill="FFFFFF"/>
        <w:spacing w:before="10"/>
        <w:ind w:left="408"/>
        <w:rPr>
          <w:sz w:val="28"/>
          <w:szCs w:val="28"/>
        </w:rPr>
      </w:pPr>
      <w:r w:rsidRPr="00FC5A06">
        <w:rPr>
          <w:color w:val="000000"/>
          <w:spacing w:val="4"/>
          <w:sz w:val="28"/>
          <w:szCs w:val="28"/>
        </w:rPr>
        <w:t>Литературный герой (развитие понятия).</w:t>
      </w:r>
    </w:p>
    <w:p w:rsidR="008A6D93" w:rsidRPr="00FC5A06" w:rsidRDefault="008A6D93" w:rsidP="008A6D93">
      <w:pPr>
        <w:shd w:val="clear" w:color="auto" w:fill="FFFFFF"/>
        <w:spacing w:before="120" w:line="187" w:lineRule="exact"/>
        <w:ind w:left="58" w:right="82" w:firstLine="360"/>
        <w:jc w:val="both"/>
        <w:rPr>
          <w:sz w:val="28"/>
          <w:szCs w:val="28"/>
        </w:rPr>
      </w:pPr>
      <w:r w:rsidRPr="00FC5A06">
        <w:rPr>
          <w:b/>
          <w:bCs/>
          <w:color w:val="000000"/>
          <w:spacing w:val="1"/>
          <w:sz w:val="28"/>
          <w:szCs w:val="28"/>
        </w:rPr>
        <w:t xml:space="preserve">Иван Сергеевич Тургенев. </w:t>
      </w:r>
      <w:r w:rsidRPr="00FC5A06">
        <w:rPr>
          <w:color w:val="000000"/>
          <w:spacing w:val="1"/>
          <w:sz w:val="28"/>
          <w:szCs w:val="28"/>
        </w:rPr>
        <w:t>Краткий рассказ о писа</w:t>
      </w:r>
      <w:r w:rsidRPr="00FC5A06">
        <w:rPr>
          <w:color w:val="000000"/>
          <w:spacing w:val="1"/>
          <w:sz w:val="28"/>
          <w:szCs w:val="28"/>
        </w:rPr>
        <w:softHyphen/>
      </w:r>
      <w:r w:rsidRPr="00FC5A06">
        <w:rPr>
          <w:color w:val="000000"/>
          <w:spacing w:val="-5"/>
          <w:sz w:val="28"/>
          <w:szCs w:val="28"/>
        </w:rPr>
        <w:t>теле.</w:t>
      </w:r>
    </w:p>
    <w:p w:rsidR="008A6D93" w:rsidRPr="00FC5A06" w:rsidRDefault="008A6D93" w:rsidP="008A6D93">
      <w:pPr>
        <w:shd w:val="clear" w:color="auto" w:fill="FFFFFF"/>
        <w:spacing w:before="38" w:line="216" w:lineRule="exact"/>
        <w:ind w:left="48" w:right="86" w:firstLine="346"/>
        <w:jc w:val="both"/>
        <w:rPr>
          <w:sz w:val="28"/>
          <w:szCs w:val="28"/>
        </w:rPr>
      </w:pPr>
      <w:r w:rsidRPr="00FC5A06">
        <w:rPr>
          <w:b/>
          <w:bCs/>
          <w:i/>
          <w:iCs/>
          <w:color w:val="000000"/>
          <w:spacing w:val="-2"/>
          <w:sz w:val="28"/>
          <w:szCs w:val="28"/>
        </w:rPr>
        <w:t xml:space="preserve">«Бирюк». </w:t>
      </w:r>
      <w:r w:rsidRPr="00FC5A06">
        <w:rPr>
          <w:color w:val="000000"/>
          <w:spacing w:val="-2"/>
          <w:sz w:val="28"/>
          <w:szCs w:val="28"/>
        </w:rPr>
        <w:t>Изображение быта крестьян, авторское от</w:t>
      </w:r>
      <w:r w:rsidRPr="00FC5A06">
        <w:rPr>
          <w:color w:val="000000"/>
          <w:spacing w:val="-2"/>
          <w:sz w:val="28"/>
          <w:szCs w:val="28"/>
        </w:rPr>
        <w:softHyphen/>
      </w:r>
      <w:r w:rsidRPr="00FC5A06">
        <w:rPr>
          <w:color w:val="000000"/>
          <w:spacing w:val="2"/>
          <w:sz w:val="28"/>
          <w:szCs w:val="28"/>
        </w:rPr>
        <w:t xml:space="preserve">ношение к бесправным и обездоленным. Мастерство в изображении пейзажа. Художественные особенности </w:t>
      </w:r>
      <w:r w:rsidRPr="00FC5A06">
        <w:rPr>
          <w:color w:val="000000"/>
          <w:sz w:val="28"/>
          <w:szCs w:val="28"/>
        </w:rPr>
        <w:t>рассказа.</w:t>
      </w:r>
    </w:p>
    <w:p w:rsidR="008A6D93" w:rsidRPr="00FC5A06" w:rsidRDefault="008A6D93" w:rsidP="008A6D93">
      <w:pPr>
        <w:shd w:val="clear" w:color="auto" w:fill="FFFFFF"/>
        <w:spacing w:before="24" w:line="230" w:lineRule="exact"/>
        <w:ind w:left="24" w:right="96" w:firstLine="350"/>
        <w:jc w:val="both"/>
        <w:rPr>
          <w:sz w:val="28"/>
          <w:szCs w:val="28"/>
        </w:rPr>
      </w:pPr>
      <w:r w:rsidRPr="00FC5A06">
        <w:rPr>
          <w:b/>
          <w:bCs/>
          <w:color w:val="000000"/>
          <w:sz w:val="28"/>
          <w:szCs w:val="28"/>
        </w:rPr>
        <w:t xml:space="preserve">Стихотворения в прозе. </w:t>
      </w:r>
      <w:r w:rsidRPr="00FC5A06">
        <w:rPr>
          <w:b/>
          <w:bCs/>
          <w:i/>
          <w:iCs/>
          <w:color w:val="000000"/>
          <w:sz w:val="28"/>
          <w:szCs w:val="28"/>
        </w:rPr>
        <w:t xml:space="preserve">«Русский язык». </w:t>
      </w:r>
      <w:r w:rsidRPr="00FC5A06">
        <w:rPr>
          <w:color w:val="000000"/>
          <w:sz w:val="28"/>
          <w:szCs w:val="28"/>
        </w:rPr>
        <w:t xml:space="preserve">Тургенев </w:t>
      </w:r>
      <w:r w:rsidRPr="00FC5A06">
        <w:rPr>
          <w:color w:val="000000"/>
          <w:spacing w:val="3"/>
          <w:sz w:val="28"/>
          <w:szCs w:val="28"/>
        </w:rPr>
        <w:t xml:space="preserve">о богатстве и красоте русского языка. Родной язык как </w:t>
      </w:r>
      <w:r w:rsidRPr="00FC5A06">
        <w:rPr>
          <w:color w:val="000000"/>
          <w:sz w:val="28"/>
          <w:szCs w:val="28"/>
        </w:rPr>
        <w:t xml:space="preserve">духовная опора человека. </w:t>
      </w:r>
      <w:r w:rsidRPr="00FC5A06">
        <w:rPr>
          <w:b/>
          <w:bCs/>
          <w:i/>
          <w:iCs/>
          <w:color w:val="000000"/>
          <w:sz w:val="28"/>
          <w:szCs w:val="28"/>
        </w:rPr>
        <w:t>«Близнецы», «Два богача».</w:t>
      </w:r>
    </w:p>
    <w:p w:rsidR="008A6D93" w:rsidRPr="00FC5A06" w:rsidRDefault="008A6D93" w:rsidP="008A6D93">
      <w:pPr>
        <w:shd w:val="clear" w:color="auto" w:fill="FFFFFF"/>
        <w:spacing w:line="230" w:lineRule="exact"/>
        <w:ind w:left="370" w:hanging="331"/>
        <w:rPr>
          <w:sz w:val="28"/>
          <w:szCs w:val="28"/>
        </w:rPr>
      </w:pPr>
      <w:r w:rsidRPr="00FC5A06">
        <w:rPr>
          <w:color w:val="000000"/>
          <w:spacing w:val="2"/>
          <w:sz w:val="28"/>
          <w:szCs w:val="28"/>
        </w:rPr>
        <w:t xml:space="preserve">Нравственность и человеческие взаимоотношения. </w:t>
      </w:r>
      <w:r w:rsidRPr="00FC5A06">
        <w:rPr>
          <w:color w:val="000000"/>
          <w:spacing w:val="16"/>
          <w:sz w:val="28"/>
          <w:szCs w:val="28"/>
        </w:rPr>
        <w:t>Теория литературы. Стихотворения в прозе.</w:t>
      </w:r>
    </w:p>
    <w:p w:rsidR="008A6D93" w:rsidRPr="00FC5A06" w:rsidRDefault="008A6D93" w:rsidP="008A6D93">
      <w:pPr>
        <w:shd w:val="clear" w:color="auto" w:fill="FFFFFF"/>
        <w:spacing w:before="96" w:line="178" w:lineRule="exact"/>
        <w:ind w:left="19" w:right="115" w:firstLine="350"/>
        <w:jc w:val="both"/>
        <w:rPr>
          <w:sz w:val="28"/>
          <w:szCs w:val="28"/>
        </w:rPr>
      </w:pPr>
      <w:r w:rsidRPr="00FC5A06">
        <w:rPr>
          <w:b/>
          <w:bCs/>
          <w:color w:val="000000"/>
          <w:spacing w:val="1"/>
          <w:sz w:val="28"/>
          <w:szCs w:val="28"/>
        </w:rPr>
        <w:t xml:space="preserve">Николай Алексеевич Некрасов. </w:t>
      </w:r>
      <w:r w:rsidRPr="00FC5A06">
        <w:rPr>
          <w:color w:val="000000"/>
          <w:spacing w:val="1"/>
          <w:sz w:val="28"/>
          <w:szCs w:val="28"/>
        </w:rPr>
        <w:t xml:space="preserve">Краткий рассказ о </w:t>
      </w:r>
      <w:r w:rsidRPr="00FC5A06">
        <w:rPr>
          <w:color w:val="000000"/>
          <w:spacing w:val="-3"/>
          <w:sz w:val="28"/>
          <w:szCs w:val="28"/>
        </w:rPr>
        <w:t>писателе.</w:t>
      </w:r>
    </w:p>
    <w:p w:rsidR="008A6D93" w:rsidRPr="00FC5A06" w:rsidRDefault="008A6D93" w:rsidP="008A6D93">
      <w:pPr>
        <w:rPr>
          <w:color w:val="000000"/>
          <w:spacing w:val="-2"/>
          <w:sz w:val="28"/>
          <w:szCs w:val="28"/>
        </w:rPr>
      </w:pPr>
      <w:r w:rsidRPr="00FC5A06">
        <w:rPr>
          <w:b/>
          <w:bCs/>
          <w:i/>
          <w:iCs/>
          <w:color w:val="000000"/>
          <w:spacing w:val="-1"/>
          <w:sz w:val="28"/>
          <w:szCs w:val="28"/>
        </w:rPr>
        <w:t xml:space="preserve">«Русские женщины» </w:t>
      </w:r>
      <w:r w:rsidRPr="00FC5A06">
        <w:rPr>
          <w:i/>
          <w:iCs/>
          <w:color w:val="000000"/>
          <w:spacing w:val="-1"/>
          <w:sz w:val="28"/>
          <w:szCs w:val="28"/>
        </w:rPr>
        <w:t xml:space="preserve">(«Княгиня Трубецкая»), </w:t>
      </w:r>
      <w:r w:rsidRPr="00FC5A06">
        <w:rPr>
          <w:color w:val="000000"/>
          <w:spacing w:val="-1"/>
          <w:sz w:val="28"/>
          <w:szCs w:val="28"/>
        </w:rPr>
        <w:t>Исто</w:t>
      </w:r>
      <w:r w:rsidRPr="00FC5A06">
        <w:rPr>
          <w:color w:val="000000"/>
          <w:spacing w:val="-1"/>
          <w:sz w:val="28"/>
          <w:szCs w:val="28"/>
        </w:rPr>
        <w:softHyphen/>
      </w:r>
      <w:r w:rsidRPr="00FC5A06">
        <w:rPr>
          <w:color w:val="000000"/>
          <w:sz w:val="28"/>
          <w:szCs w:val="28"/>
        </w:rPr>
        <w:t xml:space="preserve">рическая основа поэмы. Величие духа русских женщин, </w:t>
      </w:r>
      <w:r w:rsidRPr="00FC5A06">
        <w:rPr>
          <w:color w:val="000000"/>
          <w:spacing w:val="2"/>
          <w:sz w:val="28"/>
          <w:szCs w:val="28"/>
        </w:rPr>
        <w:t>отправившихся вслед за осужденными мужьями в Си</w:t>
      </w:r>
      <w:r w:rsidRPr="00FC5A06">
        <w:rPr>
          <w:color w:val="000000"/>
          <w:spacing w:val="2"/>
          <w:sz w:val="28"/>
          <w:szCs w:val="28"/>
        </w:rPr>
        <w:softHyphen/>
      </w:r>
      <w:r w:rsidRPr="00FC5A06">
        <w:rPr>
          <w:color w:val="000000"/>
          <w:sz w:val="28"/>
          <w:szCs w:val="28"/>
        </w:rPr>
        <w:t xml:space="preserve">бирь. Художественные особенности исторических поэм </w:t>
      </w:r>
      <w:r w:rsidRPr="00FC5A06">
        <w:rPr>
          <w:color w:val="000000"/>
          <w:spacing w:val="-2"/>
          <w:sz w:val="28"/>
          <w:szCs w:val="28"/>
        </w:rPr>
        <w:t>Некрасова.</w:t>
      </w:r>
    </w:p>
    <w:p w:rsidR="008A6D93" w:rsidRPr="00FC5A06" w:rsidRDefault="008A6D93" w:rsidP="008A6D93">
      <w:pPr>
        <w:shd w:val="clear" w:color="auto" w:fill="FFFFFF"/>
        <w:spacing w:line="202" w:lineRule="exact"/>
        <w:ind w:left="197" w:firstLine="355"/>
        <w:jc w:val="both"/>
        <w:rPr>
          <w:sz w:val="28"/>
          <w:szCs w:val="28"/>
        </w:rPr>
      </w:pPr>
      <w:r w:rsidRPr="00FC5A06">
        <w:rPr>
          <w:b/>
          <w:bCs/>
          <w:i/>
          <w:iCs/>
          <w:color w:val="000000"/>
          <w:spacing w:val="-1"/>
          <w:sz w:val="28"/>
          <w:szCs w:val="28"/>
        </w:rPr>
        <w:t xml:space="preserve">«Размышления у парадного подъезда». </w:t>
      </w:r>
      <w:r w:rsidRPr="00FC5A06">
        <w:rPr>
          <w:color w:val="000000"/>
          <w:spacing w:val="-1"/>
          <w:sz w:val="28"/>
          <w:szCs w:val="28"/>
        </w:rPr>
        <w:t>Боль поэ</w:t>
      </w:r>
      <w:r w:rsidRPr="00FC5A06">
        <w:rPr>
          <w:color w:val="000000"/>
          <w:spacing w:val="-1"/>
          <w:sz w:val="28"/>
          <w:szCs w:val="28"/>
        </w:rPr>
        <w:softHyphen/>
      </w:r>
      <w:r w:rsidRPr="00FC5A06">
        <w:rPr>
          <w:color w:val="000000"/>
          <w:spacing w:val="3"/>
          <w:sz w:val="28"/>
          <w:szCs w:val="28"/>
        </w:rPr>
        <w:t xml:space="preserve">та за судьбу народа. Своеобразие некрасовской музы. </w:t>
      </w:r>
      <w:r w:rsidRPr="00FC5A06">
        <w:rPr>
          <w:color w:val="000000"/>
          <w:spacing w:val="4"/>
          <w:sz w:val="28"/>
          <w:szCs w:val="28"/>
        </w:rPr>
        <w:t>(Для чтения и обсуждения.)</w:t>
      </w:r>
    </w:p>
    <w:p w:rsidR="008A6D93" w:rsidRPr="00FC5A06" w:rsidRDefault="008A6D93" w:rsidP="008A6D93">
      <w:pPr>
        <w:shd w:val="clear" w:color="auto" w:fill="FFFFFF"/>
        <w:spacing w:line="211" w:lineRule="exact"/>
        <w:ind w:left="182" w:right="34" w:firstLine="350"/>
        <w:jc w:val="both"/>
        <w:rPr>
          <w:sz w:val="28"/>
          <w:szCs w:val="28"/>
        </w:rPr>
      </w:pPr>
      <w:r w:rsidRPr="00FC5A06">
        <w:rPr>
          <w:color w:val="000000"/>
          <w:spacing w:val="13"/>
          <w:sz w:val="28"/>
          <w:szCs w:val="28"/>
        </w:rPr>
        <w:t xml:space="preserve">Теория литературы. Поэма (развитие понятия). </w:t>
      </w:r>
      <w:r w:rsidRPr="00FC5A06">
        <w:rPr>
          <w:color w:val="000000"/>
          <w:spacing w:val="3"/>
          <w:sz w:val="28"/>
          <w:szCs w:val="28"/>
        </w:rPr>
        <w:t>Трехсложные размеры стиха (развитие понятия).</w:t>
      </w:r>
    </w:p>
    <w:p w:rsidR="008A6D93" w:rsidRPr="00FC5A06" w:rsidRDefault="008A6D93" w:rsidP="008A6D93">
      <w:pPr>
        <w:shd w:val="clear" w:color="auto" w:fill="FFFFFF"/>
        <w:spacing w:before="62" w:line="226" w:lineRule="exact"/>
        <w:ind w:left="509"/>
        <w:rPr>
          <w:sz w:val="28"/>
          <w:szCs w:val="28"/>
        </w:rPr>
      </w:pPr>
      <w:r w:rsidRPr="00FC5A06">
        <w:rPr>
          <w:b/>
          <w:bCs/>
          <w:color w:val="000000"/>
          <w:sz w:val="28"/>
          <w:szCs w:val="28"/>
        </w:rPr>
        <w:t xml:space="preserve">Алексей Константинович Толстой. </w:t>
      </w:r>
      <w:r w:rsidRPr="00FC5A06">
        <w:rPr>
          <w:color w:val="000000"/>
          <w:sz w:val="28"/>
          <w:szCs w:val="28"/>
        </w:rPr>
        <w:t>Слово о поэте.</w:t>
      </w:r>
    </w:p>
    <w:p w:rsidR="008A6D93" w:rsidRPr="00FC5A06" w:rsidRDefault="008A6D93" w:rsidP="008A6D93">
      <w:pPr>
        <w:shd w:val="clear" w:color="auto" w:fill="FFFFFF"/>
        <w:spacing w:line="226" w:lineRule="exact"/>
        <w:ind w:left="149" w:right="43" w:firstLine="374"/>
        <w:jc w:val="both"/>
        <w:rPr>
          <w:sz w:val="28"/>
          <w:szCs w:val="28"/>
        </w:rPr>
      </w:pPr>
      <w:r w:rsidRPr="00FC5A06">
        <w:rPr>
          <w:color w:val="000000"/>
          <w:spacing w:val="-1"/>
          <w:sz w:val="28"/>
          <w:szCs w:val="28"/>
        </w:rPr>
        <w:t xml:space="preserve">Исторические баллады </w:t>
      </w:r>
      <w:r w:rsidRPr="00FC5A06">
        <w:rPr>
          <w:b/>
          <w:bCs/>
          <w:i/>
          <w:iCs/>
          <w:color w:val="000000"/>
          <w:spacing w:val="-1"/>
          <w:sz w:val="28"/>
          <w:szCs w:val="28"/>
        </w:rPr>
        <w:t xml:space="preserve">«Василий Шибанов» </w:t>
      </w:r>
      <w:r w:rsidRPr="00FC5A06">
        <w:rPr>
          <w:color w:val="000000"/>
          <w:spacing w:val="-1"/>
          <w:sz w:val="28"/>
          <w:szCs w:val="28"/>
        </w:rPr>
        <w:t xml:space="preserve">и </w:t>
      </w:r>
      <w:r w:rsidRPr="00FC5A06">
        <w:rPr>
          <w:b/>
          <w:bCs/>
          <w:i/>
          <w:iCs/>
          <w:color w:val="000000"/>
          <w:spacing w:val="-1"/>
          <w:sz w:val="28"/>
          <w:szCs w:val="28"/>
        </w:rPr>
        <w:t>«Ми-</w:t>
      </w:r>
      <w:r w:rsidRPr="00FC5A06">
        <w:rPr>
          <w:b/>
          <w:bCs/>
          <w:i/>
          <w:iCs/>
          <w:color w:val="000000"/>
          <w:sz w:val="28"/>
          <w:szCs w:val="28"/>
        </w:rPr>
        <w:t xml:space="preserve">хайло Репнин». </w:t>
      </w:r>
      <w:r w:rsidRPr="00FC5A06">
        <w:rPr>
          <w:color w:val="000000"/>
          <w:sz w:val="28"/>
          <w:szCs w:val="28"/>
        </w:rPr>
        <w:t>Воспроизведение исторического коло</w:t>
      </w:r>
      <w:r w:rsidRPr="00FC5A06">
        <w:rPr>
          <w:color w:val="000000"/>
          <w:sz w:val="28"/>
          <w:szCs w:val="28"/>
        </w:rPr>
        <w:softHyphen/>
      </w:r>
      <w:r w:rsidRPr="00FC5A06">
        <w:rPr>
          <w:color w:val="000000"/>
          <w:spacing w:val="1"/>
          <w:sz w:val="28"/>
          <w:szCs w:val="28"/>
        </w:rPr>
        <w:t>рита эпохи. Правда и вымысел. Тема древнерусского «рыцарства», противостоящего самовластию.</w:t>
      </w:r>
    </w:p>
    <w:p w:rsidR="008A6D93" w:rsidRPr="00FC5A06" w:rsidRDefault="008A6D93" w:rsidP="008A6D93">
      <w:pPr>
        <w:shd w:val="clear" w:color="auto" w:fill="FFFFFF"/>
        <w:spacing w:before="216"/>
        <w:ind w:left="662"/>
        <w:rPr>
          <w:sz w:val="28"/>
          <w:szCs w:val="28"/>
        </w:rPr>
      </w:pPr>
      <w:r w:rsidRPr="00FC5A06">
        <w:rPr>
          <w:b/>
          <w:bCs/>
          <w:color w:val="000000"/>
          <w:spacing w:val="5"/>
          <w:sz w:val="28"/>
          <w:szCs w:val="28"/>
        </w:rPr>
        <w:t>Смех сквозь слезы, или «Уроки Щедрина»</w:t>
      </w:r>
    </w:p>
    <w:p w:rsidR="008A6D93" w:rsidRPr="00FC5A06" w:rsidRDefault="008A6D93" w:rsidP="008A6D93">
      <w:pPr>
        <w:shd w:val="clear" w:color="auto" w:fill="FFFFFF"/>
        <w:spacing w:before="10" w:line="182" w:lineRule="exact"/>
        <w:ind w:left="134" w:right="72" w:firstLine="350"/>
        <w:jc w:val="both"/>
        <w:rPr>
          <w:sz w:val="28"/>
          <w:szCs w:val="28"/>
        </w:rPr>
      </w:pPr>
      <w:r w:rsidRPr="00FC5A06">
        <w:rPr>
          <w:b/>
          <w:bCs/>
          <w:color w:val="000000"/>
          <w:spacing w:val="2"/>
          <w:sz w:val="28"/>
          <w:szCs w:val="28"/>
        </w:rPr>
        <w:t xml:space="preserve">Михаил Евграфович Салтыков-Щедрин. </w:t>
      </w:r>
      <w:r w:rsidRPr="00FC5A06">
        <w:rPr>
          <w:color w:val="000000"/>
          <w:spacing w:val="2"/>
          <w:sz w:val="28"/>
          <w:szCs w:val="28"/>
        </w:rPr>
        <w:t xml:space="preserve">Краткий </w:t>
      </w:r>
      <w:r w:rsidRPr="00FC5A06">
        <w:rPr>
          <w:color w:val="000000"/>
          <w:spacing w:val="3"/>
          <w:sz w:val="28"/>
          <w:szCs w:val="28"/>
        </w:rPr>
        <w:t>рассказ о писателе.</w:t>
      </w:r>
    </w:p>
    <w:p w:rsidR="008A6D93" w:rsidRPr="00FC5A06" w:rsidRDefault="008A6D93" w:rsidP="008A6D93">
      <w:pPr>
        <w:shd w:val="clear" w:color="auto" w:fill="FFFFFF"/>
        <w:spacing w:before="14" w:line="226" w:lineRule="exact"/>
        <w:ind w:left="110" w:right="77" w:firstLine="360"/>
        <w:jc w:val="both"/>
        <w:rPr>
          <w:sz w:val="28"/>
          <w:szCs w:val="28"/>
        </w:rPr>
      </w:pPr>
      <w:r w:rsidRPr="00FC5A06">
        <w:rPr>
          <w:b/>
          <w:bCs/>
          <w:i/>
          <w:iCs/>
          <w:color w:val="000000"/>
          <w:spacing w:val="-3"/>
          <w:sz w:val="28"/>
          <w:szCs w:val="28"/>
        </w:rPr>
        <w:t xml:space="preserve">«Повесть о том, как один мужик двух генералов </w:t>
      </w:r>
      <w:r w:rsidRPr="00FC5A06">
        <w:rPr>
          <w:b/>
          <w:bCs/>
          <w:i/>
          <w:iCs/>
          <w:color w:val="000000"/>
          <w:spacing w:val="1"/>
          <w:sz w:val="28"/>
          <w:szCs w:val="28"/>
        </w:rPr>
        <w:t xml:space="preserve">прокормил». </w:t>
      </w:r>
      <w:r w:rsidRPr="00FC5A06">
        <w:rPr>
          <w:color w:val="000000"/>
          <w:spacing w:val="1"/>
          <w:sz w:val="28"/>
          <w:szCs w:val="28"/>
        </w:rPr>
        <w:t>Нравственные пороки общества. Парази</w:t>
      </w:r>
      <w:r w:rsidRPr="00FC5A06">
        <w:rPr>
          <w:color w:val="000000"/>
          <w:spacing w:val="1"/>
          <w:sz w:val="28"/>
          <w:szCs w:val="28"/>
        </w:rPr>
        <w:softHyphen/>
      </w:r>
      <w:r w:rsidRPr="00FC5A06">
        <w:rPr>
          <w:color w:val="000000"/>
          <w:spacing w:val="2"/>
          <w:sz w:val="28"/>
          <w:szCs w:val="28"/>
        </w:rPr>
        <w:t xml:space="preserve">тизм генералов, трудолюбие и сметливость мужика. </w:t>
      </w:r>
      <w:r w:rsidRPr="00FC5A06">
        <w:rPr>
          <w:color w:val="000000"/>
          <w:spacing w:val="3"/>
          <w:sz w:val="28"/>
          <w:szCs w:val="28"/>
        </w:rPr>
        <w:t>Осуждение покорности мужика. Сатира в «Повести...».</w:t>
      </w:r>
    </w:p>
    <w:p w:rsidR="008A6D93" w:rsidRPr="00FC5A06" w:rsidRDefault="008A6D93" w:rsidP="008A6D93">
      <w:pPr>
        <w:shd w:val="clear" w:color="auto" w:fill="FFFFFF"/>
        <w:spacing w:line="226" w:lineRule="exact"/>
        <w:ind w:left="456"/>
        <w:rPr>
          <w:sz w:val="28"/>
          <w:szCs w:val="28"/>
        </w:rPr>
      </w:pPr>
      <w:r w:rsidRPr="00FC5A06">
        <w:rPr>
          <w:b/>
          <w:bCs/>
          <w:i/>
          <w:iCs/>
          <w:color w:val="000000"/>
          <w:spacing w:val="2"/>
          <w:sz w:val="28"/>
          <w:szCs w:val="28"/>
        </w:rPr>
        <w:lastRenderedPageBreak/>
        <w:t xml:space="preserve">«Дикий помещик». </w:t>
      </w:r>
      <w:r w:rsidRPr="00FC5A06">
        <w:rPr>
          <w:color w:val="000000"/>
          <w:spacing w:val="2"/>
          <w:sz w:val="28"/>
          <w:szCs w:val="28"/>
        </w:rPr>
        <w:t>Для самостоятельного чтения.</w:t>
      </w:r>
    </w:p>
    <w:p w:rsidR="008A6D93" w:rsidRPr="00FC5A06" w:rsidRDefault="008A6D93" w:rsidP="008A6D93">
      <w:pPr>
        <w:shd w:val="clear" w:color="auto" w:fill="FFFFFF"/>
        <w:spacing w:line="168" w:lineRule="exact"/>
        <w:ind w:left="101" w:right="110" w:firstLine="346"/>
        <w:jc w:val="both"/>
        <w:rPr>
          <w:sz w:val="28"/>
          <w:szCs w:val="28"/>
        </w:rPr>
      </w:pPr>
      <w:r w:rsidRPr="00FC5A06">
        <w:rPr>
          <w:color w:val="000000"/>
          <w:spacing w:val="13"/>
          <w:sz w:val="28"/>
          <w:szCs w:val="28"/>
        </w:rPr>
        <w:t>Теория литературы. Гротеск (начальные пред</w:t>
      </w:r>
      <w:r w:rsidRPr="00FC5A06">
        <w:rPr>
          <w:color w:val="000000"/>
          <w:spacing w:val="13"/>
          <w:sz w:val="28"/>
          <w:szCs w:val="28"/>
        </w:rPr>
        <w:softHyphen/>
      </w:r>
      <w:r w:rsidRPr="00FC5A06">
        <w:rPr>
          <w:color w:val="000000"/>
          <w:spacing w:val="-3"/>
          <w:sz w:val="28"/>
          <w:szCs w:val="28"/>
        </w:rPr>
        <w:t>ставления).</w:t>
      </w:r>
    </w:p>
    <w:p w:rsidR="008A6D93" w:rsidRPr="00FC5A06" w:rsidRDefault="008A6D93" w:rsidP="008A6D93">
      <w:pPr>
        <w:shd w:val="clear" w:color="auto" w:fill="FFFFFF"/>
        <w:spacing w:before="168" w:line="163" w:lineRule="exact"/>
        <w:ind w:left="82" w:right="125" w:firstLine="346"/>
        <w:jc w:val="both"/>
        <w:rPr>
          <w:sz w:val="28"/>
          <w:szCs w:val="28"/>
        </w:rPr>
      </w:pPr>
      <w:r w:rsidRPr="00FC5A06">
        <w:rPr>
          <w:b/>
          <w:bCs/>
          <w:color w:val="000000"/>
          <w:spacing w:val="1"/>
          <w:sz w:val="28"/>
          <w:szCs w:val="28"/>
        </w:rPr>
        <w:t xml:space="preserve">Лев Николаевич Толстой. </w:t>
      </w:r>
      <w:r w:rsidRPr="00FC5A06">
        <w:rPr>
          <w:color w:val="000000"/>
          <w:spacing w:val="1"/>
          <w:sz w:val="28"/>
          <w:szCs w:val="28"/>
        </w:rPr>
        <w:t>Краткий рассказ о писа</w:t>
      </w:r>
      <w:r w:rsidRPr="00FC5A06">
        <w:rPr>
          <w:color w:val="000000"/>
          <w:spacing w:val="1"/>
          <w:sz w:val="28"/>
          <w:szCs w:val="28"/>
        </w:rPr>
        <w:softHyphen/>
      </w:r>
      <w:r w:rsidRPr="00FC5A06">
        <w:rPr>
          <w:color w:val="000000"/>
          <w:spacing w:val="-5"/>
          <w:sz w:val="28"/>
          <w:szCs w:val="28"/>
        </w:rPr>
        <w:t>теле.</w:t>
      </w:r>
    </w:p>
    <w:p w:rsidR="008A6D93" w:rsidRPr="00FC5A06" w:rsidRDefault="008A6D93" w:rsidP="008A6D93">
      <w:pPr>
        <w:shd w:val="clear" w:color="auto" w:fill="FFFFFF"/>
        <w:spacing w:before="43" w:line="221" w:lineRule="exact"/>
        <w:ind w:left="67" w:right="134" w:firstLine="350"/>
        <w:jc w:val="both"/>
        <w:rPr>
          <w:sz w:val="28"/>
          <w:szCs w:val="28"/>
        </w:rPr>
      </w:pPr>
      <w:r w:rsidRPr="00FC5A06">
        <w:rPr>
          <w:b/>
          <w:bCs/>
          <w:i/>
          <w:iCs/>
          <w:color w:val="000000"/>
          <w:spacing w:val="-7"/>
          <w:sz w:val="28"/>
          <w:szCs w:val="28"/>
        </w:rPr>
        <w:t xml:space="preserve">«Детство». </w:t>
      </w:r>
      <w:r w:rsidRPr="00FC5A06">
        <w:rPr>
          <w:color w:val="000000"/>
          <w:spacing w:val="-7"/>
          <w:sz w:val="28"/>
          <w:szCs w:val="28"/>
        </w:rPr>
        <w:t xml:space="preserve">Главы из повести: «Классы», «Наталья </w:t>
      </w:r>
      <w:r w:rsidRPr="00FC5A06">
        <w:rPr>
          <w:color w:val="000000"/>
          <w:spacing w:val="3"/>
          <w:sz w:val="28"/>
          <w:szCs w:val="28"/>
        </w:rPr>
        <w:t xml:space="preserve">Савишна», «Маман» и др. Взаимоотношения детей и </w:t>
      </w:r>
      <w:r w:rsidRPr="00FC5A06">
        <w:rPr>
          <w:color w:val="000000"/>
          <w:spacing w:val="1"/>
          <w:sz w:val="28"/>
          <w:szCs w:val="28"/>
        </w:rPr>
        <w:t xml:space="preserve">взрослых. Проявления чувств героя, беспощадность к </w:t>
      </w:r>
      <w:r w:rsidRPr="00FC5A06">
        <w:rPr>
          <w:color w:val="000000"/>
          <w:spacing w:val="3"/>
          <w:sz w:val="28"/>
          <w:szCs w:val="28"/>
        </w:rPr>
        <w:t>себе, анализ собственных поступков.</w:t>
      </w:r>
    </w:p>
    <w:p w:rsidR="008A6D93" w:rsidRPr="00FC5A06" w:rsidRDefault="008A6D93" w:rsidP="008A6D93">
      <w:pPr>
        <w:shd w:val="clear" w:color="auto" w:fill="FFFFFF"/>
        <w:spacing w:line="211" w:lineRule="exact"/>
        <w:ind w:left="53" w:right="154" w:firstLine="350"/>
        <w:jc w:val="both"/>
        <w:rPr>
          <w:sz w:val="28"/>
          <w:szCs w:val="28"/>
        </w:rPr>
      </w:pPr>
      <w:r w:rsidRPr="00FC5A06">
        <w:rPr>
          <w:color w:val="000000"/>
          <w:spacing w:val="13"/>
          <w:sz w:val="28"/>
          <w:szCs w:val="28"/>
        </w:rPr>
        <w:t>Теория литературы. Автобиографическое худо</w:t>
      </w:r>
      <w:r w:rsidRPr="00FC5A06">
        <w:rPr>
          <w:color w:val="000000"/>
          <w:spacing w:val="13"/>
          <w:sz w:val="28"/>
          <w:szCs w:val="28"/>
        </w:rPr>
        <w:softHyphen/>
      </w:r>
      <w:r w:rsidRPr="00FC5A06">
        <w:rPr>
          <w:color w:val="000000"/>
          <w:spacing w:val="1"/>
          <w:sz w:val="28"/>
          <w:szCs w:val="28"/>
        </w:rPr>
        <w:t>жественное произведение (развитие понятия). Герой-повествователь (развитие понятия).</w:t>
      </w:r>
    </w:p>
    <w:p w:rsidR="008A6D93" w:rsidRPr="00FC5A06" w:rsidRDefault="008A6D93" w:rsidP="008A6D93">
      <w:pPr>
        <w:shd w:val="clear" w:color="auto" w:fill="FFFFFF"/>
        <w:spacing w:before="120" w:line="178" w:lineRule="exact"/>
        <w:ind w:left="38" w:right="168" w:firstLine="360"/>
        <w:jc w:val="both"/>
        <w:rPr>
          <w:sz w:val="28"/>
          <w:szCs w:val="28"/>
        </w:rPr>
      </w:pPr>
      <w:r w:rsidRPr="00FC5A06">
        <w:rPr>
          <w:b/>
          <w:bCs/>
          <w:color w:val="000000"/>
          <w:spacing w:val="3"/>
          <w:sz w:val="28"/>
          <w:szCs w:val="28"/>
        </w:rPr>
        <w:t xml:space="preserve">Иван Алексеевич Бунин. </w:t>
      </w:r>
      <w:r w:rsidRPr="00FC5A06">
        <w:rPr>
          <w:color w:val="000000"/>
          <w:spacing w:val="3"/>
          <w:sz w:val="28"/>
          <w:szCs w:val="28"/>
        </w:rPr>
        <w:t>Краткий рассказ о писа</w:t>
      </w:r>
      <w:r w:rsidRPr="00FC5A06">
        <w:rPr>
          <w:color w:val="000000"/>
          <w:spacing w:val="3"/>
          <w:sz w:val="28"/>
          <w:szCs w:val="28"/>
        </w:rPr>
        <w:softHyphen/>
      </w:r>
      <w:r w:rsidRPr="00FC5A06">
        <w:rPr>
          <w:color w:val="000000"/>
          <w:spacing w:val="-5"/>
          <w:sz w:val="28"/>
          <w:szCs w:val="28"/>
        </w:rPr>
        <w:t>теле.</w:t>
      </w:r>
    </w:p>
    <w:p w:rsidR="008A6D93" w:rsidRPr="00FC5A06" w:rsidRDefault="008A6D93" w:rsidP="008A6D93">
      <w:pPr>
        <w:shd w:val="clear" w:color="auto" w:fill="FFFFFF"/>
        <w:spacing w:before="38" w:line="226" w:lineRule="exact"/>
        <w:ind w:left="38"/>
        <w:rPr>
          <w:sz w:val="28"/>
          <w:szCs w:val="28"/>
        </w:rPr>
      </w:pPr>
      <w:r w:rsidRPr="00FC5A06">
        <w:rPr>
          <w:b/>
          <w:bCs/>
          <w:i/>
          <w:iCs/>
          <w:color w:val="000000"/>
          <w:sz w:val="28"/>
          <w:szCs w:val="28"/>
        </w:rPr>
        <w:t xml:space="preserve">«Цифры». </w:t>
      </w:r>
      <w:r w:rsidRPr="00FC5A06">
        <w:rPr>
          <w:color w:val="000000"/>
          <w:sz w:val="28"/>
          <w:szCs w:val="28"/>
        </w:rPr>
        <w:t>Воспитание детей в семье. Герой расска</w:t>
      </w:r>
      <w:r w:rsidRPr="00FC5A06">
        <w:rPr>
          <w:color w:val="000000"/>
          <w:sz w:val="28"/>
          <w:szCs w:val="28"/>
        </w:rPr>
        <w:softHyphen/>
      </w:r>
      <w:r w:rsidRPr="00FC5A06">
        <w:rPr>
          <w:color w:val="000000"/>
          <w:spacing w:val="4"/>
          <w:sz w:val="28"/>
          <w:szCs w:val="28"/>
        </w:rPr>
        <w:t xml:space="preserve">за: сложность взаимопонимания детей и взрослых. </w:t>
      </w:r>
      <w:r w:rsidRPr="00FC5A06">
        <w:rPr>
          <w:b/>
          <w:bCs/>
          <w:i/>
          <w:iCs/>
          <w:color w:val="000000"/>
          <w:spacing w:val="-1"/>
          <w:sz w:val="28"/>
          <w:szCs w:val="28"/>
        </w:rPr>
        <w:t xml:space="preserve">«Лапти». </w:t>
      </w:r>
      <w:r w:rsidRPr="00FC5A06">
        <w:rPr>
          <w:color w:val="000000"/>
          <w:spacing w:val="-1"/>
          <w:sz w:val="28"/>
          <w:szCs w:val="28"/>
        </w:rPr>
        <w:t>Душевное богатство простого крестьянина.</w:t>
      </w:r>
    </w:p>
    <w:p w:rsidR="008A6D93" w:rsidRPr="00FC5A06" w:rsidRDefault="008A6D93" w:rsidP="008A6D93">
      <w:pPr>
        <w:shd w:val="clear" w:color="auto" w:fill="FFFFFF"/>
        <w:spacing w:before="163" w:line="226" w:lineRule="exact"/>
        <w:ind w:left="96" w:hanging="96"/>
        <w:jc w:val="both"/>
        <w:rPr>
          <w:sz w:val="28"/>
          <w:szCs w:val="28"/>
        </w:rPr>
      </w:pPr>
      <w:r w:rsidRPr="00FC5A06">
        <w:rPr>
          <w:b/>
          <w:bCs/>
          <w:color w:val="000000"/>
          <w:spacing w:val="5"/>
          <w:sz w:val="28"/>
          <w:szCs w:val="28"/>
        </w:rPr>
        <w:t xml:space="preserve">Смешное и грустное рядом, или «Уроки Чехова» </w:t>
      </w:r>
      <w:r w:rsidRPr="00FC5A06">
        <w:rPr>
          <w:b/>
          <w:bCs/>
          <w:color w:val="000000"/>
          <w:spacing w:val="-2"/>
          <w:sz w:val="28"/>
          <w:szCs w:val="28"/>
        </w:rPr>
        <w:t xml:space="preserve">Антон Павлович Чехов. </w:t>
      </w:r>
      <w:r w:rsidRPr="00FC5A06">
        <w:rPr>
          <w:color w:val="000000"/>
          <w:spacing w:val="-2"/>
          <w:sz w:val="28"/>
          <w:szCs w:val="28"/>
        </w:rPr>
        <w:t xml:space="preserve">Краткий рассказ о писателе. </w:t>
      </w:r>
      <w:r w:rsidRPr="00FC5A06">
        <w:rPr>
          <w:b/>
          <w:bCs/>
          <w:i/>
          <w:iCs/>
          <w:color w:val="000000"/>
          <w:spacing w:val="3"/>
          <w:sz w:val="28"/>
          <w:szCs w:val="28"/>
        </w:rPr>
        <w:t xml:space="preserve">«Хамелеон». </w:t>
      </w:r>
      <w:r w:rsidRPr="00FC5A06">
        <w:rPr>
          <w:color w:val="000000"/>
          <w:spacing w:val="3"/>
          <w:sz w:val="28"/>
          <w:szCs w:val="28"/>
        </w:rPr>
        <w:t>Живая картина нравов. Осмеяние тру</w:t>
      </w:r>
      <w:r w:rsidRPr="00FC5A06">
        <w:rPr>
          <w:color w:val="000000"/>
          <w:spacing w:val="3"/>
          <w:sz w:val="28"/>
          <w:szCs w:val="28"/>
        </w:rPr>
        <w:softHyphen/>
      </w:r>
      <w:r w:rsidRPr="00FC5A06">
        <w:rPr>
          <w:color w:val="000000"/>
          <w:sz w:val="28"/>
          <w:szCs w:val="28"/>
        </w:rPr>
        <w:t>сости и угодничества. Смысл названия рассказа. «Гово</w:t>
      </w:r>
      <w:r w:rsidRPr="00FC5A06">
        <w:rPr>
          <w:color w:val="000000"/>
          <w:spacing w:val="2"/>
          <w:sz w:val="28"/>
          <w:szCs w:val="28"/>
        </w:rPr>
        <w:t xml:space="preserve"> рящие фамилии» как средство юмористической харак</w:t>
      </w:r>
      <w:r w:rsidRPr="00FC5A06">
        <w:rPr>
          <w:color w:val="000000"/>
          <w:spacing w:val="2"/>
          <w:sz w:val="28"/>
          <w:szCs w:val="28"/>
        </w:rPr>
        <w:softHyphen/>
      </w:r>
      <w:r w:rsidRPr="00FC5A06">
        <w:rPr>
          <w:color w:val="000000"/>
          <w:spacing w:val="1"/>
          <w:sz w:val="28"/>
          <w:szCs w:val="28"/>
        </w:rPr>
        <w:t>теристики.</w:t>
      </w:r>
    </w:p>
    <w:p w:rsidR="008A6D93" w:rsidRPr="00FC5A06" w:rsidRDefault="008A6D93" w:rsidP="008A6D93">
      <w:pPr>
        <w:shd w:val="clear" w:color="auto" w:fill="FFFFFF"/>
        <w:spacing w:line="226" w:lineRule="exact"/>
        <w:ind w:left="91" w:firstLine="336"/>
        <w:jc w:val="both"/>
        <w:rPr>
          <w:sz w:val="28"/>
          <w:szCs w:val="28"/>
        </w:rPr>
      </w:pPr>
      <w:r w:rsidRPr="00FC5A06">
        <w:rPr>
          <w:b/>
          <w:bCs/>
          <w:i/>
          <w:iCs/>
          <w:color w:val="000000"/>
          <w:spacing w:val="-4"/>
          <w:sz w:val="28"/>
          <w:szCs w:val="28"/>
        </w:rPr>
        <w:t xml:space="preserve">«Злоумышленник», «Размазня». </w:t>
      </w:r>
      <w:r w:rsidRPr="00FC5A06">
        <w:rPr>
          <w:color w:val="000000"/>
          <w:spacing w:val="-4"/>
          <w:sz w:val="28"/>
          <w:szCs w:val="28"/>
        </w:rPr>
        <w:t>Многогранность ко</w:t>
      </w:r>
      <w:r w:rsidRPr="00FC5A06">
        <w:rPr>
          <w:color w:val="000000"/>
          <w:spacing w:val="-4"/>
          <w:sz w:val="28"/>
          <w:szCs w:val="28"/>
        </w:rPr>
        <w:softHyphen/>
      </w:r>
      <w:r w:rsidRPr="00FC5A06">
        <w:rPr>
          <w:color w:val="000000"/>
          <w:spacing w:val="-3"/>
          <w:sz w:val="28"/>
          <w:szCs w:val="28"/>
        </w:rPr>
        <w:t>мического в рассказах А. П. Чехова. (Для чтения и обсуж</w:t>
      </w:r>
      <w:r w:rsidRPr="00FC5A06">
        <w:rPr>
          <w:color w:val="000000"/>
          <w:spacing w:val="-3"/>
          <w:sz w:val="28"/>
          <w:szCs w:val="28"/>
        </w:rPr>
        <w:softHyphen/>
        <w:t>дения.)</w:t>
      </w:r>
    </w:p>
    <w:p w:rsidR="008A6D93" w:rsidRPr="00FC5A06" w:rsidRDefault="008A6D93" w:rsidP="008A6D93">
      <w:pPr>
        <w:shd w:val="clear" w:color="auto" w:fill="FFFFFF"/>
        <w:spacing w:line="226" w:lineRule="exact"/>
        <w:ind w:left="101" w:right="5" w:firstLine="336"/>
        <w:jc w:val="both"/>
        <w:rPr>
          <w:sz w:val="28"/>
          <w:szCs w:val="28"/>
        </w:rPr>
      </w:pPr>
      <w:r w:rsidRPr="00FC5A06">
        <w:rPr>
          <w:color w:val="000000"/>
          <w:spacing w:val="14"/>
          <w:sz w:val="28"/>
          <w:szCs w:val="28"/>
        </w:rPr>
        <w:t xml:space="preserve">Теория литературы. Сатира и юмор как формы </w:t>
      </w:r>
      <w:r w:rsidRPr="00FC5A06">
        <w:rPr>
          <w:color w:val="000000"/>
          <w:spacing w:val="3"/>
          <w:sz w:val="28"/>
          <w:szCs w:val="28"/>
        </w:rPr>
        <w:t>комического (развитие представлений).</w:t>
      </w:r>
    </w:p>
    <w:p w:rsidR="008A6D93" w:rsidRPr="00FC5A06" w:rsidRDefault="008A6D93" w:rsidP="008A6D93">
      <w:pPr>
        <w:shd w:val="clear" w:color="auto" w:fill="FFFFFF"/>
        <w:spacing w:before="211"/>
        <w:ind w:left="1277"/>
        <w:rPr>
          <w:sz w:val="28"/>
          <w:szCs w:val="28"/>
        </w:rPr>
      </w:pPr>
      <w:r w:rsidRPr="00FC5A06">
        <w:rPr>
          <w:b/>
          <w:bCs/>
          <w:color w:val="000000"/>
          <w:spacing w:val="5"/>
          <w:sz w:val="28"/>
          <w:szCs w:val="28"/>
        </w:rPr>
        <w:t>«Край ты мой, родимый край!»</w:t>
      </w:r>
    </w:p>
    <w:p w:rsidR="008A6D93" w:rsidRPr="00FC5A06" w:rsidRDefault="008A6D93" w:rsidP="008A6D93">
      <w:pPr>
        <w:shd w:val="clear" w:color="auto" w:fill="FFFFFF"/>
        <w:spacing w:before="82" w:line="226" w:lineRule="exact"/>
        <w:ind w:left="101" w:firstLine="341"/>
        <w:jc w:val="both"/>
        <w:rPr>
          <w:sz w:val="28"/>
          <w:szCs w:val="28"/>
        </w:rPr>
      </w:pPr>
      <w:r w:rsidRPr="00FC5A06">
        <w:rPr>
          <w:color w:val="000000"/>
          <w:spacing w:val="1"/>
          <w:sz w:val="28"/>
          <w:szCs w:val="28"/>
        </w:rPr>
        <w:t xml:space="preserve">Стихотворения русских поэтов </w:t>
      </w:r>
      <w:r w:rsidRPr="00FC5A06">
        <w:rPr>
          <w:color w:val="000000"/>
          <w:spacing w:val="1"/>
          <w:sz w:val="28"/>
          <w:szCs w:val="28"/>
          <w:lang w:val="en-US"/>
        </w:rPr>
        <w:t>XIX</w:t>
      </w:r>
      <w:r w:rsidRPr="00FC5A06">
        <w:rPr>
          <w:color w:val="000000"/>
          <w:spacing w:val="1"/>
          <w:sz w:val="28"/>
          <w:szCs w:val="28"/>
        </w:rPr>
        <w:t xml:space="preserve"> века о родной </w:t>
      </w:r>
      <w:r w:rsidRPr="00FC5A06">
        <w:rPr>
          <w:color w:val="000000"/>
          <w:sz w:val="28"/>
          <w:szCs w:val="28"/>
        </w:rPr>
        <w:t>природе.</w:t>
      </w:r>
    </w:p>
    <w:p w:rsidR="008A6D93" w:rsidRPr="00FC5A06" w:rsidRDefault="008A6D93" w:rsidP="008A6D93">
      <w:pPr>
        <w:shd w:val="clear" w:color="auto" w:fill="FFFFFF"/>
        <w:spacing w:line="226" w:lineRule="exact"/>
        <w:ind w:left="86" w:right="5" w:firstLine="365"/>
        <w:jc w:val="both"/>
        <w:rPr>
          <w:sz w:val="28"/>
          <w:szCs w:val="28"/>
        </w:rPr>
      </w:pPr>
      <w:r w:rsidRPr="00FC5A06">
        <w:rPr>
          <w:b/>
          <w:bCs/>
          <w:color w:val="000000"/>
          <w:spacing w:val="-3"/>
          <w:sz w:val="28"/>
          <w:szCs w:val="28"/>
        </w:rPr>
        <w:t xml:space="preserve">В. Жуковский. </w:t>
      </w:r>
      <w:r w:rsidRPr="00FC5A06">
        <w:rPr>
          <w:i/>
          <w:iCs/>
          <w:color w:val="000000"/>
          <w:spacing w:val="-3"/>
          <w:sz w:val="28"/>
          <w:szCs w:val="28"/>
        </w:rPr>
        <w:t xml:space="preserve">«Приход весны»; </w:t>
      </w:r>
      <w:r w:rsidRPr="00FC5A06">
        <w:rPr>
          <w:b/>
          <w:bCs/>
          <w:color w:val="000000"/>
          <w:spacing w:val="-3"/>
          <w:sz w:val="28"/>
          <w:szCs w:val="28"/>
        </w:rPr>
        <w:t xml:space="preserve">И. Бунин. </w:t>
      </w:r>
      <w:r w:rsidRPr="00FC5A06">
        <w:rPr>
          <w:i/>
          <w:iCs/>
          <w:color w:val="000000"/>
          <w:spacing w:val="-3"/>
          <w:sz w:val="28"/>
          <w:szCs w:val="28"/>
        </w:rPr>
        <w:t xml:space="preserve">«Родина»; </w:t>
      </w:r>
      <w:r w:rsidRPr="00FC5A06">
        <w:rPr>
          <w:b/>
          <w:bCs/>
          <w:color w:val="000000"/>
          <w:spacing w:val="-4"/>
          <w:sz w:val="28"/>
          <w:szCs w:val="28"/>
        </w:rPr>
        <w:t xml:space="preserve">А. К. Толстой. </w:t>
      </w:r>
      <w:r w:rsidRPr="00FC5A06">
        <w:rPr>
          <w:i/>
          <w:iCs/>
          <w:color w:val="000000"/>
          <w:spacing w:val="-4"/>
          <w:sz w:val="28"/>
          <w:szCs w:val="28"/>
        </w:rPr>
        <w:t>«Край ты мой, родимый край...», «Благо</w:t>
      </w:r>
      <w:r w:rsidRPr="00FC5A06">
        <w:rPr>
          <w:i/>
          <w:iCs/>
          <w:color w:val="000000"/>
          <w:spacing w:val="-4"/>
          <w:sz w:val="28"/>
          <w:szCs w:val="28"/>
        </w:rPr>
        <w:softHyphen/>
      </w:r>
      <w:r w:rsidRPr="00FC5A06">
        <w:rPr>
          <w:i/>
          <w:iCs/>
          <w:color w:val="000000"/>
          <w:spacing w:val="-3"/>
          <w:sz w:val="28"/>
          <w:szCs w:val="28"/>
        </w:rPr>
        <w:t xml:space="preserve">вест». </w:t>
      </w:r>
      <w:r w:rsidRPr="00FC5A06">
        <w:rPr>
          <w:color w:val="000000"/>
          <w:spacing w:val="-3"/>
          <w:sz w:val="28"/>
          <w:szCs w:val="28"/>
        </w:rPr>
        <w:t>Поэтическое изображение родной природы и вы</w:t>
      </w:r>
      <w:r w:rsidRPr="00FC5A06">
        <w:rPr>
          <w:color w:val="000000"/>
          <w:spacing w:val="-3"/>
          <w:sz w:val="28"/>
          <w:szCs w:val="28"/>
        </w:rPr>
        <w:softHyphen/>
      </w:r>
      <w:r w:rsidRPr="00FC5A06">
        <w:rPr>
          <w:color w:val="000000"/>
          <w:spacing w:val="1"/>
          <w:sz w:val="28"/>
          <w:szCs w:val="28"/>
        </w:rPr>
        <w:t>ражение авторского настроения, миросозерцания.</w:t>
      </w:r>
    </w:p>
    <w:p w:rsidR="008A6D93" w:rsidRPr="00FC5A06" w:rsidRDefault="008A6D93" w:rsidP="008A6D93">
      <w:pPr>
        <w:shd w:val="clear" w:color="auto" w:fill="FFFFFF"/>
        <w:spacing w:before="298"/>
        <w:jc w:val="center"/>
        <w:rPr>
          <w:sz w:val="28"/>
          <w:szCs w:val="28"/>
        </w:rPr>
      </w:pPr>
      <w:r w:rsidRPr="00FC5A06">
        <w:rPr>
          <w:color w:val="000000"/>
          <w:spacing w:val="8"/>
          <w:sz w:val="28"/>
          <w:szCs w:val="28"/>
        </w:rPr>
        <w:t xml:space="preserve">Из русской литературы </w:t>
      </w:r>
      <w:r w:rsidRPr="00FC5A06">
        <w:rPr>
          <w:color w:val="000000"/>
          <w:spacing w:val="8"/>
          <w:sz w:val="28"/>
          <w:szCs w:val="28"/>
          <w:lang w:val="en-US"/>
        </w:rPr>
        <w:t>XX</w:t>
      </w:r>
      <w:r w:rsidRPr="00FC5A06">
        <w:rPr>
          <w:color w:val="000000"/>
          <w:spacing w:val="8"/>
          <w:sz w:val="28"/>
          <w:szCs w:val="28"/>
        </w:rPr>
        <w:t xml:space="preserve"> века</w:t>
      </w:r>
    </w:p>
    <w:p w:rsidR="008A6D93" w:rsidRPr="00FC5A06" w:rsidRDefault="008A6D93" w:rsidP="008A6D93">
      <w:pPr>
        <w:shd w:val="clear" w:color="auto" w:fill="FFFFFF"/>
        <w:spacing w:before="77" w:line="226" w:lineRule="exact"/>
        <w:ind w:left="446"/>
        <w:rPr>
          <w:sz w:val="28"/>
          <w:szCs w:val="28"/>
        </w:rPr>
      </w:pPr>
      <w:r w:rsidRPr="00FC5A06">
        <w:rPr>
          <w:b/>
          <w:bCs/>
          <w:color w:val="000000"/>
          <w:spacing w:val="5"/>
          <w:sz w:val="28"/>
          <w:szCs w:val="28"/>
        </w:rPr>
        <w:t xml:space="preserve">Максим Горький. </w:t>
      </w:r>
      <w:r w:rsidRPr="00FC5A06">
        <w:rPr>
          <w:color w:val="000000"/>
          <w:spacing w:val="5"/>
          <w:sz w:val="28"/>
          <w:szCs w:val="28"/>
        </w:rPr>
        <w:t>Краткий рассказ о писателе.</w:t>
      </w:r>
    </w:p>
    <w:p w:rsidR="008A6D93" w:rsidRPr="00FC5A06" w:rsidRDefault="008A6D93" w:rsidP="008A6D93">
      <w:pPr>
        <w:shd w:val="clear" w:color="auto" w:fill="FFFFFF"/>
        <w:spacing w:line="226" w:lineRule="exact"/>
        <w:ind w:left="101" w:right="5" w:firstLine="336"/>
        <w:jc w:val="both"/>
        <w:rPr>
          <w:sz w:val="28"/>
          <w:szCs w:val="28"/>
        </w:rPr>
      </w:pPr>
      <w:r w:rsidRPr="00FC5A06">
        <w:rPr>
          <w:b/>
          <w:bCs/>
          <w:i/>
          <w:iCs/>
          <w:color w:val="000000"/>
          <w:spacing w:val="-3"/>
          <w:sz w:val="28"/>
          <w:szCs w:val="28"/>
        </w:rPr>
        <w:t xml:space="preserve">«Детство». </w:t>
      </w:r>
      <w:r w:rsidRPr="00FC5A06">
        <w:rPr>
          <w:color w:val="000000"/>
          <w:spacing w:val="-3"/>
          <w:sz w:val="28"/>
          <w:szCs w:val="28"/>
        </w:rPr>
        <w:t xml:space="preserve">Автобиографический характер повести. </w:t>
      </w:r>
      <w:r w:rsidRPr="00FC5A06">
        <w:rPr>
          <w:color w:val="000000"/>
          <w:spacing w:val="-1"/>
          <w:sz w:val="28"/>
          <w:szCs w:val="28"/>
        </w:rPr>
        <w:t>Изображение «свинцовых мерзостей жизни». Дед Каши-</w:t>
      </w:r>
      <w:r w:rsidRPr="00FC5A06">
        <w:rPr>
          <w:color w:val="000000"/>
          <w:spacing w:val="2"/>
          <w:sz w:val="28"/>
          <w:szCs w:val="28"/>
        </w:rPr>
        <w:t xml:space="preserve">рин. «Яркое, здоровое, творческое в русской жизни» </w:t>
      </w:r>
      <w:r w:rsidRPr="00FC5A06">
        <w:rPr>
          <w:color w:val="000000"/>
          <w:sz w:val="28"/>
          <w:szCs w:val="28"/>
        </w:rPr>
        <w:t>(Алеша, бабушка, Цыганок, Хорошее Дело). Изображе</w:t>
      </w:r>
      <w:r w:rsidRPr="00FC5A06">
        <w:rPr>
          <w:color w:val="000000"/>
          <w:sz w:val="28"/>
          <w:szCs w:val="28"/>
        </w:rPr>
        <w:softHyphen/>
      </w:r>
      <w:r w:rsidRPr="00FC5A06">
        <w:rPr>
          <w:color w:val="000000"/>
          <w:spacing w:val="-2"/>
          <w:sz w:val="28"/>
          <w:szCs w:val="28"/>
        </w:rPr>
        <w:t>ние быта и характеров. Вера в творческие силы народа.</w:t>
      </w:r>
    </w:p>
    <w:p w:rsidR="008A6D93" w:rsidRPr="00FC5A06" w:rsidRDefault="008A6D93" w:rsidP="008A6D93">
      <w:pPr>
        <w:shd w:val="clear" w:color="auto" w:fill="FFFFFF"/>
        <w:spacing w:line="226" w:lineRule="exact"/>
        <w:ind w:left="442"/>
        <w:rPr>
          <w:sz w:val="28"/>
          <w:szCs w:val="28"/>
        </w:rPr>
      </w:pPr>
      <w:r w:rsidRPr="00FC5A06">
        <w:rPr>
          <w:b/>
          <w:bCs/>
          <w:i/>
          <w:iCs/>
          <w:color w:val="000000"/>
          <w:spacing w:val="-2"/>
          <w:sz w:val="28"/>
          <w:szCs w:val="28"/>
        </w:rPr>
        <w:t xml:space="preserve">«Старуха Изергиль» </w:t>
      </w:r>
      <w:r w:rsidRPr="00FC5A06">
        <w:rPr>
          <w:i/>
          <w:iCs/>
          <w:color w:val="000000"/>
          <w:spacing w:val="-2"/>
          <w:sz w:val="28"/>
          <w:szCs w:val="28"/>
        </w:rPr>
        <w:t>(«Легенда о Данко»).</w:t>
      </w:r>
    </w:p>
    <w:p w:rsidR="008A6D93" w:rsidRPr="00FC5A06" w:rsidRDefault="008A6D93" w:rsidP="008A6D93">
      <w:pPr>
        <w:shd w:val="clear" w:color="auto" w:fill="FFFFFF"/>
        <w:spacing w:line="230" w:lineRule="exact"/>
        <w:ind w:left="96" w:firstLine="336"/>
        <w:jc w:val="both"/>
        <w:rPr>
          <w:sz w:val="28"/>
          <w:szCs w:val="28"/>
        </w:rPr>
      </w:pPr>
      <w:r w:rsidRPr="00FC5A06">
        <w:rPr>
          <w:color w:val="000000"/>
          <w:spacing w:val="18"/>
          <w:sz w:val="28"/>
          <w:szCs w:val="28"/>
        </w:rPr>
        <w:lastRenderedPageBreak/>
        <w:t xml:space="preserve">Теория литературы. Понятие о теме и идее </w:t>
      </w:r>
      <w:r w:rsidRPr="00FC5A06">
        <w:rPr>
          <w:color w:val="000000"/>
          <w:spacing w:val="-1"/>
          <w:sz w:val="28"/>
          <w:szCs w:val="28"/>
        </w:rPr>
        <w:t xml:space="preserve">произведения (начальные представления). Портрет как </w:t>
      </w:r>
      <w:r w:rsidRPr="00FC5A06">
        <w:rPr>
          <w:color w:val="000000"/>
          <w:spacing w:val="4"/>
          <w:sz w:val="28"/>
          <w:szCs w:val="28"/>
        </w:rPr>
        <w:t>средство характеристики героя.</w:t>
      </w:r>
    </w:p>
    <w:p w:rsidR="008A6D93" w:rsidRPr="00FC5A06" w:rsidRDefault="008A6D93" w:rsidP="008A6D93">
      <w:pPr>
        <w:shd w:val="clear" w:color="auto" w:fill="FFFFFF"/>
        <w:spacing w:before="130" w:line="230" w:lineRule="exact"/>
        <w:ind w:left="96" w:right="10" w:firstLine="346"/>
        <w:jc w:val="both"/>
        <w:rPr>
          <w:sz w:val="28"/>
          <w:szCs w:val="28"/>
        </w:rPr>
      </w:pPr>
      <w:r w:rsidRPr="00FC5A06">
        <w:rPr>
          <w:b/>
          <w:bCs/>
          <w:color w:val="000000"/>
          <w:spacing w:val="3"/>
          <w:sz w:val="28"/>
          <w:szCs w:val="28"/>
        </w:rPr>
        <w:t xml:space="preserve">Владимир Владимирович Маяковский. </w:t>
      </w:r>
      <w:r w:rsidRPr="00FC5A06">
        <w:rPr>
          <w:color w:val="000000"/>
          <w:spacing w:val="3"/>
          <w:sz w:val="28"/>
          <w:szCs w:val="28"/>
        </w:rPr>
        <w:t xml:space="preserve">Краткий </w:t>
      </w:r>
      <w:r w:rsidRPr="00FC5A06">
        <w:rPr>
          <w:color w:val="000000"/>
          <w:spacing w:val="4"/>
          <w:sz w:val="28"/>
          <w:szCs w:val="28"/>
        </w:rPr>
        <w:t>рассказ о писателе.</w:t>
      </w:r>
    </w:p>
    <w:p w:rsidR="008A6D93" w:rsidRPr="00FC5A06" w:rsidRDefault="008A6D93" w:rsidP="008A6D93">
      <w:pPr>
        <w:shd w:val="clear" w:color="auto" w:fill="FFFFFF"/>
        <w:spacing w:before="10" w:line="221" w:lineRule="exact"/>
        <w:ind w:left="77" w:right="5" w:firstLine="360"/>
        <w:jc w:val="both"/>
        <w:rPr>
          <w:sz w:val="28"/>
          <w:szCs w:val="28"/>
        </w:rPr>
      </w:pPr>
      <w:r w:rsidRPr="00FC5A06">
        <w:rPr>
          <w:b/>
          <w:bCs/>
          <w:i/>
          <w:iCs/>
          <w:color w:val="000000"/>
          <w:spacing w:val="-2"/>
          <w:sz w:val="28"/>
          <w:szCs w:val="28"/>
        </w:rPr>
        <w:t>«Необычайное приключение, бывшее с Владими</w:t>
      </w:r>
      <w:r w:rsidRPr="00FC5A06">
        <w:rPr>
          <w:b/>
          <w:bCs/>
          <w:i/>
          <w:iCs/>
          <w:color w:val="000000"/>
          <w:spacing w:val="-2"/>
          <w:sz w:val="28"/>
          <w:szCs w:val="28"/>
        </w:rPr>
        <w:softHyphen/>
      </w:r>
      <w:r w:rsidRPr="00FC5A06">
        <w:rPr>
          <w:b/>
          <w:bCs/>
          <w:i/>
          <w:iCs/>
          <w:color w:val="000000"/>
          <w:spacing w:val="-1"/>
          <w:sz w:val="28"/>
          <w:szCs w:val="28"/>
        </w:rPr>
        <w:t xml:space="preserve">ром Маяковским летом на даче». </w:t>
      </w:r>
      <w:r w:rsidRPr="00FC5A06">
        <w:rPr>
          <w:color w:val="000000"/>
          <w:spacing w:val="-1"/>
          <w:sz w:val="28"/>
          <w:szCs w:val="28"/>
        </w:rPr>
        <w:t>Мысли автора о ро</w:t>
      </w:r>
      <w:r w:rsidRPr="00FC5A06">
        <w:rPr>
          <w:color w:val="000000"/>
          <w:spacing w:val="-1"/>
          <w:sz w:val="28"/>
          <w:szCs w:val="28"/>
        </w:rPr>
        <w:softHyphen/>
      </w:r>
      <w:r w:rsidRPr="00FC5A06">
        <w:rPr>
          <w:color w:val="000000"/>
          <w:spacing w:val="2"/>
          <w:sz w:val="28"/>
          <w:szCs w:val="28"/>
        </w:rPr>
        <w:t xml:space="preserve">ли поэзии в жизни человека и общества. Своеобразие </w:t>
      </w:r>
      <w:r w:rsidRPr="00FC5A06">
        <w:rPr>
          <w:color w:val="000000"/>
          <w:spacing w:val="3"/>
          <w:sz w:val="28"/>
          <w:szCs w:val="28"/>
        </w:rPr>
        <w:t>стихотворного ритма, словотворчество Маяковского.</w:t>
      </w:r>
    </w:p>
    <w:p w:rsidR="008A6D93" w:rsidRPr="00FC5A06" w:rsidRDefault="008A6D93" w:rsidP="008A6D93">
      <w:pPr>
        <w:shd w:val="clear" w:color="auto" w:fill="FFFFFF"/>
        <w:spacing w:line="221" w:lineRule="exact"/>
        <w:ind w:left="77" w:right="10" w:firstLine="346"/>
        <w:jc w:val="both"/>
        <w:rPr>
          <w:sz w:val="28"/>
          <w:szCs w:val="28"/>
        </w:rPr>
      </w:pPr>
      <w:r w:rsidRPr="00FC5A06">
        <w:rPr>
          <w:b/>
          <w:bCs/>
          <w:i/>
          <w:iCs/>
          <w:color w:val="000000"/>
          <w:spacing w:val="-3"/>
          <w:sz w:val="28"/>
          <w:szCs w:val="28"/>
        </w:rPr>
        <w:t xml:space="preserve">«Хорошее отношение к лошадям». </w:t>
      </w:r>
      <w:r w:rsidRPr="00FC5A06">
        <w:rPr>
          <w:color w:val="000000"/>
          <w:spacing w:val="-3"/>
          <w:sz w:val="28"/>
          <w:szCs w:val="28"/>
        </w:rPr>
        <w:t xml:space="preserve">Два взгляда на </w:t>
      </w:r>
      <w:r w:rsidRPr="00FC5A06">
        <w:rPr>
          <w:color w:val="000000"/>
          <w:spacing w:val="1"/>
          <w:sz w:val="28"/>
          <w:szCs w:val="28"/>
        </w:rPr>
        <w:t xml:space="preserve">мир: безразличие, бессердечие мещанина и гуманизм, </w:t>
      </w:r>
      <w:r w:rsidRPr="00FC5A06">
        <w:rPr>
          <w:color w:val="000000"/>
          <w:spacing w:val="4"/>
          <w:sz w:val="28"/>
          <w:szCs w:val="28"/>
        </w:rPr>
        <w:t>доброта, сострадание лирического героя стихотворе</w:t>
      </w:r>
      <w:r w:rsidRPr="00FC5A06">
        <w:rPr>
          <w:color w:val="000000"/>
          <w:spacing w:val="4"/>
          <w:sz w:val="28"/>
          <w:szCs w:val="28"/>
        </w:rPr>
        <w:softHyphen/>
      </w:r>
      <w:r w:rsidRPr="00FC5A06">
        <w:rPr>
          <w:color w:val="000000"/>
          <w:spacing w:val="-5"/>
          <w:sz w:val="28"/>
          <w:szCs w:val="28"/>
        </w:rPr>
        <w:t>ния.</w:t>
      </w:r>
    </w:p>
    <w:p w:rsidR="008A6D93" w:rsidRPr="00FC5A06" w:rsidRDefault="008A6D93" w:rsidP="008A6D93">
      <w:pPr>
        <w:shd w:val="clear" w:color="auto" w:fill="FFFFFF"/>
        <w:spacing w:line="211" w:lineRule="exact"/>
        <w:ind w:left="43" w:firstLine="331"/>
        <w:jc w:val="both"/>
        <w:rPr>
          <w:sz w:val="28"/>
          <w:szCs w:val="28"/>
        </w:rPr>
      </w:pPr>
      <w:r w:rsidRPr="00FC5A06">
        <w:rPr>
          <w:color w:val="000000"/>
          <w:spacing w:val="19"/>
          <w:sz w:val="28"/>
          <w:szCs w:val="28"/>
        </w:rPr>
        <w:t>Теория литературы. Лирический герой (на</w:t>
      </w:r>
      <w:r w:rsidRPr="00FC5A06">
        <w:rPr>
          <w:color w:val="000000"/>
          <w:spacing w:val="19"/>
          <w:sz w:val="28"/>
          <w:szCs w:val="28"/>
        </w:rPr>
        <w:softHyphen/>
      </w:r>
      <w:r w:rsidRPr="00FC5A06">
        <w:rPr>
          <w:color w:val="000000"/>
          <w:spacing w:val="-1"/>
          <w:sz w:val="28"/>
          <w:szCs w:val="28"/>
        </w:rPr>
        <w:t xml:space="preserve">чальные представления). Обогащение знаний о ритме и </w:t>
      </w:r>
      <w:r w:rsidRPr="00FC5A06">
        <w:rPr>
          <w:color w:val="000000"/>
          <w:spacing w:val="1"/>
          <w:sz w:val="28"/>
          <w:szCs w:val="28"/>
        </w:rPr>
        <w:t>рифме. Тоническое стихосложение (начальные пред</w:t>
      </w:r>
      <w:r w:rsidRPr="00FC5A06">
        <w:rPr>
          <w:color w:val="000000"/>
          <w:spacing w:val="1"/>
          <w:sz w:val="28"/>
          <w:szCs w:val="28"/>
        </w:rPr>
        <w:softHyphen/>
      </w:r>
      <w:r w:rsidRPr="00FC5A06">
        <w:rPr>
          <w:color w:val="000000"/>
          <w:spacing w:val="-1"/>
          <w:sz w:val="28"/>
          <w:szCs w:val="28"/>
        </w:rPr>
        <w:t>ставления)</w:t>
      </w:r>
      <w:r w:rsidRPr="00FC5A06">
        <w:rPr>
          <w:b/>
          <w:bCs/>
          <w:color w:val="000000"/>
          <w:spacing w:val="4"/>
          <w:sz w:val="28"/>
          <w:szCs w:val="28"/>
        </w:rPr>
        <w:t xml:space="preserve"> Леонид Николаевич Андреев. </w:t>
      </w:r>
      <w:r w:rsidRPr="00FC5A06">
        <w:rPr>
          <w:color w:val="000000"/>
          <w:spacing w:val="4"/>
          <w:sz w:val="28"/>
          <w:szCs w:val="28"/>
        </w:rPr>
        <w:t xml:space="preserve">Краткий рассказ о </w:t>
      </w:r>
      <w:r w:rsidRPr="00FC5A06">
        <w:rPr>
          <w:color w:val="000000"/>
          <w:spacing w:val="-3"/>
          <w:sz w:val="28"/>
          <w:szCs w:val="28"/>
        </w:rPr>
        <w:t>писателе.</w:t>
      </w:r>
    </w:p>
    <w:p w:rsidR="008A6D93" w:rsidRPr="00FC5A06" w:rsidRDefault="008A6D93" w:rsidP="008A6D93">
      <w:pPr>
        <w:shd w:val="clear" w:color="auto" w:fill="FFFFFF"/>
        <w:spacing w:before="24" w:line="221" w:lineRule="exact"/>
        <w:ind w:left="29" w:right="5" w:firstLine="341"/>
        <w:jc w:val="both"/>
        <w:rPr>
          <w:sz w:val="28"/>
          <w:szCs w:val="28"/>
        </w:rPr>
      </w:pPr>
      <w:r w:rsidRPr="00FC5A06">
        <w:rPr>
          <w:b/>
          <w:bCs/>
          <w:i/>
          <w:iCs/>
          <w:color w:val="000000"/>
          <w:spacing w:val="1"/>
          <w:sz w:val="28"/>
          <w:szCs w:val="28"/>
        </w:rPr>
        <w:t xml:space="preserve">«Кусака». </w:t>
      </w:r>
      <w:r w:rsidRPr="00FC5A06">
        <w:rPr>
          <w:color w:val="000000"/>
          <w:spacing w:val="1"/>
          <w:sz w:val="28"/>
          <w:szCs w:val="28"/>
        </w:rPr>
        <w:t xml:space="preserve">Чувство сострадания к братьям нашим </w:t>
      </w:r>
      <w:r w:rsidRPr="00FC5A06">
        <w:rPr>
          <w:color w:val="000000"/>
          <w:sz w:val="28"/>
          <w:szCs w:val="28"/>
        </w:rPr>
        <w:t>меньшим, бессердечие героев. Гуманистический пафос произведения.</w:t>
      </w:r>
    </w:p>
    <w:p w:rsidR="008A6D93" w:rsidRPr="00FC5A06" w:rsidRDefault="008A6D93" w:rsidP="008A6D93">
      <w:pPr>
        <w:shd w:val="clear" w:color="auto" w:fill="FFFFFF"/>
        <w:spacing w:before="250" w:line="206" w:lineRule="exact"/>
        <w:ind w:left="34" w:right="10" w:firstLine="331"/>
        <w:jc w:val="both"/>
        <w:rPr>
          <w:sz w:val="28"/>
          <w:szCs w:val="28"/>
        </w:rPr>
      </w:pPr>
      <w:r w:rsidRPr="00FC5A06">
        <w:rPr>
          <w:b/>
          <w:bCs/>
          <w:color w:val="000000"/>
          <w:spacing w:val="3"/>
          <w:sz w:val="28"/>
          <w:szCs w:val="28"/>
        </w:rPr>
        <w:t xml:space="preserve">Андрей Платонович Платонов. </w:t>
      </w:r>
      <w:r w:rsidRPr="00FC5A06">
        <w:rPr>
          <w:color w:val="000000"/>
          <w:spacing w:val="3"/>
          <w:sz w:val="28"/>
          <w:szCs w:val="28"/>
        </w:rPr>
        <w:t xml:space="preserve">Краткий рассказ о </w:t>
      </w:r>
      <w:r w:rsidRPr="00FC5A06">
        <w:rPr>
          <w:color w:val="000000"/>
          <w:spacing w:val="-3"/>
          <w:sz w:val="28"/>
          <w:szCs w:val="28"/>
        </w:rPr>
        <w:t>писателе.</w:t>
      </w:r>
    </w:p>
    <w:p w:rsidR="008A6D93" w:rsidRPr="00FC5A06" w:rsidRDefault="008A6D93" w:rsidP="008A6D93">
      <w:pPr>
        <w:shd w:val="clear" w:color="auto" w:fill="FFFFFF"/>
        <w:spacing w:before="24" w:line="226" w:lineRule="exact"/>
        <w:ind w:left="14" w:right="19" w:firstLine="360"/>
        <w:jc w:val="both"/>
        <w:rPr>
          <w:sz w:val="28"/>
          <w:szCs w:val="28"/>
        </w:rPr>
      </w:pPr>
      <w:r w:rsidRPr="00FC5A06">
        <w:rPr>
          <w:b/>
          <w:bCs/>
          <w:i/>
          <w:iCs/>
          <w:color w:val="000000"/>
          <w:spacing w:val="1"/>
          <w:sz w:val="28"/>
          <w:szCs w:val="28"/>
        </w:rPr>
        <w:t xml:space="preserve">«Юшка». </w:t>
      </w:r>
      <w:r w:rsidRPr="00FC5A06">
        <w:rPr>
          <w:color w:val="000000"/>
          <w:spacing w:val="1"/>
          <w:sz w:val="28"/>
          <w:szCs w:val="28"/>
        </w:rPr>
        <w:t>Главный герой произведения, его непо</w:t>
      </w:r>
      <w:r w:rsidRPr="00FC5A06">
        <w:rPr>
          <w:color w:val="000000"/>
          <w:spacing w:val="1"/>
          <w:sz w:val="28"/>
          <w:szCs w:val="28"/>
        </w:rPr>
        <w:softHyphen/>
        <w:t xml:space="preserve">хожесть на окружающих людей, душевная щедрость. </w:t>
      </w:r>
      <w:r w:rsidRPr="00FC5A06">
        <w:rPr>
          <w:color w:val="000000"/>
          <w:spacing w:val="8"/>
          <w:sz w:val="28"/>
          <w:szCs w:val="28"/>
        </w:rPr>
        <w:t>Любовь и ненависть окружающих героя людей. Юш</w:t>
      </w:r>
      <w:r w:rsidRPr="00FC5A06">
        <w:rPr>
          <w:color w:val="000000"/>
          <w:spacing w:val="8"/>
          <w:sz w:val="28"/>
          <w:szCs w:val="28"/>
        </w:rPr>
        <w:softHyphen/>
      </w:r>
      <w:r w:rsidRPr="00FC5A06">
        <w:rPr>
          <w:color w:val="000000"/>
          <w:spacing w:val="4"/>
          <w:sz w:val="28"/>
          <w:szCs w:val="28"/>
        </w:rPr>
        <w:t>ка — незаметный герой с большим сердцем. Осозна</w:t>
      </w:r>
      <w:r w:rsidRPr="00FC5A06">
        <w:rPr>
          <w:color w:val="000000"/>
          <w:spacing w:val="4"/>
          <w:sz w:val="28"/>
          <w:szCs w:val="28"/>
        </w:rPr>
        <w:softHyphen/>
      </w:r>
      <w:r w:rsidRPr="00FC5A06">
        <w:rPr>
          <w:color w:val="000000"/>
          <w:spacing w:val="3"/>
          <w:sz w:val="28"/>
          <w:szCs w:val="28"/>
        </w:rPr>
        <w:t>ние необходимости сострадания и уважения к челове</w:t>
      </w:r>
      <w:r w:rsidRPr="00FC5A06">
        <w:rPr>
          <w:color w:val="000000"/>
          <w:spacing w:val="3"/>
          <w:sz w:val="28"/>
          <w:szCs w:val="28"/>
        </w:rPr>
        <w:softHyphen/>
      </w:r>
      <w:r w:rsidRPr="00FC5A06">
        <w:rPr>
          <w:color w:val="000000"/>
          <w:spacing w:val="2"/>
          <w:sz w:val="28"/>
          <w:szCs w:val="28"/>
        </w:rPr>
        <w:t xml:space="preserve">ку. Неповторимость и ценность каждой человеческой </w:t>
      </w:r>
      <w:r w:rsidRPr="00FC5A06">
        <w:rPr>
          <w:color w:val="000000"/>
          <w:spacing w:val="-1"/>
          <w:sz w:val="28"/>
          <w:szCs w:val="28"/>
        </w:rPr>
        <w:t>личности.</w:t>
      </w:r>
    </w:p>
    <w:p w:rsidR="008A6D93" w:rsidRPr="00FC5A06" w:rsidRDefault="008A6D93" w:rsidP="008A6D93">
      <w:pPr>
        <w:shd w:val="clear" w:color="auto" w:fill="FFFFFF"/>
        <w:spacing w:before="19" w:line="226" w:lineRule="exact"/>
        <w:ind w:left="19" w:right="29" w:firstLine="346"/>
        <w:jc w:val="both"/>
        <w:rPr>
          <w:sz w:val="28"/>
          <w:szCs w:val="28"/>
        </w:rPr>
      </w:pPr>
      <w:r w:rsidRPr="00FC5A06">
        <w:rPr>
          <w:b/>
          <w:bCs/>
          <w:i/>
          <w:iCs/>
          <w:color w:val="000000"/>
          <w:sz w:val="28"/>
          <w:szCs w:val="28"/>
        </w:rPr>
        <w:t xml:space="preserve">«В прекрасном и яростном мире». </w:t>
      </w:r>
      <w:r w:rsidRPr="00FC5A06">
        <w:rPr>
          <w:color w:val="000000"/>
          <w:sz w:val="28"/>
          <w:szCs w:val="28"/>
        </w:rPr>
        <w:t>Труд как нрав</w:t>
      </w:r>
      <w:r w:rsidRPr="00FC5A06">
        <w:rPr>
          <w:color w:val="000000"/>
          <w:sz w:val="28"/>
          <w:szCs w:val="28"/>
        </w:rPr>
        <w:softHyphen/>
      </w:r>
      <w:r w:rsidRPr="00FC5A06">
        <w:rPr>
          <w:color w:val="000000"/>
          <w:spacing w:val="3"/>
          <w:sz w:val="28"/>
          <w:szCs w:val="28"/>
        </w:rPr>
        <w:t>ственное содержание человеческой жизни. Идеи доб</w:t>
      </w:r>
      <w:r w:rsidRPr="00FC5A06">
        <w:rPr>
          <w:color w:val="000000"/>
          <w:spacing w:val="3"/>
          <w:sz w:val="28"/>
          <w:szCs w:val="28"/>
        </w:rPr>
        <w:softHyphen/>
      </w:r>
      <w:r w:rsidRPr="00FC5A06">
        <w:rPr>
          <w:color w:val="000000"/>
          <w:spacing w:val="5"/>
          <w:sz w:val="28"/>
          <w:szCs w:val="28"/>
        </w:rPr>
        <w:t>роты, взаимопонимания, жизни для других. Своеоб</w:t>
      </w:r>
      <w:r w:rsidRPr="00FC5A06">
        <w:rPr>
          <w:color w:val="000000"/>
          <w:spacing w:val="5"/>
          <w:sz w:val="28"/>
          <w:szCs w:val="28"/>
        </w:rPr>
        <w:softHyphen/>
      </w:r>
      <w:r w:rsidRPr="00FC5A06">
        <w:rPr>
          <w:color w:val="000000"/>
          <w:spacing w:val="2"/>
          <w:sz w:val="28"/>
          <w:szCs w:val="28"/>
        </w:rPr>
        <w:t xml:space="preserve">разие языка прозы Платонова (для самостоятельного </w:t>
      </w:r>
      <w:r w:rsidRPr="00FC5A06">
        <w:rPr>
          <w:color w:val="000000"/>
          <w:spacing w:val="-3"/>
          <w:sz w:val="28"/>
          <w:szCs w:val="28"/>
        </w:rPr>
        <w:t>чтения).</w:t>
      </w:r>
    </w:p>
    <w:p w:rsidR="008A6D93" w:rsidRPr="00FC5A06" w:rsidRDefault="008A6D93" w:rsidP="008A6D93">
      <w:pPr>
        <w:shd w:val="clear" w:color="auto" w:fill="FFFFFF"/>
        <w:spacing w:before="250" w:line="226" w:lineRule="exact"/>
        <w:ind w:left="19" w:right="29" w:firstLine="346"/>
        <w:jc w:val="both"/>
        <w:rPr>
          <w:sz w:val="28"/>
          <w:szCs w:val="28"/>
        </w:rPr>
      </w:pPr>
      <w:r w:rsidRPr="00FC5A06">
        <w:rPr>
          <w:b/>
          <w:bCs/>
          <w:color w:val="000000"/>
          <w:spacing w:val="4"/>
          <w:sz w:val="28"/>
          <w:szCs w:val="28"/>
        </w:rPr>
        <w:t xml:space="preserve">Борис Леонидович Пастернак. </w:t>
      </w:r>
      <w:r w:rsidRPr="00FC5A06">
        <w:rPr>
          <w:color w:val="000000"/>
          <w:spacing w:val="4"/>
          <w:sz w:val="28"/>
          <w:szCs w:val="28"/>
        </w:rPr>
        <w:t xml:space="preserve">Слово о поэте. </w:t>
      </w:r>
      <w:r w:rsidRPr="00FC5A06">
        <w:rPr>
          <w:b/>
          <w:bCs/>
          <w:i/>
          <w:iCs/>
          <w:color w:val="000000"/>
          <w:spacing w:val="1"/>
          <w:sz w:val="28"/>
          <w:szCs w:val="28"/>
        </w:rPr>
        <w:t xml:space="preserve">«Июль», «Никого не будет в доме...». </w:t>
      </w:r>
      <w:r w:rsidRPr="00FC5A06">
        <w:rPr>
          <w:color w:val="000000"/>
          <w:spacing w:val="1"/>
          <w:sz w:val="28"/>
          <w:szCs w:val="28"/>
        </w:rPr>
        <w:t>Картины при</w:t>
      </w:r>
      <w:r w:rsidRPr="00FC5A06">
        <w:rPr>
          <w:color w:val="000000"/>
          <w:spacing w:val="1"/>
          <w:sz w:val="28"/>
          <w:szCs w:val="28"/>
        </w:rPr>
        <w:softHyphen/>
      </w:r>
      <w:r w:rsidRPr="00FC5A06">
        <w:rPr>
          <w:color w:val="000000"/>
          <w:spacing w:val="4"/>
          <w:sz w:val="28"/>
          <w:szCs w:val="28"/>
        </w:rPr>
        <w:t>роды, преображенные поэтическим зрением Пастер</w:t>
      </w:r>
      <w:r w:rsidRPr="00FC5A06">
        <w:rPr>
          <w:color w:val="000000"/>
          <w:spacing w:val="4"/>
          <w:sz w:val="28"/>
          <w:szCs w:val="28"/>
        </w:rPr>
        <w:softHyphen/>
      </w:r>
      <w:r w:rsidRPr="00FC5A06">
        <w:rPr>
          <w:color w:val="000000"/>
          <w:spacing w:val="1"/>
          <w:sz w:val="28"/>
          <w:szCs w:val="28"/>
        </w:rPr>
        <w:t xml:space="preserve">нака. Сравнения и метафоры в художественном мире </w:t>
      </w:r>
      <w:r w:rsidRPr="00FC5A06">
        <w:rPr>
          <w:color w:val="000000"/>
          <w:spacing w:val="-3"/>
          <w:sz w:val="28"/>
          <w:szCs w:val="28"/>
        </w:rPr>
        <w:t>поэта.</w:t>
      </w:r>
    </w:p>
    <w:p w:rsidR="008A6D93" w:rsidRPr="00FC5A06" w:rsidRDefault="008A6D93" w:rsidP="008A6D93">
      <w:pPr>
        <w:shd w:val="clear" w:color="auto" w:fill="FFFFFF"/>
        <w:spacing w:before="346"/>
        <w:ind w:right="19"/>
        <w:jc w:val="center"/>
        <w:rPr>
          <w:sz w:val="28"/>
          <w:szCs w:val="28"/>
        </w:rPr>
      </w:pPr>
      <w:r w:rsidRPr="00FC5A06">
        <w:rPr>
          <w:b/>
          <w:bCs/>
          <w:color w:val="000000"/>
          <w:spacing w:val="3"/>
          <w:sz w:val="28"/>
          <w:szCs w:val="28"/>
        </w:rPr>
        <w:t>На дорогах войны</w:t>
      </w:r>
    </w:p>
    <w:p w:rsidR="008A6D93" w:rsidRPr="00FC5A06" w:rsidRDefault="008A6D93" w:rsidP="008A6D93">
      <w:pPr>
        <w:shd w:val="clear" w:color="auto" w:fill="FFFFFF"/>
        <w:spacing w:before="86" w:line="226" w:lineRule="exact"/>
        <w:ind w:right="43" w:firstLine="350"/>
        <w:jc w:val="both"/>
        <w:rPr>
          <w:sz w:val="28"/>
          <w:szCs w:val="28"/>
        </w:rPr>
      </w:pPr>
      <w:r w:rsidRPr="00FC5A06">
        <w:rPr>
          <w:color w:val="000000"/>
          <w:spacing w:val="-1"/>
          <w:sz w:val="28"/>
          <w:szCs w:val="28"/>
        </w:rPr>
        <w:t>Интервью с поэтом — участником Великой Отечест</w:t>
      </w:r>
      <w:r w:rsidRPr="00FC5A06">
        <w:rPr>
          <w:color w:val="000000"/>
          <w:spacing w:val="-1"/>
          <w:sz w:val="28"/>
          <w:szCs w:val="28"/>
        </w:rPr>
        <w:softHyphen/>
      </w:r>
      <w:r w:rsidRPr="00FC5A06">
        <w:rPr>
          <w:color w:val="000000"/>
          <w:spacing w:val="4"/>
          <w:sz w:val="28"/>
          <w:szCs w:val="28"/>
        </w:rPr>
        <w:t>венной войны. Героизм, патриотизм, самоотвержен</w:t>
      </w:r>
      <w:r w:rsidRPr="00FC5A06">
        <w:rPr>
          <w:color w:val="000000"/>
          <w:spacing w:val="4"/>
          <w:sz w:val="28"/>
          <w:szCs w:val="28"/>
        </w:rPr>
        <w:softHyphen/>
      </w:r>
      <w:r w:rsidRPr="00FC5A06">
        <w:rPr>
          <w:color w:val="000000"/>
          <w:spacing w:val="1"/>
          <w:sz w:val="28"/>
          <w:szCs w:val="28"/>
        </w:rPr>
        <w:t>ность, трудности и радости грозных лет войны в стихо</w:t>
      </w:r>
      <w:r w:rsidRPr="00FC5A06">
        <w:rPr>
          <w:color w:val="000000"/>
          <w:spacing w:val="1"/>
          <w:sz w:val="28"/>
          <w:szCs w:val="28"/>
        </w:rPr>
        <w:softHyphen/>
      </w:r>
      <w:r w:rsidRPr="00FC5A06">
        <w:rPr>
          <w:color w:val="000000"/>
          <w:spacing w:val="2"/>
          <w:sz w:val="28"/>
          <w:szCs w:val="28"/>
        </w:rPr>
        <w:t xml:space="preserve">творениях поэтов — участников войны: </w:t>
      </w:r>
      <w:r w:rsidRPr="00FC5A06">
        <w:rPr>
          <w:b/>
          <w:bCs/>
          <w:color w:val="000000"/>
          <w:spacing w:val="2"/>
          <w:sz w:val="28"/>
          <w:szCs w:val="28"/>
        </w:rPr>
        <w:t xml:space="preserve">А. Ахматовой, </w:t>
      </w:r>
      <w:r w:rsidRPr="00FC5A06">
        <w:rPr>
          <w:b/>
          <w:bCs/>
          <w:color w:val="000000"/>
          <w:spacing w:val="1"/>
          <w:sz w:val="28"/>
          <w:szCs w:val="28"/>
        </w:rPr>
        <w:t>К. Симонова, А. Твардовского, А. Суркова, Н. Тихо</w:t>
      </w:r>
      <w:r w:rsidRPr="00FC5A06">
        <w:rPr>
          <w:b/>
          <w:bCs/>
          <w:color w:val="000000"/>
          <w:spacing w:val="1"/>
          <w:sz w:val="28"/>
          <w:szCs w:val="28"/>
        </w:rPr>
        <w:softHyphen/>
      </w:r>
      <w:r w:rsidRPr="00FC5A06">
        <w:rPr>
          <w:b/>
          <w:bCs/>
          <w:color w:val="000000"/>
          <w:spacing w:val="5"/>
          <w:sz w:val="28"/>
          <w:szCs w:val="28"/>
        </w:rPr>
        <w:t xml:space="preserve">нова </w:t>
      </w:r>
      <w:r w:rsidRPr="00FC5A06">
        <w:rPr>
          <w:color w:val="000000"/>
          <w:spacing w:val="5"/>
          <w:sz w:val="28"/>
          <w:szCs w:val="28"/>
        </w:rPr>
        <w:t>и др. Ритмы и образы военной лирики.</w:t>
      </w:r>
    </w:p>
    <w:p w:rsidR="008A6D93" w:rsidRPr="00FC5A06" w:rsidRDefault="008A6D93" w:rsidP="008A6D93">
      <w:pPr>
        <w:shd w:val="clear" w:color="auto" w:fill="FFFFFF"/>
        <w:spacing w:line="226" w:lineRule="exact"/>
        <w:ind w:left="5" w:right="43" w:firstLine="346"/>
        <w:jc w:val="both"/>
        <w:rPr>
          <w:sz w:val="28"/>
          <w:szCs w:val="28"/>
        </w:rPr>
      </w:pPr>
      <w:r w:rsidRPr="00FC5A06">
        <w:rPr>
          <w:color w:val="000000"/>
          <w:spacing w:val="16"/>
          <w:sz w:val="28"/>
          <w:szCs w:val="28"/>
        </w:rPr>
        <w:t xml:space="preserve">Теория литературы. Публицистика. Интервью </w:t>
      </w:r>
      <w:r w:rsidRPr="00FC5A06">
        <w:rPr>
          <w:color w:val="000000"/>
          <w:spacing w:val="2"/>
          <w:sz w:val="28"/>
          <w:szCs w:val="28"/>
        </w:rPr>
        <w:t>как жанр публицистики (начальные представления).</w:t>
      </w:r>
    </w:p>
    <w:p w:rsidR="008A6D93" w:rsidRPr="00FC5A06" w:rsidRDefault="008A6D93" w:rsidP="008A6D93">
      <w:pPr>
        <w:shd w:val="clear" w:color="auto" w:fill="FFFFFF"/>
        <w:spacing w:before="235" w:line="226" w:lineRule="exact"/>
        <w:ind w:left="5" w:right="38" w:firstLine="341"/>
        <w:jc w:val="both"/>
        <w:rPr>
          <w:sz w:val="28"/>
          <w:szCs w:val="28"/>
        </w:rPr>
      </w:pPr>
      <w:r w:rsidRPr="00FC5A06">
        <w:rPr>
          <w:b/>
          <w:bCs/>
          <w:color w:val="000000"/>
          <w:spacing w:val="4"/>
          <w:sz w:val="28"/>
          <w:szCs w:val="28"/>
        </w:rPr>
        <w:t xml:space="preserve">Федор Александрович Абрамов. </w:t>
      </w:r>
      <w:r w:rsidRPr="00FC5A06">
        <w:rPr>
          <w:color w:val="000000"/>
          <w:spacing w:val="4"/>
          <w:sz w:val="28"/>
          <w:szCs w:val="28"/>
        </w:rPr>
        <w:t xml:space="preserve">Краткий рассказ </w:t>
      </w:r>
      <w:r w:rsidRPr="00FC5A06">
        <w:rPr>
          <w:color w:val="000000"/>
          <w:spacing w:val="-1"/>
          <w:sz w:val="28"/>
          <w:szCs w:val="28"/>
        </w:rPr>
        <w:t xml:space="preserve">о писателе. </w:t>
      </w:r>
      <w:r w:rsidRPr="00FC5A06">
        <w:rPr>
          <w:i/>
          <w:iCs/>
          <w:color w:val="000000"/>
          <w:spacing w:val="-1"/>
          <w:sz w:val="28"/>
          <w:szCs w:val="28"/>
        </w:rPr>
        <w:t xml:space="preserve">«О </w:t>
      </w:r>
      <w:r w:rsidRPr="00FC5A06">
        <w:rPr>
          <w:b/>
          <w:bCs/>
          <w:i/>
          <w:iCs/>
          <w:color w:val="000000"/>
          <w:spacing w:val="-1"/>
          <w:sz w:val="28"/>
          <w:szCs w:val="28"/>
        </w:rPr>
        <w:t xml:space="preserve">чем плачут лошади». </w:t>
      </w:r>
      <w:r w:rsidRPr="00FC5A06">
        <w:rPr>
          <w:color w:val="000000"/>
          <w:spacing w:val="-1"/>
          <w:sz w:val="28"/>
          <w:szCs w:val="28"/>
        </w:rPr>
        <w:t xml:space="preserve">Эстетические и </w:t>
      </w:r>
      <w:r w:rsidRPr="00FC5A06">
        <w:rPr>
          <w:color w:val="000000"/>
          <w:sz w:val="28"/>
          <w:szCs w:val="28"/>
        </w:rPr>
        <w:t>нравственно-экологические проблемы, поднятые в рас</w:t>
      </w:r>
      <w:r w:rsidRPr="00FC5A06">
        <w:rPr>
          <w:color w:val="000000"/>
          <w:sz w:val="28"/>
          <w:szCs w:val="28"/>
        </w:rPr>
        <w:softHyphen/>
      </w:r>
      <w:r w:rsidRPr="00FC5A06">
        <w:rPr>
          <w:color w:val="000000"/>
          <w:spacing w:val="-1"/>
          <w:sz w:val="28"/>
          <w:szCs w:val="28"/>
        </w:rPr>
        <w:t>сказе.</w:t>
      </w:r>
    </w:p>
    <w:p w:rsidR="008A6D93" w:rsidRPr="00FC5A06" w:rsidRDefault="008A6D93" w:rsidP="008A6D93">
      <w:pPr>
        <w:shd w:val="clear" w:color="auto" w:fill="FFFFFF"/>
        <w:spacing w:before="5" w:line="226" w:lineRule="exact"/>
        <w:ind w:left="341"/>
        <w:rPr>
          <w:sz w:val="28"/>
          <w:szCs w:val="28"/>
        </w:rPr>
      </w:pPr>
      <w:r w:rsidRPr="00FC5A06">
        <w:rPr>
          <w:color w:val="000000"/>
          <w:spacing w:val="17"/>
          <w:sz w:val="28"/>
          <w:szCs w:val="28"/>
        </w:rPr>
        <w:t>Теория литературы. Литературные традиции.</w:t>
      </w:r>
    </w:p>
    <w:p w:rsidR="008A6D93" w:rsidRPr="00FC5A06" w:rsidRDefault="008A6D93" w:rsidP="008A6D93">
      <w:pPr>
        <w:shd w:val="clear" w:color="auto" w:fill="FFFFFF"/>
        <w:spacing w:before="14" w:line="235" w:lineRule="exact"/>
        <w:ind w:right="24" w:firstLine="350"/>
        <w:jc w:val="both"/>
        <w:rPr>
          <w:sz w:val="28"/>
          <w:szCs w:val="28"/>
        </w:rPr>
      </w:pPr>
      <w:r w:rsidRPr="00FC5A06">
        <w:rPr>
          <w:b/>
          <w:bCs/>
          <w:color w:val="000000"/>
          <w:spacing w:val="1"/>
          <w:sz w:val="28"/>
          <w:szCs w:val="28"/>
        </w:rPr>
        <w:lastRenderedPageBreak/>
        <w:t xml:space="preserve">Евгений Иванович Носов. </w:t>
      </w:r>
      <w:r w:rsidRPr="00FC5A06">
        <w:rPr>
          <w:color w:val="000000"/>
          <w:spacing w:val="1"/>
          <w:sz w:val="28"/>
          <w:szCs w:val="28"/>
        </w:rPr>
        <w:t>Краткий рассказ о писа</w:t>
      </w:r>
      <w:r w:rsidRPr="00FC5A06">
        <w:rPr>
          <w:color w:val="000000"/>
          <w:spacing w:val="1"/>
          <w:sz w:val="28"/>
          <w:szCs w:val="28"/>
        </w:rPr>
        <w:softHyphen/>
      </w:r>
      <w:r w:rsidRPr="00FC5A06">
        <w:rPr>
          <w:color w:val="000000"/>
          <w:spacing w:val="-3"/>
          <w:sz w:val="28"/>
          <w:szCs w:val="28"/>
        </w:rPr>
        <w:t>теле.</w:t>
      </w:r>
    </w:p>
    <w:p w:rsidR="008A6D93" w:rsidRPr="00FC5A06" w:rsidRDefault="008A6D93" w:rsidP="008A6D93">
      <w:pPr>
        <w:shd w:val="clear" w:color="auto" w:fill="FFFFFF"/>
        <w:spacing w:line="226" w:lineRule="exact"/>
        <w:ind w:right="10" w:firstLine="341"/>
        <w:jc w:val="both"/>
        <w:rPr>
          <w:sz w:val="28"/>
          <w:szCs w:val="28"/>
        </w:rPr>
      </w:pPr>
      <w:r w:rsidRPr="00FC5A06">
        <w:rPr>
          <w:b/>
          <w:bCs/>
          <w:i/>
          <w:iCs/>
          <w:color w:val="000000"/>
          <w:spacing w:val="-4"/>
          <w:sz w:val="28"/>
          <w:szCs w:val="28"/>
        </w:rPr>
        <w:t xml:space="preserve">«Кукла» </w:t>
      </w:r>
      <w:r w:rsidRPr="00FC5A06">
        <w:rPr>
          <w:color w:val="000000"/>
          <w:spacing w:val="-4"/>
          <w:sz w:val="28"/>
          <w:szCs w:val="28"/>
        </w:rPr>
        <w:t xml:space="preserve">(«Акимыч»), </w:t>
      </w:r>
      <w:r w:rsidRPr="00FC5A06">
        <w:rPr>
          <w:b/>
          <w:bCs/>
          <w:i/>
          <w:iCs/>
          <w:color w:val="000000"/>
          <w:spacing w:val="-4"/>
          <w:sz w:val="28"/>
          <w:szCs w:val="28"/>
        </w:rPr>
        <w:t xml:space="preserve">«Живое пламя». </w:t>
      </w:r>
      <w:r w:rsidRPr="00FC5A06">
        <w:rPr>
          <w:color w:val="000000"/>
          <w:spacing w:val="-4"/>
          <w:sz w:val="28"/>
          <w:szCs w:val="28"/>
        </w:rPr>
        <w:t>Сила внутрен</w:t>
      </w:r>
      <w:r w:rsidRPr="00FC5A06">
        <w:rPr>
          <w:color w:val="000000"/>
          <w:spacing w:val="-4"/>
          <w:sz w:val="28"/>
          <w:szCs w:val="28"/>
        </w:rPr>
        <w:softHyphen/>
      </w:r>
      <w:r w:rsidRPr="00FC5A06">
        <w:rPr>
          <w:color w:val="000000"/>
          <w:spacing w:val="-1"/>
          <w:sz w:val="28"/>
          <w:szCs w:val="28"/>
        </w:rPr>
        <w:t>ней, духовной красоты человека. Протест против равно</w:t>
      </w:r>
      <w:r w:rsidRPr="00FC5A06">
        <w:rPr>
          <w:color w:val="000000"/>
          <w:spacing w:val="-1"/>
          <w:sz w:val="28"/>
          <w:szCs w:val="28"/>
        </w:rPr>
        <w:softHyphen/>
      </w:r>
      <w:r w:rsidRPr="00FC5A06">
        <w:rPr>
          <w:color w:val="000000"/>
          <w:spacing w:val="2"/>
          <w:sz w:val="28"/>
          <w:szCs w:val="28"/>
        </w:rPr>
        <w:t xml:space="preserve">душия, бездуховности, безразличного отношения к </w:t>
      </w:r>
      <w:r w:rsidRPr="00FC5A06">
        <w:rPr>
          <w:color w:val="000000"/>
          <w:spacing w:val="1"/>
          <w:sz w:val="28"/>
          <w:szCs w:val="28"/>
        </w:rPr>
        <w:t>окружающим людям, природе. Осознание огромной ро</w:t>
      </w:r>
      <w:r w:rsidRPr="00FC5A06">
        <w:rPr>
          <w:color w:val="000000"/>
          <w:spacing w:val="1"/>
          <w:sz w:val="28"/>
          <w:szCs w:val="28"/>
        </w:rPr>
        <w:softHyphen/>
        <w:t>ли прекрасного в душе человека, в окружающей приро</w:t>
      </w:r>
      <w:r w:rsidRPr="00FC5A06">
        <w:rPr>
          <w:color w:val="000000"/>
          <w:spacing w:val="1"/>
          <w:sz w:val="28"/>
          <w:szCs w:val="28"/>
        </w:rPr>
        <w:softHyphen/>
      </w:r>
      <w:r w:rsidRPr="00FC5A06">
        <w:rPr>
          <w:color w:val="000000"/>
          <w:spacing w:val="4"/>
          <w:sz w:val="28"/>
          <w:szCs w:val="28"/>
        </w:rPr>
        <w:t>де. Взаимосвязь природы и человека.</w:t>
      </w:r>
    </w:p>
    <w:p w:rsidR="008A6D93" w:rsidRPr="00FC5A06" w:rsidRDefault="008A6D93" w:rsidP="008A6D93">
      <w:pPr>
        <w:shd w:val="clear" w:color="auto" w:fill="FFFFFF"/>
        <w:spacing w:before="101" w:line="240" w:lineRule="exact"/>
        <w:ind w:left="10" w:right="24" w:firstLine="350"/>
        <w:jc w:val="both"/>
        <w:rPr>
          <w:sz w:val="28"/>
          <w:szCs w:val="28"/>
        </w:rPr>
      </w:pPr>
      <w:r w:rsidRPr="00FC5A06">
        <w:rPr>
          <w:b/>
          <w:bCs/>
          <w:color w:val="000000"/>
          <w:spacing w:val="2"/>
          <w:sz w:val="28"/>
          <w:szCs w:val="28"/>
        </w:rPr>
        <w:t xml:space="preserve">Юрий Павлович Казаков. </w:t>
      </w:r>
      <w:r w:rsidRPr="00FC5A06">
        <w:rPr>
          <w:color w:val="000000"/>
          <w:spacing w:val="2"/>
          <w:sz w:val="28"/>
          <w:szCs w:val="28"/>
        </w:rPr>
        <w:t>Краткий рассказ о писа</w:t>
      </w:r>
      <w:r w:rsidRPr="00FC5A06">
        <w:rPr>
          <w:color w:val="000000"/>
          <w:spacing w:val="2"/>
          <w:sz w:val="28"/>
          <w:szCs w:val="28"/>
        </w:rPr>
        <w:softHyphen/>
      </w:r>
      <w:r w:rsidRPr="00FC5A06">
        <w:rPr>
          <w:color w:val="000000"/>
          <w:spacing w:val="-6"/>
          <w:sz w:val="28"/>
          <w:szCs w:val="28"/>
        </w:rPr>
        <w:t>теле.</w:t>
      </w:r>
    </w:p>
    <w:p w:rsidR="008A6D93" w:rsidRPr="00FC5A06" w:rsidRDefault="008A6D93" w:rsidP="008A6D93">
      <w:pPr>
        <w:shd w:val="clear" w:color="auto" w:fill="FFFFFF"/>
        <w:spacing w:line="230" w:lineRule="exact"/>
        <w:ind w:left="14" w:firstLine="336"/>
        <w:jc w:val="both"/>
        <w:rPr>
          <w:sz w:val="28"/>
          <w:szCs w:val="28"/>
        </w:rPr>
      </w:pPr>
      <w:r w:rsidRPr="00FC5A06">
        <w:rPr>
          <w:b/>
          <w:bCs/>
          <w:i/>
          <w:iCs/>
          <w:color w:val="000000"/>
          <w:spacing w:val="-2"/>
          <w:sz w:val="28"/>
          <w:szCs w:val="28"/>
        </w:rPr>
        <w:t xml:space="preserve">«Тихое утро». </w:t>
      </w:r>
      <w:r w:rsidRPr="00FC5A06">
        <w:rPr>
          <w:color w:val="000000"/>
          <w:spacing w:val="-2"/>
          <w:sz w:val="28"/>
          <w:szCs w:val="28"/>
        </w:rPr>
        <w:t>Взаимоотношения детей, взаимопо</w:t>
      </w:r>
      <w:r w:rsidRPr="00FC5A06">
        <w:rPr>
          <w:color w:val="000000"/>
          <w:spacing w:val="-2"/>
          <w:sz w:val="28"/>
          <w:szCs w:val="28"/>
        </w:rPr>
        <w:softHyphen/>
      </w:r>
      <w:r w:rsidRPr="00FC5A06">
        <w:rPr>
          <w:color w:val="000000"/>
          <w:spacing w:val="7"/>
          <w:sz w:val="28"/>
          <w:szCs w:val="28"/>
        </w:rPr>
        <w:t>мощь, взаимовыручка. Особенности характера геро</w:t>
      </w:r>
      <w:r w:rsidRPr="00FC5A06">
        <w:rPr>
          <w:color w:val="000000"/>
          <w:spacing w:val="7"/>
          <w:sz w:val="28"/>
          <w:szCs w:val="28"/>
        </w:rPr>
        <w:softHyphen/>
      </w:r>
      <w:r w:rsidRPr="00FC5A06">
        <w:rPr>
          <w:color w:val="000000"/>
          <w:spacing w:val="3"/>
          <w:sz w:val="28"/>
          <w:szCs w:val="28"/>
        </w:rPr>
        <w:t xml:space="preserve">ев — сельского и городского мальчиков, понимание окружающей природы. Подвиг мальчика и радость от </w:t>
      </w:r>
      <w:r w:rsidRPr="00FC5A06">
        <w:rPr>
          <w:color w:val="000000"/>
          <w:spacing w:val="4"/>
          <w:sz w:val="28"/>
          <w:szCs w:val="28"/>
        </w:rPr>
        <w:t>собственного доброго поступка.</w:t>
      </w:r>
    </w:p>
    <w:p w:rsidR="008A6D93" w:rsidRPr="00FC5A06" w:rsidRDefault="008A6D93" w:rsidP="008A6D93">
      <w:pPr>
        <w:shd w:val="clear" w:color="auto" w:fill="FFFFFF"/>
        <w:spacing w:before="182"/>
        <w:ind w:left="14"/>
        <w:jc w:val="center"/>
        <w:rPr>
          <w:sz w:val="28"/>
          <w:szCs w:val="28"/>
        </w:rPr>
      </w:pPr>
      <w:r w:rsidRPr="00FC5A06">
        <w:rPr>
          <w:b/>
          <w:bCs/>
          <w:color w:val="000000"/>
          <w:spacing w:val="1"/>
          <w:sz w:val="28"/>
          <w:szCs w:val="28"/>
        </w:rPr>
        <w:t>«Тихая моя Родина»</w:t>
      </w:r>
    </w:p>
    <w:p w:rsidR="008A6D93" w:rsidRPr="00FC5A06" w:rsidRDefault="008A6D93" w:rsidP="008A6D93">
      <w:pPr>
        <w:shd w:val="clear" w:color="auto" w:fill="FFFFFF"/>
        <w:spacing w:before="77" w:line="226" w:lineRule="exact"/>
        <w:ind w:left="14" w:right="10" w:firstLine="336"/>
        <w:jc w:val="both"/>
        <w:rPr>
          <w:sz w:val="28"/>
          <w:szCs w:val="28"/>
        </w:rPr>
      </w:pPr>
      <w:r w:rsidRPr="00FC5A06">
        <w:rPr>
          <w:color w:val="000000"/>
          <w:spacing w:val="-2"/>
          <w:sz w:val="28"/>
          <w:szCs w:val="28"/>
        </w:rPr>
        <w:t>Стихотворения о Родине, родной природе, собствен</w:t>
      </w:r>
      <w:r w:rsidRPr="00FC5A06">
        <w:rPr>
          <w:color w:val="000000"/>
          <w:spacing w:val="-2"/>
          <w:sz w:val="28"/>
          <w:szCs w:val="28"/>
        </w:rPr>
        <w:softHyphen/>
      </w:r>
      <w:r w:rsidRPr="00FC5A06">
        <w:rPr>
          <w:color w:val="000000"/>
          <w:sz w:val="28"/>
          <w:szCs w:val="28"/>
        </w:rPr>
        <w:t xml:space="preserve">ном восприятии окружающего </w:t>
      </w:r>
      <w:r w:rsidRPr="00FC5A06">
        <w:rPr>
          <w:b/>
          <w:bCs/>
          <w:color w:val="000000"/>
          <w:sz w:val="28"/>
          <w:szCs w:val="28"/>
        </w:rPr>
        <w:t xml:space="preserve">(В. Брюсов, Ф. Сологуб, С. Есенин, Н. Заболоцкий, Н. Рубцов). </w:t>
      </w:r>
      <w:r w:rsidRPr="00FC5A06">
        <w:rPr>
          <w:color w:val="000000"/>
          <w:sz w:val="28"/>
          <w:szCs w:val="28"/>
        </w:rPr>
        <w:t>Человек и при</w:t>
      </w:r>
      <w:r w:rsidRPr="00FC5A06">
        <w:rPr>
          <w:color w:val="000000"/>
          <w:sz w:val="28"/>
          <w:szCs w:val="28"/>
        </w:rPr>
        <w:softHyphen/>
      </w:r>
      <w:r w:rsidRPr="00FC5A06">
        <w:rPr>
          <w:color w:val="000000"/>
          <w:spacing w:val="-3"/>
          <w:sz w:val="28"/>
          <w:szCs w:val="28"/>
        </w:rPr>
        <w:t>рода. Выражение душевных настроений, состояний чело</w:t>
      </w:r>
      <w:r w:rsidRPr="00FC5A06">
        <w:rPr>
          <w:color w:val="000000"/>
          <w:spacing w:val="-3"/>
          <w:sz w:val="28"/>
          <w:szCs w:val="28"/>
        </w:rPr>
        <w:softHyphen/>
      </w:r>
      <w:r w:rsidRPr="00FC5A06">
        <w:rPr>
          <w:color w:val="000000"/>
          <w:spacing w:val="-4"/>
          <w:sz w:val="28"/>
          <w:szCs w:val="28"/>
        </w:rPr>
        <w:t>века через описание картин природы. Общее и индивиду</w:t>
      </w:r>
      <w:r w:rsidRPr="00FC5A06">
        <w:rPr>
          <w:color w:val="000000"/>
          <w:spacing w:val="-4"/>
          <w:sz w:val="28"/>
          <w:szCs w:val="28"/>
        </w:rPr>
        <w:softHyphen/>
      </w:r>
      <w:r w:rsidRPr="00FC5A06">
        <w:rPr>
          <w:color w:val="000000"/>
          <w:spacing w:val="-3"/>
          <w:sz w:val="28"/>
          <w:szCs w:val="28"/>
        </w:rPr>
        <w:t>альное в восприятии родной природы русскими поэтами.</w:t>
      </w:r>
    </w:p>
    <w:p w:rsidR="008A6D93" w:rsidRPr="00FC5A06" w:rsidRDefault="008A6D93" w:rsidP="008A6D93">
      <w:pPr>
        <w:shd w:val="clear" w:color="auto" w:fill="FFFFFF"/>
        <w:spacing w:before="106" w:line="230" w:lineRule="exact"/>
        <w:ind w:left="19" w:right="14" w:firstLine="336"/>
        <w:jc w:val="both"/>
        <w:rPr>
          <w:sz w:val="28"/>
          <w:szCs w:val="28"/>
        </w:rPr>
      </w:pPr>
      <w:r w:rsidRPr="00FC5A06">
        <w:rPr>
          <w:b/>
          <w:bCs/>
          <w:color w:val="000000"/>
          <w:spacing w:val="-3"/>
          <w:sz w:val="28"/>
          <w:szCs w:val="28"/>
        </w:rPr>
        <w:t xml:space="preserve">Александр Трифонович Твардовский. </w:t>
      </w:r>
      <w:r w:rsidRPr="00FC5A06">
        <w:rPr>
          <w:color w:val="000000"/>
          <w:spacing w:val="-3"/>
          <w:sz w:val="28"/>
          <w:szCs w:val="28"/>
        </w:rPr>
        <w:t>Краткий рас</w:t>
      </w:r>
      <w:r w:rsidRPr="00FC5A06">
        <w:rPr>
          <w:color w:val="000000"/>
          <w:spacing w:val="-3"/>
          <w:sz w:val="28"/>
          <w:szCs w:val="28"/>
        </w:rPr>
        <w:softHyphen/>
      </w:r>
      <w:r w:rsidRPr="00FC5A06">
        <w:rPr>
          <w:color w:val="000000"/>
          <w:spacing w:val="4"/>
          <w:sz w:val="28"/>
          <w:szCs w:val="28"/>
        </w:rPr>
        <w:t>сказ о поэте.</w:t>
      </w:r>
    </w:p>
    <w:p w:rsidR="008A6D93" w:rsidRPr="00FC5A06" w:rsidRDefault="008A6D93" w:rsidP="008A6D93">
      <w:pPr>
        <w:shd w:val="clear" w:color="auto" w:fill="FFFFFF"/>
        <w:spacing w:line="230" w:lineRule="exact"/>
        <w:ind w:firstLine="365"/>
        <w:jc w:val="both"/>
        <w:rPr>
          <w:sz w:val="28"/>
          <w:szCs w:val="28"/>
        </w:rPr>
      </w:pPr>
      <w:r w:rsidRPr="00FC5A06">
        <w:rPr>
          <w:b/>
          <w:bCs/>
          <w:i/>
          <w:iCs/>
          <w:color w:val="000000"/>
          <w:spacing w:val="-3"/>
          <w:sz w:val="28"/>
          <w:szCs w:val="28"/>
        </w:rPr>
        <w:t xml:space="preserve">«Снега потемнеют синие...», «Июль </w:t>
      </w:r>
      <w:r w:rsidRPr="00FC5A06">
        <w:rPr>
          <w:b/>
          <w:bCs/>
          <w:color w:val="000000"/>
          <w:spacing w:val="-3"/>
          <w:sz w:val="28"/>
          <w:szCs w:val="28"/>
        </w:rPr>
        <w:t xml:space="preserve">— </w:t>
      </w:r>
      <w:r w:rsidRPr="00FC5A06">
        <w:rPr>
          <w:b/>
          <w:bCs/>
          <w:i/>
          <w:iCs/>
          <w:color w:val="000000"/>
          <w:spacing w:val="-3"/>
          <w:sz w:val="28"/>
          <w:szCs w:val="28"/>
        </w:rPr>
        <w:t xml:space="preserve">макушка </w:t>
      </w:r>
      <w:r w:rsidRPr="00FC5A06">
        <w:rPr>
          <w:b/>
          <w:bCs/>
          <w:i/>
          <w:iCs/>
          <w:color w:val="000000"/>
          <w:spacing w:val="2"/>
          <w:sz w:val="28"/>
          <w:szCs w:val="28"/>
        </w:rPr>
        <w:t xml:space="preserve">лета...», «На дне моей жизни...». </w:t>
      </w:r>
      <w:r w:rsidRPr="00FC5A06">
        <w:rPr>
          <w:color w:val="000000"/>
          <w:spacing w:val="2"/>
          <w:sz w:val="28"/>
          <w:szCs w:val="28"/>
        </w:rPr>
        <w:t xml:space="preserve">Размышления поэта </w:t>
      </w:r>
      <w:r w:rsidRPr="00FC5A06">
        <w:rPr>
          <w:color w:val="000000"/>
          <w:spacing w:val="3"/>
          <w:sz w:val="28"/>
          <w:szCs w:val="28"/>
        </w:rPr>
        <w:t xml:space="preserve">о взаимосвязи человека и природы, о неразделимости </w:t>
      </w:r>
      <w:r w:rsidRPr="00FC5A06">
        <w:rPr>
          <w:color w:val="000000"/>
          <w:spacing w:val="2"/>
          <w:sz w:val="28"/>
          <w:szCs w:val="28"/>
        </w:rPr>
        <w:t>судьбы человека и народа.</w:t>
      </w:r>
    </w:p>
    <w:p w:rsidR="008A6D93" w:rsidRPr="00FC5A06" w:rsidRDefault="008A6D93" w:rsidP="008A6D93">
      <w:pPr>
        <w:shd w:val="clear" w:color="auto" w:fill="FFFFFF"/>
        <w:spacing w:line="230" w:lineRule="exact"/>
        <w:ind w:left="14" w:right="10" w:firstLine="346"/>
        <w:jc w:val="both"/>
        <w:rPr>
          <w:sz w:val="28"/>
          <w:szCs w:val="28"/>
        </w:rPr>
      </w:pPr>
      <w:r w:rsidRPr="00FC5A06">
        <w:rPr>
          <w:color w:val="000000"/>
          <w:spacing w:val="16"/>
          <w:sz w:val="28"/>
          <w:szCs w:val="28"/>
        </w:rPr>
        <w:t>Теория литературы. Лирический герой (разви</w:t>
      </w:r>
      <w:r w:rsidRPr="00FC5A06">
        <w:rPr>
          <w:color w:val="000000"/>
          <w:spacing w:val="16"/>
          <w:sz w:val="28"/>
          <w:szCs w:val="28"/>
        </w:rPr>
        <w:softHyphen/>
      </w:r>
      <w:r w:rsidRPr="00FC5A06">
        <w:rPr>
          <w:color w:val="000000"/>
          <w:spacing w:val="2"/>
          <w:sz w:val="28"/>
          <w:szCs w:val="28"/>
        </w:rPr>
        <w:t>тие понятия).</w:t>
      </w:r>
    </w:p>
    <w:p w:rsidR="008A6D93" w:rsidRPr="00FC5A06" w:rsidRDefault="008A6D93" w:rsidP="008A6D93">
      <w:pPr>
        <w:shd w:val="clear" w:color="auto" w:fill="FFFFFF"/>
        <w:spacing w:before="96"/>
        <w:ind w:left="355"/>
        <w:rPr>
          <w:sz w:val="28"/>
          <w:szCs w:val="28"/>
        </w:rPr>
      </w:pPr>
      <w:r w:rsidRPr="00FC5A06">
        <w:rPr>
          <w:b/>
          <w:bCs/>
          <w:color w:val="000000"/>
          <w:spacing w:val="5"/>
          <w:sz w:val="28"/>
          <w:szCs w:val="28"/>
        </w:rPr>
        <w:t xml:space="preserve">Дмитрий  Сергеевич Лихачев.   </w:t>
      </w:r>
      <w:r w:rsidRPr="00FC5A06">
        <w:rPr>
          <w:b/>
          <w:bCs/>
          <w:i/>
          <w:iCs/>
          <w:color w:val="000000"/>
          <w:spacing w:val="5"/>
          <w:sz w:val="28"/>
          <w:szCs w:val="28"/>
        </w:rPr>
        <w:t>«Земля родная»</w:t>
      </w:r>
    </w:p>
    <w:p w:rsidR="008A6D93" w:rsidRPr="00FC5A06" w:rsidRDefault="008A6D93" w:rsidP="008A6D93">
      <w:pPr>
        <w:shd w:val="clear" w:color="auto" w:fill="FFFFFF"/>
        <w:ind w:left="24"/>
        <w:rPr>
          <w:sz w:val="28"/>
          <w:szCs w:val="28"/>
        </w:rPr>
      </w:pPr>
      <w:r w:rsidRPr="00FC5A06">
        <w:rPr>
          <w:color w:val="000000"/>
          <w:spacing w:val="4"/>
          <w:sz w:val="28"/>
          <w:szCs w:val="28"/>
        </w:rPr>
        <w:t>(главы из книги). Духовное напутствие молодежи.</w:t>
      </w:r>
    </w:p>
    <w:p w:rsidR="008A6D93" w:rsidRPr="00FC5A06" w:rsidRDefault="008A6D93" w:rsidP="008A6D93">
      <w:pPr>
        <w:shd w:val="clear" w:color="auto" w:fill="FFFFFF"/>
        <w:spacing w:line="226" w:lineRule="exact"/>
        <w:ind w:left="19" w:firstLine="341"/>
        <w:jc w:val="both"/>
        <w:rPr>
          <w:sz w:val="28"/>
          <w:szCs w:val="28"/>
        </w:rPr>
      </w:pPr>
      <w:r w:rsidRPr="00FC5A06">
        <w:rPr>
          <w:color w:val="000000"/>
          <w:spacing w:val="17"/>
          <w:sz w:val="28"/>
          <w:szCs w:val="28"/>
        </w:rPr>
        <w:t xml:space="preserve">Теория литературы. Публицистика (развитие </w:t>
      </w:r>
      <w:r w:rsidRPr="00FC5A06">
        <w:rPr>
          <w:color w:val="000000"/>
          <w:spacing w:val="2"/>
          <w:sz w:val="28"/>
          <w:szCs w:val="28"/>
        </w:rPr>
        <w:t xml:space="preserve">представлений). Мемуары как публицистический жанр </w:t>
      </w:r>
      <w:r w:rsidRPr="00FC5A06">
        <w:rPr>
          <w:color w:val="000000"/>
          <w:sz w:val="28"/>
          <w:szCs w:val="28"/>
        </w:rPr>
        <w:t>(начальные представления).</w:t>
      </w:r>
    </w:p>
    <w:p w:rsidR="008A6D93" w:rsidRPr="00FC5A06" w:rsidRDefault="008A6D93" w:rsidP="008A6D93">
      <w:pPr>
        <w:shd w:val="clear" w:color="auto" w:fill="FFFFFF"/>
        <w:spacing w:before="202" w:line="226" w:lineRule="exact"/>
        <w:ind w:left="1344" w:right="960" w:firstLine="398"/>
        <w:rPr>
          <w:sz w:val="28"/>
          <w:szCs w:val="28"/>
        </w:rPr>
      </w:pPr>
      <w:r w:rsidRPr="00FC5A06">
        <w:rPr>
          <w:b/>
          <w:bCs/>
          <w:color w:val="000000"/>
          <w:spacing w:val="1"/>
          <w:sz w:val="28"/>
          <w:szCs w:val="28"/>
        </w:rPr>
        <w:t xml:space="preserve">Писатели улыбаются, </w:t>
      </w:r>
      <w:r w:rsidRPr="00FC5A06">
        <w:rPr>
          <w:b/>
          <w:bCs/>
          <w:color w:val="000000"/>
          <w:spacing w:val="5"/>
          <w:sz w:val="28"/>
          <w:szCs w:val="28"/>
        </w:rPr>
        <w:t>или Смех Михаила Зощенко</w:t>
      </w:r>
    </w:p>
    <w:p w:rsidR="008A6D93" w:rsidRPr="00FC5A06" w:rsidRDefault="008A6D93" w:rsidP="008A6D93">
      <w:pPr>
        <w:shd w:val="clear" w:color="auto" w:fill="FFFFFF"/>
        <w:spacing w:line="240" w:lineRule="exact"/>
        <w:ind w:left="154" w:firstLine="331"/>
        <w:rPr>
          <w:sz w:val="28"/>
          <w:szCs w:val="28"/>
        </w:rPr>
      </w:pPr>
      <w:r w:rsidRPr="00FC5A06">
        <w:rPr>
          <w:b/>
          <w:bCs/>
          <w:color w:val="000000"/>
          <w:spacing w:val="3"/>
          <w:sz w:val="28"/>
          <w:szCs w:val="28"/>
        </w:rPr>
        <w:t xml:space="preserve">М. Зощенко. </w:t>
      </w:r>
      <w:r w:rsidRPr="00FC5A06">
        <w:rPr>
          <w:color w:val="000000"/>
          <w:spacing w:val="3"/>
          <w:sz w:val="28"/>
          <w:szCs w:val="28"/>
        </w:rPr>
        <w:t xml:space="preserve">Слово о писателе. Рассказ </w:t>
      </w:r>
      <w:r w:rsidRPr="00FC5A06">
        <w:rPr>
          <w:b/>
          <w:bCs/>
          <w:i/>
          <w:iCs/>
          <w:color w:val="000000"/>
          <w:spacing w:val="3"/>
          <w:sz w:val="28"/>
          <w:szCs w:val="28"/>
        </w:rPr>
        <w:t xml:space="preserve">Беда». </w:t>
      </w:r>
      <w:r w:rsidRPr="00FC5A06">
        <w:rPr>
          <w:color w:val="000000"/>
          <w:spacing w:val="4"/>
          <w:sz w:val="28"/>
          <w:szCs w:val="28"/>
        </w:rPr>
        <w:t>Смешное и грустное в рассказах писателя</w:t>
      </w:r>
      <w:r w:rsidRPr="00FC5A06">
        <w:rPr>
          <w:b/>
          <w:bCs/>
          <w:color w:val="000000"/>
          <w:spacing w:val="6"/>
          <w:sz w:val="28"/>
          <w:szCs w:val="28"/>
        </w:rPr>
        <w:t xml:space="preserve">Песни на слова русских поэтов </w:t>
      </w:r>
      <w:r w:rsidRPr="00FC5A06">
        <w:rPr>
          <w:b/>
          <w:bCs/>
          <w:color w:val="000000"/>
          <w:spacing w:val="6"/>
          <w:sz w:val="28"/>
          <w:szCs w:val="28"/>
          <w:lang w:val="en-US"/>
        </w:rPr>
        <w:t>XX</w:t>
      </w:r>
      <w:r w:rsidRPr="00FC5A06">
        <w:rPr>
          <w:b/>
          <w:bCs/>
          <w:color w:val="000000"/>
          <w:spacing w:val="6"/>
          <w:sz w:val="28"/>
          <w:szCs w:val="28"/>
        </w:rPr>
        <w:t xml:space="preserve"> века </w:t>
      </w:r>
      <w:r w:rsidRPr="00FC5A06">
        <w:rPr>
          <w:b/>
          <w:bCs/>
          <w:color w:val="000000"/>
          <w:sz w:val="28"/>
          <w:szCs w:val="28"/>
        </w:rPr>
        <w:t xml:space="preserve">А. Вертинский.   </w:t>
      </w:r>
      <w:r w:rsidRPr="00FC5A06">
        <w:rPr>
          <w:b/>
          <w:bCs/>
          <w:i/>
          <w:iCs/>
          <w:color w:val="000000"/>
          <w:sz w:val="28"/>
          <w:szCs w:val="28"/>
        </w:rPr>
        <w:t xml:space="preserve">«Доченьки»;   </w:t>
      </w:r>
      <w:r w:rsidRPr="00FC5A06">
        <w:rPr>
          <w:b/>
          <w:bCs/>
          <w:color w:val="000000"/>
          <w:sz w:val="28"/>
          <w:szCs w:val="28"/>
        </w:rPr>
        <w:t xml:space="preserve">И. Гофф.   </w:t>
      </w:r>
      <w:r w:rsidRPr="00FC5A06">
        <w:rPr>
          <w:b/>
          <w:bCs/>
          <w:i/>
          <w:iCs/>
          <w:color w:val="000000"/>
          <w:sz w:val="28"/>
          <w:szCs w:val="28"/>
        </w:rPr>
        <w:t xml:space="preserve">«Русское </w:t>
      </w:r>
      <w:r w:rsidRPr="00FC5A06">
        <w:rPr>
          <w:b/>
          <w:bCs/>
          <w:i/>
          <w:iCs/>
          <w:color w:val="000000"/>
          <w:spacing w:val="2"/>
          <w:sz w:val="28"/>
          <w:szCs w:val="28"/>
        </w:rPr>
        <w:t xml:space="preserve">поле»; </w:t>
      </w:r>
      <w:r w:rsidRPr="00FC5A06">
        <w:rPr>
          <w:b/>
          <w:bCs/>
          <w:color w:val="000000"/>
          <w:spacing w:val="2"/>
          <w:sz w:val="28"/>
          <w:szCs w:val="28"/>
        </w:rPr>
        <w:t xml:space="preserve">Б. Окуджава. </w:t>
      </w:r>
      <w:r w:rsidRPr="00FC5A06">
        <w:rPr>
          <w:b/>
          <w:bCs/>
          <w:i/>
          <w:iCs/>
          <w:color w:val="000000"/>
          <w:spacing w:val="2"/>
          <w:sz w:val="28"/>
          <w:szCs w:val="28"/>
        </w:rPr>
        <w:t xml:space="preserve">«По смоленской дороге...». </w:t>
      </w:r>
      <w:r w:rsidRPr="00FC5A06">
        <w:rPr>
          <w:color w:val="000000"/>
          <w:spacing w:val="2"/>
          <w:sz w:val="28"/>
          <w:szCs w:val="28"/>
        </w:rPr>
        <w:t>Ли</w:t>
      </w:r>
      <w:r w:rsidRPr="00FC5A06">
        <w:rPr>
          <w:color w:val="000000"/>
          <w:spacing w:val="2"/>
          <w:sz w:val="28"/>
          <w:szCs w:val="28"/>
        </w:rPr>
        <w:softHyphen/>
      </w:r>
      <w:r w:rsidRPr="00FC5A06">
        <w:rPr>
          <w:color w:val="000000"/>
          <w:spacing w:val="3"/>
          <w:sz w:val="28"/>
          <w:szCs w:val="28"/>
        </w:rPr>
        <w:t>рические размышления о жизни, быстро текущем вре</w:t>
      </w:r>
      <w:r w:rsidRPr="00FC5A06">
        <w:rPr>
          <w:color w:val="000000"/>
          <w:spacing w:val="3"/>
          <w:sz w:val="28"/>
          <w:szCs w:val="28"/>
        </w:rPr>
        <w:softHyphen/>
      </w:r>
      <w:r w:rsidRPr="00FC5A06">
        <w:rPr>
          <w:color w:val="000000"/>
          <w:spacing w:val="2"/>
          <w:sz w:val="28"/>
          <w:szCs w:val="28"/>
        </w:rPr>
        <w:t>мени. Светлая грусть переживаний.</w:t>
      </w:r>
    </w:p>
    <w:p w:rsidR="008A6D93" w:rsidRPr="00674133" w:rsidRDefault="008A6D93" w:rsidP="008A6D93">
      <w:pPr>
        <w:shd w:val="clear" w:color="auto" w:fill="FFFFFF"/>
        <w:spacing w:before="245"/>
        <w:ind w:left="931"/>
        <w:rPr>
          <w:b/>
          <w:sz w:val="28"/>
          <w:szCs w:val="28"/>
        </w:rPr>
      </w:pPr>
      <w:r w:rsidRPr="00674133">
        <w:rPr>
          <w:b/>
          <w:bCs/>
          <w:color w:val="000000"/>
          <w:spacing w:val="-5"/>
          <w:w w:val="83"/>
          <w:sz w:val="28"/>
          <w:szCs w:val="28"/>
        </w:rPr>
        <w:t>Из литературы народов России</w:t>
      </w:r>
    </w:p>
    <w:p w:rsidR="008A6D93" w:rsidRPr="00FC5A06" w:rsidRDefault="008A6D93" w:rsidP="008A6D93">
      <w:pPr>
        <w:shd w:val="clear" w:color="auto" w:fill="FFFFFF"/>
        <w:spacing w:before="19"/>
        <w:ind w:left="134" w:right="34" w:firstLine="350"/>
        <w:jc w:val="both"/>
        <w:rPr>
          <w:sz w:val="28"/>
          <w:szCs w:val="28"/>
        </w:rPr>
      </w:pPr>
      <w:r w:rsidRPr="00FC5A06">
        <w:rPr>
          <w:b/>
          <w:bCs/>
          <w:color w:val="000000"/>
          <w:spacing w:val="3"/>
          <w:sz w:val="28"/>
          <w:szCs w:val="28"/>
        </w:rPr>
        <w:lastRenderedPageBreak/>
        <w:t xml:space="preserve">Расул Гамзатов. </w:t>
      </w:r>
      <w:r w:rsidRPr="00FC5A06">
        <w:rPr>
          <w:color w:val="000000"/>
          <w:spacing w:val="3"/>
          <w:sz w:val="28"/>
          <w:szCs w:val="28"/>
        </w:rPr>
        <w:t xml:space="preserve">Краткий рассказ о дагестанском </w:t>
      </w:r>
      <w:r w:rsidRPr="00FC5A06">
        <w:rPr>
          <w:color w:val="000000"/>
          <w:spacing w:val="-2"/>
          <w:sz w:val="28"/>
          <w:szCs w:val="28"/>
        </w:rPr>
        <w:t>поэте.</w:t>
      </w:r>
    </w:p>
    <w:p w:rsidR="008A6D93" w:rsidRPr="00FC5A06" w:rsidRDefault="008A6D93" w:rsidP="008A6D93">
      <w:pPr>
        <w:shd w:val="clear" w:color="auto" w:fill="FFFFFF"/>
        <w:spacing w:before="38"/>
        <w:ind w:left="110" w:right="43" w:firstLine="360"/>
        <w:jc w:val="both"/>
        <w:rPr>
          <w:sz w:val="28"/>
          <w:szCs w:val="28"/>
        </w:rPr>
      </w:pPr>
      <w:r w:rsidRPr="00FC5A06">
        <w:rPr>
          <w:b/>
          <w:bCs/>
          <w:i/>
          <w:iCs/>
          <w:color w:val="000000"/>
          <w:sz w:val="28"/>
          <w:szCs w:val="28"/>
        </w:rPr>
        <w:t xml:space="preserve">«Опять за спиною родная земля...», «Я вновь </w:t>
      </w:r>
      <w:r w:rsidRPr="00FC5A06">
        <w:rPr>
          <w:b/>
          <w:bCs/>
          <w:i/>
          <w:iCs/>
          <w:color w:val="000000"/>
          <w:spacing w:val="5"/>
          <w:sz w:val="28"/>
          <w:szCs w:val="28"/>
        </w:rPr>
        <w:t xml:space="preserve">пришел сюда и сам не верю...» </w:t>
      </w:r>
      <w:r w:rsidRPr="00FC5A06">
        <w:rPr>
          <w:color w:val="000000"/>
          <w:spacing w:val="5"/>
          <w:sz w:val="28"/>
          <w:szCs w:val="28"/>
        </w:rPr>
        <w:t>(из цикла «Восьми</w:t>
      </w:r>
      <w:r w:rsidRPr="00FC5A06">
        <w:rPr>
          <w:color w:val="000000"/>
          <w:spacing w:val="5"/>
          <w:sz w:val="28"/>
          <w:szCs w:val="28"/>
        </w:rPr>
        <w:softHyphen/>
      </w:r>
      <w:r w:rsidRPr="00FC5A06">
        <w:rPr>
          <w:color w:val="000000"/>
          <w:spacing w:val="3"/>
          <w:sz w:val="28"/>
          <w:szCs w:val="28"/>
        </w:rPr>
        <w:t xml:space="preserve">стишия»), </w:t>
      </w:r>
      <w:r w:rsidRPr="00FC5A06">
        <w:rPr>
          <w:b/>
          <w:bCs/>
          <w:i/>
          <w:iCs/>
          <w:color w:val="000000"/>
          <w:spacing w:val="3"/>
          <w:sz w:val="28"/>
          <w:szCs w:val="28"/>
        </w:rPr>
        <w:t>«О моей Родине».</w:t>
      </w:r>
    </w:p>
    <w:p w:rsidR="008A6D93" w:rsidRPr="00FC5A06" w:rsidRDefault="008A6D93" w:rsidP="008A6D93">
      <w:pPr>
        <w:shd w:val="clear" w:color="auto" w:fill="FFFFFF"/>
        <w:ind w:left="96" w:right="58" w:firstLine="350"/>
        <w:jc w:val="both"/>
        <w:rPr>
          <w:sz w:val="28"/>
          <w:szCs w:val="28"/>
        </w:rPr>
      </w:pPr>
      <w:r w:rsidRPr="00FC5A06">
        <w:rPr>
          <w:color w:val="000000"/>
          <w:spacing w:val="2"/>
          <w:sz w:val="28"/>
          <w:szCs w:val="28"/>
        </w:rPr>
        <w:t>Возвращение к истокам, основам жизни. Осмысле</w:t>
      </w:r>
      <w:r w:rsidRPr="00FC5A06">
        <w:rPr>
          <w:color w:val="000000"/>
          <w:spacing w:val="2"/>
          <w:sz w:val="28"/>
          <w:szCs w:val="28"/>
        </w:rPr>
        <w:softHyphen/>
      </w:r>
      <w:r w:rsidRPr="00FC5A06">
        <w:rPr>
          <w:color w:val="000000"/>
          <w:spacing w:val="3"/>
          <w:sz w:val="28"/>
          <w:szCs w:val="28"/>
        </w:rPr>
        <w:t>ние зрелости собственного возраста, зрелости обще</w:t>
      </w:r>
      <w:r w:rsidRPr="00FC5A06">
        <w:rPr>
          <w:color w:val="000000"/>
          <w:spacing w:val="3"/>
          <w:sz w:val="28"/>
          <w:szCs w:val="28"/>
        </w:rPr>
        <w:softHyphen/>
      </w:r>
      <w:r w:rsidRPr="00FC5A06">
        <w:rPr>
          <w:color w:val="000000"/>
          <w:spacing w:val="2"/>
          <w:sz w:val="28"/>
          <w:szCs w:val="28"/>
        </w:rPr>
        <w:t xml:space="preserve">ства, дружеского расположения к окружающим людям </w:t>
      </w:r>
      <w:r w:rsidRPr="00FC5A06">
        <w:rPr>
          <w:color w:val="000000"/>
          <w:spacing w:val="-1"/>
          <w:sz w:val="28"/>
          <w:szCs w:val="28"/>
        </w:rPr>
        <w:t xml:space="preserve">разных национальностей. Особенности художественной </w:t>
      </w:r>
      <w:r w:rsidRPr="00FC5A06">
        <w:rPr>
          <w:color w:val="000000"/>
          <w:spacing w:val="4"/>
          <w:sz w:val="28"/>
          <w:szCs w:val="28"/>
        </w:rPr>
        <w:t>образности дагестанского поэта.</w:t>
      </w:r>
    </w:p>
    <w:p w:rsidR="008A6D93" w:rsidRPr="00FC5A06" w:rsidRDefault="008A6D93" w:rsidP="008A6D93">
      <w:pPr>
        <w:shd w:val="clear" w:color="auto" w:fill="FFFFFF"/>
        <w:spacing w:before="302"/>
        <w:ind w:left="180"/>
        <w:jc w:val="center"/>
        <w:rPr>
          <w:sz w:val="28"/>
          <w:szCs w:val="28"/>
        </w:rPr>
      </w:pPr>
      <w:r w:rsidRPr="00FC5A06">
        <w:rPr>
          <w:b/>
          <w:bCs/>
          <w:color w:val="000000"/>
          <w:spacing w:val="7"/>
          <w:sz w:val="28"/>
          <w:szCs w:val="28"/>
        </w:rPr>
        <w:t>Из зарубежной литературы</w:t>
      </w:r>
    </w:p>
    <w:p w:rsidR="008A6D93" w:rsidRPr="00FC5A06" w:rsidRDefault="008A6D93" w:rsidP="008A6D93">
      <w:pPr>
        <w:shd w:val="clear" w:color="auto" w:fill="FFFFFF"/>
        <w:spacing w:before="19"/>
        <w:ind w:left="432"/>
        <w:rPr>
          <w:sz w:val="28"/>
          <w:szCs w:val="28"/>
        </w:rPr>
      </w:pPr>
      <w:r w:rsidRPr="00FC5A06">
        <w:rPr>
          <w:b/>
          <w:bCs/>
          <w:color w:val="000000"/>
          <w:spacing w:val="3"/>
          <w:sz w:val="28"/>
          <w:szCs w:val="28"/>
        </w:rPr>
        <w:t xml:space="preserve">Роберт Бернс. </w:t>
      </w:r>
      <w:r w:rsidRPr="00FC5A06">
        <w:rPr>
          <w:color w:val="000000"/>
          <w:spacing w:val="3"/>
          <w:sz w:val="28"/>
          <w:szCs w:val="28"/>
        </w:rPr>
        <w:t>Особенности творчества.</w:t>
      </w:r>
    </w:p>
    <w:p w:rsidR="008A6D93" w:rsidRPr="00FC5A06" w:rsidRDefault="008A6D93" w:rsidP="008A6D93">
      <w:pPr>
        <w:shd w:val="clear" w:color="auto" w:fill="FFFFFF"/>
        <w:ind w:left="77" w:right="86" w:firstLine="346"/>
        <w:jc w:val="both"/>
        <w:rPr>
          <w:sz w:val="28"/>
          <w:szCs w:val="28"/>
        </w:rPr>
      </w:pPr>
      <w:r w:rsidRPr="00FC5A06">
        <w:rPr>
          <w:b/>
          <w:bCs/>
          <w:i/>
          <w:iCs/>
          <w:color w:val="000000"/>
          <w:spacing w:val="-6"/>
          <w:sz w:val="28"/>
          <w:szCs w:val="28"/>
        </w:rPr>
        <w:t xml:space="preserve">«Честная бедность». </w:t>
      </w:r>
      <w:r w:rsidRPr="00FC5A06">
        <w:rPr>
          <w:color w:val="000000"/>
          <w:spacing w:val="-6"/>
          <w:sz w:val="28"/>
          <w:szCs w:val="28"/>
        </w:rPr>
        <w:t>Представления народа о спра</w:t>
      </w:r>
      <w:r w:rsidRPr="00FC5A06">
        <w:rPr>
          <w:color w:val="000000"/>
          <w:spacing w:val="-6"/>
          <w:sz w:val="28"/>
          <w:szCs w:val="28"/>
        </w:rPr>
        <w:softHyphen/>
      </w:r>
      <w:r w:rsidRPr="00FC5A06">
        <w:rPr>
          <w:color w:val="000000"/>
          <w:spacing w:val="-1"/>
          <w:sz w:val="28"/>
          <w:szCs w:val="28"/>
        </w:rPr>
        <w:t>ведливости и честности. Народно-поэтический характер произведения.</w:t>
      </w:r>
    </w:p>
    <w:p w:rsidR="008A6D93" w:rsidRPr="00FC5A06" w:rsidRDefault="008A6D93" w:rsidP="008A6D93">
      <w:pPr>
        <w:shd w:val="clear" w:color="auto" w:fill="FFFFFF"/>
        <w:spacing w:before="130"/>
        <w:ind w:left="48" w:right="106" w:firstLine="350"/>
        <w:jc w:val="both"/>
        <w:rPr>
          <w:sz w:val="28"/>
          <w:szCs w:val="28"/>
        </w:rPr>
      </w:pPr>
      <w:r w:rsidRPr="00FC5A06">
        <w:rPr>
          <w:b/>
          <w:bCs/>
          <w:color w:val="000000"/>
          <w:spacing w:val="-2"/>
          <w:sz w:val="28"/>
          <w:szCs w:val="28"/>
        </w:rPr>
        <w:t xml:space="preserve">Джордж Гордон Байрон. </w:t>
      </w:r>
      <w:r w:rsidRPr="00FC5A06">
        <w:rPr>
          <w:b/>
          <w:bCs/>
          <w:i/>
          <w:iCs/>
          <w:color w:val="000000"/>
          <w:spacing w:val="-2"/>
          <w:sz w:val="28"/>
          <w:szCs w:val="28"/>
        </w:rPr>
        <w:t xml:space="preserve">«Ты кончил жизни путь, </w:t>
      </w:r>
      <w:r w:rsidRPr="00FC5A06">
        <w:rPr>
          <w:b/>
          <w:bCs/>
          <w:i/>
          <w:iCs/>
          <w:color w:val="000000"/>
          <w:spacing w:val="-1"/>
          <w:sz w:val="28"/>
          <w:szCs w:val="28"/>
        </w:rPr>
        <w:t xml:space="preserve">герой!». </w:t>
      </w:r>
      <w:r w:rsidRPr="00FC5A06">
        <w:rPr>
          <w:color w:val="000000"/>
          <w:spacing w:val="-1"/>
          <w:sz w:val="28"/>
          <w:szCs w:val="28"/>
        </w:rPr>
        <w:t>Гимн герою, павшему в борьбе за свободу Ро</w:t>
      </w:r>
      <w:r w:rsidRPr="00FC5A06">
        <w:rPr>
          <w:color w:val="000000"/>
          <w:spacing w:val="-1"/>
          <w:sz w:val="28"/>
          <w:szCs w:val="28"/>
        </w:rPr>
        <w:softHyphen/>
      </w:r>
      <w:r w:rsidRPr="00FC5A06">
        <w:rPr>
          <w:color w:val="000000"/>
          <w:spacing w:val="-2"/>
          <w:sz w:val="28"/>
          <w:szCs w:val="28"/>
        </w:rPr>
        <w:t>дины.</w:t>
      </w:r>
    </w:p>
    <w:p w:rsidR="008A6D93" w:rsidRPr="00FC5A06" w:rsidRDefault="008A6D93" w:rsidP="008A6D93">
      <w:pPr>
        <w:shd w:val="clear" w:color="auto" w:fill="FFFFFF"/>
        <w:spacing w:before="139"/>
        <w:ind w:left="38" w:right="110" w:firstLine="346"/>
        <w:jc w:val="both"/>
        <w:rPr>
          <w:sz w:val="28"/>
          <w:szCs w:val="28"/>
        </w:rPr>
      </w:pPr>
      <w:r w:rsidRPr="00FC5A06">
        <w:rPr>
          <w:b/>
          <w:bCs/>
          <w:color w:val="000000"/>
          <w:spacing w:val="2"/>
          <w:sz w:val="28"/>
          <w:szCs w:val="28"/>
        </w:rPr>
        <w:t xml:space="preserve">Японские хокку </w:t>
      </w:r>
      <w:r w:rsidRPr="00FC5A06">
        <w:rPr>
          <w:color w:val="000000"/>
          <w:spacing w:val="2"/>
          <w:sz w:val="28"/>
          <w:szCs w:val="28"/>
        </w:rPr>
        <w:t xml:space="preserve">(трехстишия). Изображение жизни </w:t>
      </w:r>
      <w:r w:rsidRPr="00FC5A06">
        <w:rPr>
          <w:color w:val="000000"/>
          <w:sz w:val="28"/>
          <w:szCs w:val="28"/>
        </w:rPr>
        <w:t>природы и жизни человека в их нерасторжимом единст</w:t>
      </w:r>
      <w:r w:rsidRPr="00FC5A06">
        <w:rPr>
          <w:color w:val="000000"/>
          <w:sz w:val="28"/>
          <w:szCs w:val="28"/>
        </w:rPr>
        <w:softHyphen/>
        <w:t>ве на фоне круговорота времен года. Поэтическая кар</w:t>
      </w:r>
      <w:r w:rsidRPr="00FC5A06">
        <w:rPr>
          <w:color w:val="000000"/>
          <w:sz w:val="28"/>
          <w:szCs w:val="28"/>
        </w:rPr>
        <w:softHyphen/>
      </w:r>
      <w:r w:rsidRPr="00FC5A06">
        <w:rPr>
          <w:color w:val="000000"/>
          <w:spacing w:val="3"/>
          <w:sz w:val="28"/>
          <w:szCs w:val="28"/>
        </w:rPr>
        <w:t>тина, нарисованная одним-двумя штрихами.</w:t>
      </w:r>
    </w:p>
    <w:p w:rsidR="008A6D93" w:rsidRPr="00FC5A06" w:rsidRDefault="008A6D93" w:rsidP="008A6D93">
      <w:pPr>
        <w:shd w:val="clear" w:color="auto" w:fill="FFFFFF"/>
        <w:ind w:left="38" w:right="110" w:firstLine="341"/>
        <w:jc w:val="both"/>
        <w:rPr>
          <w:sz w:val="28"/>
          <w:szCs w:val="28"/>
        </w:rPr>
      </w:pPr>
      <w:r w:rsidRPr="00FC5A06">
        <w:rPr>
          <w:color w:val="000000"/>
          <w:spacing w:val="16"/>
          <w:sz w:val="28"/>
          <w:szCs w:val="28"/>
        </w:rPr>
        <w:t xml:space="preserve">Теория литературы. Особенности жанра хокку </w:t>
      </w:r>
      <w:r w:rsidRPr="00FC5A06">
        <w:rPr>
          <w:color w:val="000000"/>
          <w:spacing w:val="-3"/>
          <w:sz w:val="28"/>
          <w:szCs w:val="28"/>
        </w:rPr>
        <w:t>(хайку).</w:t>
      </w:r>
    </w:p>
    <w:p w:rsidR="008A6D93" w:rsidRPr="00FC5A06" w:rsidRDefault="008A6D93" w:rsidP="008A6D93">
      <w:pPr>
        <w:shd w:val="clear" w:color="auto" w:fill="FFFFFF"/>
        <w:spacing w:before="139"/>
        <w:ind w:left="24" w:right="139" w:firstLine="346"/>
        <w:jc w:val="both"/>
        <w:rPr>
          <w:sz w:val="28"/>
          <w:szCs w:val="28"/>
        </w:rPr>
      </w:pPr>
      <w:r w:rsidRPr="00FC5A06">
        <w:rPr>
          <w:b/>
          <w:bCs/>
          <w:color w:val="000000"/>
          <w:spacing w:val="-3"/>
          <w:sz w:val="28"/>
          <w:szCs w:val="28"/>
        </w:rPr>
        <w:t xml:space="preserve">О. Генри. </w:t>
      </w:r>
      <w:r w:rsidRPr="00FC5A06">
        <w:rPr>
          <w:b/>
          <w:bCs/>
          <w:i/>
          <w:iCs/>
          <w:color w:val="000000"/>
          <w:spacing w:val="-3"/>
          <w:sz w:val="28"/>
          <w:szCs w:val="28"/>
        </w:rPr>
        <w:t xml:space="preserve">«Дары волхвов». </w:t>
      </w:r>
      <w:r w:rsidRPr="00FC5A06">
        <w:rPr>
          <w:color w:val="000000"/>
          <w:spacing w:val="-3"/>
          <w:sz w:val="28"/>
          <w:szCs w:val="28"/>
        </w:rPr>
        <w:t>Сила любви и преданно</w:t>
      </w:r>
      <w:r w:rsidRPr="00FC5A06">
        <w:rPr>
          <w:color w:val="000000"/>
          <w:spacing w:val="-3"/>
          <w:sz w:val="28"/>
          <w:szCs w:val="28"/>
        </w:rPr>
        <w:softHyphen/>
      </w:r>
      <w:r w:rsidRPr="00FC5A06">
        <w:rPr>
          <w:color w:val="000000"/>
          <w:spacing w:val="-2"/>
          <w:sz w:val="28"/>
          <w:szCs w:val="28"/>
        </w:rPr>
        <w:t>сти. Жертвенность во имя любви. Смешное и возвышен</w:t>
      </w:r>
      <w:r w:rsidRPr="00FC5A06">
        <w:rPr>
          <w:color w:val="000000"/>
          <w:spacing w:val="-2"/>
          <w:sz w:val="28"/>
          <w:szCs w:val="28"/>
        </w:rPr>
        <w:softHyphen/>
      </w:r>
      <w:r w:rsidRPr="00FC5A06">
        <w:rPr>
          <w:color w:val="000000"/>
          <w:spacing w:val="4"/>
          <w:sz w:val="28"/>
          <w:szCs w:val="28"/>
        </w:rPr>
        <w:t>ное в рассказе.</w:t>
      </w:r>
    </w:p>
    <w:p w:rsidR="008A6D93" w:rsidRPr="00FC5A06" w:rsidRDefault="008A6D93" w:rsidP="008A6D93">
      <w:pPr>
        <w:shd w:val="clear" w:color="auto" w:fill="FFFFFF"/>
        <w:spacing w:before="130"/>
        <w:ind w:left="360"/>
        <w:rPr>
          <w:sz w:val="28"/>
          <w:szCs w:val="28"/>
        </w:rPr>
      </w:pPr>
      <w:r w:rsidRPr="00FC5A06">
        <w:rPr>
          <w:b/>
          <w:bCs/>
          <w:color w:val="000000"/>
          <w:spacing w:val="3"/>
          <w:sz w:val="28"/>
          <w:szCs w:val="28"/>
        </w:rPr>
        <w:t xml:space="preserve">Рей Дуглас Брэдбери. </w:t>
      </w:r>
      <w:r w:rsidRPr="00FC5A06">
        <w:rPr>
          <w:b/>
          <w:bCs/>
          <w:i/>
          <w:iCs/>
          <w:color w:val="000000"/>
          <w:spacing w:val="3"/>
          <w:sz w:val="28"/>
          <w:szCs w:val="28"/>
        </w:rPr>
        <w:t>«Каникулы».</w:t>
      </w:r>
    </w:p>
    <w:p w:rsidR="008A6D93" w:rsidRPr="00FC5A06" w:rsidRDefault="008A6D93" w:rsidP="008A6D93">
      <w:pPr>
        <w:rPr>
          <w:color w:val="000000"/>
          <w:spacing w:val="4"/>
          <w:sz w:val="28"/>
          <w:szCs w:val="28"/>
        </w:rPr>
      </w:pPr>
      <w:r w:rsidRPr="00FC5A06">
        <w:rPr>
          <w:color w:val="000000"/>
          <w:sz w:val="28"/>
          <w:szCs w:val="28"/>
        </w:rPr>
        <w:lastRenderedPageBreak/>
        <w:t>Фантастические рассказы Рея Брэдбери как выраже</w:t>
      </w:r>
      <w:r w:rsidRPr="00FC5A06">
        <w:rPr>
          <w:color w:val="000000"/>
          <w:sz w:val="28"/>
          <w:szCs w:val="28"/>
        </w:rPr>
        <w:softHyphen/>
      </w:r>
      <w:r w:rsidRPr="00FC5A06">
        <w:rPr>
          <w:color w:val="000000"/>
          <w:spacing w:val="2"/>
          <w:sz w:val="28"/>
          <w:szCs w:val="28"/>
        </w:rPr>
        <w:t xml:space="preserve">ние стремления уберечь людей от зла и опасности на </w:t>
      </w:r>
      <w:r w:rsidRPr="00FC5A06">
        <w:rPr>
          <w:color w:val="000000"/>
          <w:spacing w:val="4"/>
          <w:sz w:val="28"/>
          <w:szCs w:val="28"/>
        </w:rPr>
        <w:t>Земле. Мечта о чудесной победе добра.</w:t>
      </w:r>
    </w:p>
    <w:p w:rsidR="008A6D93" w:rsidRPr="00FC5A06" w:rsidRDefault="008A6D93" w:rsidP="008A6D93">
      <w:pPr>
        <w:shd w:val="clear" w:color="auto" w:fill="FFFFFF"/>
        <w:spacing w:line="307" w:lineRule="exact"/>
        <w:ind w:firstLine="427"/>
        <w:rPr>
          <w:sz w:val="28"/>
          <w:szCs w:val="28"/>
        </w:rPr>
      </w:pPr>
    </w:p>
    <w:p w:rsidR="008A6D93" w:rsidRPr="0032051B" w:rsidRDefault="008A6D93" w:rsidP="008A6D93">
      <w:pPr>
        <w:shd w:val="clear" w:color="auto" w:fill="FFFFFF"/>
        <w:spacing w:line="307" w:lineRule="exact"/>
        <w:rPr>
          <w:sz w:val="28"/>
          <w:szCs w:val="28"/>
        </w:rPr>
      </w:pPr>
    </w:p>
    <w:p w:rsidR="008A6D93" w:rsidRPr="0022518F" w:rsidRDefault="008A6D93" w:rsidP="008A6D93">
      <w:pPr>
        <w:shd w:val="clear" w:color="auto" w:fill="FFFFFF"/>
        <w:spacing w:line="307" w:lineRule="exact"/>
      </w:pPr>
    </w:p>
    <w:p w:rsidR="008A6D93" w:rsidRPr="0022518F" w:rsidRDefault="008A6D93" w:rsidP="008A6D93">
      <w:pPr>
        <w:shd w:val="clear" w:color="auto" w:fill="FFFFFF"/>
        <w:spacing w:line="307" w:lineRule="exact"/>
        <w:ind w:left="427"/>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Default="008A6D93" w:rsidP="008A6D93">
      <w:pPr>
        <w:jc w:val="center"/>
        <w:rPr>
          <w:b/>
        </w:rPr>
      </w:pPr>
    </w:p>
    <w:p w:rsidR="008A6D93" w:rsidRPr="0060150E" w:rsidRDefault="008A6D93" w:rsidP="008A6D93">
      <w:pPr>
        <w:rPr>
          <w:b/>
        </w:rPr>
      </w:pPr>
    </w:p>
    <w:p w:rsidR="008A6D93" w:rsidRPr="00674133" w:rsidRDefault="008A6D93" w:rsidP="008A6D93">
      <w:pPr>
        <w:rPr>
          <w:b/>
          <w:sz w:val="32"/>
          <w:szCs w:val="32"/>
        </w:rPr>
      </w:pPr>
      <w:r w:rsidRPr="00674133">
        <w:rPr>
          <w:b/>
          <w:sz w:val="32"/>
          <w:szCs w:val="32"/>
        </w:rPr>
        <w:t>Календарно-тематическое планирование по литературе</w:t>
      </w:r>
    </w:p>
    <w:p w:rsidR="008A6D93" w:rsidRPr="0060150E" w:rsidRDefault="008A6D93" w:rsidP="008A6D93">
      <w:r w:rsidRPr="0060150E">
        <w:rPr>
          <w:b/>
        </w:rPr>
        <w:t xml:space="preserve">7 класс (68 часов)                                                        </w:t>
      </w:r>
    </w:p>
    <w:p w:rsidR="008A6D93" w:rsidRPr="0060150E" w:rsidRDefault="008A6D93" w:rsidP="008A6D93"/>
    <w:tbl>
      <w:tblPr>
        <w:tblW w:w="148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6"/>
        <w:gridCol w:w="709"/>
        <w:gridCol w:w="2410"/>
        <w:gridCol w:w="1843"/>
        <w:gridCol w:w="1842"/>
        <w:gridCol w:w="2694"/>
        <w:gridCol w:w="425"/>
        <w:gridCol w:w="1258"/>
      </w:tblGrid>
      <w:tr w:rsidR="008A6D93" w:rsidRPr="0060150E" w:rsidTr="00A25E42">
        <w:tc>
          <w:tcPr>
            <w:tcW w:w="709" w:type="dxa"/>
          </w:tcPr>
          <w:p w:rsidR="008A6D93" w:rsidRPr="0060150E" w:rsidRDefault="008A6D93" w:rsidP="00A25E42">
            <w:pPr>
              <w:rPr>
                <w:b/>
              </w:rPr>
            </w:pPr>
            <w:r w:rsidRPr="0060150E">
              <w:rPr>
                <w:b/>
              </w:rPr>
              <w:t>№ урока</w:t>
            </w:r>
          </w:p>
          <w:p w:rsidR="008A6D93" w:rsidRPr="0060150E" w:rsidRDefault="008A6D93" w:rsidP="00A25E42">
            <w:pPr>
              <w:rPr>
                <w:b/>
              </w:rPr>
            </w:pPr>
            <w:r w:rsidRPr="0060150E">
              <w:rPr>
                <w:b/>
              </w:rPr>
              <w:t xml:space="preserve"> </w:t>
            </w:r>
          </w:p>
        </w:tc>
        <w:tc>
          <w:tcPr>
            <w:tcW w:w="2976" w:type="dxa"/>
          </w:tcPr>
          <w:p w:rsidR="008A6D93" w:rsidRPr="0060150E" w:rsidRDefault="008A6D93" w:rsidP="00A25E42">
            <w:pPr>
              <w:rPr>
                <w:b/>
              </w:rPr>
            </w:pPr>
            <w:r w:rsidRPr="0060150E">
              <w:rPr>
                <w:b/>
              </w:rPr>
              <w:t xml:space="preserve">Тема урока. </w:t>
            </w:r>
          </w:p>
          <w:p w:rsidR="008A6D93" w:rsidRPr="0060150E" w:rsidRDefault="008A6D93" w:rsidP="00A25E42">
            <w:pPr>
              <w:rPr>
                <w:b/>
              </w:rPr>
            </w:pPr>
            <w:r w:rsidRPr="0060150E">
              <w:rPr>
                <w:b/>
              </w:rPr>
              <w:t>Основное содержание.</w:t>
            </w:r>
          </w:p>
        </w:tc>
        <w:tc>
          <w:tcPr>
            <w:tcW w:w="709" w:type="dxa"/>
          </w:tcPr>
          <w:p w:rsidR="008A6D93" w:rsidRPr="0060150E" w:rsidRDefault="008A6D93" w:rsidP="00A25E42">
            <w:pPr>
              <w:rPr>
                <w:b/>
              </w:rPr>
            </w:pPr>
            <w:r w:rsidRPr="0060150E">
              <w:rPr>
                <w:b/>
              </w:rPr>
              <w:t>Кол-во часов</w:t>
            </w:r>
          </w:p>
        </w:tc>
        <w:tc>
          <w:tcPr>
            <w:tcW w:w="2410" w:type="dxa"/>
            <w:vAlign w:val="center"/>
          </w:tcPr>
          <w:p w:rsidR="008A6D93" w:rsidRPr="0060150E" w:rsidRDefault="008A6D93" w:rsidP="00A25E42">
            <w:pPr>
              <w:rPr>
                <w:b/>
              </w:rPr>
            </w:pPr>
            <w:r>
              <w:rPr>
                <w:b/>
              </w:rPr>
              <w:t>УУД</w:t>
            </w:r>
          </w:p>
        </w:tc>
        <w:tc>
          <w:tcPr>
            <w:tcW w:w="3685" w:type="dxa"/>
            <w:gridSpan w:val="2"/>
            <w:vAlign w:val="center"/>
          </w:tcPr>
          <w:p w:rsidR="008A6D93" w:rsidRPr="0060150E" w:rsidRDefault="008A6D93" w:rsidP="00A25E42">
            <w:pPr>
              <w:rPr>
                <w:b/>
              </w:rPr>
            </w:pPr>
            <w:r>
              <w:rPr>
                <w:b/>
              </w:rPr>
              <w:t>Основные виды деятельности.</w:t>
            </w:r>
          </w:p>
        </w:tc>
        <w:tc>
          <w:tcPr>
            <w:tcW w:w="3119" w:type="dxa"/>
            <w:gridSpan w:val="2"/>
            <w:vAlign w:val="center"/>
          </w:tcPr>
          <w:p w:rsidR="008A6D93" w:rsidRPr="0060150E" w:rsidRDefault="008A6D93" w:rsidP="00A25E42">
            <w:pPr>
              <w:rPr>
                <w:b/>
              </w:rPr>
            </w:pPr>
            <w:r>
              <w:rPr>
                <w:b/>
              </w:rPr>
              <w:t>Материально-техническое обеспечение урока.</w:t>
            </w:r>
          </w:p>
        </w:tc>
        <w:tc>
          <w:tcPr>
            <w:tcW w:w="1258" w:type="dxa"/>
            <w:vAlign w:val="center"/>
          </w:tcPr>
          <w:p w:rsidR="008A6D93" w:rsidRPr="0060150E" w:rsidRDefault="008A6D93" w:rsidP="00A25E42">
            <w:pPr>
              <w:rPr>
                <w:b/>
              </w:rPr>
            </w:pPr>
            <w:r w:rsidRPr="0060150E">
              <w:rPr>
                <w:b/>
              </w:rPr>
              <w:t>Дата</w:t>
            </w:r>
            <w:r>
              <w:rPr>
                <w:b/>
              </w:rPr>
              <w:t xml:space="preserve"> проведения.</w:t>
            </w:r>
          </w:p>
        </w:tc>
      </w:tr>
      <w:tr w:rsidR="008A6D93" w:rsidRPr="0060150E" w:rsidTr="00A25E42">
        <w:tc>
          <w:tcPr>
            <w:tcW w:w="709" w:type="dxa"/>
            <w:vAlign w:val="center"/>
          </w:tcPr>
          <w:p w:rsidR="008A6D93" w:rsidRPr="0060150E" w:rsidRDefault="008A6D93" w:rsidP="00A25E42">
            <w:r w:rsidRPr="0060150E">
              <w:t>1</w:t>
            </w:r>
          </w:p>
        </w:tc>
        <w:tc>
          <w:tcPr>
            <w:tcW w:w="2976" w:type="dxa"/>
          </w:tcPr>
          <w:p w:rsidR="008A6D93" w:rsidRPr="0060150E" w:rsidRDefault="008A6D93" w:rsidP="00A25E42">
            <w:pPr>
              <w:rPr>
                <w:b/>
              </w:rPr>
            </w:pPr>
            <w:r w:rsidRPr="0060150E">
              <w:rPr>
                <w:b/>
              </w:rPr>
              <w:t>Введение.</w:t>
            </w:r>
            <w:r w:rsidRPr="0060150E">
              <w:t xml:space="preserve"> Изображение человека как важнейшая идейно-нравственная проблема литературы. Выявление уровня </w:t>
            </w:r>
            <w:r w:rsidRPr="0060150E">
              <w:lastRenderedPageBreak/>
              <w:t>литературного развития учащихся (тестирование).</w:t>
            </w:r>
          </w:p>
        </w:tc>
        <w:tc>
          <w:tcPr>
            <w:tcW w:w="709" w:type="dxa"/>
            <w:vAlign w:val="center"/>
          </w:tcPr>
          <w:p w:rsidR="008A6D93" w:rsidRPr="0060150E" w:rsidRDefault="008A6D93" w:rsidP="00A25E42">
            <w:r w:rsidRPr="0060150E">
              <w:lastRenderedPageBreak/>
              <w:t>1</w:t>
            </w:r>
          </w:p>
        </w:tc>
        <w:tc>
          <w:tcPr>
            <w:tcW w:w="2410" w:type="dxa"/>
            <w:vAlign w:val="center"/>
          </w:tcPr>
          <w:p w:rsidR="008A6D93" w:rsidRPr="0060150E" w:rsidRDefault="008A6D93" w:rsidP="00A25E42">
            <w:r w:rsidRPr="0060150E">
              <w:t xml:space="preserve">З н а т ь: цели, задачи обучения литературе в 7 классе, роль статей о писателях, вопросов и заданий к текстам в </w:t>
            </w:r>
            <w:r w:rsidRPr="0060150E">
              <w:lastRenderedPageBreak/>
              <w:t>понимании и осмыслении творчества писателей, образную природу словесного искусства;</w:t>
            </w:r>
          </w:p>
          <w:p w:rsidR="008A6D93" w:rsidRPr="0060150E" w:rsidRDefault="008A6D93" w:rsidP="00A25E42">
            <w:r w:rsidRPr="0060150E">
              <w:t>П о н и м а т ь: природу художественного образа и своеобразие художественной действительности;</w:t>
            </w:r>
          </w:p>
          <w:p w:rsidR="008A6D93" w:rsidRPr="0060150E" w:rsidRDefault="008A6D93" w:rsidP="00A25E42">
            <w:r w:rsidRPr="0060150E">
              <w:rPr>
                <w:rStyle w:val="FontStyle12"/>
                <w:rFonts w:ascii="Times New Roman" w:hAnsi="Times New Roman" w:cs="Times New Roman"/>
                <w:sz w:val="24"/>
                <w:szCs w:val="24"/>
              </w:rPr>
              <w:t>У м е т ь:</w:t>
            </w:r>
            <w:r w:rsidRPr="0060150E">
              <w:rPr>
                <w:rStyle w:val="FontStyle12"/>
                <w:rFonts w:ascii="Times New Roman" w:hAnsi="Times New Roman" w:cs="Times New Roman"/>
                <w:b/>
                <w:sz w:val="24"/>
                <w:szCs w:val="24"/>
              </w:rPr>
              <w:t xml:space="preserve"> </w:t>
            </w:r>
            <w:r w:rsidRPr="0060150E">
              <w:rPr>
                <w:rStyle w:val="FontStyle11"/>
                <w:rFonts w:ascii="Times New Roman" w:hAnsi="Times New Roman" w:cs="Times New Roman"/>
                <w:b w:val="0"/>
                <w:sz w:val="24"/>
                <w:szCs w:val="24"/>
              </w:rPr>
              <w:t>пользо</w:t>
            </w:r>
            <w:r w:rsidRPr="0060150E">
              <w:rPr>
                <w:rStyle w:val="FontStyle11"/>
                <w:rFonts w:ascii="Times New Roman" w:hAnsi="Times New Roman" w:cs="Times New Roman"/>
                <w:b w:val="0"/>
                <w:sz w:val="24"/>
                <w:szCs w:val="24"/>
              </w:rPr>
              <w:softHyphen/>
              <w:t>ваться справочным разделом, состав</w:t>
            </w:r>
            <w:r w:rsidRPr="0060150E">
              <w:rPr>
                <w:rStyle w:val="FontStyle11"/>
                <w:rFonts w:ascii="Times New Roman" w:hAnsi="Times New Roman" w:cs="Times New Roman"/>
                <w:b w:val="0"/>
                <w:sz w:val="24"/>
                <w:szCs w:val="24"/>
              </w:rPr>
              <w:softHyphen/>
              <w:t>лять план и тезисы прочитанного, рас</w:t>
            </w:r>
            <w:r w:rsidRPr="0060150E">
              <w:rPr>
                <w:rStyle w:val="FontStyle11"/>
                <w:rFonts w:ascii="Times New Roman" w:hAnsi="Times New Roman" w:cs="Times New Roman"/>
                <w:b w:val="0"/>
                <w:sz w:val="24"/>
                <w:szCs w:val="24"/>
              </w:rPr>
              <w:softHyphen/>
              <w:t>сказывать о писа</w:t>
            </w:r>
            <w:r w:rsidRPr="0060150E">
              <w:rPr>
                <w:rStyle w:val="FontStyle11"/>
                <w:rFonts w:ascii="Times New Roman" w:hAnsi="Times New Roman" w:cs="Times New Roman"/>
                <w:b w:val="0"/>
                <w:sz w:val="24"/>
                <w:szCs w:val="24"/>
              </w:rPr>
              <w:softHyphen/>
              <w:t>телях и книгах, прочитанных за лето, о героях, да</w:t>
            </w:r>
            <w:r w:rsidRPr="0060150E">
              <w:rPr>
                <w:rStyle w:val="FontStyle11"/>
                <w:rFonts w:ascii="Times New Roman" w:hAnsi="Times New Roman" w:cs="Times New Roman"/>
                <w:b w:val="0"/>
                <w:sz w:val="24"/>
                <w:szCs w:val="24"/>
              </w:rPr>
              <w:softHyphen/>
              <w:t>вать им оценку; извлекать дополни</w:t>
            </w:r>
            <w:r w:rsidRPr="0060150E">
              <w:rPr>
                <w:rStyle w:val="FontStyle11"/>
                <w:rFonts w:ascii="Times New Roman" w:hAnsi="Times New Roman" w:cs="Times New Roman"/>
                <w:b w:val="0"/>
                <w:sz w:val="24"/>
                <w:szCs w:val="24"/>
              </w:rPr>
              <w:softHyphen/>
              <w:t>тельную информа</w:t>
            </w:r>
            <w:r w:rsidRPr="0060150E">
              <w:rPr>
                <w:rStyle w:val="FontStyle11"/>
                <w:rFonts w:ascii="Times New Roman" w:hAnsi="Times New Roman" w:cs="Times New Roman"/>
                <w:b w:val="0"/>
                <w:sz w:val="24"/>
                <w:szCs w:val="24"/>
              </w:rPr>
              <w:softHyphen/>
              <w:t>цию из пособия «Читаем, думаем, спорим».</w:t>
            </w:r>
          </w:p>
        </w:tc>
        <w:tc>
          <w:tcPr>
            <w:tcW w:w="3685" w:type="dxa"/>
            <w:gridSpan w:val="2"/>
          </w:tcPr>
          <w:p w:rsidR="008A6D93" w:rsidRPr="0060150E" w:rsidRDefault="008A6D93" w:rsidP="00A25E42">
            <w:pPr>
              <w:pStyle w:val="Style10"/>
              <w:widowControl/>
              <w:spacing w:line="240" w:lineRule="exact"/>
              <w:ind w:firstLine="33"/>
              <w:rPr>
                <w:rStyle w:val="FontStyle11"/>
                <w:rFonts w:ascii="Times New Roman" w:hAnsi="Times New Roman"/>
                <w:b w:val="0"/>
              </w:rPr>
            </w:pPr>
            <w:r w:rsidRPr="0060150E">
              <w:rPr>
                <w:rStyle w:val="FontStyle11"/>
                <w:rFonts w:ascii="Times New Roman" w:hAnsi="Times New Roman"/>
                <w:b w:val="0"/>
              </w:rPr>
              <w:lastRenderedPageBreak/>
              <w:t>Самостоятельная работа по составлению плана (тезисов) вступительной статьи учебника.</w:t>
            </w:r>
          </w:p>
          <w:p w:rsidR="008A6D93" w:rsidRPr="0060150E" w:rsidRDefault="008A6D93" w:rsidP="00A25E42">
            <w:pPr>
              <w:pStyle w:val="Style10"/>
              <w:widowControl/>
              <w:spacing w:line="240" w:lineRule="exact"/>
              <w:rPr>
                <w:rStyle w:val="FontStyle11"/>
                <w:rFonts w:ascii="Times New Roman" w:hAnsi="Times New Roman"/>
                <w:b w:val="0"/>
              </w:rPr>
            </w:pPr>
          </w:p>
          <w:p w:rsidR="008A6D93" w:rsidRPr="0060150E" w:rsidRDefault="008A6D93" w:rsidP="00A25E42">
            <w:pPr>
              <w:rPr>
                <w:b/>
              </w:rPr>
            </w:pPr>
            <w:r w:rsidRPr="0060150E">
              <w:rPr>
                <w:b/>
              </w:rPr>
              <w:t xml:space="preserve"> </w:t>
            </w:r>
          </w:p>
        </w:tc>
        <w:tc>
          <w:tcPr>
            <w:tcW w:w="3119" w:type="dxa"/>
            <w:gridSpan w:val="2"/>
            <w:vAlign w:val="center"/>
          </w:tcPr>
          <w:p w:rsidR="008A6D93" w:rsidRPr="0060150E" w:rsidRDefault="008A6D93" w:rsidP="00A25E42">
            <w:pPr>
              <w:rPr>
                <w:b/>
              </w:rPr>
            </w:pPr>
          </w:p>
        </w:tc>
        <w:tc>
          <w:tcPr>
            <w:tcW w:w="1258" w:type="dxa"/>
            <w:vAlign w:val="center"/>
          </w:tcPr>
          <w:p w:rsidR="008A6D93" w:rsidRPr="0060150E" w:rsidRDefault="008A6D93" w:rsidP="00A25E42">
            <w:pPr>
              <w:rPr>
                <w:b/>
              </w:rPr>
            </w:pPr>
          </w:p>
        </w:tc>
      </w:tr>
      <w:tr w:rsidR="008A6D93" w:rsidRPr="0060150E" w:rsidTr="00A25E42">
        <w:tc>
          <w:tcPr>
            <w:tcW w:w="14866" w:type="dxa"/>
            <w:gridSpan w:val="9"/>
            <w:vAlign w:val="center"/>
          </w:tcPr>
          <w:p w:rsidR="008A6D93" w:rsidRPr="0060150E" w:rsidRDefault="008A6D93" w:rsidP="00A25E42">
            <w:pPr>
              <w:rPr>
                <w:b/>
              </w:rPr>
            </w:pPr>
            <w:r w:rsidRPr="0060150E">
              <w:rPr>
                <w:b/>
              </w:rPr>
              <w:lastRenderedPageBreak/>
              <w:t>Устное народное творчество (6 ч. +2 р.р.)</w:t>
            </w:r>
          </w:p>
        </w:tc>
      </w:tr>
      <w:tr w:rsidR="008A6D93" w:rsidRPr="0060150E" w:rsidTr="00A25E42">
        <w:tc>
          <w:tcPr>
            <w:tcW w:w="709" w:type="dxa"/>
            <w:vAlign w:val="center"/>
          </w:tcPr>
          <w:p w:rsidR="008A6D93" w:rsidRPr="0060150E" w:rsidRDefault="008A6D93" w:rsidP="00A25E42">
            <w:r w:rsidRPr="0060150E">
              <w:t>2</w:t>
            </w:r>
          </w:p>
        </w:tc>
        <w:tc>
          <w:tcPr>
            <w:tcW w:w="2976" w:type="dxa"/>
          </w:tcPr>
          <w:p w:rsidR="008A6D93" w:rsidRPr="0060150E" w:rsidRDefault="008A6D93" w:rsidP="00A25E42">
            <w:r w:rsidRPr="0060150E">
              <w:rPr>
                <w:rStyle w:val="FontStyle36"/>
                <w:rFonts w:ascii="Times New Roman" w:hAnsi="Times New Roman" w:cs="Times New Roman"/>
                <w:b/>
                <w:sz w:val="24"/>
                <w:szCs w:val="24"/>
              </w:rPr>
              <w:t>Предания как поэтическая автобиогра</w:t>
            </w:r>
            <w:r w:rsidRPr="0060150E">
              <w:rPr>
                <w:rStyle w:val="FontStyle36"/>
                <w:rFonts w:ascii="Times New Roman" w:hAnsi="Times New Roman" w:cs="Times New Roman"/>
                <w:b/>
                <w:sz w:val="24"/>
                <w:szCs w:val="24"/>
              </w:rPr>
              <w:softHyphen/>
            </w:r>
            <w:r w:rsidRPr="0060150E">
              <w:rPr>
                <w:rStyle w:val="FontStyle36"/>
                <w:rFonts w:ascii="Times New Roman" w:hAnsi="Times New Roman" w:cs="Times New Roman"/>
                <w:b/>
                <w:sz w:val="24"/>
                <w:szCs w:val="24"/>
              </w:rPr>
              <w:lastRenderedPageBreak/>
              <w:t>фия народа.</w:t>
            </w:r>
            <w:r w:rsidRPr="0060150E">
              <w:rPr>
                <w:rStyle w:val="FontStyle36"/>
                <w:rFonts w:ascii="Times New Roman" w:hAnsi="Times New Roman" w:cs="Times New Roman"/>
                <w:sz w:val="24"/>
                <w:szCs w:val="24"/>
              </w:rPr>
              <w:t xml:space="preserve"> Исторические события в преданиях.</w:t>
            </w:r>
          </w:p>
        </w:tc>
        <w:tc>
          <w:tcPr>
            <w:tcW w:w="709" w:type="dxa"/>
            <w:vAlign w:val="center"/>
          </w:tcPr>
          <w:p w:rsidR="008A6D93" w:rsidRPr="0060150E" w:rsidRDefault="008A6D93" w:rsidP="00A25E42">
            <w:pPr>
              <w:autoSpaceDE w:val="0"/>
              <w:autoSpaceDN w:val="0"/>
              <w:adjustRightInd w:val="0"/>
              <w:ind w:left="30" w:right="30"/>
            </w:pPr>
          </w:p>
        </w:tc>
        <w:tc>
          <w:tcPr>
            <w:tcW w:w="4253" w:type="dxa"/>
            <w:gridSpan w:val="2"/>
          </w:tcPr>
          <w:p w:rsidR="008A6D93" w:rsidRPr="0060150E" w:rsidRDefault="008A6D93" w:rsidP="00A25E42">
            <w:pPr>
              <w:pStyle w:val="Style24"/>
              <w:widowControl/>
              <w:rPr>
                <w:rStyle w:val="FontStyle36"/>
                <w:rFonts w:ascii="Times New Roman" w:hAnsi="Times New Roman"/>
              </w:rPr>
            </w:pPr>
            <w:r w:rsidRPr="0060150E">
              <w:rPr>
                <w:rStyle w:val="FontStyle35"/>
                <w:rFonts w:ascii="Times New Roman" w:hAnsi="Times New Roman"/>
              </w:rPr>
              <w:t xml:space="preserve">З н а т ь: </w:t>
            </w:r>
            <w:r w:rsidRPr="0060150E">
              <w:rPr>
                <w:rStyle w:val="FontStyle36"/>
                <w:rFonts w:ascii="Times New Roman" w:hAnsi="Times New Roman"/>
              </w:rPr>
              <w:t>определе</w:t>
            </w:r>
            <w:r w:rsidRPr="0060150E">
              <w:rPr>
                <w:rStyle w:val="FontStyle36"/>
                <w:rFonts w:ascii="Times New Roman" w:hAnsi="Times New Roman"/>
              </w:rPr>
              <w:softHyphen/>
              <w:t>ние понятия «пре</w:t>
            </w:r>
            <w:r w:rsidRPr="0060150E">
              <w:rPr>
                <w:rStyle w:val="FontStyle36"/>
                <w:rFonts w:ascii="Times New Roman" w:hAnsi="Times New Roman"/>
              </w:rPr>
              <w:softHyphen/>
              <w:t>дание»;</w:t>
            </w:r>
          </w:p>
          <w:p w:rsidR="008A6D93" w:rsidRPr="0060150E" w:rsidRDefault="008A6D93" w:rsidP="00A25E42">
            <w:pPr>
              <w:autoSpaceDE w:val="0"/>
              <w:autoSpaceDN w:val="0"/>
              <w:adjustRightInd w:val="0"/>
              <w:ind w:left="30" w:right="30"/>
            </w:pPr>
            <w:r w:rsidRPr="0060150E">
              <w:rPr>
                <w:rStyle w:val="FontStyle35"/>
                <w:rFonts w:ascii="Times New Roman" w:hAnsi="Times New Roman" w:cs="Times New Roman"/>
                <w:sz w:val="24"/>
                <w:szCs w:val="24"/>
              </w:rPr>
              <w:t xml:space="preserve">понимать: </w:t>
            </w:r>
            <w:r w:rsidRPr="0060150E">
              <w:rPr>
                <w:rStyle w:val="FontStyle36"/>
                <w:rFonts w:ascii="Times New Roman" w:hAnsi="Times New Roman" w:cs="Times New Roman"/>
                <w:sz w:val="24"/>
                <w:szCs w:val="24"/>
              </w:rPr>
              <w:t>своеоб</w:t>
            </w:r>
            <w:r w:rsidRPr="0060150E">
              <w:rPr>
                <w:rStyle w:val="FontStyle36"/>
                <w:rFonts w:ascii="Times New Roman" w:hAnsi="Times New Roman" w:cs="Times New Roman"/>
                <w:sz w:val="24"/>
                <w:szCs w:val="24"/>
              </w:rPr>
              <w:softHyphen/>
              <w:t xml:space="preserve">разие преданий как </w:t>
            </w:r>
            <w:r w:rsidRPr="0060150E">
              <w:rPr>
                <w:rStyle w:val="FontStyle36"/>
                <w:rFonts w:ascii="Times New Roman" w:hAnsi="Times New Roman" w:cs="Times New Roman"/>
                <w:sz w:val="24"/>
                <w:szCs w:val="24"/>
              </w:rPr>
              <w:lastRenderedPageBreak/>
              <w:t>поэтической авто</w:t>
            </w:r>
            <w:r w:rsidRPr="0060150E">
              <w:rPr>
                <w:rStyle w:val="FontStyle36"/>
                <w:rFonts w:ascii="Times New Roman" w:hAnsi="Times New Roman" w:cs="Times New Roman"/>
                <w:sz w:val="24"/>
                <w:szCs w:val="24"/>
              </w:rPr>
              <w:softHyphen/>
              <w:t>биографии русско</w:t>
            </w:r>
            <w:r w:rsidRPr="0060150E">
              <w:rPr>
                <w:rStyle w:val="FontStyle36"/>
                <w:rFonts w:ascii="Times New Roman" w:hAnsi="Times New Roman" w:cs="Times New Roman"/>
                <w:sz w:val="24"/>
                <w:szCs w:val="24"/>
              </w:rPr>
              <w:softHyphen/>
              <w:t xml:space="preserve">го народа; </w:t>
            </w:r>
            <w:r w:rsidRPr="0060150E">
              <w:rPr>
                <w:rStyle w:val="FontStyle35"/>
                <w:rFonts w:ascii="Times New Roman" w:hAnsi="Times New Roman" w:cs="Times New Roman"/>
                <w:sz w:val="24"/>
                <w:szCs w:val="24"/>
              </w:rPr>
              <w:t xml:space="preserve">уметь: </w:t>
            </w:r>
            <w:r w:rsidRPr="0060150E">
              <w:rPr>
                <w:rStyle w:val="FontStyle36"/>
                <w:rFonts w:ascii="Times New Roman" w:hAnsi="Times New Roman" w:cs="Times New Roman"/>
                <w:sz w:val="24"/>
                <w:szCs w:val="24"/>
              </w:rPr>
              <w:t>пересказы</w:t>
            </w:r>
            <w:r w:rsidRPr="0060150E">
              <w:rPr>
                <w:rStyle w:val="FontStyle36"/>
                <w:rFonts w:ascii="Times New Roman" w:hAnsi="Times New Roman" w:cs="Times New Roman"/>
                <w:sz w:val="24"/>
                <w:szCs w:val="24"/>
              </w:rPr>
              <w:softHyphen/>
              <w:t>вать текст, объяс</w:t>
            </w:r>
            <w:r w:rsidRPr="0060150E">
              <w:rPr>
                <w:rStyle w:val="FontStyle36"/>
                <w:rFonts w:ascii="Times New Roman" w:hAnsi="Times New Roman" w:cs="Times New Roman"/>
                <w:sz w:val="24"/>
                <w:szCs w:val="24"/>
              </w:rPr>
              <w:softHyphen/>
              <w:t>нять особенности жанра предания</w:t>
            </w:r>
          </w:p>
        </w:tc>
        <w:tc>
          <w:tcPr>
            <w:tcW w:w="4536" w:type="dxa"/>
            <w:gridSpan w:val="2"/>
          </w:tcPr>
          <w:p w:rsidR="008A6D93" w:rsidRPr="0060150E" w:rsidRDefault="008A6D93" w:rsidP="00A25E42">
            <w:pPr>
              <w:rPr>
                <w:rStyle w:val="FontStyle36"/>
                <w:rFonts w:ascii="Times New Roman" w:hAnsi="Times New Roman" w:cs="Times New Roman"/>
                <w:sz w:val="24"/>
                <w:szCs w:val="24"/>
              </w:rPr>
            </w:pPr>
            <w:r w:rsidRPr="0060150E">
              <w:rPr>
                <w:rStyle w:val="FontStyle36"/>
                <w:rFonts w:ascii="Times New Roman" w:hAnsi="Times New Roman" w:cs="Times New Roman"/>
                <w:sz w:val="24"/>
                <w:szCs w:val="24"/>
              </w:rPr>
              <w:lastRenderedPageBreak/>
              <w:t>Сформули</w:t>
            </w:r>
            <w:r w:rsidRPr="0060150E">
              <w:rPr>
                <w:rStyle w:val="FontStyle36"/>
                <w:rFonts w:ascii="Times New Roman" w:hAnsi="Times New Roman" w:cs="Times New Roman"/>
                <w:sz w:val="24"/>
                <w:szCs w:val="24"/>
              </w:rPr>
              <w:softHyphen/>
              <w:t>ровать са</w:t>
            </w:r>
            <w:r w:rsidRPr="0060150E">
              <w:rPr>
                <w:rStyle w:val="FontStyle36"/>
                <w:rFonts w:ascii="Times New Roman" w:hAnsi="Times New Roman" w:cs="Times New Roman"/>
                <w:sz w:val="24"/>
                <w:szCs w:val="24"/>
              </w:rPr>
              <w:softHyphen/>
              <w:t xml:space="preserve">мим вопросы по </w:t>
            </w:r>
            <w:r w:rsidRPr="0060150E">
              <w:rPr>
                <w:rStyle w:val="FontStyle36"/>
                <w:rFonts w:ascii="Times New Roman" w:hAnsi="Times New Roman" w:cs="Times New Roman"/>
                <w:sz w:val="24"/>
                <w:szCs w:val="24"/>
              </w:rPr>
              <w:lastRenderedPageBreak/>
              <w:t>текстам преданий.</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3</w:t>
            </w:r>
          </w:p>
        </w:tc>
        <w:tc>
          <w:tcPr>
            <w:tcW w:w="2976" w:type="dxa"/>
          </w:tcPr>
          <w:p w:rsidR="008A6D93" w:rsidRPr="0060150E" w:rsidRDefault="008A6D93" w:rsidP="00A25E42">
            <w:pPr>
              <w:rPr>
                <w:b/>
              </w:rPr>
            </w:pPr>
            <w:r w:rsidRPr="0060150E">
              <w:rPr>
                <w:b/>
              </w:rPr>
              <w:t>"Поэтическая сила" былины. Былина "Вольга и Микула</w:t>
            </w:r>
          </w:p>
          <w:p w:rsidR="008A6D93" w:rsidRPr="0060150E" w:rsidRDefault="008A6D93" w:rsidP="00A25E42">
            <w:r w:rsidRPr="0060150E">
              <w:rPr>
                <w:b/>
              </w:rPr>
              <w:t>Селянинович"</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vMerge w:val="restart"/>
          </w:tcPr>
          <w:p w:rsidR="008A6D93" w:rsidRPr="0060150E" w:rsidRDefault="008A6D93" w:rsidP="00A25E42">
            <w:pPr>
              <w:autoSpaceDE w:val="0"/>
              <w:autoSpaceDN w:val="0"/>
              <w:adjustRightInd w:val="0"/>
              <w:ind w:left="30" w:right="30"/>
            </w:pPr>
            <w:r w:rsidRPr="0060150E">
              <w:t xml:space="preserve">З н а т ь: своеобразие былин как </w:t>
            </w:r>
          </w:p>
          <w:p w:rsidR="008A6D93" w:rsidRPr="0060150E" w:rsidRDefault="008A6D93" w:rsidP="00A25E42">
            <w:pPr>
              <w:autoSpaceDE w:val="0"/>
              <w:autoSpaceDN w:val="0"/>
              <w:adjustRightInd w:val="0"/>
              <w:ind w:left="30" w:right="30"/>
            </w:pPr>
            <w:r w:rsidRPr="0060150E">
              <w:t>героических песен эпического характера.</w:t>
            </w:r>
          </w:p>
          <w:p w:rsidR="008A6D93" w:rsidRPr="0060150E" w:rsidRDefault="008A6D93" w:rsidP="00A25E42">
            <w:pPr>
              <w:autoSpaceDE w:val="0"/>
              <w:autoSpaceDN w:val="0"/>
              <w:adjustRightInd w:val="0"/>
              <w:ind w:left="30" w:right="30"/>
            </w:pPr>
          </w:p>
          <w:p w:rsidR="008A6D93" w:rsidRPr="0060150E" w:rsidRDefault="008A6D93" w:rsidP="00A25E42">
            <w:r w:rsidRPr="0060150E">
              <w:t>У м е т ь: воспринимать и анализировать</w:t>
            </w:r>
          </w:p>
          <w:p w:rsidR="008A6D93" w:rsidRPr="0060150E" w:rsidRDefault="008A6D93" w:rsidP="00A25E42">
            <w:r w:rsidRPr="0060150E">
              <w:t xml:space="preserve"> поэтику былин.</w:t>
            </w:r>
          </w:p>
        </w:tc>
        <w:tc>
          <w:tcPr>
            <w:tcW w:w="4536" w:type="dxa"/>
            <w:gridSpan w:val="2"/>
          </w:tcPr>
          <w:p w:rsidR="008A6D93" w:rsidRPr="0060150E" w:rsidRDefault="008A6D93" w:rsidP="00A25E42">
            <w:r w:rsidRPr="0060150E">
              <w:rPr>
                <w:rStyle w:val="FontStyle36"/>
                <w:rFonts w:ascii="Times New Roman" w:hAnsi="Times New Roman" w:cs="Times New Roman"/>
                <w:sz w:val="24"/>
                <w:szCs w:val="24"/>
              </w:rPr>
              <w:t>Ответить на вопрос: в чем «тайна всевластия» былин? Со</w:t>
            </w:r>
            <w:r w:rsidRPr="0060150E">
              <w:rPr>
                <w:rStyle w:val="FontStyle36"/>
                <w:rFonts w:ascii="Times New Roman" w:hAnsi="Times New Roman" w:cs="Times New Roman"/>
                <w:sz w:val="24"/>
                <w:szCs w:val="24"/>
              </w:rPr>
              <w:softHyphen/>
              <w:t>ставить сло</w:t>
            </w:r>
            <w:r w:rsidRPr="0060150E">
              <w:rPr>
                <w:rStyle w:val="FontStyle36"/>
                <w:rFonts w:ascii="Times New Roman" w:hAnsi="Times New Roman" w:cs="Times New Roman"/>
                <w:sz w:val="24"/>
                <w:szCs w:val="24"/>
              </w:rPr>
              <w:softHyphen/>
              <w:t>варик «Так говорили былинные герои».</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4</w:t>
            </w:r>
          </w:p>
        </w:tc>
        <w:tc>
          <w:tcPr>
            <w:tcW w:w="2976" w:type="dxa"/>
          </w:tcPr>
          <w:p w:rsidR="008A6D93" w:rsidRPr="0060150E" w:rsidRDefault="008A6D93" w:rsidP="00A25E42">
            <w:pPr>
              <w:rPr>
                <w:bCs/>
              </w:rPr>
            </w:pPr>
            <w:r w:rsidRPr="0060150E">
              <w:rPr>
                <w:bCs/>
              </w:rPr>
              <w:t>Воплощение в былине нравственных</w:t>
            </w:r>
          </w:p>
          <w:p w:rsidR="008A6D93" w:rsidRPr="0060150E" w:rsidRDefault="008A6D93" w:rsidP="00A25E42">
            <w:pPr>
              <w:rPr>
                <w:bCs/>
              </w:rPr>
            </w:pPr>
            <w:r w:rsidRPr="0060150E">
              <w:rPr>
                <w:bCs/>
              </w:rPr>
              <w:t xml:space="preserve"> критериев русского народа.  Микула – носитель</w:t>
            </w:r>
          </w:p>
          <w:p w:rsidR="008A6D93" w:rsidRPr="0060150E" w:rsidRDefault="008A6D93" w:rsidP="00A25E42">
            <w:r w:rsidRPr="0060150E">
              <w:rPr>
                <w:bCs/>
              </w:rPr>
              <w:t xml:space="preserve"> лучших человеческих качеств</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t>Найти в тексте былины средства выразительности, с помощью которых описывается Микула.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5</w:t>
            </w:r>
          </w:p>
        </w:tc>
        <w:tc>
          <w:tcPr>
            <w:tcW w:w="2976" w:type="dxa"/>
          </w:tcPr>
          <w:p w:rsidR="008A6D93" w:rsidRPr="0060150E" w:rsidRDefault="008A6D93" w:rsidP="00A25E42">
            <w:pPr>
              <w:rPr>
                <w:b/>
                <w:bCs/>
              </w:rPr>
            </w:pPr>
            <w:r w:rsidRPr="0060150E">
              <w:rPr>
                <w:b/>
                <w:bCs/>
              </w:rPr>
              <w:t>Былина "Илья Муромец и Соловей - разбойник".</w:t>
            </w:r>
          </w:p>
          <w:p w:rsidR="008A6D93" w:rsidRPr="0060150E" w:rsidRDefault="008A6D93" w:rsidP="00A25E42">
            <w:pPr>
              <w:rPr>
                <w:bCs/>
              </w:rPr>
            </w:pPr>
            <w:r w:rsidRPr="0060150E">
              <w:rPr>
                <w:bCs/>
              </w:rPr>
              <w:t xml:space="preserve"> Илья Муромец - любимый герой русских былин.</w:t>
            </w:r>
          </w:p>
          <w:p w:rsidR="008A6D93" w:rsidRPr="0060150E" w:rsidRDefault="008A6D93" w:rsidP="00A25E42">
            <w:r w:rsidRPr="0060150E">
              <w:rPr>
                <w:bCs/>
              </w:rPr>
              <w:t xml:space="preserve">Новгородский цикл былин. </w:t>
            </w:r>
            <w:r w:rsidRPr="0060150E">
              <w:rPr>
                <w:b/>
                <w:bCs/>
              </w:rPr>
              <w:t>«Садко»</w:t>
            </w:r>
            <w:r w:rsidRPr="0060150E">
              <w:rPr>
                <w:bCs/>
              </w:rPr>
              <w:t xml:space="preserve">. Своеобразие былины. Поэтичность языка. </w:t>
            </w:r>
            <w:r w:rsidRPr="0060150E">
              <w:rPr>
                <w:b/>
                <w:bCs/>
              </w:rPr>
              <w:t>«Калевала»</w:t>
            </w:r>
            <w:r w:rsidRPr="0060150E">
              <w:rPr>
                <w:bCs/>
              </w:rPr>
              <w:t xml:space="preserve"> - карело-финский мифологический эпос.</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pPr>
              <w:rPr>
                <w:rStyle w:val="FontStyle40"/>
                <w:rFonts w:ascii="Times New Roman" w:hAnsi="Times New Roman" w:cs="Times New Roman"/>
                <w:sz w:val="24"/>
                <w:szCs w:val="24"/>
              </w:rPr>
            </w:pPr>
            <w:r w:rsidRPr="0060150E">
              <w:rPr>
                <w:rStyle w:val="FontStyle40"/>
                <w:rFonts w:ascii="Times New Roman" w:hAnsi="Times New Roman" w:cs="Times New Roman"/>
                <w:sz w:val="24"/>
                <w:szCs w:val="24"/>
              </w:rPr>
              <w:t>Выра</w:t>
            </w:r>
            <w:r w:rsidRPr="0060150E">
              <w:rPr>
                <w:rStyle w:val="FontStyle40"/>
                <w:rFonts w:ascii="Times New Roman" w:hAnsi="Times New Roman" w:cs="Times New Roman"/>
                <w:sz w:val="24"/>
                <w:szCs w:val="24"/>
              </w:rPr>
              <w:softHyphen/>
              <w:t>зительное чтение эпи</w:t>
            </w:r>
            <w:r w:rsidRPr="0060150E">
              <w:rPr>
                <w:rStyle w:val="FontStyle40"/>
                <w:rFonts w:ascii="Times New Roman" w:hAnsi="Times New Roman" w:cs="Times New Roman"/>
                <w:sz w:val="24"/>
                <w:szCs w:val="24"/>
              </w:rPr>
              <w:softHyphen/>
              <w:t>зода «По</w:t>
            </w:r>
            <w:r w:rsidRPr="0060150E">
              <w:rPr>
                <w:rStyle w:val="FontStyle40"/>
                <w:rFonts w:ascii="Times New Roman" w:hAnsi="Times New Roman" w:cs="Times New Roman"/>
                <w:sz w:val="24"/>
                <w:szCs w:val="24"/>
              </w:rPr>
              <w:softHyphen/>
              <w:t>единок Ильи Муромца с Соловьем-разбойни</w:t>
            </w:r>
            <w:r w:rsidRPr="0060150E">
              <w:rPr>
                <w:rStyle w:val="FontStyle40"/>
                <w:rFonts w:ascii="Times New Roman" w:hAnsi="Times New Roman" w:cs="Times New Roman"/>
                <w:sz w:val="24"/>
                <w:szCs w:val="24"/>
              </w:rPr>
              <w:softHyphen/>
              <w:t>ком.</w:t>
            </w:r>
          </w:p>
          <w:p w:rsidR="008A6D93" w:rsidRPr="0060150E" w:rsidRDefault="008A6D93" w:rsidP="00A25E42">
            <w:r w:rsidRPr="0060150E">
              <w:rPr>
                <w:rStyle w:val="FontStyle43"/>
                <w:rFonts w:ascii="Times New Roman" w:hAnsi="Times New Roman" w:cs="Times New Roman"/>
                <w:sz w:val="24"/>
                <w:szCs w:val="24"/>
              </w:rPr>
              <w:t>Характери</w:t>
            </w:r>
            <w:r w:rsidRPr="0060150E">
              <w:rPr>
                <w:rStyle w:val="FontStyle43"/>
                <w:rFonts w:ascii="Times New Roman" w:hAnsi="Times New Roman" w:cs="Times New Roman"/>
                <w:sz w:val="24"/>
                <w:szCs w:val="24"/>
              </w:rPr>
              <w:softHyphen/>
              <w:t>стика героев: Вяйнемейнена и его двойника -кузнеца Ильмаринена, рунопевца и хозяйки Похъёлы.</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p w:rsidR="008A6D93" w:rsidRPr="0060150E" w:rsidRDefault="008A6D93" w:rsidP="00A25E42">
            <w:r w:rsidRPr="0060150E">
              <w:t>6</w:t>
            </w:r>
          </w:p>
        </w:tc>
        <w:tc>
          <w:tcPr>
            <w:tcW w:w="2976" w:type="dxa"/>
          </w:tcPr>
          <w:p w:rsidR="008A6D93" w:rsidRPr="0060150E" w:rsidRDefault="008A6D93" w:rsidP="00A25E42">
            <w:pPr>
              <w:rPr>
                <w:b/>
                <w:bCs/>
              </w:rPr>
            </w:pPr>
            <w:r w:rsidRPr="0060150E">
              <w:rPr>
                <w:b/>
                <w:bCs/>
              </w:rPr>
              <w:t>Внеклассное чтение.</w:t>
            </w:r>
          </w:p>
          <w:p w:rsidR="008A6D93" w:rsidRPr="0060150E" w:rsidRDefault="008A6D93" w:rsidP="00A25E42">
            <w:pPr>
              <w:rPr>
                <w:bCs/>
              </w:rPr>
            </w:pPr>
            <w:r w:rsidRPr="0060150E">
              <w:rPr>
                <w:bCs/>
              </w:rPr>
              <w:t>В мире былин.</w:t>
            </w:r>
          </w:p>
          <w:p w:rsidR="008A6D93" w:rsidRPr="0060150E" w:rsidRDefault="008A6D93" w:rsidP="00A25E42">
            <w:r w:rsidRPr="0060150E">
              <w:rPr>
                <w:bCs/>
              </w:rPr>
              <w:t>(урок-конкурс)</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40"/>
                <w:rFonts w:ascii="Times New Roman" w:hAnsi="Times New Roman" w:cs="Times New Roman"/>
                <w:sz w:val="24"/>
                <w:szCs w:val="24"/>
              </w:rPr>
              <w:t>Литератур</w:t>
            </w:r>
            <w:r w:rsidRPr="0060150E">
              <w:rPr>
                <w:rStyle w:val="FontStyle40"/>
                <w:rFonts w:ascii="Times New Roman" w:hAnsi="Times New Roman" w:cs="Times New Roman"/>
                <w:sz w:val="24"/>
                <w:szCs w:val="24"/>
              </w:rPr>
              <w:softHyphen/>
              <w:t>ная виктори</w:t>
            </w:r>
            <w:r w:rsidRPr="0060150E">
              <w:rPr>
                <w:rStyle w:val="FontStyle40"/>
                <w:rFonts w:ascii="Times New Roman" w:hAnsi="Times New Roman" w:cs="Times New Roman"/>
                <w:sz w:val="24"/>
                <w:szCs w:val="24"/>
              </w:rPr>
              <w:softHyphen/>
              <w:t>на по изу</w:t>
            </w:r>
            <w:r w:rsidRPr="0060150E">
              <w:rPr>
                <w:rStyle w:val="FontStyle40"/>
                <w:rFonts w:ascii="Times New Roman" w:hAnsi="Times New Roman" w:cs="Times New Roman"/>
                <w:sz w:val="24"/>
                <w:szCs w:val="24"/>
              </w:rPr>
              <w:softHyphen/>
              <w:t>ченным и самостоя</w:t>
            </w:r>
            <w:r w:rsidRPr="0060150E">
              <w:rPr>
                <w:rStyle w:val="FontStyle40"/>
                <w:rFonts w:ascii="Times New Roman" w:hAnsi="Times New Roman" w:cs="Times New Roman"/>
                <w:sz w:val="24"/>
                <w:szCs w:val="24"/>
              </w:rPr>
              <w:softHyphen/>
              <w:t>тельно про</w:t>
            </w:r>
            <w:r w:rsidRPr="0060150E">
              <w:rPr>
                <w:rStyle w:val="FontStyle40"/>
                <w:rFonts w:ascii="Times New Roman" w:hAnsi="Times New Roman" w:cs="Times New Roman"/>
                <w:sz w:val="24"/>
                <w:szCs w:val="24"/>
              </w:rPr>
              <w:softHyphen/>
              <w:t>читанным былинам, пересказ былин.</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p w:rsidR="008A6D93" w:rsidRPr="0060150E" w:rsidRDefault="008A6D93" w:rsidP="00A25E42">
            <w:r w:rsidRPr="0060150E">
              <w:t>7</w:t>
            </w:r>
          </w:p>
        </w:tc>
        <w:tc>
          <w:tcPr>
            <w:tcW w:w="2976" w:type="dxa"/>
          </w:tcPr>
          <w:p w:rsidR="008A6D93" w:rsidRPr="0060150E" w:rsidRDefault="008A6D93" w:rsidP="00A25E42">
            <w:r w:rsidRPr="0060150E">
              <w:rPr>
                <w:b/>
              </w:rPr>
              <w:t xml:space="preserve">Р. р. </w:t>
            </w:r>
            <w:r w:rsidRPr="0060150E">
              <w:t>Подготовка к написанию былины</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40"/>
                <w:rFonts w:ascii="Times New Roman" w:hAnsi="Times New Roman" w:cs="Times New Roman"/>
                <w:sz w:val="24"/>
                <w:szCs w:val="24"/>
              </w:rPr>
              <w:t>Сочине</w:t>
            </w:r>
            <w:r w:rsidRPr="0060150E">
              <w:rPr>
                <w:rStyle w:val="FontStyle40"/>
                <w:rFonts w:ascii="Times New Roman" w:hAnsi="Times New Roman" w:cs="Times New Roman"/>
                <w:sz w:val="24"/>
                <w:szCs w:val="24"/>
              </w:rPr>
              <w:softHyphen/>
              <w:t>ние собст</w:t>
            </w:r>
            <w:r w:rsidRPr="0060150E">
              <w:rPr>
                <w:rStyle w:val="FontStyle40"/>
                <w:rFonts w:ascii="Times New Roman" w:hAnsi="Times New Roman" w:cs="Times New Roman"/>
                <w:sz w:val="24"/>
                <w:szCs w:val="24"/>
              </w:rPr>
              <w:softHyphen/>
              <w:t>венной бы</w:t>
            </w:r>
            <w:r w:rsidRPr="0060150E">
              <w:rPr>
                <w:rStyle w:val="FontStyle40"/>
                <w:rFonts w:ascii="Times New Roman" w:hAnsi="Times New Roman" w:cs="Times New Roman"/>
                <w:sz w:val="24"/>
                <w:szCs w:val="24"/>
              </w:rPr>
              <w:softHyphen/>
              <w:t>лины.</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8</w:t>
            </w:r>
          </w:p>
        </w:tc>
        <w:tc>
          <w:tcPr>
            <w:tcW w:w="2976" w:type="dxa"/>
          </w:tcPr>
          <w:p w:rsidR="008A6D93" w:rsidRPr="0060150E" w:rsidRDefault="008A6D93" w:rsidP="00A25E42">
            <w:r w:rsidRPr="0060150E">
              <w:rPr>
                <w:bCs/>
              </w:rPr>
              <w:t>Народная мудрость пословиц и поговорок</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vMerge w:val="restart"/>
          </w:tcPr>
          <w:p w:rsidR="008A6D93" w:rsidRPr="0060150E" w:rsidRDefault="008A6D93" w:rsidP="00A25E42">
            <w:pPr>
              <w:autoSpaceDE w:val="0"/>
              <w:autoSpaceDN w:val="0"/>
              <w:adjustRightInd w:val="0"/>
              <w:ind w:left="30" w:right="30"/>
            </w:pPr>
            <w:r w:rsidRPr="0060150E">
              <w:t>З н а т ь: своеобразие пословиц и поговорок</w:t>
            </w:r>
          </w:p>
          <w:p w:rsidR="008A6D93" w:rsidRPr="0060150E" w:rsidRDefault="008A6D93" w:rsidP="00A25E42">
            <w:pPr>
              <w:autoSpaceDE w:val="0"/>
              <w:autoSpaceDN w:val="0"/>
              <w:adjustRightInd w:val="0"/>
              <w:ind w:left="30" w:right="30"/>
            </w:pPr>
            <w:r w:rsidRPr="0060150E">
              <w:t xml:space="preserve"> как малого жанра УНТ.</w:t>
            </w:r>
          </w:p>
          <w:p w:rsidR="008A6D93" w:rsidRPr="0060150E" w:rsidRDefault="008A6D93" w:rsidP="00A25E42">
            <w:r w:rsidRPr="0060150E">
              <w:t>У м е т ь: анализировать поэтику</w:t>
            </w:r>
          </w:p>
          <w:p w:rsidR="008A6D93" w:rsidRPr="0060150E" w:rsidRDefault="008A6D93" w:rsidP="00A25E42">
            <w:r w:rsidRPr="0060150E">
              <w:t xml:space="preserve"> пословицы и поговорки.</w:t>
            </w:r>
          </w:p>
        </w:tc>
        <w:tc>
          <w:tcPr>
            <w:tcW w:w="4536" w:type="dxa"/>
            <w:gridSpan w:val="2"/>
          </w:tcPr>
          <w:p w:rsidR="008A6D93" w:rsidRPr="0060150E" w:rsidRDefault="008A6D93" w:rsidP="00A25E42">
            <w:r w:rsidRPr="0060150E">
              <w:rPr>
                <w:rStyle w:val="FontStyle43"/>
                <w:rFonts w:ascii="Times New Roman" w:hAnsi="Times New Roman" w:cs="Times New Roman"/>
                <w:sz w:val="24"/>
                <w:szCs w:val="24"/>
              </w:rPr>
              <w:t>Конкурс «Кто знает боль</w:t>
            </w:r>
            <w:r w:rsidRPr="0060150E">
              <w:rPr>
                <w:rStyle w:val="FontStyle43"/>
                <w:rFonts w:ascii="Times New Roman" w:hAnsi="Times New Roman" w:cs="Times New Roman"/>
                <w:sz w:val="24"/>
                <w:szCs w:val="24"/>
              </w:rPr>
              <w:softHyphen/>
              <w:t>ше пословиц и погово</w:t>
            </w:r>
            <w:r w:rsidRPr="0060150E">
              <w:rPr>
                <w:rStyle w:val="FontStyle43"/>
                <w:rFonts w:ascii="Times New Roman" w:hAnsi="Times New Roman" w:cs="Times New Roman"/>
                <w:sz w:val="24"/>
                <w:szCs w:val="24"/>
              </w:rPr>
              <w:softHyphen/>
              <w:t xml:space="preserve">рок?» </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p w:rsidR="008A6D93" w:rsidRPr="0060150E" w:rsidRDefault="008A6D93" w:rsidP="00A25E42">
            <w:r w:rsidRPr="0060150E">
              <w:t>9</w:t>
            </w:r>
          </w:p>
        </w:tc>
        <w:tc>
          <w:tcPr>
            <w:tcW w:w="2976" w:type="dxa"/>
          </w:tcPr>
          <w:p w:rsidR="008A6D93" w:rsidRPr="0060150E" w:rsidRDefault="008A6D93" w:rsidP="00A25E42">
            <w:r w:rsidRPr="0060150E">
              <w:rPr>
                <w:b/>
              </w:rPr>
              <w:t>Р. р.</w:t>
            </w:r>
            <w:r w:rsidRPr="0060150E">
              <w:t xml:space="preserve"> Волшебный мир пословиц и поговорок </w:t>
            </w:r>
          </w:p>
          <w:p w:rsidR="008A6D93" w:rsidRPr="0060150E" w:rsidRDefault="008A6D93" w:rsidP="00A25E42">
            <w:r w:rsidRPr="0060150E">
              <w:t>(урок-конкурс)</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43"/>
                <w:rFonts w:ascii="Times New Roman" w:hAnsi="Times New Roman" w:cs="Times New Roman"/>
                <w:sz w:val="24"/>
                <w:szCs w:val="24"/>
              </w:rPr>
              <w:t>Сочинение по пословице.</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14866" w:type="dxa"/>
            <w:gridSpan w:val="9"/>
            <w:vAlign w:val="center"/>
          </w:tcPr>
          <w:p w:rsidR="008A6D93" w:rsidRPr="0060150E" w:rsidRDefault="008A6D93" w:rsidP="00A25E42">
            <w:pPr>
              <w:rPr>
                <w:b/>
              </w:rPr>
            </w:pPr>
            <w:r w:rsidRPr="0060150E">
              <w:rPr>
                <w:b/>
              </w:rPr>
              <w:t>Из древнерусской литературы (3 ч.)</w:t>
            </w:r>
          </w:p>
        </w:tc>
      </w:tr>
      <w:tr w:rsidR="008A6D93" w:rsidRPr="0060150E" w:rsidTr="00A25E42">
        <w:tc>
          <w:tcPr>
            <w:tcW w:w="709" w:type="dxa"/>
            <w:vAlign w:val="center"/>
          </w:tcPr>
          <w:p w:rsidR="008A6D93" w:rsidRPr="0060150E" w:rsidRDefault="008A6D93" w:rsidP="00A25E42">
            <w:r w:rsidRPr="0060150E">
              <w:t>10</w:t>
            </w:r>
          </w:p>
        </w:tc>
        <w:tc>
          <w:tcPr>
            <w:tcW w:w="2976" w:type="dxa"/>
          </w:tcPr>
          <w:p w:rsidR="008A6D93" w:rsidRPr="0060150E" w:rsidRDefault="008A6D93" w:rsidP="00A25E42">
            <w:pPr>
              <w:rPr>
                <w:bCs/>
              </w:rPr>
            </w:pPr>
            <w:r w:rsidRPr="0060150E">
              <w:rPr>
                <w:bCs/>
              </w:rPr>
              <w:t xml:space="preserve">Жанр летописи. </w:t>
            </w:r>
            <w:r w:rsidRPr="0060150E">
              <w:rPr>
                <w:b/>
                <w:bCs/>
              </w:rPr>
              <w:t>"Повесть временных лет".</w:t>
            </w:r>
            <w:r w:rsidRPr="0060150E">
              <w:rPr>
                <w:bCs/>
              </w:rPr>
              <w:t xml:space="preserve"> </w:t>
            </w:r>
          </w:p>
          <w:p w:rsidR="008A6D93" w:rsidRPr="0060150E" w:rsidRDefault="008A6D93" w:rsidP="00A25E42">
            <w:r w:rsidRPr="0060150E">
              <w:rPr>
                <w:bCs/>
              </w:rPr>
              <w:t>Знакомство с отрывками</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vMerge w:val="restart"/>
          </w:tcPr>
          <w:p w:rsidR="008A6D93" w:rsidRPr="0060150E" w:rsidRDefault="008A6D93" w:rsidP="00A25E42">
            <w:pPr>
              <w:autoSpaceDE w:val="0"/>
              <w:autoSpaceDN w:val="0"/>
              <w:adjustRightInd w:val="0"/>
              <w:ind w:left="30" w:right="30"/>
            </w:pPr>
            <w:r w:rsidRPr="0060150E">
              <w:t>З н а т ь: основы христианской морали,</w:t>
            </w:r>
          </w:p>
          <w:p w:rsidR="008A6D93" w:rsidRPr="0060150E" w:rsidRDefault="008A6D93" w:rsidP="00A25E42">
            <w:pPr>
              <w:autoSpaceDE w:val="0"/>
              <w:autoSpaceDN w:val="0"/>
              <w:adjustRightInd w:val="0"/>
              <w:ind w:left="30" w:right="30"/>
            </w:pPr>
            <w:r w:rsidRPr="0060150E">
              <w:t>понятие жанра летописи, жанра поучение</w:t>
            </w:r>
          </w:p>
          <w:p w:rsidR="008A6D93" w:rsidRPr="0060150E" w:rsidRDefault="008A6D93" w:rsidP="00A25E42">
            <w:r w:rsidRPr="0060150E">
              <w:t xml:space="preserve">У м е т ь: воспринимать и анализировать </w:t>
            </w:r>
          </w:p>
          <w:p w:rsidR="008A6D93" w:rsidRPr="0060150E" w:rsidRDefault="008A6D93" w:rsidP="00A25E42">
            <w:r w:rsidRPr="0060150E">
              <w:t>древнерусский текст.</w:t>
            </w:r>
          </w:p>
        </w:tc>
        <w:tc>
          <w:tcPr>
            <w:tcW w:w="4536" w:type="dxa"/>
            <w:gridSpan w:val="2"/>
          </w:tcPr>
          <w:p w:rsidR="008A6D93" w:rsidRPr="0060150E" w:rsidRDefault="008A6D93" w:rsidP="00A25E42"/>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11</w:t>
            </w:r>
          </w:p>
        </w:tc>
        <w:tc>
          <w:tcPr>
            <w:tcW w:w="2976" w:type="dxa"/>
          </w:tcPr>
          <w:p w:rsidR="008A6D93" w:rsidRPr="0060150E" w:rsidRDefault="008A6D93" w:rsidP="00A25E42">
            <w:pPr>
              <w:rPr>
                <w:b/>
                <w:bCs/>
              </w:rPr>
            </w:pPr>
            <w:r w:rsidRPr="0060150E">
              <w:rPr>
                <w:b/>
                <w:bCs/>
              </w:rPr>
              <w:t>"Поучение" Владимира Мономаха.</w:t>
            </w:r>
          </w:p>
          <w:p w:rsidR="008A6D93" w:rsidRPr="0060150E" w:rsidRDefault="008A6D93" w:rsidP="00A25E42">
            <w:r w:rsidRPr="0060150E">
              <w:rPr>
                <w:bCs/>
              </w:rPr>
              <w:t>Нравственные заветы древней Руси</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pPr>
              <w:pStyle w:val="Style24"/>
              <w:widowControl/>
              <w:rPr>
                <w:rStyle w:val="FontStyle40"/>
                <w:rFonts w:ascii="Times New Roman" w:hAnsi="Times New Roman"/>
              </w:rPr>
            </w:pPr>
            <w:r w:rsidRPr="0060150E">
              <w:rPr>
                <w:rStyle w:val="FontStyle40"/>
                <w:rFonts w:ascii="Times New Roman" w:hAnsi="Times New Roman"/>
              </w:rPr>
              <w:t>Ответить на вопрос: ка</w:t>
            </w:r>
            <w:r w:rsidRPr="0060150E">
              <w:rPr>
                <w:rStyle w:val="FontStyle40"/>
                <w:rFonts w:ascii="Times New Roman" w:hAnsi="Times New Roman"/>
              </w:rPr>
              <w:softHyphen/>
              <w:t>кие настав</w:t>
            </w:r>
            <w:r w:rsidRPr="0060150E">
              <w:rPr>
                <w:rStyle w:val="FontStyle40"/>
                <w:rFonts w:ascii="Times New Roman" w:hAnsi="Times New Roman"/>
              </w:rPr>
              <w:softHyphen/>
              <w:t>ления Вла</w:t>
            </w:r>
            <w:r w:rsidRPr="0060150E">
              <w:rPr>
                <w:rStyle w:val="FontStyle40"/>
                <w:rFonts w:ascii="Times New Roman" w:hAnsi="Times New Roman"/>
              </w:rPr>
              <w:softHyphen/>
              <w:t>димира Мо</w:t>
            </w:r>
            <w:r w:rsidRPr="0060150E">
              <w:rPr>
                <w:rStyle w:val="FontStyle40"/>
                <w:rFonts w:ascii="Times New Roman" w:hAnsi="Times New Roman"/>
              </w:rPr>
              <w:softHyphen/>
              <w:t>номаха акту</w:t>
            </w:r>
            <w:r w:rsidRPr="0060150E">
              <w:rPr>
                <w:rStyle w:val="FontStyle40"/>
                <w:rFonts w:ascii="Times New Roman" w:hAnsi="Times New Roman"/>
              </w:rPr>
              <w:softHyphen/>
              <w:t>альны и сей</w:t>
            </w:r>
            <w:r w:rsidRPr="0060150E">
              <w:rPr>
                <w:rStyle w:val="FontStyle40"/>
                <w:rFonts w:ascii="Times New Roman" w:hAnsi="Times New Roman"/>
              </w:rPr>
              <w:softHyphen/>
              <w:t>час? Соста</w:t>
            </w:r>
            <w:r w:rsidRPr="0060150E">
              <w:rPr>
                <w:rStyle w:val="FontStyle40"/>
                <w:rFonts w:ascii="Times New Roman" w:hAnsi="Times New Roman"/>
              </w:rPr>
              <w:softHyphen/>
              <w:t>вить план «Поучения». Написать поучение брату, сестре и т. п., используя лексику поучения.</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12</w:t>
            </w:r>
          </w:p>
        </w:tc>
        <w:tc>
          <w:tcPr>
            <w:tcW w:w="2976" w:type="dxa"/>
          </w:tcPr>
          <w:p w:rsidR="008A6D93" w:rsidRPr="0060150E" w:rsidRDefault="008A6D93" w:rsidP="00A25E42">
            <w:pPr>
              <w:rPr>
                <w:b/>
                <w:bCs/>
              </w:rPr>
            </w:pPr>
            <w:r w:rsidRPr="0060150E">
              <w:rPr>
                <w:b/>
                <w:bCs/>
              </w:rPr>
              <w:t xml:space="preserve">"Повесть о Петре и Февронии Муромских". </w:t>
            </w:r>
          </w:p>
          <w:p w:rsidR="008A6D93" w:rsidRPr="0060150E" w:rsidRDefault="008A6D93" w:rsidP="00A25E42">
            <w:r w:rsidRPr="0060150E">
              <w:rPr>
                <w:bCs/>
              </w:rPr>
              <w:t xml:space="preserve">Нравственные заветы </w:t>
            </w:r>
            <w:r w:rsidRPr="0060150E">
              <w:rPr>
                <w:bCs/>
              </w:rPr>
              <w:lastRenderedPageBreak/>
              <w:t>Древней Руси</w:t>
            </w:r>
          </w:p>
        </w:tc>
        <w:tc>
          <w:tcPr>
            <w:tcW w:w="709" w:type="dxa"/>
            <w:vAlign w:val="center"/>
          </w:tcPr>
          <w:p w:rsidR="008A6D93" w:rsidRPr="0060150E" w:rsidRDefault="008A6D93" w:rsidP="00A25E42">
            <w:r w:rsidRPr="0060150E">
              <w:lastRenderedPageBreak/>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pPr>
              <w:pStyle w:val="Style24"/>
              <w:widowControl/>
              <w:rPr>
                <w:rStyle w:val="FontStyle40"/>
                <w:rFonts w:ascii="Times New Roman" w:hAnsi="Times New Roman"/>
              </w:rPr>
            </w:pPr>
            <w:r w:rsidRPr="0060150E">
              <w:rPr>
                <w:rStyle w:val="FontStyle40"/>
                <w:rFonts w:ascii="Times New Roman" w:hAnsi="Times New Roman"/>
              </w:rPr>
              <w:t>Составить план пере</w:t>
            </w:r>
            <w:r w:rsidRPr="0060150E">
              <w:rPr>
                <w:rStyle w:val="FontStyle40"/>
                <w:rFonts w:ascii="Times New Roman" w:hAnsi="Times New Roman"/>
              </w:rPr>
              <w:softHyphen/>
              <w:t>сказа повес</w:t>
            </w:r>
            <w:r w:rsidRPr="0060150E">
              <w:rPr>
                <w:rStyle w:val="FontStyle40"/>
                <w:rFonts w:ascii="Times New Roman" w:hAnsi="Times New Roman"/>
              </w:rPr>
              <w:softHyphen/>
              <w:t>ти</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14866" w:type="dxa"/>
            <w:gridSpan w:val="9"/>
            <w:vAlign w:val="center"/>
          </w:tcPr>
          <w:p w:rsidR="008A6D93" w:rsidRPr="0060150E" w:rsidRDefault="008A6D93" w:rsidP="00A25E42">
            <w:pPr>
              <w:rPr>
                <w:b/>
              </w:rPr>
            </w:pPr>
            <w:r w:rsidRPr="0060150E">
              <w:rPr>
                <w:b/>
              </w:rPr>
              <w:lastRenderedPageBreak/>
              <w:t xml:space="preserve">Из русской литературы </w:t>
            </w:r>
            <w:r w:rsidRPr="0060150E">
              <w:rPr>
                <w:b/>
                <w:lang w:val="en-US"/>
              </w:rPr>
              <w:t>XVIII</w:t>
            </w:r>
            <w:r w:rsidRPr="0060150E">
              <w:rPr>
                <w:b/>
              </w:rPr>
              <w:t xml:space="preserve"> века (4 ч.)</w:t>
            </w:r>
          </w:p>
        </w:tc>
      </w:tr>
      <w:tr w:rsidR="008A6D93" w:rsidRPr="0060150E" w:rsidTr="00A25E42">
        <w:tc>
          <w:tcPr>
            <w:tcW w:w="709" w:type="dxa"/>
            <w:vAlign w:val="center"/>
          </w:tcPr>
          <w:p w:rsidR="008A6D93" w:rsidRPr="0060150E" w:rsidRDefault="008A6D93" w:rsidP="00A25E42">
            <w:r w:rsidRPr="0060150E">
              <w:t>13</w:t>
            </w:r>
          </w:p>
        </w:tc>
        <w:tc>
          <w:tcPr>
            <w:tcW w:w="2976" w:type="dxa"/>
          </w:tcPr>
          <w:p w:rsidR="008A6D93" w:rsidRPr="0060150E" w:rsidRDefault="008A6D93" w:rsidP="00A25E42">
            <w:pPr>
              <w:rPr>
                <w:bCs/>
              </w:rPr>
            </w:pPr>
            <w:r w:rsidRPr="0060150E">
              <w:rPr>
                <w:b/>
                <w:bCs/>
              </w:rPr>
              <w:t>М.В. Ломоносов</w:t>
            </w:r>
            <w:r w:rsidRPr="0060150E">
              <w:rPr>
                <w:bCs/>
              </w:rPr>
              <w:t xml:space="preserve"> - поэт, гениальный учёный и </w:t>
            </w:r>
          </w:p>
          <w:p w:rsidR="008A6D93" w:rsidRPr="0060150E" w:rsidRDefault="008A6D93" w:rsidP="00A25E42">
            <w:pPr>
              <w:rPr>
                <w:bCs/>
              </w:rPr>
            </w:pPr>
            <w:r w:rsidRPr="0060150E">
              <w:rPr>
                <w:bCs/>
              </w:rPr>
              <w:t>общественный деятель. Теория "трех штилей"</w:t>
            </w:r>
          </w:p>
          <w:p w:rsidR="008A6D93" w:rsidRPr="0060150E" w:rsidRDefault="008A6D93" w:rsidP="00A25E42">
            <w:r w:rsidRPr="0060150E">
              <w:rPr>
                <w:bCs/>
              </w:rPr>
              <w:t>"К статуе Петра Великого"</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vMerge w:val="restart"/>
          </w:tcPr>
          <w:p w:rsidR="008A6D93" w:rsidRPr="0060150E" w:rsidRDefault="008A6D93" w:rsidP="00A25E42">
            <w:pPr>
              <w:autoSpaceDE w:val="0"/>
              <w:autoSpaceDN w:val="0"/>
              <w:adjustRightInd w:val="0"/>
              <w:ind w:left="30" w:right="30"/>
            </w:pPr>
            <w:r w:rsidRPr="0060150E">
              <w:t>З н а т ь: основные сведения о</w:t>
            </w:r>
          </w:p>
          <w:p w:rsidR="008A6D93" w:rsidRPr="0060150E" w:rsidRDefault="008A6D93" w:rsidP="00A25E42">
            <w:pPr>
              <w:autoSpaceDE w:val="0"/>
              <w:autoSpaceDN w:val="0"/>
              <w:adjustRightInd w:val="0"/>
              <w:ind w:left="30" w:right="30"/>
            </w:pPr>
            <w:r w:rsidRPr="0060150E">
              <w:t xml:space="preserve"> М. Ломоносове как поэте и ученом,</w:t>
            </w:r>
          </w:p>
          <w:p w:rsidR="008A6D93" w:rsidRPr="0060150E" w:rsidRDefault="008A6D93" w:rsidP="00A25E42">
            <w:pPr>
              <w:autoSpaceDE w:val="0"/>
              <w:autoSpaceDN w:val="0"/>
              <w:adjustRightInd w:val="0"/>
              <w:ind w:left="30" w:right="30"/>
            </w:pPr>
            <w:r w:rsidRPr="0060150E">
              <w:t xml:space="preserve">новаторство Ломоносова в </w:t>
            </w:r>
          </w:p>
          <w:p w:rsidR="008A6D93" w:rsidRPr="0060150E" w:rsidRDefault="008A6D93" w:rsidP="00A25E42">
            <w:pPr>
              <w:autoSpaceDE w:val="0"/>
              <w:autoSpaceDN w:val="0"/>
              <w:adjustRightInd w:val="0"/>
              <w:ind w:left="30" w:right="30"/>
            </w:pPr>
            <w:r w:rsidRPr="0060150E">
              <w:t>стихотворстве</w:t>
            </w:r>
          </w:p>
          <w:p w:rsidR="008A6D93" w:rsidRPr="0060150E" w:rsidRDefault="008A6D93" w:rsidP="00A25E42">
            <w:r w:rsidRPr="0060150E">
              <w:t xml:space="preserve">У м е т ь: воспринимать и анализировать </w:t>
            </w:r>
          </w:p>
          <w:p w:rsidR="008A6D93" w:rsidRPr="0060150E" w:rsidRDefault="008A6D93" w:rsidP="00A25E42">
            <w:r w:rsidRPr="0060150E">
              <w:t>текст в жанре оды.</w:t>
            </w:r>
          </w:p>
        </w:tc>
        <w:tc>
          <w:tcPr>
            <w:tcW w:w="4536" w:type="dxa"/>
            <w:gridSpan w:val="2"/>
          </w:tcPr>
          <w:p w:rsidR="008A6D93" w:rsidRPr="0060150E" w:rsidRDefault="008A6D93" w:rsidP="00A25E42">
            <w:r w:rsidRPr="0060150E">
              <w:t>Выразительное чтение произведений Ломоносова.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rPr>
          <w:trHeight w:val="1463"/>
        </w:trPr>
        <w:tc>
          <w:tcPr>
            <w:tcW w:w="709" w:type="dxa"/>
            <w:vAlign w:val="center"/>
          </w:tcPr>
          <w:p w:rsidR="008A6D93" w:rsidRPr="0060150E" w:rsidRDefault="008A6D93" w:rsidP="00A25E42">
            <w:r w:rsidRPr="0060150E">
              <w:t>14</w:t>
            </w:r>
          </w:p>
        </w:tc>
        <w:tc>
          <w:tcPr>
            <w:tcW w:w="2976" w:type="dxa"/>
          </w:tcPr>
          <w:p w:rsidR="008A6D93" w:rsidRPr="0060150E" w:rsidRDefault="008A6D93" w:rsidP="00A25E42">
            <w:pPr>
              <w:rPr>
                <w:bCs/>
              </w:rPr>
            </w:pPr>
            <w:r w:rsidRPr="0060150E">
              <w:rPr>
                <w:bCs/>
              </w:rPr>
              <w:t>М.В. Ломоносов. Отрывок из "Оды на день</w:t>
            </w:r>
          </w:p>
          <w:p w:rsidR="008A6D93" w:rsidRPr="0060150E" w:rsidRDefault="008A6D93" w:rsidP="00A25E42">
            <w:pPr>
              <w:rPr>
                <w:bCs/>
              </w:rPr>
            </w:pPr>
            <w:r w:rsidRPr="0060150E">
              <w:rPr>
                <w:bCs/>
              </w:rPr>
              <w:t xml:space="preserve"> восшествия на  Всероссийский престол ея Величества</w:t>
            </w:r>
          </w:p>
          <w:p w:rsidR="008A6D93" w:rsidRPr="0060150E" w:rsidRDefault="008A6D93" w:rsidP="00A25E42">
            <w:pPr>
              <w:rPr>
                <w:bCs/>
              </w:rPr>
            </w:pPr>
            <w:r w:rsidRPr="0060150E">
              <w:rPr>
                <w:bCs/>
              </w:rPr>
              <w:t xml:space="preserve"> государыни Императрицы Елисаветы Петровны, 1747 года".</w:t>
            </w:r>
          </w:p>
          <w:p w:rsidR="008A6D93" w:rsidRPr="0060150E" w:rsidRDefault="008A6D93" w:rsidP="00A25E42">
            <w:r w:rsidRPr="0060150E">
              <w:rPr>
                <w:bCs/>
              </w:rPr>
              <w:t>Особенности жанра оды.</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11"/>
                <w:rFonts w:ascii="Times New Roman" w:hAnsi="Times New Roman" w:cs="Times New Roman"/>
                <w:b w:val="0"/>
                <w:sz w:val="24"/>
                <w:szCs w:val="24"/>
              </w:rPr>
              <w:t>Практикум: определить, к каким сти</w:t>
            </w:r>
            <w:r w:rsidRPr="0060150E">
              <w:rPr>
                <w:rStyle w:val="FontStyle11"/>
                <w:rFonts w:ascii="Times New Roman" w:hAnsi="Times New Roman" w:cs="Times New Roman"/>
                <w:b w:val="0"/>
                <w:sz w:val="24"/>
                <w:szCs w:val="24"/>
              </w:rPr>
              <w:softHyphen/>
              <w:t>лям относят</w:t>
            </w:r>
            <w:r w:rsidRPr="0060150E">
              <w:rPr>
                <w:rStyle w:val="FontStyle11"/>
                <w:rFonts w:ascii="Times New Roman" w:hAnsi="Times New Roman" w:cs="Times New Roman"/>
                <w:b w:val="0"/>
                <w:sz w:val="24"/>
                <w:szCs w:val="24"/>
              </w:rPr>
              <w:softHyphen/>
              <w:t>ся прочитан</w:t>
            </w:r>
            <w:r w:rsidRPr="0060150E">
              <w:rPr>
                <w:rStyle w:val="FontStyle11"/>
                <w:rFonts w:ascii="Times New Roman" w:hAnsi="Times New Roman" w:cs="Times New Roman"/>
                <w:b w:val="0"/>
                <w:sz w:val="24"/>
                <w:szCs w:val="24"/>
              </w:rPr>
              <w:softHyphen/>
              <w:t>ные произ</w:t>
            </w:r>
            <w:r w:rsidRPr="0060150E">
              <w:rPr>
                <w:rStyle w:val="FontStyle11"/>
                <w:rFonts w:ascii="Times New Roman" w:hAnsi="Times New Roman" w:cs="Times New Roman"/>
                <w:b w:val="0"/>
                <w:sz w:val="24"/>
                <w:szCs w:val="24"/>
              </w:rPr>
              <w:softHyphen/>
              <w:t>ведения М.В. Ломоносова.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15</w:t>
            </w:r>
          </w:p>
        </w:tc>
        <w:tc>
          <w:tcPr>
            <w:tcW w:w="2976" w:type="dxa"/>
          </w:tcPr>
          <w:p w:rsidR="008A6D93" w:rsidRPr="0060150E" w:rsidRDefault="008A6D93" w:rsidP="00A25E42">
            <w:pPr>
              <w:rPr>
                <w:b/>
                <w:bCs/>
              </w:rPr>
            </w:pPr>
            <w:r w:rsidRPr="0060150E">
              <w:rPr>
                <w:b/>
                <w:bCs/>
              </w:rPr>
              <w:t>Державин - гражданин и Державин - поэт.</w:t>
            </w:r>
          </w:p>
          <w:p w:rsidR="008A6D93" w:rsidRPr="0060150E" w:rsidRDefault="008A6D93" w:rsidP="00A25E42">
            <w:pPr>
              <w:rPr>
                <w:bCs/>
              </w:rPr>
            </w:pPr>
            <w:r w:rsidRPr="0060150E">
              <w:rPr>
                <w:bCs/>
              </w:rPr>
              <w:t>Размышления о смысле жизни, о судьбе в стихотворениях</w:t>
            </w:r>
          </w:p>
          <w:p w:rsidR="008A6D93" w:rsidRPr="0060150E" w:rsidRDefault="008A6D93" w:rsidP="00A25E42">
            <w:r w:rsidRPr="0060150E">
              <w:rPr>
                <w:bCs/>
              </w:rPr>
              <w:t xml:space="preserve"> "Река времён в своём  стремленьи...", "На птичку", </w:t>
            </w:r>
            <w:r w:rsidRPr="0060150E">
              <w:rPr>
                <w:bCs/>
              </w:rPr>
              <w:lastRenderedPageBreak/>
              <w:t>"Признание"</w:t>
            </w:r>
          </w:p>
        </w:tc>
        <w:tc>
          <w:tcPr>
            <w:tcW w:w="709" w:type="dxa"/>
            <w:vAlign w:val="center"/>
          </w:tcPr>
          <w:p w:rsidR="008A6D93" w:rsidRPr="0060150E" w:rsidRDefault="008A6D93" w:rsidP="00A25E42">
            <w:pPr>
              <w:autoSpaceDE w:val="0"/>
              <w:autoSpaceDN w:val="0"/>
              <w:adjustRightInd w:val="0"/>
              <w:ind w:left="30" w:right="30"/>
            </w:pPr>
            <w:r w:rsidRPr="0060150E">
              <w:lastRenderedPageBreak/>
              <w:t>1</w:t>
            </w:r>
          </w:p>
        </w:tc>
        <w:tc>
          <w:tcPr>
            <w:tcW w:w="4253" w:type="dxa"/>
            <w:gridSpan w:val="2"/>
          </w:tcPr>
          <w:p w:rsidR="008A6D93" w:rsidRPr="0060150E" w:rsidRDefault="008A6D93" w:rsidP="00A25E42">
            <w:pPr>
              <w:autoSpaceDE w:val="0"/>
              <w:autoSpaceDN w:val="0"/>
              <w:adjustRightInd w:val="0"/>
              <w:ind w:left="30" w:right="30"/>
            </w:pPr>
            <w:r w:rsidRPr="0060150E">
              <w:t>З н а т ь: основные сведения о</w:t>
            </w:r>
          </w:p>
          <w:p w:rsidR="008A6D93" w:rsidRPr="0060150E" w:rsidRDefault="008A6D93" w:rsidP="00A25E42">
            <w:pPr>
              <w:autoSpaceDE w:val="0"/>
              <w:autoSpaceDN w:val="0"/>
              <w:adjustRightInd w:val="0"/>
              <w:ind w:left="30" w:right="30"/>
            </w:pPr>
            <w:r w:rsidRPr="0060150E">
              <w:t xml:space="preserve"> жизни Г.Р. Державина, новаторство </w:t>
            </w:r>
          </w:p>
          <w:p w:rsidR="008A6D93" w:rsidRPr="0060150E" w:rsidRDefault="008A6D93" w:rsidP="00A25E42">
            <w:pPr>
              <w:autoSpaceDE w:val="0"/>
              <w:autoSpaceDN w:val="0"/>
              <w:adjustRightInd w:val="0"/>
              <w:ind w:left="30" w:right="30"/>
            </w:pPr>
            <w:r w:rsidRPr="0060150E">
              <w:t>Державина в стихотворстве</w:t>
            </w:r>
          </w:p>
          <w:p w:rsidR="008A6D93" w:rsidRPr="0060150E" w:rsidRDefault="008A6D93" w:rsidP="00A25E42">
            <w:r w:rsidRPr="0060150E">
              <w:t xml:space="preserve">У м е т ь: воспринимать и анализировать </w:t>
            </w:r>
          </w:p>
          <w:p w:rsidR="008A6D93" w:rsidRPr="0060150E" w:rsidRDefault="008A6D93" w:rsidP="00A25E42">
            <w:r w:rsidRPr="0060150E">
              <w:t>державинские стихотворения.</w:t>
            </w:r>
          </w:p>
        </w:tc>
        <w:tc>
          <w:tcPr>
            <w:tcW w:w="4536" w:type="dxa"/>
            <w:gridSpan w:val="2"/>
          </w:tcPr>
          <w:p w:rsidR="008A6D93" w:rsidRPr="0060150E" w:rsidRDefault="008A6D93" w:rsidP="00A25E42">
            <w:r w:rsidRPr="0060150E">
              <w:rPr>
                <w:rStyle w:val="FontStyle12"/>
                <w:rFonts w:ascii="Times New Roman" w:hAnsi="Times New Roman" w:cs="Times New Roman"/>
                <w:sz w:val="24"/>
                <w:szCs w:val="24"/>
              </w:rPr>
              <w:t>Ответить на вопросы: в чем «забав</w:t>
            </w:r>
            <w:r w:rsidRPr="0060150E">
              <w:rPr>
                <w:rStyle w:val="FontStyle12"/>
                <w:rFonts w:ascii="Times New Roman" w:hAnsi="Times New Roman" w:cs="Times New Roman"/>
                <w:sz w:val="24"/>
                <w:szCs w:val="24"/>
              </w:rPr>
              <w:softHyphen/>
              <w:t>ный русский слог» Дер</w:t>
            </w:r>
            <w:r w:rsidRPr="0060150E">
              <w:rPr>
                <w:rStyle w:val="FontStyle12"/>
                <w:rFonts w:ascii="Times New Roman" w:hAnsi="Times New Roman" w:cs="Times New Roman"/>
                <w:sz w:val="24"/>
                <w:szCs w:val="24"/>
              </w:rPr>
              <w:softHyphen/>
              <w:t>жавина спо</w:t>
            </w:r>
            <w:r w:rsidRPr="0060150E">
              <w:rPr>
                <w:rStyle w:val="FontStyle12"/>
                <w:rFonts w:ascii="Times New Roman" w:hAnsi="Times New Roman" w:cs="Times New Roman"/>
                <w:sz w:val="24"/>
                <w:szCs w:val="24"/>
              </w:rPr>
              <w:softHyphen/>
              <w:t>собствовал обновлению поэзии? Что сближает двух великих поэтов - Ло</w:t>
            </w:r>
            <w:r w:rsidRPr="0060150E">
              <w:rPr>
                <w:rStyle w:val="FontStyle12"/>
                <w:rFonts w:ascii="Times New Roman" w:hAnsi="Times New Roman" w:cs="Times New Roman"/>
                <w:sz w:val="24"/>
                <w:szCs w:val="24"/>
              </w:rPr>
              <w:softHyphen/>
              <w:t>моносова и Державина?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16</w:t>
            </w:r>
          </w:p>
        </w:tc>
        <w:tc>
          <w:tcPr>
            <w:tcW w:w="2976" w:type="dxa"/>
          </w:tcPr>
          <w:p w:rsidR="008A6D93" w:rsidRPr="0060150E" w:rsidRDefault="008A6D93" w:rsidP="00A25E42">
            <w:pPr>
              <w:rPr>
                <w:b/>
                <w:bCs/>
              </w:rPr>
            </w:pPr>
            <w:r w:rsidRPr="0060150E">
              <w:rPr>
                <w:b/>
                <w:bCs/>
              </w:rPr>
              <w:t>Урок контроля.</w:t>
            </w:r>
          </w:p>
          <w:p w:rsidR="008A6D93" w:rsidRPr="0060150E" w:rsidRDefault="008A6D93" w:rsidP="00A25E42">
            <w:pPr>
              <w:rPr>
                <w:bCs/>
              </w:rPr>
            </w:pPr>
            <w:r w:rsidRPr="0060150E">
              <w:rPr>
                <w:bCs/>
              </w:rPr>
              <w:t>Тест по теме "Произведения русских писателей 18 века"</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 xml:space="preserve">З н а т ь: материал по теме </w:t>
            </w:r>
          </w:p>
          <w:p w:rsidR="008A6D93" w:rsidRPr="0060150E" w:rsidRDefault="008A6D93" w:rsidP="00A25E42">
            <w:pPr>
              <w:rPr>
                <w:bCs/>
              </w:rPr>
            </w:pPr>
            <w:r w:rsidRPr="0060150E">
              <w:rPr>
                <w:bCs/>
              </w:rPr>
              <w:t>"Произведения русских писателей 18 века",</w:t>
            </w:r>
          </w:p>
          <w:p w:rsidR="008A6D93" w:rsidRPr="0060150E" w:rsidRDefault="008A6D93" w:rsidP="00A25E42">
            <w:pPr>
              <w:rPr>
                <w:bCs/>
              </w:rPr>
            </w:pPr>
            <w:r w:rsidRPr="0060150E">
              <w:rPr>
                <w:bCs/>
              </w:rPr>
              <w:t>технологию тестовой работы с выбором</w:t>
            </w:r>
          </w:p>
          <w:p w:rsidR="008A6D93" w:rsidRPr="0060150E" w:rsidRDefault="008A6D93" w:rsidP="00A25E42">
            <w:r w:rsidRPr="0060150E">
              <w:rPr>
                <w:bCs/>
              </w:rPr>
              <w:t xml:space="preserve"> варианта ответа</w:t>
            </w:r>
          </w:p>
          <w:p w:rsidR="008A6D93" w:rsidRPr="0060150E" w:rsidRDefault="008A6D93" w:rsidP="00A25E42">
            <w:r w:rsidRPr="0060150E">
              <w:t xml:space="preserve">У м е т ь: работать с тестом </w:t>
            </w:r>
          </w:p>
        </w:tc>
        <w:tc>
          <w:tcPr>
            <w:tcW w:w="4536" w:type="dxa"/>
            <w:gridSpan w:val="2"/>
          </w:tcPr>
          <w:p w:rsidR="008A6D93" w:rsidRPr="0060150E" w:rsidRDefault="008A6D93" w:rsidP="00A25E42">
            <w:r w:rsidRPr="0060150E">
              <w:t>Тестирование.</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14866" w:type="dxa"/>
            <w:gridSpan w:val="9"/>
            <w:vAlign w:val="center"/>
          </w:tcPr>
          <w:p w:rsidR="008A6D93" w:rsidRPr="0060150E" w:rsidRDefault="008A6D93" w:rsidP="00A25E42">
            <w:pPr>
              <w:rPr>
                <w:b/>
              </w:rPr>
            </w:pPr>
            <w:r w:rsidRPr="0060150E">
              <w:rPr>
                <w:b/>
              </w:rPr>
              <w:t xml:space="preserve">Из русской литературы </w:t>
            </w:r>
            <w:r w:rsidRPr="0060150E">
              <w:rPr>
                <w:b/>
                <w:lang w:val="en-US"/>
              </w:rPr>
              <w:t>XIX</w:t>
            </w:r>
            <w:r w:rsidRPr="0060150E">
              <w:rPr>
                <w:b/>
              </w:rPr>
              <w:t xml:space="preserve"> века (28 ч.+9 р. р.)</w:t>
            </w:r>
          </w:p>
        </w:tc>
      </w:tr>
      <w:tr w:rsidR="008A6D93" w:rsidRPr="0060150E" w:rsidTr="00A25E42">
        <w:tc>
          <w:tcPr>
            <w:tcW w:w="709" w:type="dxa"/>
            <w:vAlign w:val="center"/>
          </w:tcPr>
          <w:p w:rsidR="008A6D93" w:rsidRPr="0060150E" w:rsidRDefault="008A6D93" w:rsidP="00A25E42">
            <w:r w:rsidRPr="0060150E">
              <w:t>17</w:t>
            </w:r>
          </w:p>
        </w:tc>
        <w:tc>
          <w:tcPr>
            <w:tcW w:w="2976" w:type="dxa"/>
          </w:tcPr>
          <w:p w:rsidR="008A6D93" w:rsidRPr="0060150E" w:rsidRDefault="008A6D93" w:rsidP="00A25E42">
            <w:pPr>
              <w:rPr>
                <w:bCs/>
              </w:rPr>
            </w:pPr>
            <w:r w:rsidRPr="0060150E">
              <w:rPr>
                <w:b/>
                <w:bCs/>
              </w:rPr>
              <w:t>А. С. Пушкин "Медный всадник".</w:t>
            </w:r>
            <w:r w:rsidRPr="0060150E">
              <w:rPr>
                <w:bCs/>
              </w:rPr>
              <w:t xml:space="preserve"> Вступление к поэме.</w:t>
            </w:r>
          </w:p>
          <w:p w:rsidR="008A6D93" w:rsidRPr="0060150E" w:rsidRDefault="008A6D93" w:rsidP="00A25E42">
            <w:r w:rsidRPr="0060150E">
              <w:t>Интерес поэта к истории</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vMerge w:val="restart"/>
          </w:tcPr>
          <w:p w:rsidR="008A6D93" w:rsidRPr="0060150E" w:rsidRDefault="008A6D93" w:rsidP="00A25E42">
            <w:pPr>
              <w:autoSpaceDE w:val="0"/>
              <w:autoSpaceDN w:val="0"/>
              <w:adjustRightInd w:val="0"/>
              <w:ind w:left="30" w:right="30"/>
            </w:pPr>
            <w:r w:rsidRPr="0060150E">
              <w:t xml:space="preserve">З н а т ь: историческую основу </w:t>
            </w:r>
          </w:p>
          <w:p w:rsidR="008A6D93" w:rsidRPr="0060150E" w:rsidRDefault="008A6D93" w:rsidP="00A25E42">
            <w:pPr>
              <w:autoSpaceDE w:val="0"/>
              <w:autoSpaceDN w:val="0"/>
              <w:adjustRightInd w:val="0"/>
              <w:ind w:left="30" w:right="30"/>
            </w:pPr>
            <w:r w:rsidRPr="0060150E">
              <w:t>изучаемых произведений А.С. Пушкина,</w:t>
            </w:r>
          </w:p>
          <w:p w:rsidR="008A6D93" w:rsidRPr="0060150E" w:rsidRDefault="008A6D93" w:rsidP="00A25E42">
            <w:pPr>
              <w:autoSpaceDE w:val="0"/>
              <w:autoSpaceDN w:val="0"/>
              <w:adjustRightInd w:val="0"/>
              <w:ind w:left="30" w:right="30"/>
            </w:pPr>
            <w:r w:rsidRPr="0060150E">
              <w:t>понятие жанров: поэмы, баллады, драмы</w:t>
            </w:r>
          </w:p>
          <w:p w:rsidR="008A6D93" w:rsidRPr="0060150E" w:rsidRDefault="008A6D93" w:rsidP="00A25E42">
            <w:r w:rsidRPr="0060150E">
              <w:t>У м е т ь: воспринимать и анализировать</w:t>
            </w:r>
          </w:p>
          <w:p w:rsidR="008A6D93" w:rsidRPr="0060150E" w:rsidRDefault="008A6D93" w:rsidP="00A25E42">
            <w:r w:rsidRPr="0060150E">
              <w:t xml:space="preserve"> поэтический текст, выразительно</w:t>
            </w:r>
          </w:p>
          <w:p w:rsidR="008A6D93" w:rsidRPr="0060150E" w:rsidRDefault="008A6D93" w:rsidP="00A25E42">
            <w:r w:rsidRPr="0060150E">
              <w:t>читать стихотворный отрывок</w:t>
            </w:r>
          </w:p>
        </w:tc>
        <w:tc>
          <w:tcPr>
            <w:tcW w:w="4536" w:type="dxa"/>
            <w:gridSpan w:val="2"/>
          </w:tcPr>
          <w:p w:rsidR="008A6D93" w:rsidRPr="0060150E" w:rsidRDefault="008A6D93" w:rsidP="00A25E42">
            <w:r w:rsidRPr="0060150E">
              <w:t>Ответить на вопрос: какова роль Петра Первого в истории, по мнению Пушкина?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18</w:t>
            </w:r>
          </w:p>
        </w:tc>
        <w:tc>
          <w:tcPr>
            <w:tcW w:w="2976" w:type="dxa"/>
          </w:tcPr>
          <w:p w:rsidR="008A6D93" w:rsidRPr="0060150E" w:rsidRDefault="008A6D93" w:rsidP="00A25E42">
            <w:pPr>
              <w:rPr>
                <w:bCs/>
              </w:rPr>
            </w:pPr>
            <w:r w:rsidRPr="0060150E">
              <w:rPr>
                <w:bCs/>
              </w:rPr>
              <w:t xml:space="preserve"> </w:t>
            </w:r>
            <w:r w:rsidRPr="0060150E">
              <w:rPr>
                <w:b/>
                <w:bCs/>
              </w:rPr>
              <w:t>А. С. Пушкин "Полтава".</w:t>
            </w:r>
            <w:r w:rsidRPr="0060150E">
              <w:rPr>
                <w:bCs/>
              </w:rPr>
              <w:t xml:space="preserve"> Мастерство поэта в изображении </w:t>
            </w:r>
          </w:p>
          <w:p w:rsidR="008A6D93" w:rsidRPr="0060150E" w:rsidRDefault="008A6D93" w:rsidP="00A25E42">
            <w:pPr>
              <w:rPr>
                <w:bCs/>
              </w:rPr>
            </w:pPr>
            <w:r w:rsidRPr="0060150E">
              <w:rPr>
                <w:bCs/>
              </w:rPr>
              <w:t xml:space="preserve">Полтавской битвы, прославление мужества и отваги </w:t>
            </w:r>
          </w:p>
          <w:p w:rsidR="008A6D93" w:rsidRPr="0060150E" w:rsidRDefault="008A6D93" w:rsidP="00A25E42">
            <w:r w:rsidRPr="0060150E">
              <w:rPr>
                <w:bCs/>
              </w:rPr>
              <w:t>русских воинов</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t>Найти в поэме средства выразительности, с помощью которых автор рисует героизм русских воинов и изображает Петра Первого.</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p w:rsidR="008A6D93" w:rsidRPr="0060150E" w:rsidRDefault="008A6D93" w:rsidP="00A25E42">
            <w:r w:rsidRPr="0060150E">
              <w:t>19</w:t>
            </w:r>
          </w:p>
        </w:tc>
        <w:tc>
          <w:tcPr>
            <w:tcW w:w="2976" w:type="dxa"/>
          </w:tcPr>
          <w:p w:rsidR="008A6D93" w:rsidRPr="0060150E" w:rsidRDefault="008A6D93" w:rsidP="00A25E42">
            <w:pPr>
              <w:rPr>
                <w:bCs/>
              </w:rPr>
            </w:pPr>
            <w:r w:rsidRPr="0060150E">
              <w:rPr>
                <w:b/>
                <w:bCs/>
              </w:rPr>
              <w:t>Р. р.</w:t>
            </w:r>
            <w:r w:rsidRPr="0060150E">
              <w:rPr>
                <w:bCs/>
              </w:rPr>
              <w:t xml:space="preserve"> А. С. Пушкин "Полтава" ("Полтавский бой".)</w:t>
            </w:r>
          </w:p>
          <w:p w:rsidR="008A6D93" w:rsidRPr="0060150E" w:rsidRDefault="008A6D93" w:rsidP="00A25E42">
            <w:r w:rsidRPr="0060150E">
              <w:rPr>
                <w:bCs/>
              </w:rPr>
              <w:t xml:space="preserve">Выразительное чтение </w:t>
            </w:r>
            <w:r w:rsidRPr="0060150E">
              <w:rPr>
                <w:bCs/>
              </w:rPr>
              <w:lastRenderedPageBreak/>
              <w:t>наизусть.</w:t>
            </w:r>
          </w:p>
        </w:tc>
        <w:tc>
          <w:tcPr>
            <w:tcW w:w="709" w:type="dxa"/>
            <w:vAlign w:val="center"/>
          </w:tcPr>
          <w:p w:rsidR="008A6D93" w:rsidRPr="0060150E" w:rsidRDefault="008A6D93" w:rsidP="00A25E42">
            <w:r w:rsidRPr="0060150E">
              <w:lastRenderedPageBreak/>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t>Выразительное чтение отрывков наизусть.</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20</w:t>
            </w:r>
          </w:p>
        </w:tc>
        <w:tc>
          <w:tcPr>
            <w:tcW w:w="2976" w:type="dxa"/>
          </w:tcPr>
          <w:p w:rsidR="008A6D93" w:rsidRPr="0060150E" w:rsidRDefault="008A6D93" w:rsidP="00A25E42">
            <w:pPr>
              <w:rPr>
                <w:bCs/>
              </w:rPr>
            </w:pPr>
            <w:r w:rsidRPr="0060150E">
              <w:rPr>
                <w:b/>
                <w:bCs/>
              </w:rPr>
              <w:t>А. С. Пушкин "Песнь о вещем Олеге".</w:t>
            </w:r>
            <w:r w:rsidRPr="0060150E">
              <w:rPr>
                <w:bCs/>
              </w:rPr>
              <w:t xml:space="preserve"> Баллада и ее </w:t>
            </w:r>
          </w:p>
          <w:p w:rsidR="008A6D93" w:rsidRPr="0060150E" w:rsidRDefault="008A6D93" w:rsidP="00A25E42">
            <w:r w:rsidRPr="0060150E">
              <w:rPr>
                <w:bCs/>
              </w:rPr>
              <w:t>летописный источник.</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13"/>
                <w:rFonts w:ascii="Times New Roman" w:eastAsia="Calibri" w:hAnsi="Times New Roman" w:cs="Times New Roman"/>
                <w:sz w:val="24"/>
                <w:szCs w:val="24"/>
              </w:rPr>
              <w:t>Ответить на вопросы: что общего и чем отличаются друг от друга летопись и баллада? Найти в «Песне...» средства воссоздания эпохи княже</w:t>
            </w:r>
            <w:r w:rsidRPr="0060150E">
              <w:rPr>
                <w:rStyle w:val="FontStyle13"/>
                <w:rFonts w:ascii="Times New Roman" w:eastAsia="Calibri" w:hAnsi="Times New Roman" w:cs="Times New Roman"/>
                <w:sz w:val="24"/>
                <w:szCs w:val="24"/>
              </w:rPr>
              <w:softHyphen/>
              <w:t>ния Олега. Какова глав</w:t>
            </w:r>
            <w:r w:rsidRPr="0060150E">
              <w:rPr>
                <w:rStyle w:val="FontStyle13"/>
                <w:rFonts w:ascii="Times New Roman" w:eastAsia="Calibri" w:hAnsi="Times New Roman" w:cs="Times New Roman"/>
                <w:sz w:val="24"/>
                <w:szCs w:val="24"/>
              </w:rPr>
              <w:softHyphen/>
              <w:t>ная мысль этого произ</w:t>
            </w:r>
            <w:r w:rsidRPr="0060150E">
              <w:rPr>
                <w:rStyle w:val="FontStyle13"/>
                <w:rFonts w:ascii="Times New Roman" w:eastAsia="Calibri" w:hAnsi="Times New Roman" w:cs="Times New Roman"/>
                <w:sz w:val="24"/>
                <w:szCs w:val="24"/>
              </w:rPr>
              <w:softHyphen/>
              <w:t xml:space="preserve">ведения? </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21</w:t>
            </w:r>
          </w:p>
        </w:tc>
        <w:tc>
          <w:tcPr>
            <w:tcW w:w="2976" w:type="dxa"/>
          </w:tcPr>
          <w:p w:rsidR="008A6D93" w:rsidRPr="0060150E" w:rsidRDefault="008A6D93" w:rsidP="00A25E42">
            <w:pPr>
              <w:rPr>
                <w:bCs/>
              </w:rPr>
            </w:pPr>
            <w:r w:rsidRPr="0060150E">
              <w:rPr>
                <w:bCs/>
              </w:rPr>
              <w:t>А. С. Пушкин "Песнь о вещем Олеге"</w:t>
            </w:r>
          </w:p>
          <w:p w:rsidR="008A6D93" w:rsidRPr="0060150E" w:rsidRDefault="008A6D93" w:rsidP="00A25E42">
            <w:r w:rsidRPr="0060150E">
              <w:rPr>
                <w:bCs/>
              </w:rPr>
              <w:t>Выразительное чтение наизусть</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13"/>
                <w:rFonts w:ascii="Times New Roman" w:eastAsia="Calibri" w:hAnsi="Times New Roman" w:cs="Times New Roman"/>
                <w:sz w:val="24"/>
                <w:szCs w:val="24"/>
              </w:rPr>
              <w:t>Ответить на вопрос: какова глав</w:t>
            </w:r>
            <w:r w:rsidRPr="0060150E">
              <w:rPr>
                <w:rStyle w:val="FontStyle13"/>
                <w:rFonts w:ascii="Times New Roman" w:eastAsia="Calibri" w:hAnsi="Times New Roman" w:cs="Times New Roman"/>
                <w:sz w:val="24"/>
                <w:szCs w:val="24"/>
              </w:rPr>
              <w:softHyphen/>
              <w:t>ная мысль этого произ</w:t>
            </w:r>
            <w:r w:rsidRPr="0060150E">
              <w:rPr>
                <w:rStyle w:val="FontStyle13"/>
                <w:rFonts w:ascii="Times New Roman" w:eastAsia="Calibri" w:hAnsi="Times New Roman" w:cs="Times New Roman"/>
                <w:sz w:val="24"/>
                <w:szCs w:val="24"/>
              </w:rPr>
              <w:softHyphen/>
              <w:t>ведения?</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22</w:t>
            </w:r>
          </w:p>
        </w:tc>
        <w:tc>
          <w:tcPr>
            <w:tcW w:w="2976" w:type="dxa"/>
          </w:tcPr>
          <w:p w:rsidR="008A6D93" w:rsidRPr="0060150E" w:rsidRDefault="008A6D93" w:rsidP="00A25E42">
            <w:pPr>
              <w:rPr>
                <w:bCs/>
              </w:rPr>
            </w:pPr>
            <w:r w:rsidRPr="0060150E">
              <w:rPr>
                <w:b/>
                <w:bCs/>
              </w:rPr>
              <w:t>А. С. Пушкин - драматург. "Борис Годунов"</w:t>
            </w:r>
            <w:r w:rsidRPr="0060150E">
              <w:rPr>
                <w:bCs/>
              </w:rPr>
              <w:t xml:space="preserve"> (отрывок).</w:t>
            </w:r>
          </w:p>
          <w:p w:rsidR="008A6D93" w:rsidRPr="0060150E" w:rsidRDefault="008A6D93" w:rsidP="00A25E42">
            <w:r w:rsidRPr="0060150E">
              <w:rPr>
                <w:bCs/>
              </w:rPr>
              <w:t xml:space="preserve"> Образ летописца</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13"/>
                <w:rFonts w:ascii="Times New Roman" w:eastAsia="Calibri" w:hAnsi="Times New Roman" w:cs="Times New Roman"/>
                <w:sz w:val="24"/>
                <w:szCs w:val="24"/>
              </w:rPr>
              <w:t>Ответить на вопрос: почему Пуш</w:t>
            </w:r>
            <w:r w:rsidRPr="0060150E">
              <w:rPr>
                <w:rStyle w:val="FontStyle13"/>
                <w:rFonts w:ascii="Times New Roman" w:eastAsia="Calibri" w:hAnsi="Times New Roman" w:cs="Times New Roman"/>
                <w:sz w:val="24"/>
                <w:szCs w:val="24"/>
              </w:rPr>
              <w:softHyphen/>
              <w:t>кин обраща</w:t>
            </w:r>
            <w:r w:rsidRPr="0060150E">
              <w:rPr>
                <w:rStyle w:val="FontStyle13"/>
                <w:rFonts w:ascii="Times New Roman" w:eastAsia="Calibri" w:hAnsi="Times New Roman" w:cs="Times New Roman"/>
                <w:sz w:val="24"/>
                <w:szCs w:val="24"/>
              </w:rPr>
              <w:softHyphen/>
              <w:t>ется к дале</w:t>
            </w:r>
            <w:r w:rsidRPr="0060150E">
              <w:rPr>
                <w:rStyle w:val="FontStyle13"/>
                <w:rFonts w:ascii="Times New Roman" w:eastAsia="Calibri" w:hAnsi="Times New Roman" w:cs="Times New Roman"/>
                <w:sz w:val="24"/>
                <w:szCs w:val="24"/>
              </w:rPr>
              <w:softHyphen/>
              <w:t>кой старине?</w:t>
            </w:r>
            <w:r w:rsidRPr="0060150E">
              <w:t xml:space="preserve">  </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23</w:t>
            </w:r>
          </w:p>
        </w:tc>
        <w:tc>
          <w:tcPr>
            <w:tcW w:w="2976" w:type="dxa"/>
          </w:tcPr>
          <w:p w:rsidR="008A6D93" w:rsidRPr="0060150E" w:rsidRDefault="008A6D93" w:rsidP="00A25E42">
            <w:pPr>
              <w:rPr>
                <w:b/>
              </w:rPr>
            </w:pPr>
            <w:r w:rsidRPr="0060150E">
              <w:rPr>
                <w:b/>
              </w:rPr>
              <w:t>Урок контроля.</w:t>
            </w:r>
          </w:p>
          <w:p w:rsidR="008A6D93" w:rsidRPr="0060150E" w:rsidRDefault="008A6D93" w:rsidP="00A25E42">
            <w:r w:rsidRPr="0060150E">
              <w:t>Тест по теме "А.С. Пушкин"</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 xml:space="preserve">З н а т ь: материал по теме </w:t>
            </w:r>
          </w:p>
          <w:p w:rsidR="008A6D93" w:rsidRPr="0060150E" w:rsidRDefault="008A6D93" w:rsidP="00A25E42">
            <w:pPr>
              <w:rPr>
                <w:bCs/>
              </w:rPr>
            </w:pPr>
            <w:r w:rsidRPr="0060150E">
              <w:rPr>
                <w:bCs/>
              </w:rPr>
              <w:t>"А.С. Пушкин", технологию тестовой</w:t>
            </w:r>
          </w:p>
          <w:p w:rsidR="008A6D93" w:rsidRPr="0060150E" w:rsidRDefault="008A6D93" w:rsidP="00A25E42">
            <w:r w:rsidRPr="0060150E">
              <w:rPr>
                <w:bCs/>
              </w:rPr>
              <w:t xml:space="preserve"> работы с выбором  варианта ответа</w:t>
            </w:r>
          </w:p>
          <w:p w:rsidR="008A6D93" w:rsidRPr="0060150E" w:rsidRDefault="008A6D93" w:rsidP="00A25E42">
            <w:r w:rsidRPr="0060150E">
              <w:t xml:space="preserve">У м е т ь: работать с тестом </w:t>
            </w:r>
          </w:p>
        </w:tc>
        <w:tc>
          <w:tcPr>
            <w:tcW w:w="4536" w:type="dxa"/>
            <w:gridSpan w:val="2"/>
          </w:tcPr>
          <w:p w:rsidR="008A6D93" w:rsidRPr="0060150E" w:rsidRDefault="008A6D93" w:rsidP="00A25E42">
            <w:r w:rsidRPr="0060150E">
              <w:t>Тестирование.</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24</w:t>
            </w:r>
          </w:p>
        </w:tc>
        <w:tc>
          <w:tcPr>
            <w:tcW w:w="2976" w:type="dxa"/>
          </w:tcPr>
          <w:p w:rsidR="008A6D93" w:rsidRPr="0060150E" w:rsidRDefault="008A6D93" w:rsidP="00A25E42">
            <w:pPr>
              <w:rPr>
                <w:b/>
                <w:bCs/>
              </w:rPr>
            </w:pPr>
            <w:r w:rsidRPr="0060150E">
              <w:rPr>
                <w:b/>
              </w:rPr>
              <w:t xml:space="preserve">М.Ю. Лермонтов. </w:t>
            </w:r>
            <w:r w:rsidRPr="0060150E">
              <w:rPr>
                <w:b/>
                <w:bCs/>
              </w:rPr>
              <w:t xml:space="preserve">"Песня про царя Ивана Васильевича, </w:t>
            </w:r>
          </w:p>
          <w:p w:rsidR="008A6D93" w:rsidRPr="0060150E" w:rsidRDefault="008A6D93" w:rsidP="00A25E42">
            <w:pPr>
              <w:rPr>
                <w:b/>
                <w:bCs/>
              </w:rPr>
            </w:pPr>
            <w:r w:rsidRPr="0060150E">
              <w:rPr>
                <w:b/>
                <w:bCs/>
              </w:rPr>
              <w:t xml:space="preserve">молодого опричника и удалого купца </w:t>
            </w:r>
            <w:r w:rsidRPr="0060150E">
              <w:rPr>
                <w:b/>
                <w:bCs/>
              </w:rPr>
              <w:lastRenderedPageBreak/>
              <w:t>Калашникова".</w:t>
            </w:r>
          </w:p>
          <w:p w:rsidR="008A6D93" w:rsidRPr="0060150E" w:rsidRDefault="008A6D93" w:rsidP="00A25E42">
            <w:r w:rsidRPr="0060150E">
              <w:t>Особенности сюжета поэмы. Авторское отношение</w:t>
            </w:r>
          </w:p>
          <w:p w:rsidR="008A6D93" w:rsidRPr="0060150E" w:rsidRDefault="008A6D93" w:rsidP="00A25E42">
            <w:r w:rsidRPr="0060150E">
              <w:t xml:space="preserve"> к изображаемому.</w:t>
            </w:r>
          </w:p>
        </w:tc>
        <w:tc>
          <w:tcPr>
            <w:tcW w:w="709" w:type="dxa"/>
            <w:vAlign w:val="center"/>
          </w:tcPr>
          <w:p w:rsidR="008A6D93" w:rsidRPr="0060150E" w:rsidRDefault="008A6D93" w:rsidP="00A25E42">
            <w:r w:rsidRPr="0060150E">
              <w:lastRenderedPageBreak/>
              <w:t>1</w:t>
            </w:r>
          </w:p>
        </w:tc>
        <w:tc>
          <w:tcPr>
            <w:tcW w:w="4253" w:type="dxa"/>
            <w:gridSpan w:val="2"/>
            <w:vMerge w:val="restart"/>
          </w:tcPr>
          <w:p w:rsidR="008A6D93" w:rsidRPr="0060150E" w:rsidRDefault="008A6D93" w:rsidP="00A25E42">
            <w:r w:rsidRPr="0060150E">
              <w:t>З н а т ь: содержание поэмы; нравственную</w:t>
            </w:r>
          </w:p>
          <w:p w:rsidR="008A6D93" w:rsidRPr="0060150E" w:rsidRDefault="008A6D93" w:rsidP="00A25E42">
            <w:r w:rsidRPr="0060150E">
              <w:t xml:space="preserve"> проблематику поэмы; владеть различными</w:t>
            </w:r>
          </w:p>
          <w:p w:rsidR="008A6D93" w:rsidRPr="0060150E" w:rsidRDefault="008A6D93" w:rsidP="00A25E42">
            <w:r w:rsidRPr="0060150E">
              <w:lastRenderedPageBreak/>
              <w:t xml:space="preserve"> видами пересказа, участвовать в диалоге по</w:t>
            </w:r>
          </w:p>
          <w:p w:rsidR="008A6D93" w:rsidRPr="0060150E" w:rsidRDefault="008A6D93" w:rsidP="00A25E42">
            <w:r w:rsidRPr="0060150E">
              <w:t xml:space="preserve"> прочитанному произведению.</w:t>
            </w:r>
          </w:p>
        </w:tc>
        <w:tc>
          <w:tcPr>
            <w:tcW w:w="4536" w:type="dxa"/>
            <w:gridSpan w:val="2"/>
          </w:tcPr>
          <w:p w:rsidR="008A6D93" w:rsidRPr="0060150E" w:rsidRDefault="008A6D93" w:rsidP="00A25E42">
            <w:pPr>
              <w:rPr>
                <w:rStyle w:val="FontStyle160"/>
                <w:rFonts w:ascii="Times New Roman" w:hAnsi="Times New Roman" w:cs="Times New Roman"/>
                <w:sz w:val="24"/>
                <w:szCs w:val="24"/>
              </w:rPr>
            </w:pPr>
            <w:r w:rsidRPr="0060150E">
              <w:rPr>
                <w:rStyle w:val="FontStyle160"/>
                <w:rFonts w:ascii="Times New Roman" w:hAnsi="Times New Roman" w:cs="Times New Roman"/>
                <w:sz w:val="24"/>
                <w:szCs w:val="24"/>
              </w:rPr>
              <w:lastRenderedPageBreak/>
              <w:t>Игра «Угадай героя» по «Песне про царя Ивана Васильеви</w:t>
            </w:r>
            <w:r w:rsidRPr="0060150E">
              <w:rPr>
                <w:rStyle w:val="FontStyle160"/>
                <w:rFonts w:ascii="Times New Roman" w:hAnsi="Times New Roman" w:cs="Times New Roman"/>
                <w:sz w:val="24"/>
                <w:szCs w:val="24"/>
              </w:rPr>
              <w:softHyphen/>
              <w:t>ча, молодого опричника и удалого куп</w:t>
            </w:r>
            <w:r w:rsidRPr="0060150E">
              <w:rPr>
                <w:rStyle w:val="FontStyle160"/>
                <w:rFonts w:ascii="Times New Roman" w:hAnsi="Times New Roman" w:cs="Times New Roman"/>
                <w:sz w:val="24"/>
                <w:szCs w:val="24"/>
              </w:rPr>
              <w:softHyphen/>
              <w:t>ца Калашни</w:t>
            </w:r>
            <w:r w:rsidRPr="0060150E">
              <w:rPr>
                <w:rStyle w:val="FontStyle160"/>
                <w:rFonts w:ascii="Times New Roman" w:hAnsi="Times New Roman" w:cs="Times New Roman"/>
                <w:sz w:val="24"/>
                <w:szCs w:val="24"/>
              </w:rPr>
              <w:softHyphen/>
              <w:t xml:space="preserve">кова». Составить цитатный план «Песни…» </w:t>
            </w:r>
          </w:p>
          <w:p w:rsidR="008A6D93" w:rsidRPr="0060150E" w:rsidRDefault="008A6D93" w:rsidP="00A25E42">
            <w:r w:rsidRPr="0060150E">
              <w:rPr>
                <w:rStyle w:val="FontStyle17"/>
                <w:rFonts w:ascii="Times New Roman" w:hAnsi="Times New Roman" w:cs="Times New Roman"/>
                <w:sz w:val="24"/>
                <w:szCs w:val="24"/>
              </w:rPr>
              <w:t xml:space="preserve">Проследить по тексту, как Кирибеевич </w:t>
            </w:r>
            <w:r w:rsidRPr="0060150E">
              <w:rPr>
                <w:rStyle w:val="FontStyle17"/>
                <w:rFonts w:ascii="Times New Roman" w:hAnsi="Times New Roman" w:cs="Times New Roman"/>
                <w:sz w:val="24"/>
                <w:szCs w:val="24"/>
              </w:rPr>
              <w:lastRenderedPageBreak/>
              <w:t>нарушает принятые всеми усло</w:t>
            </w:r>
            <w:r w:rsidRPr="0060150E">
              <w:rPr>
                <w:rStyle w:val="FontStyle17"/>
                <w:rFonts w:ascii="Times New Roman" w:hAnsi="Times New Roman" w:cs="Times New Roman"/>
                <w:sz w:val="24"/>
                <w:szCs w:val="24"/>
              </w:rPr>
              <w:softHyphen/>
              <w:t>вия жизни, за которыми по традиции должен на</w:t>
            </w:r>
            <w:r w:rsidRPr="0060150E">
              <w:rPr>
                <w:rStyle w:val="FontStyle17"/>
                <w:rFonts w:ascii="Times New Roman" w:hAnsi="Times New Roman" w:cs="Times New Roman"/>
                <w:sz w:val="24"/>
                <w:szCs w:val="24"/>
              </w:rPr>
              <w:softHyphen/>
              <w:t>блюдать царь. Какие нравствен</w:t>
            </w:r>
            <w:r w:rsidRPr="0060150E">
              <w:rPr>
                <w:rStyle w:val="FontStyle17"/>
                <w:rFonts w:ascii="Times New Roman" w:hAnsi="Times New Roman" w:cs="Times New Roman"/>
                <w:sz w:val="24"/>
                <w:szCs w:val="24"/>
              </w:rPr>
              <w:softHyphen/>
              <w:t>ные законы преступает Кирибеевич?</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25</w:t>
            </w:r>
          </w:p>
        </w:tc>
        <w:tc>
          <w:tcPr>
            <w:tcW w:w="2976" w:type="dxa"/>
          </w:tcPr>
          <w:p w:rsidR="008A6D93" w:rsidRPr="0060150E" w:rsidRDefault="008A6D93" w:rsidP="00A25E42">
            <w:pPr>
              <w:rPr>
                <w:bCs/>
              </w:rPr>
            </w:pPr>
            <w:r w:rsidRPr="0060150E">
              <w:rPr>
                <w:bCs/>
              </w:rPr>
              <w:t xml:space="preserve">"Песня про царя Ивана Васильевича, </w:t>
            </w:r>
          </w:p>
          <w:p w:rsidR="008A6D93" w:rsidRPr="0060150E" w:rsidRDefault="008A6D93" w:rsidP="00A25E42">
            <w:pPr>
              <w:rPr>
                <w:bCs/>
              </w:rPr>
            </w:pPr>
            <w:r w:rsidRPr="0060150E">
              <w:rPr>
                <w:bCs/>
              </w:rPr>
              <w:t>молодого опричника и удалого купца Калашникова".</w:t>
            </w:r>
          </w:p>
          <w:p w:rsidR="008A6D93" w:rsidRPr="0060150E" w:rsidRDefault="008A6D93" w:rsidP="00A25E42">
            <w:r w:rsidRPr="0060150E">
              <w:t>Характеристика героев поэмы.</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17"/>
                <w:rFonts w:ascii="Times New Roman" w:hAnsi="Times New Roman" w:cs="Times New Roman"/>
                <w:sz w:val="24"/>
                <w:szCs w:val="24"/>
              </w:rPr>
              <w:t>Сравнитель</w:t>
            </w:r>
            <w:r w:rsidRPr="0060150E">
              <w:rPr>
                <w:rStyle w:val="FontStyle17"/>
                <w:rFonts w:ascii="Times New Roman" w:hAnsi="Times New Roman" w:cs="Times New Roman"/>
                <w:sz w:val="24"/>
                <w:szCs w:val="24"/>
              </w:rPr>
              <w:softHyphen/>
              <w:t>ная характе</w:t>
            </w:r>
            <w:r w:rsidRPr="0060150E">
              <w:rPr>
                <w:rStyle w:val="FontStyle17"/>
                <w:rFonts w:ascii="Times New Roman" w:hAnsi="Times New Roman" w:cs="Times New Roman"/>
                <w:sz w:val="24"/>
                <w:szCs w:val="24"/>
              </w:rPr>
              <w:softHyphen/>
              <w:t>ристика ге</w:t>
            </w:r>
            <w:r w:rsidRPr="0060150E">
              <w:rPr>
                <w:rStyle w:val="FontStyle17"/>
                <w:rFonts w:ascii="Times New Roman" w:hAnsi="Times New Roman" w:cs="Times New Roman"/>
                <w:sz w:val="24"/>
                <w:szCs w:val="24"/>
              </w:rPr>
              <w:softHyphen/>
              <w:t>роев: Ка</w:t>
            </w:r>
            <w:r w:rsidRPr="0060150E">
              <w:rPr>
                <w:rStyle w:val="FontStyle17"/>
                <w:rFonts w:ascii="Times New Roman" w:hAnsi="Times New Roman" w:cs="Times New Roman"/>
                <w:sz w:val="24"/>
                <w:szCs w:val="24"/>
              </w:rPr>
              <w:softHyphen/>
              <w:t>лашникова и Кирибееви</w:t>
            </w:r>
            <w:r w:rsidRPr="0060150E">
              <w:rPr>
                <w:rStyle w:val="FontStyle20"/>
                <w:rFonts w:ascii="Times New Roman" w:hAnsi="Times New Roman" w:cs="Times New Roman"/>
              </w:rPr>
              <w:t>ча. Ответить на вопросы: исключи</w:t>
            </w:r>
            <w:r w:rsidRPr="0060150E">
              <w:rPr>
                <w:rStyle w:val="FontStyle20"/>
                <w:rFonts w:ascii="Times New Roman" w:hAnsi="Times New Roman" w:cs="Times New Roman"/>
              </w:rPr>
              <w:softHyphen/>
              <w:t>тельным со</w:t>
            </w:r>
            <w:r w:rsidRPr="0060150E">
              <w:rPr>
                <w:rStyle w:val="FontStyle20"/>
                <w:rFonts w:ascii="Times New Roman" w:hAnsi="Times New Roman" w:cs="Times New Roman"/>
              </w:rPr>
              <w:softHyphen/>
              <w:t>бытием или обычаем то</w:t>
            </w:r>
            <w:r w:rsidRPr="0060150E">
              <w:rPr>
                <w:rStyle w:val="FontStyle20"/>
                <w:rFonts w:ascii="Times New Roman" w:hAnsi="Times New Roman" w:cs="Times New Roman"/>
              </w:rPr>
              <w:softHyphen/>
              <w:t>го историче</w:t>
            </w:r>
            <w:r w:rsidRPr="0060150E">
              <w:rPr>
                <w:rStyle w:val="FontStyle20"/>
                <w:rFonts w:ascii="Times New Roman" w:hAnsi="Times New Roman" w:cs="Times New Roman"/>
              </w:rPr>
              <w:softHyphen/>
              <w:t>ского време</w:t>
            </w:r>
            <w:r w:rsidRPr="0060150E">
              <w:rPr>
                <w:rStyle w:val="FontStyle20"/>
                <w:rFonts w:ascii="Times New Roman" w:hAnsi="Times New Roman" w:cs="Times New Roman"/>
              </w:rPr>
              <w:softHyphen/>
              <w:t>ни представ</w:t>
            </w:r>
            <w:r w:rsidRPr="0060150E">
              <w:rPr>
                <w:rStyle w:val="FontStyle20"/>
                <w:rFonts w:ascii="Times New Roman" w:hAnsi="Times New Roman" w:cs="Times New Roman"/>
              </w:rPr>
              <w:softHyphen/>
              <w:t>лен в поэме кулачным бой? Зачем выходит на кулачный бой Кирибеевич? По</w:t>
            </w:r>
            <w:r w:rsidRPr="0060150E">
              <w:rPr>
                <w:rStyle w:val="FontStyle20"/>
                <w:rFonts w:ascii="Times New Roman" w:hAnsi="Times New Roman" w:cs="Times New Roman"/>
              </w:rPr>
              <w:softHyphen/>
              <w:t>чему бросает ему вызов купец Ка</w:t>
            </w:r>
            <w:r w:rsidRPr="0060150E">
              <w:rPr>
                <w:rStyle w:val="FontStyle20"/>
                <w:rFonts w:ascii="Times New Roman" w:hAnsi="Times New Roman" w:cs="Times New Roman"/>
              </w:rPr>
              <w:softHyphen/>
              <w:t>лашников? Отметить эпические способы изображения Калашникова.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26</w:t>
            </w:r>
          </w:p>
        </w:tc>
        <w:tc>
          <w:tcPr>
            <w:tcW w:w="2976" w:type="dxa"/>
          </w:tcPr>
          <w:p w:rsidR="008A6D93" w:rsidRPr="0060150E" w:rsidRDefault="008A6D93" w:rsidP="00A25E42">
            <w:pPr>
              <w:rPr>
                <w:bCs/>
              </w:rPr>
            </w:pPr>
            <w:r w:rsidRPr="0060150E">
              <w:rPr>
                <w:b/>
                <w:bCs/>
              </w:rPr>
              <w:t>Лирика М.Ю. Лермонтова.</w:t>
            </w:r>
            <w:r w:rsidRPr="0060150E">
              <w:rPr>
                <w:bCs/>
              </w:rPr>
              <w:t xml:space="preserve"> «Молитва», </w:t>
            </w:r>
          </w:p>
          <w:p w:rsidR="008A6D93" w:rsidRPr="0060150E" w:rsidRDefault="008A6D93" w:rsidP="00A25E42">
            <w:r w:rsidRPr="0060150E">
              <w:rPr>
                <w:bCs/>
              </w:rPr>
              <w:t>«Когда волнуется желтеющая нива…»</w:t>
            </w:r>
          </w:p>
        </w:tc>
        <w:tc>
          <w:tcPr>
            <w:tcW w:w="709" w:type="dxa"/>
            <w:vAlign w:val="center"/>
          </w:tcPr>
          <w:p w:rsidR="008A6D93" w:rsidRPr="0060150E" w:rsidRDefault="008A6D93" w:rsidP="00A25E42">
            <w:r w:rsidRPr="0060150E">
              <w:t>1</w:t>
            </w:r>
          </w:p>
        </w:tc>
        <w:tc>
          <w:tcPr>
            <w:tcW w:w="4253" w:type="dxa"/>
            <w:gridSpan w:val="2"/>
            <w:vMerge w:val="restart"/>
          </w:tcPr>
          <w:p w:rsidR="008A6D93" w:rsidRPr="0060150E" w:rsidRDefault="008A6D93" w:rsidP="00A25E42">
            <w:r w:rsidRPr="0060150E">
              <w:t>З н а т ь: понятие «лирический герой»</w:t>
            </w:r>
          </w:p>
          <w:p w:rsidR="008A6D93" w:rsidRPr="0060150E" w:rsidRDefault="008A6D93" w:rsidP="00A25E42">
            <w:r w:rsidRPr="0060150E">
              <w:t>У м е т ь: воспринимать и анализировать</w:t>
            </w:r>
          </w:p>
          <w:p w:rsidR="008A6D93" w:rsidRPr="0060150E" w:rsidRDefault="008A6D93" w:rsidP="00A25E42">
            <w:r w:rsidRPr="0060150E">
              <w:t xml:space="preserve"> поэтический  текст, выразительно </w:t>
            </w:r>
          </w:p>
          <w:p w:rsidR="008A6D93" w:rsidRPr="0060150E" w:rsidRDefault="008A6D93" w:rsidP="00A25E42">
            <w:r w:rsidRPr="0060150E">
              <w:t>читать стихотворение</w:t>
            </w:r>
          </w:p>
        </w:tc>
        <w:tc>
          <w:tcPr>
            <w:tcW w:w="4536" w:type="dxa"/>
            <w:gridSpan w:val="2"/>
          </w:tcPr>
          <w:p w:rsidR="008A6D93" w:rsidRPr="0060150E" w:rsidRDefault="008A6D93" w:rsidP="00A25E42"/>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p w:rsidR="008A6D93" w:rsidRPr="0060150E" w:rsidRDefault="008A6D93" w:rsidP="00A25E42">
            <w:r w:rsidRPr="0060150E">
              <w:t>27</w:t>
            </w:r>
          </w:p>
        </w:tc>
        <w:tc>
          <w:tcPr>
            <w:tcW w:w="2976" w:type="dxa"/>
          </w:tcPr>
          <w:p w:rsidR="008A6D93" w:rsidRPr="0060150E" w:rsidRDefault="008A6D93" w:rsidP="00A25E42">
            <w:pPr>
              <w:rPr>
                <w:bCs/>
              </w:rPr>
            </w:pPr>
            <w:r w:rsidRPr="0060150E">
              <w:rPr>
                <w:b/>
                <w:bCs/>
              </w:rPr>
              <w:t>Р. р.</w:t>
            </w:r>
            <w:r w:rsidRPr="0060150E">
              <w:rPr>
                <w:bCs/>
              </w:rPr>
              <w:t xml:space="preserve"> М.Ю. Лермонтов «Когда волнуется желтеющая нива…»</w:t>
            </w:r>
          </w:p>
          <w:p w:rsidR="008A6D93" w:rsidRPr="0060150E" w:rsidRDefault="008A6D93" w:rsidP="00A25E42">
            <w:r w:rsidRPr="0060150E">
              <w:rPr>
                <w:bCs/>
              </w:rPr>
              <w:t>Выразительное чтение наизусть</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13"/>
                <w:rFonts w:ascii="Times New Roman" w:eastAsia="Calibri" w:hAnsi="Times New Roman" w:cs="Times New Roman"/>
                <w:sz w:val="24"/>
                <w:szCs w:val="24"/>
              </w:rPr>
              <w:t>Составить цветовую гамму стихо</w:t>
            </w:r>
            <w:r w:rsidRPr="0060150E">
              <w:rPr>
                <w:rStyle w:val="FontStyle13"/>
                <w:rFonts w:ascii="Times New Roman" w:eastAsia="Calibri" w:hAnsi="Times New Roman" w:cs="Times New Roman"/>
                <w:sz w:val="24"/>
                <w:szCs w:val="24"/>
              </w:rPr>
              <w:softHyphen/>
              <w:t>творения «Когда вол</w:t>
            </w:r>
            <w:r w:rsidRPr="0060150E">
              <w:rPr>
                <w:rStyle w:val="FontStyle13"/>
                <w:rFonts w:ascii="Times New Roman" w:eastAsia="Calibri" w:hAnsi="Times New Roman" w:cs="Times New Roman"/>
                <w:sz w:val="24"/>
                <w:szCs w:val="24"/>
              </w:rPr>
              <w:softHyphen/>
              <w:t>нуется жел-</w:t>
            </w:r>
            <w:r w:rsidRPr="0060150E">
              <w:rPr>
                <w:rStyle w:val="FontStyle160"/>
                <w:rFonts w:ascii="Times New Roman" w:hAnsi="Times New Roman" w:cs="Times New Roman"/>
                <w:sz w:val="24"/>
                <w:szCs w:val="24"/>
              </w:rPr>
              <w:t xml:space="preserve"> теющая ни</w:t>
            </w:r>
            <w:r w:rsidRPr="0060150E">
              <w:rPr>
                <w:rStyle w:val="FontStyle160"/>
                <w:rFonts w:ascii="Times New Roman" w:hAnsi="Times New Roman" w:cs="Times New Roman"/>
                <w:sz w:val="24"/>
                <w:szCs w:val="24"/>
              </w:rPr>
              <w:softHyphen/>
              <w:t>ва», ответить на вопрос: почему в этом стихо</w:t>
            </w:r>
            <w:r w:rsidRPr="0060150E">
              <w:rPr>
                <w:rStyle w:val="FontStyle160"/>
                <w:rFonts w:ascii="Times New Roman" w:hAnsi="Times New Roman" w:cs="Times New Roman"/>
                <w:sz w:val="24"/>
                <w:szCs w:val="24"/>
              </w:rPr>
              <w:softHyphen/>
              <w:t>творении, говоря о гармонии мира приро</w:t>
            </w:r>
            <w:r w:rsidRPr="0060150E">
              <w:rPr>
                <w:rStyle w:val="FontStyle160"/>
                <w:rFonts w:ascii="Times New Roman" w:hAnsi="Times New Roman" w:cs="Times New Roman"/>
                <w:sz w:val="24"/>
                <w:szCs w:val="24"/>
              </w:rPr>
              <w:softHyphen/>
              <w:t>ды и челове</w:t>
            </w:r>
            <w:r w:rsidRPr="0060150E">
              <w:rPr>
                <w:rStyle w:val="FontStyle160"/>
                <w:rFonts w:ascii="Times New Roman" w:hAnsi="Times New Roman" w:cs="Times New Roman"/>
                <w:sz w:val="24"/>
                <w:szCs w:val="24"/>
              </w:rPr>
              <w:softHyphen/>
              <w:t>ка, Лермон</w:t>
            </w:r>
            <w:r w:rsidRPr="0060150E">
              <w:rPr>
                <w:rStyle w:val="FontStyle160"/>
                <w:rFonts w:ascii="Times New Roman" w:hAnsi="Times New Roman" w:cs="Times New Roman"/>
                <w:sz w:val="24"/>
                <w:szCs w:val="24"/>
              </w:rPr>
              <w:softHyphen/>
              <w:t>тов рисует столь много</w:t>
            </w:r>
            <w:r w:rsidRPr="0060150E">
              <w:rPr>
                <w:rStyle w:val="FontStyle160"/>
                <w:rFonts w:ascii="Times New Roman" w:hAnsi="Times New Roman" w:cs="Times New Roman"/>
                <w:sz w:val="24"/>
                <w:szCs w:val="24"/>
              </w:rPr>
              <w:softHyphen/>
              <w:t>цветную кар</w:t>
            </w:r>
            <w:r w:rsidRPr="0060150E">
              <w:rPr>
                <w:rStyle w:val="FontStyle160"/>
                <w:rFonts w:ascii="Times New Roman" w:hAnsi="Times New Roman" w:cs="Times New Roman"/>
                <w:sz w:val="24"/>
                <w:szCs w:val="24"/>
              </w:rPr>
              <w:softHyphen/>
              <w:t>тину? Прочи</w:t>
            </w:r>
            <w:r w:rsidRPr="0060150E">
              <w:rPr>
                <w:rStyle w:val="FontStyle160"/>
                <w:rFonts w:ascii="Times New Roman" w:hAnsi="Times New Roman" w:cs="Times New Roman"/>
                <w:sz w:val="24"/>
                <w:szCs w:val="24"/>
              </w:rPr>
              <w:softHyphen/>
              <w:t>тать статью «Читатели Лермонтова о своих впе</w:t>
            </w:r>
            <w:r w:rsidRPr="0060150E">
              <w:rPr>
                <w:rStyle w:val="FontStyle160"/>
                <w:rFonts w:ascii="Times New Roman" w:hAnsi="Times New Roman" w:cs="Times New Roman"/>
                <w:sz w:val="24"/>
                <w:szCs w:val="24"/>
              </w:rPr>
              <w:softHyphen/>
              <w:t>чатлениях» и ответить на вопрос: по</w:t>
            </w:r>
            <w:r w:rsidRPr="0060150E">
              <w:rPr>
                <w:rStyle w:val="FontStyle160"/>
                <w:rFonts w:ascii="Times New Roman" w:hAnsi="Times New Roman" w:cs="Times New Roman"/>
                <w:sz w:val="24"/>
                <w:szCs w:val="24"/>
              </w:rPr>
              <w:softHyphen/>
              <w:t>могают ли стихотворе</w:t>
            </w:r>
            <w:r w:rsidRPr="0060150E">
              <w:rPr>
                <w:rStyle w:val="FontStyle160"/>
                <w:rFonts w:ascii="Times New Roman" w:hAnsi="Times New Roman" w:cs="Times New Roman"/>
                <w:sz w:val="24"/>
                <w:szCs w:val="24"/>
              </w:rPr>
              <w:softHyphen/>
              <w:t>ния поэта понять при</w:t>
            </w:r>
            <w:r w:rsidRPr="0060150E">
              <w:rPr>
                <w:rStyle w:val="FontStyle160"/>
                <w:rFonts w:ascii="Times New Roman" w:hAnsi="Times New Roman" w:cs="Times New Roman"/>
                <w:sz w:val="24"/>
                <w:szCs w:val="24"/>
              </w:rPr>
              <w:softHyphen/>
              <w:t xml:space="preserve">знания Д.С.Мережковского и </w:t>
            </w:r>
            <w:r w:rsidRPr="0060150E">
              <w:rPr>
                <w:rStyle w:val="FontStyle160"/>
                <w:rFonts w:ascii="Times New Roman" w:hAnsi="Times New Roman" w:cs="Times New Roman"/>
                <w:sz w:val="24"/>
                <w:szCs w:val="24"/>
              </w:rPr>
              <w:lastRenderedPageBreak/>
              <w:t>И.А.Бунина?</w:t>
            </w:r>
            <w:r w:rsidRPr="0060150E">
              <w:rPr>
                <w:rStyle w:val="FontStyle13"/>
                <w:rFonts w:ascii="Times New Roman" w:eastAsia="Calibri" w:hAnsi="Times New Roman" w:cs="Times New Roman"/>
                <w:sz w:val="24"/>
                <w:szCs w:val="24"/>
              </w:rPr>
              <w:t xml:space="preserve"> </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28</w:t>
            </w:r>
          </w:p>
        </w:tc>
        <w:tc>
          <w:tcPr>
            <w:tcW w:w="2976" w:type="dxa"/>
          </w:tcPr>
          <w:p w:rsidR="008A6D93" w:rsidRPr="0060150E" w:rsidRDefault="008A6D93" w:rsidP="00A25E42">
            <w:pPr>
              <w:pStyle w:val="Style13"/>
              <w:widowControl/>
              <w:spacing w:line="230" w:lineRule="exact"/>
              <w:rPr>
                <w:rFonts w:ascii="Times New Roman" w:hAnsi="Times New Roman"/>
              </w:rPr>
            </w:pPr>
            <w:r w:rsidRPr="0060150E">
              <w:rPr>
                <w:rStyle w:val="FontStyle19"/>
                <w:rFonts w:ascii="Times New Roman" w:hAnsi="Times New Roman"/>
                <w:b/>
              </w:rPr>
              <w:t xml:space="preserve"> </w:t>
            </w:r>
            <w:r w:rsidRPr="0060150E">
              <w:rPr>
                <w:rStyle w:val="FontStyle19"/>
                <w:rFonts w:ascii="Times New Roman" w:hAnsi="Times New Roman"/>
              </w:rPr>
              <w:t xml:space="preserve">Р. р. </w:t>
            </w:r>
            <w:r w:rsidRPr="0060150E">
              <w:rPr>
                <w:rStyle w:val="FontStyle20"/>
                <w:rFonts w:ascii="Times New Roman" w:hAnsi="Times New Roman" w:cs="Times New Roman"/>
              </w:rPr>
              <w:t>Подготовка к написанию сочинения по «Песне…»</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Зн а т ь: содержание поэмы.</w:t>
            </w:r>
          </w:p>
          <w:p w:rsidR="008A6D93" w:rsidRPr="0060150E" w:rsidRDefault="008A6D93" w:rsidP="00A25E42">
            <w:r w:rsidRPr="0060150E">
              <w:rPr>
                <w:rStyle w:val="FontStyle19"/>
                <w:rFonts w:ascii="Times New Roman" w:hAnsi="Times New Roman" w:cs="Times New Roman"/>
                <w:b/>
                <w:sz w:val="24"/>
                <w:szCs w:val="24"/>
              </w:rPr>
              <w:t xml:space="preserve">Уметь: </w:t>
            </w:r>
            <w:r w:rsidRPr="0060150E">
              <w:rPr>
                <w:rStyle w:val="FontStyle20"/>
                <w:rFonts w:ascii="Times New Roman" w:hAnsi="Times New Roman" w:cs="Times New Roman"/>
              </w:rPr>
              <w:t>самостоя</w:t>
            </w:r>
            <w:r w:rsidRPr="0060150E">
              <w:rPr>
                <w:rStyle w:val="FontStyle20"/>
                <w:rFonts w:ascii="Times New Roman" w:hAnsi="Times New Roman" w:cs="Times New Roman"/>
              </w:rPr>
              <w:softHyphen/>
              <w:t>тельно анализиро</w:t>
            </w:r>
            <w:r w:rsidRPr="0060150E">
              <w:rPr>
                <w:rStyle w:val="FontStyle20"/>
                <w:rFonts w:ascii="Times New Roman" w:hAnsi="Times New Roman" w:cs="Times New Roman"/>
              </w:rPr>
              <w:softHyphen/>
              <w:t>вать текст, созда</w:t>
            </w:r>
            <w:r w:rsidRPr="0060150E">
              <w:rPr>
                <w:rStyle w:val="FontStyle20"/>
                <w:rFonts w:ascii="Times New Roman" w:hAnsi="Times New Roman" w:cs="Times New Roman"/>
              </w:rPr>
              <w:softHyphen/>
              <w:t>вать собственное высказывание, рас</w:t>
            </w:r>
            <w:r w:rsidRPr="0060150E">
              <w:rPr>
                <w:rStyle w:val="FontStyle20"/>
                <w:rFonts w:ascii="Times New Roman" w:hAnsi="Times New Roman" w:cs="Times New Roman"/>
              </w:rPr>
              <w:softHyphen/>
              <w:t>крывать тему сочи</w:t>
            </w:r>
            <w:r w:rsidRPr="0060150E">
              <w:rPr>
                <w:rStyle w:val="FontStyle20"/>
                <w:rFonts w:ascii="Times New Roman" w:hAnsi="Times New Roman" w:cs="Times New Roman"/>
              </w:rPr>
              <w:softHyphen/>
              <w:t>нения, его идею, оценивать героев и события, подкреп</w:t>
            </w:r>
            <w:r w:rsidRPr="0060150E">
              <w:rPr>
                <w:rStyle w:val="FontStyle20"/>
                <w:rFonts w:ascii="Times New Roman" w:hAnsi="Times New Roman" w:cs="Times New Roman"/>
              </w:rPr>
              <w:softHyphen/>
              <w:t>лять свои выводы цитатами</w:t>
            </w:r>
          </w:p>
          <w:p w:rsidR="008A6D93" w:rsidRPr="0060150E" w:rsidRDefault="008A6D93" w:rsidP="00A25E42">
            <w:r w:rsidRPr="0060150E">
              <w:t xml:space="preserve">  </w:t>
            </w:r>
          </w:p>
        </w:tc>
        <w:tc>
          <w:tcPr>
            <w:tcW w:w="4536" w:type="dxa"/>
            <w:gridSpan w:val="2"/>
          </w:tcPr>
          <w:p w:rsidR="008A6D93" w:rsidRPr="0060150E" w:rsidRDefault="008A6D93" w:rsidP="00A25E42">
            <w:r w:rsidRPr="0060150E">
              <w:t>Написание сочинения.</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29</w:t>
            </w:r>
          </w:p>
        </w:tc>
        <w:tc>
          <w:tcPr>
            <w:tcW w:w="2976" w:type="dxa"/>
          </w:tcPr>
          <w:p w:rsidR="008A6D93" w:rsidRPr="0060150E" w:rsidRDefault="008A6D93" w:rsidP="00A25E42">
            <w:pPr>
              <w:rPr>
                <w:b/>
              </w:rPr>
            </w:pPr>
            <w:r w:rsidRPr="0060150E">
              <w:rPr>
                <w:b/>
                <w:bCs/>
              </w:rPr>
              <w:t>Историческая основа повести Н. В. Гоголя «Тарас Бульба».</w:t>
            </w:r>
          </w:p>
        </w:tc>
        <w:tc>
          <w:tcPr>
            <w:tcW w:w="709" w:type="dxa"/>
            <w:vAlign w:val="center"/>
          </w:tcPr>
          <w:p w:rsidR="008A6D93" w:rsidRPr="0060150E" w:rsidRDefault="008A6D93" w:rsidP="00A25E42">
            <w:r w:rsidRPr="0060150E">
              <w:t>1</w:t>
            </w:r>
          </w:p>
        </w:tc>
        <w:tc>
          <w:tcPr>
            <w:tcW w:w="4253" w:type="dxa"/>
            <w:gridSpan w:val="2"/>
            <w:vMerge w:val="restart"/>
          </w:tcPr>
          <w:p w:rsidR="008A6D93" w:rsidRPr="0060150E" w:rsidRDefault="008A6D93" w:rsidP="00A25E42">
            <w:r w:rsidRPr="0060150E">
              <w:t xml:space="preserve">З н а т ь: содержание повести; </w:t>
            </w:r>
          </w:p>
          <w:p w:rsidR="008A6D93" w:rsidRPr="0060150E" w:rsidRDefault="008A6D93" w:rsidP="00A25E42">
            <w:r w:rsidRPr="0060150E">
              <w:t>содержание понятия “деталь” произведения,</w:t>
            </w:r>
          </w:p>
          <w:p w:rsidR="008A6D93" w:rsidRPr="0060150E" w:rsidRDefault="008A6D93" w:rsidP="00A25E42">
            <w:r w:rsidRPr="0060150E">
              <w:t>нравственную проблематику повести;</w:t>
            </w:r>
          </w:p>
          <w:p w:rsidR="008A6D93" w:rsidRPr="0060150E" w:rsidRDefault="008A6D93" w:rsidP="00A25E42">
            <w:r w:rsidRPr="0060150E">
              <w:t xml:space="preserve"> владеть различными видами пересказа,</w:t>
            </w:r>
          </w:p>
          <w:p w:rsidR="008A6D93" w:rsidRPr="0060150E" w:rsidRDefault="008A6D93" w:rsidP="00A25E42">
            <w:r w:rsidRPr="0060150E">
              <w:t xml:space="preserve"> участвовать в диалоге по </w:t>
            </w:r>
          </w:p>
          <w:p w:rsidR="008A6D93" w:rsidRPr="0060150E" w:rsidRDefault="008A6D93" w:rsidP="00A25E42">
            <w:r w:rsidRPr="0060150E">
              <w:t>прочитанному произведению.</w:t>
            </w:r>
          </w:p>
          <w:p w:rsidR="008A6D93" w:rsidRPr="0060150E" w:rsidRDefault="008A6D93" w:rsidP="00A25E42">
            <w:r w:rsidRPr="0060150E">
              <w:t>У м е т ь: выделять смысловые части</w:t>
            </w:r>
          </w:p>
          <w:p w:rsidR="008A6D93" w:rsidRPr="0060150E" w:rsidRDefault="008A6D93" w:rsidP="00A25E42">
            <w:r w:rsidRPr="0060150E">
              <w:t xml:space="preserve"> художественного текста, сопоставлять</w:t>
            </w:r>
          </w:p>
          <w:p w:rsidR="008A6D93" w:rsidRPr="0060150E" w:rsidRDefault="008A6D93" w:rsidP="00A25E42">
            <w:r w:rsidRPr="0060150E">
              <w:t xml:space="preserve"> эпизоды и сравнивать героев.</w:t>
            </w:r>
          </w:p>
        </w:tc>
        <w:tc>
          <w:tcPr>
            <w:tcW w:w="4536" w:type="dxa"/>
            <w:gridSpan w:val="2"/>
          </w:tcPr>
          <w:p w:rsidR="008A6D93" w:rsidRPr="0060150E" w:rsidRDefault="008A6D93" w:rsidP="00A25E42">
            <w:r w:rsidRPr="0060150E">
              <w:rPr>
                <w:rStyle w:val="FontStyle20"/>
                <w:rFonts w:ascii="Times New Roman" w:hAnsi="Times New Roman" w:cs="Times New Roman"/>
              </w:rPr>
              <w:t>Викторина на знание творчества Н.В. Гоголя и первичное восприятие повести. Со</w:t>
            </w:r>
            <w:r w:rsidRPr="0060150E">
              <w:rPr>
                <w:rStyle w:val="FontStyle20"/>
                <w:rFonts w:ascii="Times New Roman" w:hAnsi="Times New Roman" w:cs="Times New Roman"/>
              </w:rPr>
              <w:softHyphen/>
              <w:t>ставить план учебной ста</w:t>
            </w:r>
            <w:r w:rsidRPr="0060150E">
              <w:rPr>
                <w:rStyle w:val="FontStyle20"/>
                <w:rFonts w:ascii="Times New Roman" w:hAnsi="Times New Roman" w:cs="Times New Roman"/>
              </w:rPr>
              <w:softHyphen/>
              <w:t>тьи</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30</w:t>
            </w:r>
          </w:p>
        </w:tc>
        <w:tc>
          <w:tcPr>
            <w:tcW w:w="2976" w:type="dxa"/>
          </w:tcPr>
          <w:p w:rsidR="008A6D93" w:rsidRPr="0060150E" w:rsidRDefault="008A6D93" w:rsidP="00A25E42">
            <w:r w:rsidRPr="0060150E">
              <w:rPr>
                <w:bCs/>
              </w:rPr>
              <w:t>Запорожская Сечь, её нравы и обычаи</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12"/>
                <w:rFonts w:ascii="Times New Roman" w:hAnsi="Times New Roman" w:cs="Times New Roman"/>
                <w:sz w:val="24"/>
                <w:szCs w:val="24"/>
              </w:rPr>
              <w:t>Сравнитель</w:t>
            </w:r>
            <w:r w:rsidRPr="0060150E">
              <w:rPr>
                <w:rStyle w:val="FontStyle12"/>
                <w:rFonts w:ascii="Times New Roman" w:hAnsi="Times New Roman" w:cs="Times New Roman"/>
                <w:sz w:val="24"/>
                <w:szCs w:val="24"/>
              </w:rPr>
              <w:softHyphen/>
              <w:t>ная характе</w:t>
            </w:r>
            <w:r w:rsidRPr="0060150E">
              <w:rPr>
                <w:rStyle w:val="FontStyle12"/>
                <w:rFonts w:ascii="Times New Roman" w:hAnsi="Times New Roman" w:cs="Times New Roman"/>
                <w:sz w:val="24"/>
                <w:szCs w:val="24"/>
              </w:rPr>
              <w:softHyphen/>
              <w:t>ристика Ос</w:t>
            </w:r>
            <w:r w:rsidRPr="0060150E">
              <w:rPr>
                <w:rStyle w:val="FontStyle12"/>
                <w:rFonts w:ascii="Times New Roman" w:hAnsi="Times New Roman" w:cs="Times New Roman"/>
                <w:sz w:val="24"/>
                <w:szCs w:val="24"/>
              </w:rPr>
              <w:softHyphen/>
              <w:t>тапа и Анд</w:t>
            </w:r>
            <w:r w:rsidRPr="0060150E">
              <w:rPr>
                <w:rStyle w:val="FontStyle12"/>
                <w:rFonts w:ascii="Times New Roman" w:hAnsi="Times New Roman" w:cs="Times New Roman"/>
                <w:sz w:val="24"/>
                <w:szCs w:val="24"/>
              </w:rPr>
              <w:softHyphen/>
              <w:t>рия (начало  рабо</w:t>
            </w:r>
            <w:r w:rsidRPr="0060150E">
              <w:rPr>
                <w:rStyle w:val="FontStyle12"/>
                <w:rFonts w:ascii="Times New Roman" w:hAnsi="Times New Roman" w:cs="Times New Roman"/>
                <w:sz w:val="24"/>
                <w:szCs w:val="24"/>
              </w:rPr>
              <w:softHyphen/>
              <w:t>ты). Пись</w:t>
            </w:r>
            <w:r w:rsidRPr="0060150E">
              <w:rPr>
                <w:rStyle w:val="FontStyle12"/>
                <w:rFonts w:ascii="Times New Roman" w:hAnsi="Times New Roman" w:cs="Times New Roman"/>
                <w:sz w:val="24"/>
                <w:szCs w:val="24"/>
              </w:rPr>
              <w:softHyphen/>
              <w:t>менный от</w:t>
            </w:r>
            <w:r w:rsidRPr="0060150E">
              <w:rPr>
                <w:rStyle w:val="FontStyle12"/>
                <w:rFonts w:ascii="Times New Roman" w:hAnsi="Times New Roman" w:cs="Times New Roman"/>
                <w:sz w:val="24"/>
                <w:szCs w:val="24"/>
              </w:rPr>
              <w:softHyphen/>
              <w:t>вет на во</w:t>
            </w:r>
            <w:r w:rsidRPr="0060150E">
              <w:rPr>
                <w:rStyle w:val="FontStyle12"/>
                <w:rFonts w:ascii="Times New Roman" w:hAnsi="Times New Roman" w:cs="Times New Roman"/>
                <w:sz w:val="24"/>
                <w:szCs w:val="24"/>
              </w:rPr>
              <w:softHyphen/>
              <w:t>прос: можно ли назвать Андрия пре</w:t>
            </w:r>
            <w:r w:rsidRPr="0060150E">
              <w:rPr>
                <w:rStyle w:val="FontStyle12"/>
                <w:rFonts w:ascii="Times New Roman" w:hAnsi="Times New Roman" w:cs="Times New Roman"/>
                <w:sz w:val="24"/>
                <w:szCs w:val="24"/>
              </w:rPr>
              <w:softHyphen/>
              <w:t>дателем?</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31</w:t>
            </w:r>
          </w:p>
        </w:tc>
        <w:tc>
          <w:tcPr>
            <w:tcW w:w="2976" w:type="dxa"/>
          </w:tcPr>
          <w:p w:rsidR="008A6D93" w:rsidRPr="0060150E" w:rsidRDefault="008A6D93" w:rsidP="00A25E42">
            <w:pPr>
              <w:rPr>
                <w:bCs/>
              </w:rPr>
            </w:pPr>
            <w:r w:rsidRPr="0060150E">
              <w:rPr>
                <w:bCs/>
              </w:rPr>
              <w:t xml:space="preserve">Героизм и самоотверженность Тараса Бульбы и его </w:t>
            </w:r>
          </w:p>
          <w:p w:rsidR="008A6D93" w:rsidRPr="0060150E" w:rsidRDefault="008A6D93" w:rsidP="00A25E42">
            <w:r w:rsidRPr="0060150E">
              <w:rPr>
                <w:bCs/>
              </w:rPr>
              <w:t>товарищей в борьбе за родную землю</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pPr>
              <w:pStyle w:val="Style3"/>
              <w:widowControl/>
              <w:spacing w:line="230" w:lineRule="exact"/>
              <w:rPr>
                <w:rStyle w:val="FontStyle12"/>
                <w:rFonts w:ascii="Times New Roman" w:hAnsi="Times New Roman" w:cs="Times New Roman"/>
              </w:rPr>
            </w:pPr>
            <w:r w:rsidRPr="0060150E">
              <w:rPr>
                <w:rStyle w:val="FontStyle12"/>
                <w:rFonts w:ascii="Times New Roman" w:hAnsi="Times New Roman" w:cs="Times New Roman"/>
              </w:rPr>
              <w:t>Сравнитель</w:t>
            </w:r>
            <w:r w:rsidRPr="0060150E">
              <w:rPr>
                <w:rStyle w:val="FontStyle12"/>
                <w:rFonts w:ascii="Times New Roman" w:hAnsi="Times New Roman" w:cs="Times New Roman"/>
              </w:rPr>
              <w:softHyphen/>
              <w:t>ная характе</w:t>
            </w:r>
            <w:r w:rsidRPr="0060150E">
              <w:rPr>
                <w:rStyle w:val="FontStyle12"/>
                <w:rFonts w:ascii="Times New Roman" w:hAnsi="Times New Roman" w:cs="Times New Roman"/>
              </w:rPr>
              <w:softHyphen/>
              <w:t>ристика Ос</w:t>
            </w:r>
            <w:r w:rsidRPr="0060150E">
              <w:rPr>
                <w:rStyle w:val="FontStyle12"/>
                <w:rFonts w:ascii="Times New Roman" w:hAnsi="Times New Roman" w:cs="Times New Roman"/>
              </w:rPr>
              <w:softHyphen/>
              <w:t>тапа и Анд</w:t>
            </w:r>
            <w:r w:rsidRPr="0060150E">
              <w:rPr>
                <w:rStyle w:val="FontStyle12"/>
                <w:rFonts w:ascii="Times New Roman" w:hAnsi="Times New Roman" w:cs="Times New Roman"/>
              </w:rPr>
              <w:softHyphen/>
              <w:t>рия (продолжение  рабо</w:t>
            </w:r>
            <w:r w:rsidRPr="0060150E">
              <w:rPr>
                <w:rStyle w:val="FontStyle12"/>
                <w:rFonts w:ascii="Times New Roman" w:hAnsi="Times New Roman" w:cs="Times New Roman"/>
              </w:rPr>
              <w:softHyphen/>
              <w:t>ты).</w:t>
            </w:r>
          </w:p>
          <w:p w:rsidR="008A6D93" w:rsidRPr="0060150E" w:rsidRDefault="008A6D93" w:rsidP="00A25E42">
            <w:r w:rsidRPr="0060150E">
              <w:rPr>
                <w:rStyle w:val="FontStyle12"/>
                <w:rFonts w:ascii="Times New Roman" w:hAnsi="Times New Roman" w:cs="Times New Roman"/>
                <w:sz w:val="24"/>
                <w:szCs w:val="24"/>
              </w:rPr>
              <w:t>Составление синквейна (идея, пафос повести). Ответить на вопрос: по</w:t>
            </w:r>
            <w:r w:rsidRPr="0060150E">
              <w:rPr>
                <w:rStyle w:val="FontStyle12"/>
                <w:rFonts w:ascii="Times New Roman" w:hAnsi="Times New Roman" w:cs="Times New Roman"/>
                <w:sz w:val="24"/>
                <w:szCs w:val="24"/>
              </w:rPr>
              <w:softHyphen/>
              <w:t>чему сцена казни Остапа - одна из самых силь</w:t>
            </w:r>
            <w:r w:rsidRPr="0060150E">
              <w:rPr>
                <w:rStyle w:val="FontStyle12"/>
                <w:rFonts w:ascii="Times New Roman" w:hAnsi="Times New Roman" w:cs="Times New Roman"/>
                <w:sz w:val="24"/>
                <w:szCs w:val="24"/>
              </w:rPr>
              <w:softHyphen/>
              <w:t>ных и значи</w:t>
            </w:r>
            <w:r w:rsidRPr="0060150E">
              <w:rPr>
                <w:rStyle w:val="FontStyle12"/>
                <w:rFonts w:ascii="Times New Roman" w:hAnsi="Times New Roman" w:cs="Times New Roman"/>
                <w:sz w:val="24"/>
                <w:szCs w:val="24"/>
              </w:rPr>
              <w:softHyphen/>
              <w:t>тельных сцен повес</w:t>
            </w:r>
            <w:r w:rsidRPr="0060150E">
              <w:rPr>
                <w:rStyle w:val="FontStyle12"/>
                <w:rFonts w:ascii="Times New Roman" w:hAnsi="Times New Roman" w:cs="Times New Roman"/>
                <w:sz w:val="24"/>
                <w:szCs w:val="24"/>
              </w:rPr>
              <w:softHyphen/>
              <w:t>ти?</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p w:rsidR="008A6D93" w:rsidRPr="0060150E" w:rsidRDefault="008A6D93" w:rsidP="00A25E42">
            <w:r w:rsidRPr="0060150E">
              <w:t>32</w:t>
            </w:r>
          </w:p>
        </w:tc>
        <w:tc>
          <w:tcPr>
            <w:tcW w:w="2976" w:type="dxa"/>
          </w:tcPr>
          <w:p w:rsidR="008A6D93" w:rsidRPr="0060150E" w:rsidRDefault="008A6D93" w:rsidP="00A25E42">
            <w:r w:rsidRPr="0060150E">
              <w:rPr>
                <w:b/>
              </w:rPr>
              <w:t xml:space="preserve">Р. р. </w:t>
            </w:r>
            <w:r w:rsidRPr="0060150E">
              <w:t>Характеристика главных героев повести "Тарас Бульба"</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t>Самостоятельная работа с текстом с целью отбора материала для характеристики героев повести.</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33</w:t>
            </w:r>
          </w:p>
        </w:tc>
        <w:tc>
          <w:tcPr>
            <w:tcW w:w="2976" w:type="dxa"/>
          </w:tcPr>
          <w:p w:rsidR="008A6D93" w:rsidRPr="0060150E" w:rsidRDefault="008A6D93" w:rsidP="00A25E42">
            <w:pPr>
              <w:rPr>
                <w:bCs/>
              </w:rPr>
            </w:pPr>
            <w:r w:rsidRPr="0060150E">
              <w:rPr>
                <w:bCs/>
              </w:rPr>
              <w:t xml:space="preserve">Сыновья Тараса. Сопоставление Остапа и </w:t>
            </w:r>
            <w:r w:rsidRPr="0060150E">
              <w:rPr>
                <w:bCs/>
              </w:rPr>
              <w:lastRenderedPageBreak/>
              <w:t xml:space="preserve">Андрия. </w:t>
            </w:r>
          </w:p>
          <w:p w:rsidR="008A6D93" w:rsidRPr="0060150E" w:rsidRDefault="008A6D93" w:rsidP="00A25E42">
            <w:r w:rsidRPr="0060150E">
              <w:rPr>
                <w:bCs/>
              </w:rPr>
              <w:t>Смысл этого сопоставления</w:t>
            </w:r>
          </w:p>
        </w:tc>
        <w:tc>
          <w:tcPr>
            <w:tcW w:w="709" w:type="dxa"/>
            <w:vAlign w:val="center"/>
          </w:tcPr>
          <w:p w:rsidR="008A6D93" w:rsidRPr="0060150E" w:rsidRDefault="008A6D93" w:rsidP="00A25E42">
            <w:r w:rsidRPr="0060150E">
              <w:lastRenderedPageBreak/>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12"/>
                <w:rFonts w:ascii="Times New Roman" w:hAnsi="Times New Roman" w:cs="Times New Roman"/>
                <w:sz w:val="24"/>
                <w:szCs w:val="24"/>
              </w:rPr>
              <w:t>Сравнитель</w:t>
            </w:r>
            <w:r w:rsidRPr="0060150E">
              <w:rPr>
                <w:rStyle w:val="FontStyle12"/>
                <w:rFonts w:ascii="Times New Roman" w:hAnsi="Times New Roman" w:cs="Times New Roman"/>
                <w:sz w:val="24"/>
                <w:szCs w:val="24"/>
              </w:rPr>
              <w:softHyphen/>
              <w:t>ная характе</w:t>
            </w:r>
            <w:r w:rsidRPr="0060150E">
              <w:rPr>
                <w:rStyle w:val="FontStyle12"/>
                <w:rFonts w:ascii="Times New Roman" w:hAnsi="Times New Roman" w:cs="Times New Roman"/>
                <w:sz w:val="24"/>
                <w:szCs w:val="24"/>
              </w:rPr>
              <w:softHyphen/>
              <w:t>ристика Ос</w:t>
            </w:r>
            <w:r w:rsidRPr="0060150E">
              <w:rPr>
                <w:rStyle w:val="FontStyle12"/>
                <w:rFonts w:ascii="Times New Roman" w:hAnsi="Times New Roman" w:cs="Times New Roman"/>
                <w:sz w:val="24"/>
                <w:szCs w:val="24"/>
              </w:rPr>
              <w:softHyphen/>
              <w:t>тапа и Анд</w:t>
            </w:r>
            <w:r w:rsidRPr="0060150E">
              <w:rPr>
                <w:rStyle w:val="FontStyle12"/>
                <w:rFonts w:ascii="Times New Roman" w:hAnsi="Times New Roman" w:cs="Times New Roman"/>
                <w:sz w:val="24"/>
                <w:szCs w:val="24"/>
              </w:rPr>
              <w:softHyphen/>
              <w:t>рия ( завершение работы). Со</w:t>
            </w:r>
            <w:r w:rsidRPr="0060150E">
              <w:rPr>
                <w:rStyle w:val="FontStyle12"/>
                <w:rFonts w:ascii="Times New Roman" w:hAnsi="Times New Roman" w:cs="Times New Roman"/>
                <w:sz w:val="24"/>
                <w:szCs w:val="24"/>
              </w:rPr>
              <w:softHyphen/>
            </w:r>
            <w:r w:rsidRPr="0060150E">
              <w:rPr>
                <w:rStyle w:val="FontStyle12"/>
                <w:rFonts w:ascii="Times New Roman" w:hAnsi="Times New Roman" w:cs="Times New Roman"/>
                <w:sz w:val="24"/>
                <w:szCs w:val="24"/>
              </w:rPr>
              <w:lastRenderedPageBreak/>
              <w:t>ставление сравнитель</w:t>
            </w:r>
            <w:r w:rsidRPr="0060150E">
              <w:rPr>
                <w:rStyle w:val="FontStyle12"/>
                <w:rFonts w:ascii="Times New Roman" w:hAnsi="Times New Roman" w:cs="Times New Roman"/>
                <w:sz w:val="24"/>
                <w:szCs w:val="24"/>
              </w:rPr>
              <w:softHyphen/>
              <w:t>ной таблицы. Составить цитатный план к теме «Образ ма</w:t>
            </w:r>
            <w:r w:rsidRPr="0060150E">
              <w:rPr>
                <w:rStyle w:val="FontStyle12"/>
                <w:rFonts w:ascii="Times New Roman" w:hAnsi="Times New Roman" w:cs="Times New Roman"/>
                <w:sz w:val="24"/>
                <w:szCs w:val="24"/>
              </w:rPr>
              <w:softHyphen/>
              <w:t>тери в пер</w:t>
            </w:r>
            <w:r w:rsidRPr="0060150E">
              <w:rPr>
                <w:rStyle w:val="FontStyle12"/>
                <w:rFonts w:ascii="Times New Roman" w:hAnsi="Times New Roman" w:cs="Times New Roman"/>
                <w:sz w:val="24"/>
                <w:szCs w:val="24"/>
              </w:rPr>
              <w:softHyphen/>
              <w:t>вой главе повести»</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34</w:t>
            </w:r>
          </w:p>
        </w:tc>
        <w:tc>
          <w:tcPr>
            <w:tcW w:w="2976" w:type="dxa"/>
          </w:tcPr>
          <w:p w:rsidR="008A6D93" w:rsidRPr="0060150E" w:rsidRDefault="008A6D93" w:rsidP="00A25E42">
            <w:pPr>
              <w:rPr>
                <w:bCs/>
              </w:rPr>
            </w:pPr>
            <w:r w:rsidRPr="0060150E">
              <w:rPr>
                <w:bCs/>
              </w:rPr>
              <w:t>Последняя встреча с Тарасом Бульбой. Отношение</w:t>
            </w:r>
          </w:p>
          <w:p w:rsidR="008A6D93" w:rsidRPr="0060150E" w:rsidRDefault="008A6D93" w:rsidP="00A25E42">
            <w:pPr>
              <w:rPr>
                <w:bCs/>
              </w:rPr>
            </w:pPr>
            <w:r w:rsidRPr="0060150E">
              <w:rPr>
                <w:bCs/>
              </w:rPr>
              <w:t xml:space="preserve"> автора к героям повести. Прославление боевого </w:t>
            </w:r>
          </w:p>
          <w:p w:rsidR="008A6D93" w:rsidRPr="0060150E" w:rsidRDefault="008A6D93" w:rsidP="00A25E42">
            <w:r w:rsidRPr="0060150E">
              <w:rPr>
                <w:bCs/>
              </w:rPr>
              <w:t>товарищества, осуждение предательства</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t>Участие в дискуссии.</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35</w:t>
            </w:r>
          </w:p>
        </w:tc>
        <w:tc>
          <w:tcPr>
            <w:tcW w:w="2976" w:type="dxa"/>
          </w:tcPr>
          <w:p w:rsidR="008A6D93" w:rsidRPr="0060150E" w:rsidRDefault="008A6D93" w:rsidP="00A25E42">
            <w:pPr>
              <w:pStyle w:val="Style8"/>
              <w:widowControl/>
              <w:spacing w:line="235" w:lineRule="exact"/>
              <w:rPr>
                <w:rFonts w:ascii="Times New Roman" w:hAnsi="Times New Roman"/>
              </w:rPr>
            </w:pPr>
            <w:r w:rsidRPr="0060150E">
              <w:rPr>
                <w:rFonts w:ascii="Times New Roman" w:hAnsi="Times New Roman"/>
              </w:rPr>
              <w:t xml:space="preserve"> </w:t>
            </w:r>
            <w:r w:rsidRPr="0060150E">
              <w:rPr>
                <w:rStyle w:val="FontStyle140"/>
                <w:rFonts w:ascii="Times New Roman" w:hAnsi="Times New Roman"/>
              </w:rPr>
              <w:t xml:space="preserve"> </w:t>
            </w:r>
            <w:r w:rsidRPr="0060150E">
              <w:rPr>
                <w:rStyle w:val="FontStyle140"/>
                <w:rFonts w:ascii="Times New Roman" w:hAnsi="Times New Roman"/>
                <w:i w:val="0"/>
              </w:rPr>
              <w:t xml:space="preserve">Р. р. </w:t>
            </w:r>
            <w:r w:rsidRPr="0060150E">
              <w:rPr>
                <w:rStyle w:val="FontStyle13"/>
                <w:rFonts w:ascii="Times New Roman" w:eastAsia="Calibri" w:hAnsi="Times New Roman"/>
              </w:rPr>
              <w:t>Сочинение по повести Н.В. Гоголя «Тарас Бульба»</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 xml:space="preserve"> </w:t>
            </w:r>
            <w:r w:rsidRPr="0060150E">
              <w:rPr>
                <w:rStyle w:val="FontStyle140"/>
                <w:rFonts w:ascii="Times New Roman" w:hAnsi="Times New Roman" w:cs="Times New Roman"/>
                <w:b w:val="0"/>
                <w:i w:val="0"/>
                <w:sz w:val="24"/>
                <w:szCs w:val="24"/>
              </w:rPr>
              <w:t>Знать:</w:t>
            </w:r>
            <w:r w:rsidRPr="0060150E">
              <w:rPr>
                <w:rStyle w:val="FontStyle140"/>
                <w:rFonts w:ascii="Times New Roman" w:hAnsi="Times New Roman" w:cs="Times New Roman"/>
                <w:sz w:val="24"/>
                <w:szCs w:val="24"/>
              </w:rPr>
              <w:t xml:space="preserve"> </w:t>
            </w:r>
            <w:r w:rsidRPr="0060150E">
              <w:rPr>
                <w:rStyle w:val="FontStyle13"/>
                <w:rFonts w:ascii="Times New Roman" w:eastAsia="Calibri" w:hAnsi="Times New Roman" w:cs="Times New Roman"/>
                <w:sz w:val="24"/>
                <w:szCs w:val="24"/>
              </w:rPr>
              <w:t>содержание прочитанного про</w:t>
            </w:r>
            <w:r w:rsidRPr="0060150E">
              <w:rPr>
                <w:rStyle w:val="FontStyle13"/>
                <w:rFonts w:ascii="Times New Roman" w:eastAsia="Calibri" w:hAnsi="Times New Roman" w:cs="Times New Roman"/>
                <w:sz w:val="24"/>
                <w:szCs w:val="24"/>
              </w:rPr>
              <w:softHyphen/>
              <w:t>изведения</w:t>
            </w:r>
            <w:r w:rsidRPr="0060150E">
              <w:rPr>
                <w:rStyle w:val="FontStyle13"/>
                <w:rFonts w:ascii="Times New Roman" w:eastAsia="Calibri" w:hAnsi="Times New Roman" w:cs="Times New Roman"/>
                <w:i/>
                <w:sz w:val="24"/>
                <w:szCs w:val="24"/>
              </w:rPr>
              <w:t xml:space="preserve">; </w:t>
            </w:r>
            <w:r w:rsidRPr="0060150E">
              <w:rPr>
                <w:rStyle w:val="FontStyle140"/>
                <w:rFonts w:ascii="Times New Roman" w:hAnsi="Times New Roman" w:cs="Times New Roman"/>
                <w:b w:val="0"/>
                <w:i w:val="0"/>
                <w:sz w:val="24"/>
                <w:szCs w:val="24"/>
              </w:rPr>
              <w:t>понимать:</w:t>
            </w:r>
            <w:r w:rsidRPr="0060150E">
              <w:rPr>
                <w:rStyle w:val="FontStyle140"/>
                <w:rFonts w:ascii="Times New Roman" w:hAnsi="Times New Roman" w:cs="Times New Roman"/>
                <w:sz w:val="24"/>
                <w:szCs w:val="24"/>
              </w:rPr>
              <w:t xml:space="preserve"> </w:t>
            </w:r>
            <w:r w:rsidRPr="0060150E">
              <w:rPr>
                <w:rStyle w:val="FontStyle13"/>
                <w:rFonts w:ascii="Times New Roman" w:eastAsia="Calibri" w:hAnsi="Times New Roman" w:cs="Times New Roman"/>
                <w:sz w:val="24"/>
                <w:szCs w:val="24"/>
              </w:rPr>
              <w:t>нравст</w:t>
            </w:r>
            <w:r w:rsidRPr="0060150E">
              <w:rPr>
                <w:rStyle w:val="FontStyle13"/>
                <w:rFonts w:ascii="Times New Roman" w:eastAsia="Calibri" w:hAnsi="Times New Roman" w:cs="Times New Roman"/>
                <w:sz w:val="24"/>
                <w:szCs w:val="24"/>
              </w:rPr>
              <w:softHyphen/>
              <w:t>венную проблема</w:t>
            </w:r>
            <w:r w:rsidRPr="0060150E">
              <w:rPr>
                <w:rStyle w:val="FontStyle13"/>
                <w:rFonts w:ascii="Times New Roman" w:eastAsia="Calibri" w:hAnsi="Times New Roman" w:cs="Times New Roman"/>
                <w:sz w:val="24"/>
                <w:szCs w:val="24"/>
              </w:rPr>
              <w:softHyphen/>
              <w:t>тику повести; У</w:t>
            </w:r>
            <w:r w:rsidRPr="0060150E">
              <w:rPr>
                <w:rStyle w:val="FontStyle140"/>
                <w:rFonts w:ascii="Times New Roman" w:hAnsi="Times New Roman" w:cs="Times New Roman"/>
                <w:b w:val="0"/>
                <w:i w:val="0"/>
                <w:sz w:val="24"/>
                <w:szCs w:val="24"/>
              </w:rPr>
              <w:t>меть:</w:t>
            </w:r>
            <w:r w:rsidRPr="0060150E">
              <w:rPr>
                <w:rStyle w:val="FontStyle140"/>
                <w:rFonts w:ascii="Times New Roman" w:hAnsi="Times New Roman" w:cs="Times New Roman"/>
                <w:sz w:val="24"/>
                <w:szCs w:val="24"/>
              </w:rPr>
              <w:t xml:space="preserve"> </w:t>
            </w:r>
            <w:r w:rsidRPr="0060150E">
              <w:rPr>
                <w:rStyle w:val="FontStyle13"/>
                <w:rFonts w:ascii="Times New Roman" w:eastAsia="Calibri" w:hAnsi="Times New Roman" w:cs="Times New Roman"/>
                <w:sz w:val="24"/>
                <w:szCs w:val="24"/>
              </w:rPr>
              <w:t>выбрать жанр сочинения, составить план, сформулировать идею, подобрать цитатный матери</w:t>
            </w:r>
            <w:r w:rsidRPr="0060150E">
              <w:rPr>
                <w:rStyle w:val="FontStyle13"/>
                <w:rFonts w:ascii="Times New Roman" w:eastAsia="Calibri" w:hAnsi="Times New Roman" w:cs="Times New Roman"/>
                <w:sz w:val="24"/>
                <w:szCs w:val="24"/>
              </w:rPr>
              <w:softHyphen/>
              <w:t>ал, редактировать написанное, объ</w:t>
            </w:r>
            <w:r w:rsidRPr="0060150E">
              <w:rPr>
                <w:rStyle w:val="FontStyle13"/>
                <w:rFonts w:ascii="Times New Roman" w:eastAsia="Calibri" w:hAnsi="Times New Roman" w:cs="Times New Roman"/>
                <w:sz w:val="24"/>
                <w:szCs w:val="24"/>
              </w:rPr>
              <w:softHyphen/>
              <w:t>яснять в сочинении способы создания образов (монологи, поступки, внесюжетные элементы, пейзаж, интерьер)</w:t>
            </w:r>
          </w:p>
        </w:tc>
        <w:tc>
          <w:tcPr>
            <w:tcW w:w="4536" w:type="dxa"/>
            <w:gridSpan w:val="2"/>
          </w:tcPr>
          <w:p w:rsidR="008A6D93" w:rsidRPr="0060150E" w:rsidRDefault="008A6D93" w:rsidP="00A25E42">
            <w:r w:rsidRPr="0060150E">
              <w:t>Самостоятельная работа над сочинением.</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36</w:t>
            </w:r>
          </w:p>
        </w:tc>
        <w:tc>
          <w:tcPr>
            <w:tcW w:w="2976" w:type="dxa"/>
          </w:tcPr>
          <w:p w:rsidR="008A6D93" w:rsidRPr="0060150E" w:rsidRDefault="008A6D93" w:rsidP="00A25E42">
            <w:r w:rsidRPr="0060150E">
              <w:rPr>
                <w:b/>
                <w:bCs/>
              </w:rPr>
              <w:t>И.С. Тургенев. Рассказ "Бирюк".</w:t>
            </w:r>
            <w:r w:rsidRPr="0060150E">
              <w:rPr>
                <w:bCs/>
              </w:rPr>
              <w:t xml:space="preserve"> </w:t>
            </w:r>
            <w:r w:rsidRPr="0060150E">
              <w:t>Мастерство пейзажной живописи</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tcPr>
          <w:p w:rsidR="008A6D93" w:rsidRPr="0060150E" w:rsidRDefault="008A6D93" w:rsidP="00A25E42">
            <w:pPr>
              <w:autoSpaceDE w:val="0"/>
              <w:autoSpaceDN w:val="0"/>
              <w:adjustRightInd w:val="0"/>
              <w:ind w:left="30" w:right="30"/>
            </w:pPr>
            <w:r w:rsidRPr="0060150E">
              <w:t>З  н а т ь: содержание понятия пейзаж.</w:t>
            </w:r>
          </w:p>
          <w:p w:rsidR="008A6D93" w:rsidRPr="0060150E" w:rsidRDefault="008A6D93" w:rsidP="00A25E42">
            <w:r w:rsidRPr="0060150E">
              <w:t>У м е т ь: составлять тезисы и план</w:t>
            </w:r>
          </w:p>
          <w:p w:rsidR="008A6D93" w:rsidRPr="0060150E" w:rsidRDefault="008A6D93" w:rsidP="00A25E42">
            <w:r w:rsidRPr="0060150E">
              <w:t xml:space="preserve"> прочитанного; владеть различными</w:t>
            </w:r>
          </w:p>
          <w:p w:rsidR="008A6D93" w:rsidRPr="0060150E" w:rsidRDefault="008A6D93" w:rsidP="00A25E42">
            <w:r w:rsidRPr="0060150E">
              <w:t xml:space="preserve"> видами пересказа.</w:t>
            </w:r>
          </w:p>
        </w:tc>
        <w:tc>
          <w:tcPr>
            <w:tcW w:w="4536" w:type="dxa"/>
            <w:gridSpan w:val="2"/>
          </w:tcPr>
          <w:p w:rsidR="008A6D93" w:rsidRPr="0060150E" w:rsidRDefault="008A6D93" w:rsidP="00A25E42">
            <w:r w:rsidRPr="0060150E">
              <w:rPr>
                <w:rStyle w:val="FontStyle13"/>
                <w:rFonts w:ascii="Times New Roman" w:eastAsia="Calibri" w:hAnsi="Times New Roman" w:cs="Times New Roman"/>
                <w:sz w:val="24"/>
                <w:szCs w:val="24"/>
              </w:rPr>
              <w:t>Составить тезисный план ответа на вопрос: «Как автор относится к изображен</w:t>
            </w:r>
            <w:r w:rsidRPr="0060150E">
              <w:rPr>
                <w:rStyle w:val="FontStyle13"/>
                <w:rFonts w:ascii="Times New Roman" w:eastAsia="Calibri" w:hAnsi="Times New Roman" w:cs="Times New Roman"/>
                <w:sz w:val="24"/>
                <w:szCs w:val="24"/>
              </w:rPr>
              <w:softHyphen/>
              <w:t>ному в рас</w:t>
            </w:r>
            <w:r w:rsidRPr="0060150E">
              <w:rPr>
                <w:rStyle w:val="FontStyle13"/>
                <w:rFonts w:ascii="Times New Roman" w:eastAsia="Calibri" w:hAnsi="Times New Roman" w:cs="Times New Roman"/>
                <w:sz w:val="24"/>
                <w:szCs w:val="24"/>
              </w:rPr>
              <w:softHyphen/>
              <w:t>сказе?» От</w:t>
            </w:r>
            <w:r w:rsidRPr="0060150E">
              <w:rPr>
                <w:rStyle w:val="FontStyle13"/>
                <w:rFonts w:ascii="Times New Roman" w:eastAsia="Calibri" w:hAnsi="Times New Roman" w:cs="Times New Roman"/>
                <w:sz w:val="24"/>
                <w:szCs w:val="24"/>
              </w:rPr>
              <w:softHyphen/>
              <w:t>ветить на вопрос: в чем смысл названия рассказа?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37</w:t>
            </w:r>
          </w:p>
        </w:tc>
        <w:tc>
          <w:tcPr>
            <w:tcW w:w="2976" w:type="dxa"/>
          </w:tcPr>
          <w:p w:rsidR="008A6D93" w:rsidRPr="0060150E" w:rsidRDefault="008A6D93" w:rsidP="00A25E42">
            <w:pPr>
              <w:rPr>
                <w:bCs/>
              </w:rPr>
            </w:pPr>
            <w:r w:rsidRPr="0060150E">
              <w:rPr>
                <w:bCs/>
              </w:rPr>
              <w:t>"Вера в торжество света, добра и нравственной красоты"</w:t>
            </w:r>
          </w:p>
          <w:p w:rsidR="008A6D93" w:rsidRPr="0060150E" w:rsidRDefault="008A6D93" w:rsidP="00A25E42">
            <w:r w:rsidRPr="0060150E">
              <w:rPr>
                <w:bCs/>
              </w:rPr>
              <w:t xml:space="preserve"> (И. С. Тургенев. "Стихотворения в прозе")</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vMerge w:val="restart"/>
          </w:tcPr>
          <w:p w:rsidR="008A6D93" w:rsidRPr="0060150E" w:rsidRDefault="008A6D93" w:rsidP="00A25E42">
            <w:pPr>
              <w:autoSpaceDE w:val="0"/>
              <w:autoSpaceDN w:val="0"/>
              <w:adjustRightInd w:val="0"/>
              <w:ind w:left="30" w:right="30"/>
            </w:pPr>
            <w:r w:rsidRPr="0060150E">
              <w:t>З н а т ь: своеобразие стихотворений в прозе.</w:t>
            </w:r>
          </w:p>
          <w:p w:rsidR="008A6D93" w:rsidRPr="0060150E" w:rsidRDefault="008A6D93" w:rsidP="00A25E42">
            <w:r w:rsidRPr="0060150E">
              <w:t xml:space="preserve">У м е т ь: воспринимать и анализировать </w:t>
            </w:r>
          </w:p>
          <w:p w:rsidR="008A6D93" w:rsidRPr="0060150E" w:rsidRDefault="008A6D93" w:rsidP="00A25E42">
            <w:r w:rsidRPr="0060150E">
              <w:t>поэтику стихотворений в прозе,</w:t>
            </w:r>
          </w:p>
          <w:p w:rsidR="008A6D93" w:rsidRPr="0060150E" w:rsidRDefault="008A6D93" w:rsidP="00A25E42">
            <w:r w:rsidRPr="0060150E">
              <w:t>выразительно читать стихотворения в прозе.</w:t>
            </w:r>
          </w:p>
        </w:tc>
        <w:tc>
          <w:tcPr>
            <w:tcW w:w="4536" w:type="dxa"/>
            <w:gridSpan w:val="2"/>
          </w:tcPr>
          <w:p w:rsidR="008A6D93" w:rsidRPr="0060150E" w:rsidRDefault="008A6D93" w:rsidP="00A25E42">
            <w:r w:rsidRPr="0060150E">
              <w:rPr>
                <w:rStyle w:val="FontStyle13"/>
                <w:rFonts w:ascii="Times New Roman" w:eastAsia="Calibri" w:hAnsi="Times New Roman" w:cs="Times New Roman"/>
                <w:sz w:val="24"/>
                <w:szCs w:val="24"/>
              </w:rPr>
              <w:t>Написать сочинение-рассужде</w:t>
            </w:r>
            <w:r w:rsidRPr="0060150E">
              <w:rPr>
                <w:rStyle w:val="FontStyle13"/>
                <w:rFonts w:ascii="Times New Roman" w:eastAsia="Calibri" w:hAnsi="Times New Roman" w:cs="Times New Roman"/>
                <w:sz w:val="24"/>
                <w:szCs w:val="24"/>
              </w:rPr>
              <w:softHyphen/>
              <w:t>ние: «Почему характер языка -«свидетель</w:t>
            </w:r>
            <w:r w:rsidRPr="0060150E">
              <w:rPr>
                <w:rStyle w:val="FontStyle13"/>
                <w:rFonts w:ascii="Times New Roman" w:eastAsia="Calibri" w:hAnsi="Times New Roman" w:cs="Times New Roman"/>
                <w:sz w:val="24"/>
                <w:szCs w:val="24"/>
              </w:rPr>
              <w:softHyphen/>
              <w:t>ство судьбы народа?»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p w:rsidR="008A6D93" w:rsidRPr="0060150E" w:rsidRDefault="008A6D93" w:rsidP="00A25E42">
            <w:r w:rsidRPr="0060150E">
              <w:t>38</w:t>
            </w:r>
          </w:p>
        </w:tc>
        <w:tc>
          <w:tcPr>
            <w:tcW w:w="2976" w:type="dxa"/>
          </w:tcPr>
          <w:p w:rsidR="008A6D93" w:rsidRPr="0060150E" w:rsidRDefault="008A6D93" w:rsidP="00A25E42">
            <w:pPr>
              <w:rPr>
                <w:bCs/>
              </w:rPr>
            </w:pPr>
            <w:r w:rsidRPr="0060150E">
              <w:rPr>
                <w:b/>
                <w:bCs/>
              </w:rPr>
              <w:t>Р.р.</w:t>
            </w:r>
            <w:r w:rsidRPr="0060150E">
              <w:rPr>
                <w:bCs/>
              </w:rPr>
              <w:t xml:space="preserve"> </w:t>
            </w:r>
            <w:r w:rsidRPr="0060150E">
              <w:rPr>
                <w:b/>
                <w:bCs/>
              </w:rPr>
              <w:t>И.С. Тургенев. "Русский язык".</w:t>
            </w:r>
          </w:p>
          <w:p w:rsidR="008A6D93" w:rsidRPr="0060150E" w:rsidRDefault="008A6D93" w:rsidP="00A25E42">
            <w:r w:rsidRPr="0060150E">
              <w:rPr>
                <w:bCs/>
              </w:rPr>
              <w:t>Выразительное чтение наизусть</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t>Выразительное чтение наизусть.</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39</w:t>
            </w:r>
          </w:p>
        </w:tc>
        <w:tc>
          <w:tcPr>
            <w:tcW w:w="2976" w:type="dxa"/>
          </w:tcPr>
          <w:p w:rsidR="008A6D93" w:rsidRPr="0060150E" w:rsidRDefault="008A6D93" w:rsidP="00A25E42">
            <w:pPr>
              <w:rPr>
                <w:b/>
              </w:rPr>
            </w:pPr>
            <w:r w:rsidRPr="0060150E">
              <w:rPr>
                <w:b/>
              </w:rPr>
              <w:t>Урок контроля.</w:t>
            </w:r>
          </w:p>
          <w:p w:rsidR="008A6D93" w:rsidRPr="0060150E" w:rsidRDefault="008A6D93" w:rsidP="00A25E42">
            <w:r w:rsidRPr="0060150E">
              <w:t>Тест по теме "И.С. Тургенев"</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 xml:space="preserve">З н а т ь: материал по теме </w:t>
            </w:r>
          </w:p>
          <w:p w:rsidR="008A6D93" w:rsidRPr="0060150E" w:rsidRDefault="008A6D93" w:rsidP="00A25E42">
            <w:pPr>
              <w:rPr>
                <w:bCs/>
              </w:rPr>
            </w:pPr>
            <w:r w:rsidRPr="0060150E">
              <w:rPr>
                <w:bCs/>
              </w:rPr>
              <w:t>"И.С. Тургенев", технологию тестовой</w:t>
            </w:r>
          </w:p>
          <w:p w:rsidR="008A6D93" w:rsidRPr="0060150E" w:rsidRDefault="008A6D93" w:rsidP="00A25E42">
            <w:r w:rsidRPr="0060150E">
              <w:rPr>
                <w:bCs/>
              </w:rPr>
              <w:t xml:space="preserve"> работы с выбором  варианта ответа</w:t>
            </w:r>
          </w:p>
          <w:p w:rsidR="008A6D93" w:rsidRPr="0060150E" w:rsidRDefault="008A6D93" w:rsidP="00A25E42">
            <w:r w:rsidRPr="0060150E">
              <w:t xml:space="preserve">У м е т ь: работать с тестом </w:t>
            </w:r>
          </w:p>
        </w:tc>
        <w:tc>
          <w:tcPr>
            <w:tcW w:w="4536" w:type="dxa"/>
            <w:gridSpan w:val="2"/>
          </w:tcPr>
          <w:p w:rsidR="008A6D93" w:rsidRPr="0060150E" w:rsidRDefault="008A6D93" w:rsidP="00A25E42">
            <w:r w:rsidRPr="0060150E">
              <w:t>Тестирование.</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40</w:t>
            </w:r>
          </w:p>
        </w:tc>
        <w:tc>
          <w:tcPr>
            <w:tcW w:w="2976" w:type="dxa"/>
          </w:tcPr>
          <w:p w:rsidR="008A6D93" w:rsidRPr="0060150E" w:rsidRDefault="008A6D93" w:rsidP="00A25E42">
            <w:r w:rsidRPr="0060150E">
              <w:rPr>
                <w:b/>
                <w:bCs/>
              </w:rPr>
              <w:t>Н. А. Некрасов</w:t>
            </w:r>
            <w:r w:rsidRPr="0060150E">
              <w:rPr>
                <w:bCs/>
              </w:rPr>
              <w:t xml:space="preserve">. </w:t>
            </w:r>
            <w:r w:rsidRPr="0060150E">
              <w:rPr>
                <w:b/>
                <w:bCs/>
              </w:rPr>
              <w:t>Историческая основа поэмы "Русские женщины".</w:t>
            </w:r>
            <w:r w:rsidRPr="0060150E">
              <w:rPr>
                <w:bCs/>
              </w:rPr>
              <w:t xml:space="preserve"> Знакомство с I частью "Княгиня Трубецкая"</w:t>
            </w:r>
          </w:p>
        </w:tc>
        <w:tc>
          <w:tcPr>
            <w:tcW w:w="709" w:type="dxa"/>
            <w:vAlign w:val="center"/>
          </w:tcPr>
          <w:p w:rsidR="008A6D93" w:rsidRPr="0060150E" w:rsidRDefault="008A6D93" w:rsidP="00A25E42">
            <w:pPr>
              <w:autoSpaceDE w:val="0"/>
              <w:autoSpaceDN w:val="0"/>
              <w:adjustRightInd w:val="0"/>
            </w:pPr>
            <w:r w:rsidRPr="0060150E">
              <w:t>1</w:t>
            </w:r>
          </w:p>
        </w:tc>
        <w:tc>
          <w:tcPr>
            <w:tcW w:w="4253" w:type="dxa"/>
            <w:gridSpan w:val="2"/>
          </w:tcPr>
          <w:p w:rsidR="008A6D93" w:rsidRPr="0060150E" w:rsidRDefault="008A6D93" w:rsidP="00A25E42">
            <w:pPr>
              <w:autoSpaceDE w:val="0"/>
              <w:autoSpaceDN w:val="0"/>
              <w:adjustRightInd w:val="0"/>
              <w:rPr>
                <w:rFonts w:eastAsia="TimesNewRomanPSMT"/>
              </w:rPr>
            </w:pPr>
            <w:r w:rsidRPr="0060150E">
              <w:t xml:space="preserve">З н а т ь: </w:t>
            </w:r>
            <w:r w:rsidRPr="0060150E">
              <w:rPr>
                <w:rFonts w:eastAsia="TimesNewRomanPSMT"/>
              </w:rPr>
              <w:t xml:space="preserve">особую роль жен декабристов, </w:t>
            </w:r>
          </w:p>
          <w:p w:rsidR="008A6D93" w:rsidRPr="0060150E" w:rsidRDefault="008A6D93" w:rsidP="00A25E42">
            <w:pPr>
              <w:autoSpaceDE w:val="0"/>
              <w:autoSpaceDN w:val="0"/>
              <w:adjustRightInd w:val="0"/>
              <w:rPr>
                <w:rFonts w:eastAsia="TimesNewRomanPSMT"/>
              </w:rPr>
            </w:pPr>
            <w:r w:rsidRPr="0060150E">
              <w:rPr>
                <w:rFonts w:eastAsia="TimesNewRomanPSMT"/>
              </w:rPr>
              <w:t>их высокий нравственный подвиг</w:t>
            </w:r>
          </w:p>
          <w:p w:rsidR="008A6D93" w:rsidRPr="0060150E" w:rsidRDefault="008A6D93" w:rsidP="00A25E42">
            <w:pPr>
              <w:autoSpaceDE w:val="0"/>
              <w:autoSpaceDN w:val="0"/>
              <w:adjustRightInd w:val="0"/>
              <w:rPr>
                <w:rFonts w:eastAsia="TimesNewRomanPSMT"/>
              </w:rPr>
            </w:pPr>
            <w:r w:rsidRPr="0060150E">
              <w:t xml:space="preserve">У м е т ь: </w:t>
            </w:r>
            <w:r w:rsidRPr="0060150E">
              <w:rPr>
                <w:rFonts w:eastAsia="TimesNewRomanPSMT"/>
              </w:rPr>
              <w:t xml:space="preserve">говорить о героях, их словах </w:t>
            </w:r>
          </w:p>
          <w:p w:rsidR="008A6D93" w:rsidRPr="0060150E" w:rsidRDefault="008A6D93" w:rsidP="00A25E42">
            <w:pPr>
              <w:autoSpaceDE w:val="0"/>
              <w:autoSpaceDN w:val="0"/>
              <w:adjustRightInd w:val="0"/>
              <w:rPr>
                <w:rFonts w:eastAsia="TimesNewRomanPSMT"/>
              </w:rPr>
            </w:pPr>
            <w:r w:rsidRPr="0060150E">
              <w:rPr>
                <w:rFonts w:eastAsia="TimesNewRomanPSMT"/>
              </w:rPr>
              <w:t>и поступках, убеждениях, давать</w:t>
            </w:r>
          </w:p>
          <w:p w:rsidR="008A6D93" w:rsidRPr="0060150E" w:rsidRDefault="008A6D93" w:rsidP="00A25E42">
            <w:pPr>
              <w:autoSpaceDE w:val="0"/>
              <w:autoSpaceDN w:val="0"/>
              <w:adjustRightInd w:val="0"/>
              <w:rPr>
                <w:rFonts w:eastAsia="TimesNewRomanPSMT"/>
              </w:rPr>
            </w:pPr>
            <w:r w:rsidRPr="0060150E">
              <w:rPr>
                <w:rFonts w:eastAsia="TimesNewRomanPSMT"/>
              </w:rPr>
              <w:t>характеристику героям поэмы</w:t>
            </w:r>
          </w:p>
        </w:tc>
        <w:tc>
          <w:tcPr>
            <w:tcW w:w="4536" w:type="dxa"/>
            <w:gridSpan w:val="2"/>
          </w:tcPr>
          <w:p w:rsidR="008A6D93" w:rsidRPr="0060150E" w:rsidRDefault="008A6D93" w:rsidP="00A25E42">
            <w:pPr>
              <w:pStyle w:val="Style3"/>
              <w:widowControl/>
              <w:ind w:firstLine="10"/>
              <w:rPr>
                <w:rStyle w:val="FontStyle160"/>
                <w:rFonts w:ascii="Times New Roman" w:hAnsi="Times New Roman" w:cs="Times New Roman"/>
              </w:rPr>
            </w:pPr>
            <w:r w:rsidRPr="0060150E">
              <w:rPr>
                <w:rStyle w:val="FontStyle160"/>
                <w:rFonts w:ascii="Times New Roman" w:hAnsi="Times New Roman" w:cs="Times New Roman"/>
              </w:rPr>
              <w:t>временни</w:t>
            </w:r>
            <w:r w:rsidRPr="0060150E">
              <w:rPr>
                <w:rStyle w:val="FontStyle160"/>
                <w:rFonts w:ascii="Times New Roman" w:hAnsi="Times New Roman" w:cs="Times New Roman"/>
              </w:rPr>
              <w:softHyphen/>
              <w:t>ков, характе</w:t>
            </w:r>
            <w:r w:rsidRPr="0060150E">
              <w:rPr>
                <w:rStyle w:val="FontStyle160"/>
                <w:rFonts w:ascii="Times New Roman" w:hAnsi="Times New Roman" w:cs="Times New Roman"/>
              </w:rPr>
              <w:softHyphen/>
              <w:t>ристику ав</w:t>
            </w:r>
            <w:r w:rsidRPr="0060150E">
              <w:rPr>
                <w:rStyle w:val="FontStyle160"/>
                <w:rFonts w:ascii="Times New Roman" w:hAnsi="Times New Roman" w:cs="Times New Roman"/>
              </w:rPr>
              <w:softHyphen/>
              <w:t>тора статьи). Ответить на вопросы: чем отличается документ, рассказы</w:t>
            </w:r>
            <w:r w:rsidRPr="0060150E">
              <w:rPr>
                <w:rStyle w:val="FontStyle160"/>
                <w:rFonts w:ascii="Times New Roman" w:hAnsi="Times New Roman" w:cs="Times New Roman"/>
              </w:rPr>
              <w:softHyphen/>
              <w:t>вающий об историче</w:t>
            </w:r>
            <w:r w:rsidRPr="0060150E">
              <w:rPr>
                <w:rStyle w:val="FontStyle160"/>
                <w:rFonts w:ascii="Times New Roman" w:hAnsi="Times New Roman" w:cs="Times New Roman"/>
              </w:rPr>
              <w:softHyphen/>
              <w:t>ском собы</w:t>
            </w:r>
            <w:r w:rsidRPr="0060150E">
              <w:rPr>
                <w:rStyle w:val="FontStyle160"/>
                <w:rFonts w:ascii="Times New Roman" w:hAnsi="Times New Roman" w:cs="Times New Roman"/>
              </w:rPr>
              <w:softHyphen/>
              <w:t>тии (восста</w:t>
            </w:r>
            <w:r w:rsidRPr="0060150E">
              <w:rPr>
                <w:rStyle w:val="FontStyle160"/>
                <w:rFonts w:ascii="Times New Roman" w:hAnsi="Times New Roman" w:cs="Times New Roman"/>
              </w:rPr>
              <w:softHyphen/>
              <w:t>ние декабри</w:t>
            </w:r>
            <w:r w:rsidRPr="0060150E">
              <w:rPr>
                <w:rStyle w:val="FontStyle160"/>
                <w:rFonts w:ascii="Times New Roman" w:hAnsi="Times New Roman" w:cs="Times New Roman"/>
              </w:rPr>
              <w:softHyphen/>
              <w:t>стов) от по</w:t>
            </w:r>
            <w:r w:rsidRPr="0060150E">
              <w:rPr>
                <w:rStyle w:val="FontStyle160"/>
                <w:rFonts w:ascii="Times New Roman" w:hAnsi="Times New Roman" w:cs="Times New Roman"/>
              </w:rPr>
              <w:softHyphen/>
              <w:t>этического повествова</w:t>
            </w:r>
            <w:r w:rsidRPr="0060150E">
              <w:rPr>
                <w:rStyle w:val="FontStyle160"/>
                <w:rFonts w:ascii="Times New Roman" w:hAnsi="Times New Roman" w:cs="Times New Roman"/>
              </w:rPr>
              <w:softHyphen/>
              <w:t>ния Н.А. Не</w:t>
            </w:r>
            <w:r w:rsidRPr="0060150E">
              <w:rPr>
                <w:rStyle w:val="FontStyle160"/>
                <w:rFonts w:ascii="Times New Roman" w:hAnsi="Times New Roman" w:cs="Times New Roman"/>
              </w:rPr>
              <w:softHyphen/>
              <w:t>красова? В чем сила княгини и почему ее не смог пере</w:t>
            </w:r>
            <w:r w:rsidRPr="0060150E">
              <w:rPr>
                <w:rStyle w:val="FontStyle160"/>
                <w:rFonts w:ascii="Times New Roman" w:hAnsi="Times New Roman" w:cs="Times New Roman"/>
              </w:rPr>
              <w:softHyphen/>
              <w:t>убедить генерал?</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rPr>
          <w:trHeight w:val="3542"/>
        </w:trPr>
        <w:tc>
          <w:tcPr>
            <w:tcW w:w="709" w:type="dxa"/>
            <w:vAlign w:val="center"/>
          </w:tcPr>
          <w:p w:rsidR="008A6D93" w:rsidRPr="0060150E" w:rsidRDefault="008A6D93" w:rsidP="00A25E42">
            <w:r w:rsidRPr="0060150E">
              <w:lastRenderedPageBreak/>
              <w:t>41</w:t>
            </w:r>
          </w:p>
          <w:p w:rsidR="008A6D93" w:rsidRPr="0060150E" w:rsidRDefault="008A6D93" w:rsidP="00A25E42"/>
        </w:tc>
        <w:tc>
          <w:tcPr>
            <w:tcW w:w="2976" w:type="dxa"/>
          </w:tcPr>
          <w:p w:rsidR="008A6D93" w:rsidRPr="0060150E" w:rsidRDefault="008A6D93" w:rsidP="00A25E42">
            <w:pPr>
              <w:rPr>
                <w:b/>
                <w:bCs/>
              </w:rPr>
            </w:pPr>
            <w:r w:rsidRPr="0060150E">
              <w:rPr>
                <w:b/>
                <w:bCs/>
              </w:rPr>
              <w:t>Внеклассное чтение.</w:t>
            </w:r>
          </w:p>
          <w:p w:rsidR="008A6D93" w:rsidRPr="0060150E" w:rsidRDefault="008A6D93" w:rsidP="00A25E42">
            <w:pPr>
              <w:rPr>
                <w:b/>
                <w:bCs/>
              </w:rPr>
            </w:pPr>
            <w:r w:rsidRPr="0060150E">
              <w:rPr>
                <w:b/>
                <w:bCs/>
              </w:rPr>
              <w:t>Н. А. Некрасов. "Размышления у парадного подъезда".</w:t>
            </w:r>
          </w:p>
          <w:p w:rsidR="008A6D93" w:rsidRPr="0060150E" w:rsidRDefault="008A6D93" w:rsidP="00A25E42">
            <w:r w:rsidRPr="0060150E">
              <w:rPr>
                <w:bCs/>
              </w:rPr>
              <w:t xml:space="preserve"> Боль поэта за судьбу народа</w:t>
            </w:r>
          </w:p>
          <w:p w:rsidR="008A6D93" w:rsidRPr="0060150E" w:rsidRDefault="008A6D93" w:rsidP="00A25E42">
            <w:pPr>
              <w:rPr>
                <w:bCs/>
              </w:rPr>
            </w:pPr>
            <w:r w:rsidRPr="0060150E">
              <w:rPr>
                <w:bCs/>
              </w:rPr>
              <w:t xml:space="preserve">Сатирическое изображение людей господствующего класса.  Антитеза как основной художественный приём, </w:t>
            </w:r>
          </w:p>
          <w:p w:rsidR="008A6D93" w:rsidRPr="0060150E" w:rsidRDefault="008A6D93" w:rsidP="00A25E42">
            <w:r w:rsidRPr="0060150E">
              <w:rPr>
                <w:bCs/>
              </w:rPr>
              <w:t>раскрывающий идейное содержание стихотворения</w:t>
            </w:r>
          </w:p>
        </w:tc>
        <w:tc>
          <w:tcPr>
            <w:tcW w:w="709" w:type="dxa"/>
            <w:vAlign w:val="center"/>
          </w:tcPr>
          <w:p w:rsidR="008A6D93" w:rsidRPr="0060150E" w:rsidRDefault="008A6D93" w:rsidP="00A25E42">
            <w:r w:rsidRPr="0060150E">
              <w:t>1</w:t>
            </w:r>
          </w:p>
        </w:tc>
        <w:tc>
          <w:tcPr>
            <w:tcW w:w="4253" w:type="dxa"/>
            <w:gridSpan w:val="2"/>
            <w:vMerge w:val="restart"/>
          </w:tcPr>
          <w:p w:rsidR="008A6D93" w:rsidRPr="0060150E" w:rsidRDefault="008A6D93" w:rsidP="00A25E42">
            <w:r w:rsidRPr="0060150E">
              <w:t>З н а т ь: понятия "сатира", "антитеза"</w:t>
            </w:r>
          </w:p>
          <w:p w:rsidR="008A6D93" w:rsidRPr="0060150E" w:rsidRDefault="008A6D93" w:rsidP="00A25E42">
            <w:r w:rsidRPr="0060150E">
              <w:t>У м е т ь: воспринимать и анализировать</w:t>
            </w:r>
          </w:p>
          <w:p w:rsidR="008A6D93" w:rsidRPr="0060150E" w:rsidRDefault="008A6D93" w:rsidP="00A25E42">
            <w:r w:rsidRPr="0060150E">
              <w:t xml:space="preserve"> поэтический  текст, выразительно читать</w:t>
            </w:r>
          </w:p>
          <w:p w:rsidR="008A6D93" w:rsidRPr="0060150E" w:rsidRDefault="008A6D93" w:rsidP="00A25E42">
            <w:r w:rsidRPr="0060150E">
              <w:t>стихотворный отрывок</w:t>
            </w:r>
          </w:p>
        </w:tc>
        <w:tc>
          <w:tcPr>
            <w:tcW w:w="4536" w:type="dxa"/>
            <w:gridSpan w:val="2"/>
          </w:tcPr>
          <w:p w:rsidR="008A6D93" w:rsidRPr="0060150E" w:rsidRDefault="008A6D93" w:rsidP="00A25E42">
            <w:pPr>
              <w:pStyle w:val="Style3"/>
              <w:widowControl/>
              <w:spacing w:line="230" w:lineRule="exact"/>
              <w:rPr>
                <w:rStyle w:val="FontStyle160"/>
                <w:rFonts w:ascii="Times New Roman" w:hAnsi="Times New Roman" w:cs="Times New Roman"/>
              </w:rPr>
            </w:pPr>
            <w:r w:rsidRPr="0060150E">
              <w:rPr>
                <w:rStyle w:val="FontStyle160"/>
                <w:rFonts w:ascii="Times New Roman" w:hAnsi="Times New Roman" w:cs="Times New Roman"/>
              </w:rPr>
              <w:t>Выстроить образный ряд, связан</w:t>
            </w:r>
            <w:r w:rsidRPr="0060150E">
              <w:rPr>
                <w:rStyle w:val="FontStyle160"/>
                <w:rFonts w:ascii="Times New Roman" w:hAnsi="Times New Roman" w:cs="Times New Roman"/>
              </w:rPr>
              <w:softHyphen/>
              <w:t>ный с описа</w:t>
            </w:r>
            <w:r w:rsidRPr="0060150E">
              <w:rPr>
                <w:rStyle w:val="FontStyle160"/>
                <w:rFonts w:ascii="Times New Roman" w:hAnsi="Times New Roman" w:cs="Times New Roman"/>
              </w:rPr>
              <w:softHyphen/>
              <w:t>нием мужи</w:t>
            </w:r>
            <w:r w:rsidRPr="0060150E">
              <w:rPr>
                <w:rStyle w:val="FontStyle160"/>
                <w:rFonts w:ascii="Times New Roman" w:hAnsi="Times New Roman" w:cs="Times New Roman"/>
              </w:rPr>
              <w:softHyphen/>
              <w:t>ков, исполь</w:t>
            </w:r>
            <w:r w:rsidRPr="0060150E">
              <w:rPr>
                <w:rStyle w:val="FontStyle160"/>
                <w:rFonts w:ascii="Times New Roman" w:hAnsi="Times New Roman" w:cs="Times New Roman"/>
              </w:rPr>
              <w:softHyphen/>
              <w:t xml:space="preserve">зуя цитаты из текста. </w:t>
            </w:r>
          </w:p>
          <w:p w:rsidR="008A6D93" w:rsidRPr="0060150E" w:rsidRDefault="008A6D93" w:rsidP="00A25E42">
            <w:pPr>
              <w:rPr>
                <w:rStyle w:val="FontStyle160"/>
                <w:rFonts w:ascii="Times New Roman" w:hAnsi="Times New Roman" w:cs="Times New Roman"/>
                <w:sz w:val="24"/>
                <w:szCs w:val="24"/>
              </w:rPr>
            </w:pPr>
            <w:r w:rsidRPr="0060150E">
              <w:rPr>
                <w:rStyle w:val="FontStyle160"/>
                <w:rFonts w:ascii="Times New Roman" w:hAnsi="Times New Roman" w:cs="Times New Roman"/>
                <w:sz w:val="24"/>
                <w:szCs w:val="24"/>
              </w:rPr>
              <w:t>Создание киносцена</w:t>
            </w:r>
            <w:r w:rsidRPr="0060150E">
              <w:rPr>
                <w:rStyle w:val="FontStyle160"/>
                <w:rFonts w:ascii="Times New Roman" w:hAnsi="Times New Roman" w:cs="Times New Roman"/>
                <w:sz w:val="24"/>
                <w:szCs w:val="24"/>
              </w:rPr>
              <w:softHyphen/>
              <w:t>рия «Парад</w:t>
            </w:r>
            <w:r w:rsidRPr="0060150E">
              <w:rPr>
                <w:rStyle w:val="FontStyle160"/>
                <w:rFonts w:ascii="Times New Roman" w:hAnsi="Times New Roman" w:cs="Times New Roman"/>
                <w:sz w:val="24"/>
                <w:szCs w:val="24"/>
              </w:rPr>
              <w:softHyphen/>
              <w:t>ный подъезд и его посети</w:t>
            </w:r>
            <w:r w:rsidRPr="0060150E">
              <w:rPr>
                <w:rStyle w:val="FontStyle160"/>
                <w:rFonts w:ascii="Times New Roman" w:hAnsi="Times New Roman" w:cs="Times New Roman"/>
                <w:sz w:val="24"/>
                <w:szCs w:val="24"/>
              </w:rPr>
              <w:softHyphen/>
              <w:t>тели»</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rPr>
          <w:trHeight w:val="1441"/>
        </w:trPr>
        <w:tc>
          <w:tcPr>
            <w:tcW w:w="709" w:type="dxa"/>
            <w:vAlign w:val="center"/>
          </w:tcPr>
          <w:p w:rsidR="008A6D93" w:rsidRPr="0060150E" w:rsidRDefault="008A6D93" w:rsidP="00A25E42"/>
          <w:p w:rsidR="008A6D93" w:rsidRPr="0060150E" w:rsidRDefault="008A6D93" w:rsidP="00A25E42">
            <w:r w:rsidRPr="0060150E">
              <w:t>42</w:t>
            </w:r>
          </w:p>
        </w:tc>
        <w:tc>
          <w:tcPr>
            <w:tcW w:w="2976" w:type="dxa"/>
          </w:tcPr>
          <w:p w:rsidR="008A6D93" w:rsidRPr="0060150E" w:rsidRDefault="008A6D93" w:rsidP="00A25E42">
            <w:pPr>
              <w:rPr>
                <w:bCs/>
              </w:rPr>
            </w:pPr>
            <w:r w:rsidRPr="0060150E">
              <w:rPr>
                <w:b/>
                <w:bCs/>
              </w:rPr>
              <w:t>Р. р.</w:t>
            </w:r>
            <w:r w:rsidRPr="0060150E">
              <w:rPr>
                <w:bCs/>
              </w:rPr>
              <w:t xml:space="preserve"> Н. А. Некрасов. "Размышления у парадного подъезда". </w:t>
            </w:r>
          </w:p>
          <w:p w:rsidR="008A6D93" w:rsidRPr="0060150E" w:rsidRDefault="008A6D93" w:rsidP="00A25E42">
            <w:r w:rsidRPr="0060150E">
              <w:rPr>
                <w:bCs/>
              </w:rPr>
              <w:t>Выразительное чтение отрывка наизусть</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t>Выразительное чтение наизусть.</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43</w:t>
            </w:r>
          </w:p>
        </w:tc>
        <w:tc>
          <w:tcPr>
            <w:tcW w:w="2976" w:type="dxa"/>
          </w:tcPr>
          <w:p w:rsidR="008A6D93" w:rsidRPr="0060150E" w:rsidRDefault="008A6D93" w:rsidP="00A25E42">
            <w:pPr>
              <w:rPr>
                <w:b/>
              </w:rPr>
            </w:pPr>
            <w:r w:rsidRPr="0060150E">
              <w:rPr>
                <w:b/>
              </w:rPr>
              <w:t>Урок контроля.</w:t>
            </w:r>
          </w:p>
          <w:p w:rsidR="008A6D93" w:rsidRPr="0060150E" w:rsidRDefault="008A6D93" w:rsidP="00A25E42">
            <w:r w:rsidRPr="0060150E">
              <w:t>Тест по теме "Н.А. Некрасов"</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 xml:space="preserve">З н а т ь: материал по теме </w:t>
            </w:r>
          </w:p>
          <w:p w:rsidR="008A6D93" w:rsidRPr="0060150E" w:rsidRDefault="008A6D93" w:rsidP="00A25E42">
            <w:pPr>
              <w:rPr>
                <w:bCs/>
              </w:rPr>
            </w:pPr>
            <w:r w:rsidRPr="0060150E">
              <w:rPr>
                <w:bCs/>
              </w:rPr>
              <w:t>"Н.А. Некрасов", технологию тестовой</w:t>
            </w:r>
          </w:p>
          <w:p w:rsidR="008A6D93" w:rsidRPr="0060150E" w:rsidRDefault="008A6D93" w:rsidP="00A25E42">
            <w:r w:rsidRPr="0060150E">
              <w:rPr>
                <w:bCs/>
              </w:rPr>
              <w:t xml:space="preserve"> работы с выбором  варианта ответа</w:t>
            </w:r>
          </w:p>
          <w:p w:rsidR="008A6D93" w:rsidRPr="0060150E" w:rsidRDefault="008A6D93" w:rsidP="00A25E42">
            <w:r w:rsidRPr="0060150E">
              <w:t xml:space="preserve">У м е т ь: работать с тестом </w:t>
            </w:r>
          </w:p>
        </w:tc>
        <w:tc>
          <w:tcPr>
            <w:tcW w:w="4536" w:type="dxa"/>
            <w:gridSpan w:val="2"/>
          </w:tcPr>
          <w:p w:rsidR="008A6D93" w:rsidRPr="0060150E" w:rsidRDefault="008A6D93" w:rsidP="00A25E42">
            <w:r w:rsidRPr="0060150E">
              <w:t>Тестирование.</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44</w:t>
            </w:r>
          </w:p>
        </w:tc>
        <w:tc>
          <w:tcPr>
            <w:tcW w:w="2976" w:type="dxa"/>
          </w:tcPr>
          <w:p w:rsidR="008A6D93" w:rsidRPr="0060150E" w:rsidRDefault="008A6D93" w:rsidP="00A25E42">
            <w:pPr>
              <w:rPr>
                <w:b/>
              </w:rPr>
            </w:pPr>
            <w:r w:rsidRPr="0060150E">
              <w:rPr>
                <w:b/>
              </w:rPr>
              <w:t>Внеклассное чтение.</w:t>
            </w:r>
          </w:p>
          <w:p w:rsidR="008A6D93" w:rsidRPr="0060150E" w:rsidRDefault="008A6D93" w:rsidP="00A25E42">
            <w:r w:rsidRPr="0060150E">
              <w:rPr>
                <w:b/>
              </w:rPr>
              <w:t>А. К. Толстой</w:t>
            </w:r>
            <w:r w:rsidRPr="0060150E">
              <w:t xml:space="preserve">. Слово о поэте. </w:t>
            </w:r>
            <w:r w:rsidRPr="0060150E">
              <w:lastRenderedPageBreak/>
              <w:t>Исторические баллады «Василий Шибанов» и «Михайло Репнин» Правда и вымысел. Конфликт «рыцарства» и самовластья.</w:t>
            </w:r>
          </w:p>
        </w:tc>
        <w:tc>
          <w:tcPr>
            <w:tcW w:w="709" w:type="dxa"/>
            <w:vAlign w:val="center"/>
          </w:tcPr>
          <w:p w:rsidR="008A6D93" w:rsidRPr="0060150E" w:rsidRDefault="008A6D93" w:rsidP="00A25E42">
            <w:r w:rsidRPr="0060150E">
              <w:lastRenderedPageBreak/>
              <w:t>1</w:t>
            </w:r>
          </w:p>
        </w:tc>
        <w:tc>
          <w:tcPr>
            <w:tcW w:w="4253" w:type="dxa"/>
            <w:gridSpan w:val="2"/>
          </w:tcPr>
          <w:p w:rsidR="008A6D93" w:rsidRPr="0060150E" w:rsidRDefault="008A6D93" w:rsidP="00A25E42">
            <w:pPr>
              <w:pStyle w:val="Style8"/>
              <w:widowControl/>
              <w:spacing w:line="230" w:lineRule="exact"/>
              <w:rPr>
                <w:rStyle w:val="FontStyle17"/>
                <w:rFonts w:ascii="Times New Roman" w:hAnsi="Times New Roman"/>
              </w:rPr>
            </w:pPr>
            <w:r w:rsidRPr="0060150E">
              <w:rPr>
                <w:rStyle w:val="FontStyle17"/>
                <w:rFonts w:ascii="Times New Roman" w:hAnsi="Times New Roman"/>
              </w:rPr>
              <w:t>З н а т ь/п о н и м а т ь:</w:t>
            </w:r>
          </w:p>
          <w:p w:rsidR="008A6D93" w:rsidRPr="0060150E" w:rsidRDefault="008A6D93" w:rsidP="00A25E42">
            <w:pPr>
              <w:pStyle w:val="Style3"/>
              <w:widowControl/>
              <w:spacing w:line="230" w:lineRule="exact"/>
              <w:rPr>
                <w:rStyle w:val="FontStyle160"/>
                <w:rFonts w:ascii="Times New Roman" w:hAnsi="Times New Roman" w:cs="Times New Roman"/>
              </w:rPr>
            </w:pPr>
            <w:r w:rsidRPr="0060150E">
              <w:rPr>
                <w:rStyle w:val="FontStyle160"/>
                <w:rFonts w:ascii="Times New Roman" w:hAnsi="Times New Roman" w:cs="Times New Roman"/>
              </w:rPr>
              <w:t>факты жизни и творческой дея</w:t>
            </w:r>
            <w:r w:rsidRPr="0060150E">
              <w:rPr>
                <w:rStyle w:val="FontStyle160"/>
                <w:rFonts w:ascii="Times New Roman" w:hAnsi="Times New Roman" w:cs="Times New Roman"/>
              </w:rPr>
              <w:softHyphen/>
              <w:t>тельности А.К. Толстого, жанро</w:t>
            </w:r>
            <w:r w:rsidRPr="0060150E">
              <w:rPr>
                <w:rStyle w:val="FontStyle160"/>
                <w:rFonts w:ascii="Times New Roman" w:hAnsi="Times New Roman" w:cs="Times New Roman"/>
              </w:rPr>
              <w:softHyphen/>
              <w:t>вое своеобразие исторических бал</w:t>
            </w:r>
            <w:r w:rsidRPr="0060150E">
              <w:rPr>
                <w:rStyle w:val="FontStyle160"/>
                <w:rFonts w:ascii="Times New Roman" w:hAnsi="Times New Roman" w:cs="Times New Roman"/>
              </w:rPr>
              <w:softHyphen/>
              <w:t>лад;</w:t>
            </w:r>
          </w:p>
          <w:p w:rsidR="008A6D93" w:rsidRPr="0060150E" w:rsidRDefault="008A6D93" w:rsidP="00A25E42">
            <w:r w:rsidRPr="0060150E">
              <w:rPr>
                <w:rStyle w:val="FontStyle17"/>
                <w:rFonts w:ascii="Times New Roman" w:hAnsi="Times New Roman" w:cs="Times New Roman"/>
                <w:sz w:val="24"/>
                <w:szCs w:val="24"/>
              </w:rPr>
              <w:lastRenderedPageBreak/>
              <w:t xml:space="preserve">У м е т ь: </w:t>
            </w:r>
            <w:r w:rsidRPr="0060150E">
              <w:rPr>
                <w:rStyle w:val="FontStyle160"/>
                <w:rFonts w:ascii="Times New Roman" w:hAnsi="Times New Roman" w:cs="Times New Roman"/>
                <w:sz w:val="24"/>
                <w:szCs w:val="24"/>
              </w:rPr>
              <w:t>анализиро</w:t>
            </w:r>
            <w:r w:rsidRPr="0060150E">
              <w:rPr>
                <w:rStyle w:val="FontStyle160"/>
                <w:rFonts w:ascii="Times New Roman" w:hAnsi="Times New Roman" w:cs="Times New Roman"/>
                <w:sz w:val="24"/>
                <w:szCs w:val="24"/>
              </w:rPr>
              <w:softHyphen/>
              <w:t>вать поэтический текст, определять нравственную про</w:t>
            </w:r>
            <w:r w:rsidRPr="0060150E">
              <w:rPr>
                <w:rStyle w:val="FontStyle160"/>
                <w:rFonts w:ascii="Times New Roman" w:hAnsi="Times New Roman" w:cs="Times New Roman"/>
                <w:sz w:val="24"/>
                <w:szCs w:val="24"/>
              </w:rPr>
              <w:softHyphen/>
              <w:t>блематику произ</w:t>
            </w:r>
            <w:r w:rsidRPr="0060150E">
              <w:rPr>
                <w:rStyle w:val="FontStyle160"/>
                <w:rFonts w:ascii="Times New Roman" w:hAnsi="Times New Roman" w:cs="Times New Roman"/>
                <w:sz w:val="24"/>
                <w:szCs w:val="24"/>
              </w:rPr>
              <w:softHyphen/>
              <w:t>ведений, компози</w:t>
            </w:r>
            <w:r w:rsidRPr="0060150E">
              <w:rPr>
                <w:rStyle w:val="FontStyle160"/>
                <w:rFonts w:ascii="Times New Roman" w:hAnsi="Times New Roman" w:cs="Times New Roman"/>
                <w:sz w:val="24"/>
                <w:szCs w:val="24"/>
              </w:rPr>
              <w:softHyphen/>
              <w:t>ции баллад, эпизо</w:t>
            </w:r>
            <w:r w:rsidRPr="0060150E">
              <w:rPr>
                <w:rStyle w:val="FontStyle160"/>
                <w:rFonts w:ascii="Times New Roman" w:hAnsi="Times New Roman" w:cs="Times New Roman"/>
                <w:sz w:val="24"/>
                <w:szCs w:val="24"/>
              </w:rPr>
              <w:softHyphen/>
              <w:t>ды, важные для характеристики главных героев; выделять художе</w:t>
            </w:r>
            <w:r w:rsidRPr="0060150E">
              <w:rPr>
                <w:rStyle w:val="FontStyle160"/>
                <w:rFonts w:ascii="Times New Roman" w:hAnsi="Times New Roman" w:cs="Times New Roman"/>
                <w:sz w:val="24"/>
                <w:szCs w:val="24"/>
              </w:rPr>
              <w:softHyphen/>
              <w:t>ственные приемы, использованные автором для харак</w:t>
            </w:r>
            <w:r w:rsidRPr="0060150E">
              <w:rPr>
                <w:rStyle w:val="FontStyle160"/>
                <w:rFonts w:ascii="Times New Roman" w:hAnsi="Times New Roman" w:cs="Times New Roman"/>
                <w:sz w:val="24"/>
                <w:szCs w:val="24"/>
              </w:rPr>
              <w:softHyphen/>
              <w:t>теристики героев и описания событий, сопоставлять ху</w:t>
            </w:r>
            <w:r w:rsidRPr="0060150E">
              <w:rPr>
                <w:rStyle w:val="FontStyle160"/>
                <w:rFonts w:ascii="Times New Roman" w:hAnsi="Times New Roman" w:cs="Times New Roman"/>
                <w:sz w:val="24"/>
                <w:szCs w:val="24"/>
              </w:rPr>
              <w:softHyphen/>
              <w:t>дожественные про</w:t>
            </w:r>
            <w:r w:rsidRPr="0060150E">
              <w:rPr>
                <w:rStyle w:val="FontStyle160"/>
                <w:rFonts w:ascii="Times New Roman" w:hAnsi="Times New Roman" w:cs="Times New Roman"/>
                <w:sz w:val="24"/>
                <w:szCs w:val="24"/>
              </w:rPr>
              <w:softHyphen/>
              <w:t>изведения.</w:t>
            </w:r>
          </w:p>
        </w:tc>
        <w:tc>
          <w:tcPr>
            <w:tcW w:w="4536" w:type="dxa"/>
            <w:gridSpan w:val="2"/>
          </w:tcPr>
          <w:p w:rsidR="008A6D93" w:rsidRPr="0060150E" w:rsidRDefault="008A6D93" w:rsidP="00A25E42">
            <w:r w:rsidRPr="0060150E">
              <w:rPr>
                <w:rStyle w:val="FontStyle11"/>
                <w:rFonts w:ascii="Times New Roman" w:hAnsi="Times New Roman" w:cs="Times New Roman"/>
                <w:b w:val="0"/>
                <w:sz w:val="24"/>
                <w:szCs w:val="24"/>
              </w:rPr>
              <w:lastRenderedPageBreak/>
              <w:t xml:space="preserve"> </w:t>
            </w:r>
            <w:r w:rsidRPr="0060150E">
              <w:rPr>
                <w:rStyle w:val="FontStyle160"/>
                <w:rFonts w:ascii="Times New Roman" w:hAnsi="Times New Roman" w:cs="Times New Roman"/>
                <w:sz w:val="24"/>
                <w:szCs w:val="24"/>
              </w:rPr>
              <w:t>Составить краткий сло</w:t>
            </w:r>
            <w:r w:rsidRPr="0060150E">
              <w:rPr>
                <w:rStyle w:val="FontStyle160"/>
                <w:rFonts w:ascii="Times New Roman" w:hAnsi="Times New Roman" w:cs="Times New Roman"/>
                <w:sz w:val="24"/>
                <w:szCs w:val="24"/>
              </w:rPr>
              <w:softHyphen/>
              <w:t>варь уста</w:t>
            </w:r>
            <w:r w:rsidRPr="0060150E">
              <w:rPr>
                <w:rStyle w:val="FontStyle160"/>
                <w:rFonts w:ascii="Times New Roman" w:hAnsi="Times New Roman" w:cs="Times New Roman"/>
                <w:sz w:val="24"/>
                <w:szCs w:val="24"/>
              </w:rPr>
              <w:softHyphen/>
              <w:t>ревших слов, использо</w:t>
            </w:r>
            <w:r w:rsidRPr="0060150E">
              <w:rPr>
                <w:rStyle w:val="FontStyle160"/>
                <w:rFonts w:ascii="Times New Roman" w:hAnsi="Times New Roman" w:cs="Times New Roman"/>
                <w:sz w:val="24"/>
                <w:szCs w:val="24"/>
              </w:rPr>
              <w:softHyphen/>
              <w:t>ванных ав</w:t>
            </w:r>
            <w:r w:rsidRPr="0060150E">
              <w:rPr>
                <w:rStyle w:val="FontStyle160"/>
                <w:rFonts w:ascii="Times New Roman" w:hAnsi="Times New Roman" w:cs="Times New Roman"/>
                <w:sz w:val="24"/>
                <w:szCs w:val="24"/>
              </w:rPr>
              <w:softHyphen/>
              <w:t>тором в бал</w:t>
            </w:r>
            <w:r w:rsidRPr="0060150E">
              <w:rPr>
                <w:rStyle w:val="FontStyle160"/>
                <w:rFonts w:ascii="Times New Roman" w:hAnsi="Times New Roman" w:cs="Times New Roman"/>
                <w:sz w:val="24"/>
                <w:szCs w:val="24"/>
              </w:rPr>
              <w:softHyphen/>
            </w:r>
            <w:r w:rsidRPr="0060150E">
              <w:rPr>
                <w:rStyle w:val="FontStyle160"/>
                <w:rFonts w:ascii="Times New Roman" w:hAnsi="Times New Roman" w:cs="Times New Roman"/>
                <w:sz w:val="24"/>
                <w:szCs w:val="24"/>
              </w:rPr>
              <w:lastRenderedPageBreak/>
              <w:t>ладах. Объ</w:t>
            </w:r>
            <w:r w:rsidRPr="0060150E">
              <w:rPr>
                <w:rStyle w:val="FontStyle160"/>
                <w:rFonts w:ascii="Times New Roman" w:hAnsi="Times New Roman" w:cs="Times New Roman"/>
                <w:sz w:val="24"/>
                <w:szCs w:val="24"/>
              </w:rPr>
              <w:softHyphen/>
              <w:t>яснить, како</w:t>
            </w:r>
            <w:r w:rsidRPr="0060150E">
              <w:rPr>
                <w:rStyle w:val="FontStyle160"/>
                <w:rFonts w:ascii="Times New Roman" w:hAnsi="Times New Roman" w:cs="Times New Roman"/>
                <w:sz w:val="24"/>
                <w:szCs w:val="24"/>
              </w:rPr>
              <w:softHyphen/>
              <w:t>ва их роль в тексте? От</w:t>
            </w:r>
            <w:r w:rsidRPr="0060150E">
              <w:rPr>
                <w:rStyle w:val="FontStyle160"/>
                <w:rFonts w:ascii="Times New Roman" w:hAnsi="Times New Roman" w:cs="Times New Roman"/>
                <w:sz w:val="24"/>
                <w:szCs w:val="24"/>
              </w:rPr>
              <w:softHyphen/>
              <w:t>ветить на вопросы: по</w:t>
            </w:r>
            <w:r w:rsidRPr="0060150E">
              <w:rPr>
                <w:rStyle w:val="FontStyle160"/>
                <w:rFonts w:ascii="Times New Roman" w:hAnsi="Times New Roman" w:cs="Times New Roman"/>
                <w:sz w:val="24"/>
                <w:szCs w:val="24"/>
              </w:rPr>
              <w:softHyphen/>
              <w:t>чему автор назвал бал</w:t>
            </w:r>
            <w:r w:rsidRPr="0060150E">
              <w:rPr>
                <w:rStyle w:val="FontStyle160"/>
                <w:rFonts w:ascii="Times New Roman" w:hAnsi="Times New Roman" w:cs="Times New Roman"/>
                <w:sz w:val="24"/>
                <w:szCs w:val="24"/>
              </w:rPr>
              <w:softHyphen/>
              <w:t>лады «Васи</w:t>
            </w:r>
            <w:r w:rsidRPr="0060150E">
              <w:rPr>
                <w:rStyle w:val="FontStyle160"/>
                <w:rFonts w:ascii="Times New Roman" w:hAnsi="Times New Roman" w:cs="Times New Roman"/>
                <w:sz w:val="24"/>
                <w:szCs w:val="24"/>
              </w:rPr>
              <w:softHyphen/>
              <w:t>лий Шиба</w:t>
            </w:r>
            <w:r w:rsidRPr="0060150E">
              <w:rPr>
                <w:rStyle w:val="FontStyle160"/>
                <w:rFonts w:ascii="Times New Roman" w:hAnsi="Times New Roman" w:cs="Times New Roman"/>
                <w:sz w:val="24"/>
                <w:szCs w:val="24"/>
              </w:rPr>
              <w:softHyphen/>
              <w:t>нов» и Ми</w:t>
            </w:r>
            <w:r w:rsidRPr="0060150E">
              <w:rPr>
                <w:rStyle w:val="FontStyle160"/>
                <w:rFonts w:ascii="Times New Roman" w:hAnsi="Times New Roman" w:cs="Times New Roman"/>
                <w:sz w:val="24"/>
                <w:szCs w:val="24"/>
              </w:rPr>
              <w:softHyphen/>
              <w:t>хайло Реп</w:t>
            </w:r>
            <w:r w:rsidRPr="0060150E">
              <w:rPr>
                <w:rStyle w:val="FontStyle160"/>
                <w:rFonts w:ascii="Times New Roman" w:hAnsi="Times New Roman" w:cs="Times New Roman"/>
                <w:sz w:val="24"/>
                <w:szCs w:val="24"/>
              </w:rPr>
              <w:softHyphen/>
              <w:t>нин»? Рас</w:t>
            </w:r>
            <w:r w:rsidRPr="0060150E">
              <w:rPr>
                <w:rStyle w:val="FontStyle160"/>
                <w:rFonts w:ascii="Times New Roman" w:hAnsi="Times New Roman" w:cs="Times New Roman"/>
                <w:sz w:val="24"/>
                <w:szCs w:val="24"/>
              </w:rPr>
              <w:softHyphen/>
              <w:t>суждение «Бегство князя Курб</w:t>
            </w:r>
            <w:r w:rsidRPr="0060150E">
              <w:rPr>
                <w:rStyle w:val="FontStyle160"/>
                <w:rFonts w:ascii="Times New Roman" w:hAnsi="Times New Roman" w:cs="Times New Roman"/>
                <w:sz w:val="24"/>
                <w:szCs w:val="24"/>
              </w:rPr>
              <w:softHyphen/>
              <w:t>ского в Лит</w:t>
            </w:r>
            <w:r w:rsidRPr="0060150E">
              <w:rPr>
                <w:rStyle w:val="FontStyle160"/>
                <w:rFonts w:ascii="Times New Roman" w:hAnsi="Times New Roman" w:cs="Times New Roman"/>
                <w:sz w:val="24"/>
                <w:szCs w:val="24"/>
              </w:rPr>
              <w:softHyphen/>
              <w:t>ву: измена Руси или Ивану Гроз</w:t>
            </w:r>
            <w:r w:rsidRPr="0060150E">
              <w:rPr>
                <w:rStyle w:val="FontStyle160"/>
                <w:rFonts w:ascii="Times New Roman" w:hAnsi="Times New Roman" w:cs="Times New Roman"/>
                <w:sz w:val="24"/>
                <w:szCs w:val="24"/>
              </w:rPr>
              <w:softHyphen/>
              <w:t>ному?»</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45</w:t>
            </w:r>
          </w:p>
        </w:tc>
        <w:tc>
          <w:tcPr>
            <w:tcW w:w="2976" w:type="dxa"/>
          </w:tcPr>
          <w:p w:rsidR="008A6D93" w:rsidRPr="0060150E" w:rsidRDefault="008A6D93" w:rsidP="00A25E42">
            <w:r w:rsidRPr="0060150E">
              <w:rPr>
                <w:bCs/>
              </w:rPr>
              <w:t xml:space="preserve"> </w:t>
            </w:r>
            <w:r w:rsidRPr="0060150E">
              <w:rPr>
                <w:b/>
                <w:bCs/>
              </w:rPr>
              <w:t>М. Е. Салтыков-Щедрин. "Повесть о том, как один мужик двух генералов прокормил".</w:t>
            </w:r>
            <w:r w:rsidRPr="0060150E">
              <w:rPr>
                <w:bCs/>
              </w:rPr>
              <w:t xml:space="preserve">  Сатира на социальные и нравственные пороки верхушки общества. Сатира и юмор в "Повести..." </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vMerge w:val="restart"/>
          </w:tcPr>
          <w:p w:rsidR="008A6D93" w:rsidRPr="0060150E" w:rsidRDefault="008A6D93" w:rsidP="00A25E42">
            <w:pPr>
              <w:autoSpaceDE w:val="0"/>
              <w:autoSpaceDN w:val="0"/>
              <w:adjustRightInd w:val="0"/>
              <w:ind w:left="30" w:right="30"/>
            </w:pPr>
            <w:r w:rsidRPr="0060150E">
              <w:t xml:space="preserve">З н а т ь: содержание сказок. </w:t>
            </w:r>
          </w:p>
          <w:p w:rsidR="008A6D93" w:rsidRPr="0060150E" w:rsidRDefault="008A6D93" w:rsidP="00A25E42">
            <w:r w:rsidRPr="0060150E">
              <w:t>У м е т ь: выявлять парадоксы</w:t>
            </w:r>
          </w:p>
          <w:p w:rsidR="008A6D93" w:rsidRPr="0060150E" w:rsidRDefault="008A6D93" w:rsidP="00A25E42">
            <w:r w:rsidRPr="0060150E">
              <w:t xml:space="preserve"> в народной жизни, отраженные </w:t>
            </w:r>
          </w:p>
          <w:p w:rsidR="008A6D93" w:rsidRPr="0060150E" w:rsidRDefault="008A6D93" w:rsidP="00A25E42">
            <w:r w:rsidRPr="0060150E">
              <w:t xml:space="preserve">в сказках, составлять рассуждения </w:t>
            </w:r>
          </w:p>
          <w:p w:rsidR="008A6D93" w:rsidRPr="0060150E" w:rsidRDefault="008A6D93" w:rsidP="00A25E42">
            <w:r w:rsidRPr="0060150E">
              <w:t xml:space="preserve">о сильных и слабых сторонах </w:t>
            </w:r>
          </w:p>
          <w:p w:rsidR="008A6D93" w:rsidRPr="0060150E" w:rsidRDefault="008A6D93" w:rsidP="00A25E42">
            <w:r w:rsidRPr="0060150E">
              <w:t>народного характера.</w:t>
            </w:r>
          </w:p>
        </w:tc>
        <w:tc>
          <w:tcPr>
            <w:tcW w:w="4536" w:type="dxa"/>
            <w:gridSpan w:val="2"/>
          </w:tcPr>
          <w:p w:rsidR="008A6D93" w:rsidRPr="0060150E" w:rsidRDefault="008A6D93" w:rsidP="00A25E42">
            <w:r w:rsidRPr="0060150E">
              <w:rPr>
                <w:rStyle w:val="FontStyle11"/>
                <w:rFonts w:ascii="Times New Roman" w:hAnsi="Times New Roman" w:cs="Times New Roman"/>
                <w:b w:val="0"/>
                <w:sz w:val="24"/>
                <w:szCs w:val="24"/>
              </w:rPr>
              <w:t>Составить цитатный план сказки. Ответить на вопросы: ка</w:t>
            </w:r>
            <w:r w:rsidRPr="0060150E">
              <w:rPr>
                <w:rStyle w:val="FontStyle11"/>
                <w:rFonts w:ascii="Times New Roman" w:hAnsi="Times New Roman" w:cs="Times New Roman"/>
                <w:b w:val="0"/>
                <w:sz w:val="24"/>
                <w:szCs w:val="24"/>
              </w:rPr>
              <w:softHyphen/>
              <w:t>кие пороки общества обличает Салтыков-Щедрин в «Повести о том, как один мужик двух генералов прокормил». Почему Сал</w:t>
            </w:r>
            <w:r w:rsidRPr="0060150E">
              <w:rPr>
                <w:rStyle w:val="FontStyle11"/>
                <w:rFonts w:ascii="Times New Roman" w:hAnsi="Times New Roman" w:cs="Times New Roman"/>
                <w:b w:val="0"/>
                <w:sz w:val="24"/>
                <w:szCs w:val="24"/>
              </w:rPr>
              <w:softHyphen/>
              <w:t>тыков-Щедрин на</w:t>
            </w:r>
            <w:r w:rsidRPr="0060150E">
              <w:rPr>
                <w:rStyle w:val="FontStyle11"/>
                <w:rFonts w:ascii="Times New Roman" w:hAnsi="Times New Roman" w:cs="Times New Roman"/>
                <w:b w:val="0"/>
                <w:sz w:val="24"/>
                <w:szCs w:val="24"/>
              </w:rPr>
              <w:softHyphen/>
              <w:t>зывал свою манеру пи</w:t>
            </w:r>
            <w:r w:rsidRPr="0060150E">
              <w:rPr>
                <w:rStyle w:val="FontStyle11"/>
                <w:rFonts w:ascii="Times New Roman" w:hAnsi="Times New Roman" w:cs="Times New Roman"/>
                <w:b w:val="0"/>
                <w:sz w:val="24"/>
                <w:szCs w:val="24"/>
              </w:rPr>
              <w:softHyphen/>
              <w:t>сать «эзопо</w:t>
            </w:r>
            <w:r w:rsidRPr="0060150E">
              <w:rPr>
                <w:rStyle w:val="FontStyle11"/>
                <w:rFonts w:ascii="Times New Roman" w:hAnsi="Times New Roman" w:cs="Times New Roman"/>
                <w:b w:val="0"/>
                <w:sz w:val="24"/>
                <w:szCs w:val="24"/>
              </w:rPr>
              <w:softHyphen/>
              <w:t>вым язы</w:t>
            </w:r>
            <w:r w:rsidRPr="0060150E">
              <w:rPr>
                <w:rStyle w:val="FontStyle11"/>
                <w:rFonts w:ascii="Times New Roman" w:hAnsi="Times New Roman" w:cs="Times New Roman"/>
                <w:b w:val="0"/>
                <w:sz w:val="24"/>
                <w:szCs w:val="24"/>
              </w:rPr>
              <w:softHyphen/>
              <w:t>ком»? Есть ли что-то общее у сказки Сал</w:t>
            </w:r>
            <w:r w:rsidRPr="0060150E">
              <w:rPr>
                <w:rStyle w:val="FontStyle11"/>
                <w:rFonts w:ascii="Times New Roman" w:hAnsi="Times New Roman" w:cs="Times New Roman"/>
                <w:b w:val="0"/>
                <w:sz w:val="24"/>
                <w:szCs w:val="24"/>
              </w:rPr>
              <w:softHyphen/>
              <w:t>тыкова-Щедрина и басен И.А. Крылова? Что нового вносит эта сказка в ва</w:t>
            </w:r>
            <w:r w:rsidRPr="0060150E">
              <w:rPr>
                <w:rStyle w:val="FontStyle11"/>
                <w:rFonts w:ascii="Times New Roman" w:hAnsi="Times New Roman" w:cs="Times New Roman"/>
                <w:b w:val="0"/>
                <w:sz w:val="24"/>
                <w:szCs w:val="24"/>
              </w:rPr>
              <w:softHyphen/>
              <w:t>ше пред</w:t>
            </w:r>
            <w:r w:rsidRPr="0060150E">
              <w:rPr>
                <w:rStyle w:val="FontStyle11"/>
                <w:rFonts w:ascii="Times New Roman" w:hAnsi="Times New Roman" w:cs="Times New Roman"/>
                <w:b w:val="0"/>
                <w:sz w:val="24"/>
                <w:szCs w:val="24"/>
              </w:rPr>
              <w:softHyphen/>
              <w:t>ставление о литератур</w:t>
            </w:r>
            <w:r w:rsidRPr="0060150E">
              <w:rPr>
                <w:rStyle w:val="FontStyle11"/>
                <w:rFonts w:ascii="Times New Roman" w:hAnsi="Times New Roman" w:cs="Times New Roman"/>
                <w:b w:val="0"/>
                <w:sz w:val="24"/>
                <w:szCs w:val="24"/>
              </w:rPr>
              <w:softHyphen/>
              <w:t>ной сказке?</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46</w:t>
            </w:r>
          </w:p>
        </w:tc>
        <w:tc>
          <w:tcPr>
            <w:tcW w:w="2976" w:type="dxa"/>
          </w:tcPr>
          <w:p w:rsidR="008A6D93" w:rsidRPr="0060150E" w:rsidRDefault="008A6D93" w:rsidP="00A25E42">
            <w:r w:rsidRPr="0060150E">
              <w:rPr>
                <w:bCs/>
              </w:rPr>
              <w:t xml:space="preserve">"Оживить полностью Щедрина..." </w:t>
            </w:r>
            <w:r w:rsidRPr="0060150E">
              <w:rPr>
                <w:b/>
                <w:bCs/>
              </w:rPr>
              <w:t>Сказка "Дикий помещик".</w:t>
            </w:r>
            <w:r w:rsidRPr="0060150E">
              <w:rPr>
                <w:bCs/>
              </w:rPr>
              <w:t xml:space="preserve">  Сатира на социальные и нравственные пороки общества. </w:t>
            </w:r>
            <w:r w:rsidRPr="0060150E">
              <w:t xml:space="preserve">Художественные особенности щедринских </w:t>
            </w:r>
            <w:r w:rsidRPr="0060150E">
              <w:lastRenderedPageBreak/>
              <w:t>сказок.</w:t>
            </w:r>
          </w:p>
        </w:tc>
        <w:tc>
          <w:tcPr>
            <w:tcW w:w="709" w:type="dxa"/>
            <w:vAlign w:val="center"/>
          </w:tcPr>
          <w:p w:rsidR="008A6D93" w:rsidRPr="0060150E" w:rsidRDefault="008A6D93" w:rsidP="00A25E42">
            <w:r w:rsidRPr="0060150E">
              <w:lastRenderedPageBreak/>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pPr>
              <w:rPr>
                <w:rStyle w:val="FontStyle140"/>
                <w:rFonts w:ascii="Times New Roman" w:hAnsi="Times New Roman" w:cs="Times New Roman"/>
                <w:b w:val="0"/>
                <w:i w:val="0"/>
                <w:sz w:val="24"/>
                <w:szCs w:val="24"/>
              </w:rPr>
            </w:pPr>
            <w:r w:rsidRPr="0060150E">
              <w:rPr>
                <w:rStyle w:val="FontStyle11"/>
                <w:rFonts w:ascii="Times New Roman" w:hAnsi="Times New Roman" w:cs="Times New Roman"/>
                <w:b w:val="0"/>
                <w:sz w:val="24"/>
                <w:szCs w:val="24"/>
              </w:rPr>
              <w:t>Работа по заполнению таблицы «Кого, в чем и как обли</w:t>
            </w:r>
            <w:r w:rsidRPr="0060150E">
              <w:rPr>
                <w:rStyle w:val="FontStyle11"/>
                <w:rFonts w:ascii="Times New Roman" w:hAnsi="Times New Roman" w:cs="Times New Roman"/>
                <w:b w:val="0"/>
                <w:sz w:val="24"/>
                <w:szCs w:val="24"/>
              </w:rPr>
              <w:softHyphen/>
              <w:t>чает Салты</w:t>
            </w:r>
            <w:r w:rsidRPr="0060150E">
              <w:rPr>
                <w:rStyle w:val="FontStyle11"/>
                <w:rFonts w:ascii="Times New Roman" w:hAnsi="Times New Roman" w:cs="Times New Roman"/>
                <w:b w:val="0"/>
                <w:sz w:val="24"/>
                <w:szCs w:val="24"/>
              </w:rPr>
              <w:softHyphen/>
              <w:t xml:space="preserve">ков-Щедрин в сказке». Доказать на </w:t>
            </w:r>
            <w:r w:rsidRPr="0060150E">
              <w:rPr>
                <w:rStyle w:val="FontStyle140"/>
                <w:rFonts w:ascii="Times New Roman" w:hAnsi="Times New Roman" w:cs="Times New Roman"/>
                <w:b w:val="0"/>
                <w:i w:val="0"/>
                <w:sz w:val="24"/>
                <w:szCs w:val="24"/>
              </w:rPr>
              <w:t>примере сказки «Ди</w:t>
            </w:r>
            <w:r w:rsidRPr="0060150E">
              <w:rPr>
                <w:rStyle w:val="FontStyle140"/>
                <w:rFonts w:ascii="Times New Roman" w:hAnsi="Times New Roman" w:cs="Times New Roman"/>
                <w:b w:val="0"/>
                <w:i w:val="0"/>
                <w:sz w:val="24"/>
                <w:szCs w:val="24"/>
              </w:rPr>
              <w:softHyphen/>
              <w:t>кий поме</w:t>
            </w:r>
            <w:r w:rsidRPr="0060150E">
              <w:rPr>
                <w:rStyle w:val="FontStyle140"/>
                <w:rFonts w:ascii="Times New Roman" w:hAnsi="Times New Roman" w:cs="Times New Roman"/>
                <w:b w:val="0"/>
                <w:i w:val="0"/>
                <w:sz w:val="24"/>
                <w:szCs w:val="24"/>
              </w:rPr>
              <w:softHyphen/>
              <w:t>щик», что источником как матери</w:t>
            </w:r>
            <w:r w:rsidRPr="0060150E">
              <w:rPr>
                <w:rStyle w:val="FontStyle140"/>
                <w:rFonts w:ascii="Times New Roman" w:hAnsi="Times New Roman" w:cs="Times New Roman"/>
                <w:b w:val="0"/>
                <w:i w:val="0"/>
                <w:sz w:val="24"/>
                <w:szCs w:val="24"/>
              </w:rPr>
              <w:softHyphen/>
              <w:t>альной, так и духовной культуры правящих классов яв</w:t>
            </w:r>
            <w:r w:rsidRPr="0060150E">
              <w:rPr>
                <w:rStyle w:val="FontStyle140"/>
                <w:rFonts w:ascii="Times New Roman" w:hAnsi="Times New Roman" w:cs="Times New Roman"/>
                <w:b w:val="0"/>
                <w:i w:val="0"/>
                <w:sz w:val="24"/>
                <w:szCs w:val="24"/>
              </w:rPr>
              <w:softHyphen/>
              <w:t>ляется на</w:t>
            </w:r>
            <w:r w:rsidRPr="0060150E">
              <w:rPr>
                <w:rStyle w:val="FontStyle140"/>
                <w:rFonts w:ascii="Times New Roman" w:hAnsi="Times New Roman" w:cs="Times New Roman"/>
                <w:b w:val="0"/>
                <w:i w:val="0"/>
                <w:sz w:val="24"/>
                <w:szCs w:val="24"/>
              </w:rPr>
              <w:softHyphen/>
              <w:t xml:space="preserve">род. </w:t>
            </w:r>
          </w:p>
          <w:p w:rsidR="008A6D93" w:rsidRPr="0060150E" w:rsidRDefault="008A6D93" w:rsidP="00A25E42">
            <w:r w:rsidRPr="0060150E">
              <w:rPr>
                <w:rStyle w:val="FontStyle140"/>
                <w:rFonts w:ascii="Times New Roman" w:hAnsi="Times New Roman" w:cs="Times New Roman"/>
                <w:b w:val="0"/>
                <w:i w:val="0"/>
                <w:sz w:val="24"/>
                <w:szCs w:val="24"/>
              </w:rPr>
              <w:t>Отве</w:t>
            </w:r>
            <w:r w:rsidRPr="0060150E">
              <w:rPr>
                <w:rStyle w:val="FontStyle140"/>
                <w:rFonts w:ascii="Times New Roman" w:hAnsi="Times New Roman" w:cs="Times New Roman"/>
                <w:b w:val="0"/>
                <w:i w:val="0"/>
                <w:sz w:val="24"/>
                <w:szCs w:val="24"/>
              </w:rPr>
              <w:softHyphen/>
              <w:t>тить на во</w:t>
            </w:r>
            <w:r w:rsidRPr="0060150E">
              <w:rPr>
                <w:rStyle w:val="FontStyle140"/>
                <w:rFonts w:ascii="Times New Roman" w:hAnsi="Times New Roman" w:cs="Times New Roman"/>
                <w:b w:val="0"/>
                <w:i w:val="0"/>
                <w:sz w:val="24"/>
                <w:szCs w:val="24"/>
              </w:rPr>
              <w:softHyphen/>
              <w:t xml:space="preserve">прос: что сближает сказку </w:t>
            </w:r>
            <w:r w:rsidRPr="0060150E">
              <w:rPr>
                <w:rStyle w:val="FontStyle140"/>
                <w:rFonts w:ascii="Times New Roman" w:hAnsi="Times New Roman" w:cs="Times New Roman"/>
                <w:b w:val="0"/>
                <w:i w:val="0"/>
                <w:sz w:val="24"/>
                <w:szCs w:val="24"/>
              </w:rPr>
              <w:lastRenderedPageBreak/>
              <w:t>«Ди</w:t>
            </w:r>
            <w:r w:rsidRPr="0060150E">
              <w:rPr>
                <w:rStyle w:val="FontStyle140"/>
                <w:rFonts w:ascii="Times New Roman" w:hAnsi="Times New Roman" w:cs="Times New Roman"/>
                <w:b w:val="0"/>
                <w:i w:val="0"/>
                <w:sz w:val="24"/>
                <w:szCs w:val="24"/>
              </w:rPr>
              <w:softHyphen/>
              <w:t>кий поме</w:t>
            </w:r>
            <w:r w:rsidRPr="0060150E">
              <w:rPr>
                <w:rStyle w:val="FontStyle140"/>
                <w:rFonts w:ascii="Times New Roman" w:hAnsi="Times New Roman" w:cs="Times New Roman"/>
                <w:b w:val="0"/>
                <w:i w:val="0"/>
                <w:sz w:val="24"/>
                <w:szCs w:val="24"/>
              </w:rPr>
              <w:softHyphen/>
              <w:t>щик» со сказкой «По</w:t>
            </w:r>
            <w:r w:rsidRPr="0060150E">
              <w:rPr>
                <w:rStyle w:val="FontStyle140"/>
                <w:rFonts w:ascii="Times New Roman" w:hAnsi="Times New Roman" w:cs="Times New Roman"/>
                <w:b w:val="0"/>
                <w:i w:val="0"/>
                <w:sz w:val="24"/>
                <w:szCs w:val="24"/>
              </w:rPr>
              <w:softHyphen/>
              <w:t>весть о том, как один мужик двух генералов прокормил»?</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47</w:t>
            </w:r>
          </w:p>
        </w:tc>
        <w:tc>
          <w:tcPr>
            <w:tcW w:w="2976" w:type="dxa"/>
          </w:tcPr>
          <w:p w:rsidR="008A6D93" w:rsidRPr="0060150E" w:rsidRDefault="008A6D93" w:rsidP="00A25E42">
            <w:pPr>
              <w:rPr>
                <w:b/>
              </w:rPr>
            </w:pPr>
            <w:r w:rsidRPr="0060150E">
              <w:rPr>
                <w:b/>
              </w:rPr>
              <w:t>Урок контроля.</w:t>
            </w:r>
          </w:p>
          <w:p w:rsidR="008A6D93" w:rsidRPr="0060150E" w:rsidRDefault="008A6D93" w:rsidP="00A25E42">
            <w:r w:rsidRPr="0060150E">
              <w:t>Тест по теме "М.Е. Салтыков-Щедрин"</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 xml:space="preserve">З н а т ь: материал по теме </w:t>
            </w:r>
          </w:p>
          <w:p w:rsidR="008A6D93" w:rsidRPr="0060150E" w:rsidRDefault="008A6D93" w:rsidP="00A25E42">
            <w:pPr>
              <w:rPr>
                <w:bCs/>
              </w:rPr>
            </w:pPr>
            <w:r w:rsidRPr="0060150E">
              <w:rPr>
                <w:bCs/>
              </w:rPr>
              <w:t xml:space="preserve">"М.Е. Салтыков- Щедрин", </w:t>
            </w:r>
          </w:p>
          <w:p w:rsidR="008A6D93" w:rsidRPr="0060150E" w:rsidRDefault="008A6D93" w:rsidP="00A25E42">
            <w:pPr>
              <w:rPr>
                <w:bCs/>
              </w:rPr>
            </w:pPr>
            <w:r w:rsidRPr="0060150E">
              <w:rPr>
                <w:bCs/>
              </w:rPr>
              <w:t xml:space="preserve">технологию тестовой  работы с </w:t>
            </w:r>
          </w:p>
          <w:p w:rsidR="008A6D93" w:rsidRPr="0060150E" w:rsidRDefault="008A6D93" w:rsidP="00A25E42">
            <w:r w:rsidRPr="0060150E">
              <w:rPr>
                <w:bCs/>
              </w:rPr>
              <w:t>выбором  варианта ответа</w:t>
            </w:r>
          </w:p>
          <w:p w:rsidR="008A6D93" w:rsidRPr="0060150E" w:rsidRDefault="008A6D93" w:rsidP="00A25E42">
            <w:r w:rsidRPr="0060150E">
              <w:t xml:space="preserve">У м е т ь: работать с тестом </w:t>
            </w:r>
          </w:p>
        </w:tc>
        <w:tc>
          <w:tcPr>
            <w:tcW w:w="4536" w:type="dxa"/>
            <w:gridSpan w:val="2"/>
          </w:tcPr>
          <w:p w:rsidR="008A6D93" w:rsidRPr="0060150E" w:rsidRDefault="008A6D93" w:rsidP="00A25E42">
            <w:r w:rsidRPr="0060150E">
              <w:t>Тестирование.</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48</w:t>
            </w:r>
          </w:p>
        </w:tc>
        <w:tc>
          <w:tcPr>
            <w:tcW w:w="2976" w:type="dxa"/>
          </w:tcPr>
          <w:p w:rsidR="008A6D93" w:rsidRPr="0060150E" w:rsidRDefault="008A6D93" w:rsidP="00A25E42">
            <w:r w:rsidRPr="0060150E">
              <w:rPr>
                <w:b/>
                <w:bCs/>
              </w:rPr>
              <w:t>Л.Н.Толстой "Детство".</w:t>
            </w:r>
            <w:r w:rsidRPr="0060150E">
              <w:rPr>
                <w:bCs/>
              </w:rPr>
              <w:t xml:space="preserve"> Главы "Классы", "Наталья Савишна" </w:t>
            </w:r>
            <w:r w:rsidRPr="0060150E">
              <w:t>Взаимоотношения детей и взрослых.</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З н а т ь: содержание повести;</w:t>
            </w:r>
          </w:p>
          <w:p w:rsidR="008A6D93" w:rsidRPr="0060150E" w:rsidRDefault="008A6D93" w:rsidP="00A25E42">
            <w:r w:rsidRPr="0060150E">
              <w:t xml:space="preserve"> нравственную проблематику </w:t>
            </w:r>
          </w:p>
          <w:p w:rsidR="008A6D93" w:rsidRPr="0060150E" w:rsidRDefault="008A6D93" w:rsidP="00A25E42">
            <w:r w:rsidRPr="0060150E">
              <w:t>повести; владеть различными</w:t>
            </w:r>
          </w:p>
          <w:p w:rsidR="008A6D93" w:rsidRPr="0060150E" w:rsidRDefault="008A6D93" w:rsidP="00A25E42">
            <w:r w:rsidRPr="0060150E">
              <w:t xml:space="preserve"> видами пересказа, участвовать</w:t>
            </w:r>
          </w:p>
          <w:p w:rsidR="008A6D93" w:rsidRPr="0060150E" w:rsidRDefault="008A6D93" w:rsidP="00A25E42">
            <w:r w:rsidRPr="0060150E">
              <w:t xml:space="preserve"> в диалоге по прочитанному </w:t>
            </w:r>
          </w:p>
          <w:p w:rsidR="008A6D93" w:rsidRPr="0060150E" w:rsidRDefault="008A6D93" w:rsidP="00A25E42">
            <w:r w:rsidRPr="0060150E">
              <w:t>произведению.</w:t>
            </w:r>
          </w:p>
        </w:tc>
        <w:tc>
          <w:tcPr>
            <w:tcW w:w="4536" w:type="dxa"/>
            <w:gridSpan w:val="2"/>
          </w:tcPr>
          <w:p w:rsidR="008A6D93" w:rsidRPr="0060150E" w:rsidRDefault="008A6D93" w:rsidP="00A25E42">
            <w:pPr>
              <w:rPr>
                <w:rStyle w:val="FontStyle11"/>
                <w:rFonts w:ascii="Times New Roman" w:hAnsi="Times New Roman" w:cs="Times New Roman"/>
                <w:b w:val="0"/>
                <w:sz w:val="24"/>
                <w:szCs w:val="24"/>
              </w:rPr>
            </w:pPr>
            <w:r w:rsidRPr="0060150E">
              <w:rPr>
                <w:rStyle w:val="FontStyle11"/>
                <w:rFonts w:ascii="Times New Roman" w:hAnsi="Times New Roman" w:cs="Times New Roman"/>
                <w:b w:val="0"/>
                <w:sz w:val="24"/>
                <w:szCs w:val="24"/>
              </w:rPr>
              <w:t>Выборочный пересказ, комментиро</w:t>
            </w:r>
            <w:r w:rsidRPr="0060150E">
              <w:rPr>
                <w:rStyle w:val="FontStyle11"/>
                <w:rFonts w:ascii="Times New Roman" w:hAnsi="Times New Roman" w:cs="Times New Roman"/>
                <w:b w:val="0"/>
                <w:sz w:val="24"/>
                <w:szCs w:val="24"/>
              </w:rPr>
              <w:softHyphen/>
              <w:t>вание текста.</w:t>
            </w:r>
          </w:p>
          <w:p w:rsidR="008A6D93" w:rsidRPr="0060150E" w:rsidRDefault="008A6D93" w:rsidP="00A25E42">
            <w:r w:rsidRPr="0060150E">
              <w:rPr>
                <w:rStyle w:val="FontStyle11"/>
                <w:rFonts w:ascii="Times New Roman" w:hAnsi="Times New Roman" w:cs="Times New Roman"/>
                <w:b w:val="0"/>
                <w:sz w:val="24"/>
                <w:szCs w:val="24"/>
              </w:rPr>
              <w:t>Ответить на вопросы: че</w:t>
            </w:r>
            <w:r w:rsidRPr="0060150E">
              <w:rPr>
                <w:rStyle w:val="FontStyle11"/>
                <w:rFonts w:ascii="Times New Roman" w:hAnsi="Times New Roman" w:cs="Times New Roman"/>
                <w:b w:val="0"/>
                <w:sz w:val="24"/>
                <w:szCs w:val="24"/>
              </w:rPr>
              <w:softHyphen/>
              <w:t>му учат Николеньку Карл Ивано</w:t>
            </w:r>
            <w:r w:rsidRPr="0060150E">
              <w:rPr>
                <w:rStyle w:val="FontStyle11"/>
                <w:rFonts w:ascii="Times New Roman" w:hAnsi="Times New Roman" w:cs="Times New Roman"/>
                <w:b w:val="0"/>
                <w:sz w:val="24"/>
                <w:szCs w:val="24"/>
              </w:rPr>
              <w:softHyphen/>
              <w:t>вич и Ната</w:t>
            </w:r>
            <w:r w:rsidRPr="0060150E">
              <w:rPr>
                <w:rStyle w:val="FontStyle11"/>
                <w:rFonts w:ascii="Times New Roman" w:hAnsi="Times New Roman" w:cs="Times New Roman"/>
                <w:b w:val="0"/>
                <w:sz w:val="24"/>
                <w:szCs w:val="24"/>
              </w:rPr>
              <w:softHyphen/>
              <w:t>лья Савишна; что об</w:t>
            </w:r>
            <w:r w:rsidRPr="0060150E">
              <w:rPr>
                <w:rStyle w:val="FontStyle11"/>
                <w:rFonts w:ascii="Times New Roman" w:hAnsi="Times New Roman" w:cs="Times New Roman"/>
                <w:b w:val="0"/>
                <w:sz w:val="24"/>
                <w:szCs w:val="24"/>
              </w:rPr>
              <w:softHyphen/>
              <w:t>щего в отно</w:t>
            </w:r>
            <w:r w:rsidRPr="0060150E">
              <w:rPr>
                <w:rStyle w:val="FontStyle11"/>
                <w:rFonts w:ascii="Times New Roman" w:hAnsi="Times New Roman" w:cs="Times New Roman"/>
                <w:b w:val="0"/>
                <w:sz w:val="24"/>
                <w:szCs w:val="24"/>
              </w:rPr>
              <w:softHyphen/>
              <w:t>шении героя-повествова</w:t>
            </w:r>
            <w:r w:rsidRPr="0060150E">
              <w:rPr>
                <w:rStyle w:val="FontStyle11"/>
                <w:rFonts w:ascii="Times New Roman" w:hAnsi="Times New Roman" w:cs="Times New Roman"/>
                <w:b w:val="0"/>
                <w:sz w:val="24"/>
                <w:szCs w:val="24"/>
              </w:rPr>
              <w:softHyphen/>
              <w:t>теля к Карлу Ивановичу и Наталье Са-вишне? Как развивается внутренний мир Нико</w:t>
            </w:r>
            <w:r w:rsidRPr="0060150E">
              <w:rPr>
                <w:rStyle w:val="FontStyle11"/>
                <w:rFonts w:ascii="Times New Roman" w:hAnsi="Times New Roman" w:cs="Times New Roman"/>
                <w:b w:val="0"/>
                <w:sz w:val="24"/>
                <w:szCs w:val="24"/>
              </w:rPr>
              <w:softHyphen/>
              <w:t>леньки Ир-теньева?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49</w:t>
            </w:r>
          </w:p>
        </w:tc>
        <w:tc>
          <w:tcPr>
            <w:tcW w:w="2976" w:type="dxa"/>
          </w:tcPr>
          <w:p w:rsidR="008A6D93" w:rsidRPr="0060150E" w:rsidRDefault="008A6D93" w:rsidP="00A25E42">
            <w:r w:rsidRPr="0060150E">
              <w:rPr>
                <w:b/>
              </w:rPr>
              <w:t>Р. р.</w:t>
            </w:r>
            <w:r w:rsidRPr="0060150E">
              <w:t xml:space="preserve"> </w:t>
            </w:r>
            <w:r w:rsidRPr="0060150E">
              <w:rPr>
                <w:b/>
              </w:rPr>
              <w:t xml:space="preserve">И. А. </w:t>
            </w:r>
            <w:r w:rsidRPr="0060150E">
              <w:rPr>
                <w:b/>
                <w:bCs/>
              </w:rPr>
              <w:t>Бунин "Цифры", "Лапти".</w:t>
            </w:r>
            <w:r w:rsidRPr="0060150E">
              <w:rPr>
                <w:bCs/>
              </w:rPr>
              <w:t xml:space="preserve"> </w:t>
            </w:r>
            <w:r w:rsidRPr="0060150E">
              <w:t xml:space="preserve">Взаимоотношения детей </w:t>
            </w:r>
          </w:p>
          <w:p w:rsidR="008A6D93" w:rsidRPr="0060150E" w:rsidRDefault="008A6D93" w:rsidP="00A25E42">
            <w:r w:rsidRPr="0060150E">
              <w:t>и взрослых.</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tcPr>
          <w:p w:rsidR="008A6D93" w:rsidRPr="0060150E" w:rsidRDefault="008A6D93" w:rsidP="00A25E42">
            <w:pPr>
              <w:autoSpaceDE w:val="0"/>
              <w:autoSpaceDN w:val="0"/>
              <w:adjustRightInd w:val="0"/>
              <w:ind w:left="30" w:right="30"/>
            </w:pPr>
            <w:r w:rsidRPr="0060150E">
              <w:t>З н а т ь: содержание понятия</w:t>
            </w:r>
          </w:p>
          <w:p w:rsidR="008A6D93" w:rsidRPr="0060150E" w:rsidRDefault="008A6D93" w:rsidP="00A25E42">
            <w:pPr>
              <w:autoSpaceDE w:val="0"/>
              <w:autoSpaceDN w:val="0"/>
              <w:adjustRightInd w:val="0"/>
              <w:ind w:left="30" w:right="30"/>
            </w:pPr>
            <w:r w:rsidRPr="0060150E">
              <w:t xml:space="preserve"> “деталь произведения”. </w:t>
            </w:r>
          </w:p>
          <w:p w:rsidR="008A6D93" w:rsidRPr="0060150E" w:rsidRDefault="008A6D93" w:rsidP="00A25E42">
            <w:r w:rsidRPr="0060150E">
              <w:t>У м е т ь: выделять смысловые</w:t>
            </w:r>
          </w:p>
          <w:p w:rsidR="008A6D93" w:rsidRPr="0060150E" w:rsidRDefault="008A6D93" w:rsidP="00A25E42">
            <w:r w:rsidRPr="0060150E">
              <w:t xml:space="preserve"> части художественного текста.</w:t>
            </w:r>
          </w:p>
        </w:tc>
        <w:tc>
          <w:tcPr>
            <w:tcW w:w="4536" w:type="dxa"/>
            <w:gridSpan w:val="2"/>
          </w:tcPr>
          <w:p w:rsidR="008A6D93" w:rsidRPr="0060150E" w:rsidRDefault="008A6D93" w:rsidP="00A25E42">
            <w:pPr>
              <w:rPr>
                <w:rStyle w:val="FontStyle12"/>
                <w:rFonts w:ascii="Times New Roman" w:hAnsi="Times New Roman" w:cs="Times New Roman"/>
                <w:b/>
                <w:sz w:val="24"/>
                <w:szCs w:val="24"/>
              </w:rPr>
            </w:pPr>
            <w:r w:rsidRPr="0060150E">
              <w:t xml:space="preserve">Комментированное чтение. </w:t>
            </w:r>
            <w:r w:rsidRPr="0060150E">
              <w:rPr>
                <w:rStyle w:val="FontStyle12"/>
                <w:rFonts w:ascii="Times New Roman" w:hAnsi="Times New Roman" w:cs="Times New Roman"/>
                <w:sz w:val="24"/>
                <w:szCs w:val="24"/>
              </w:rPr>
              <w:t>Написать отзыв на рассказ «Цифры» или соста</w:t>
            </w:r>
            <w:r w:rsidRPr="0060150E">
              <w:rPr>
                <w:rStyle w:val="FontStyle12"/>
                <w:rFonts w:ascii="Times New Roman" w:hAnsi="Times New Roman" w:cs="Times New Roman"/>
                <w:sz w:val="24"/>
                <w:szCs w:val="24"/>
              </w:rPr>
              <w:softHyphen/>
              <w:t>вить план рассказа (по выбору). Со</w:t>
            </w:r>
            <w:r w:rsidRPr="0060150E">
              <w:rPr>
                <w:rStyle w:val="FontStyle12"/>
                <w:rFonts w:ascii="Times New Roman" w:hAnsi="Times New Roman" w:cs="Times New Roman"/>
                <w:sz w:val="24"/>
                <w:szCs w:val="24"/>
              </w:rPr>
              <w:softHyphen/>
              <w:t>поставить поведение героев Л.Н. Толстого и А.Бунина (Николенька «Детство» -Женя «Циф</w:t>
            </w:r>
            <w:r w:rsidRPr="0060150E">
              <w:rPr>
                <w:rStyle w:val="FontStyle12"/>
                <w:rFonts w:ascii="Times New Roman" w:hAnsi="Times New Roman" w:cs="Times New Roman"/>
                <w:sz w:val="24"/>
                <w:szCs w:val="24"/>
              </w:rPr>
              <w:softHyphen/>
              <w:t>ры»). Кто из героев вы</w:t>
            </w:r>
            <w:r w:rsidRPr="0060150E">
              <w:rPr>
                <w:rStyle w:val="FontStyle12"/>
                <w:rFonts w:ascii="Times New Roman" w:hAnsi="Times New Roman" w:cs="Times New Roman"/>
                <w:sz w:val="24"/>
                <w:szCs w:val="24"/>
              </w:rPr>
              <w:softHyphen/>
              <w:t>зывает сим</w:t>
            </w:r>
            <w:r w:rsidRPr="0060150E">
              <w:rPr>
                <w:rStyle w:val="FontStyle12"/>
                <w:rFonts w:ascii="Times New Roman" w:hAnsi="Times New Roman" w:cs="Times New Roman"/>
                <w:sz w:val="24"/>
                <w:szCs w:val="24"/>
              </w:rPr>
              <w:softHyphen/>
              <w:t>патию, жа</w:t>
            </w:r>
            <w:r w:rsidRPr="0060150E">
              <w:rPr>
                <w:rStyle w:val="FontStyle12"/>
                <w:rFonts w:ascii="Times New Roman" w:hAnsi="Times New Roman" w:cs="Times New Roman"/>
                <w:sz w:val="24"/>
                <w:szCs w:val="24"/>
              </w:rPr>
              <w:softHyphen/>
              <w:t>лость, сочув</w:t>
            </w:r>
            <w:r w:rsidRPr="0060150E">
              <w:rPr>
                <w:rStyle w:val="FontStyle12"/>
                <w:rFonts w:ascii="Times New Roman" w:hAnsi="Times New Roman" w:cs="Times New Roman"/>
                <w:sz w:val="24"/>
                <w:szCs w:val="24"/>
              </w:rPr>
              <w:softHyphen/>
              <w:t>ствие? Пере</w:t>
            </w:r>
            <w:r w:rsidRPr="0060150E">
              <w:rPr>
                <w:rStyle w:val="FontStyle12"/>
                <w:rFonts w:ascii="Times New Roman" w:hAnsi="Times New Roman" w:cs="Times New Roman"/>
                <w:sz w:val="24"/>
                <w:szCs w:val="24"/>
              </w:rPr>
              <w:softHyphen/>
              <w:t xml:space="preserve">сказ-анализ сцены ссоры, ее причин с </w:t>
            </w:r>
            <w:r w:rsidRPr="0060150E">
              <w:rPr>
                <w:rStyle w:val="FontStyle12"/>
                <w:rFonts w:ascii="Times New Roman" w:hAnsi="Times New Roman" w:cs="Times New Roman"/>
                <w:sz w:val="24"/>
                <w:szCs w:val="24"/>
              </w:rPr>
              <w:lastRenderedPageBreak/>
              <w:t>параллель</w:t>
            </w:r>
            <w:r w:rsidRPr="0060150E">
              <w:rPr>
                <w:rStyle w:val="FontStyle12"/>
                <w:rFonts w:ascii="Times New Roman" w:hAnsi="Times New Roman" w:cs="Times New Roman"/>
                <w:sz w:val="24"/>
                <w:szCs w:val="24"/>
              </w:rPr>
              <w:softHyphen/>
              <w:t>ным состав</w:t>
            </w:r>
            <w:r w:rsidRPr="0060150E">
              <w:rPr>
                <w:rStyle w:val="FontStyle12"/>
                <w:rFonts w:ascii="Times New Roman" w:hAnsi="Times New Roman" w:cs="Times New Roman"/>
                <w:sz w:val="24"/>
                <w:szCs w:val="24"/>
              </w:rPr>
              <w:softHyphen/>
              <w:t>лением таб</w:t>
            </w:r>
            <w:r w:rsidRPr="0060150E">
              <w:rPr>
                <w:rStyle w:val="FontStyle12"/>
                <w:rFonts w:ascii="Times New Roman" w:hAnsi="Times New Roman" w:cs="Times New Roman"/>
                <w:sz w:val="24"/>
                <w:szCs w:val="24"/>
              </w:rPr>
              <w:softHyphen/>
              <w:t>лицы (разви</w:t>
            </w:r>
            <w:r w:rsidRPr="0060150E">
              <w:rPr>
                <w:rStyle w:val="FontStyle12"/>
                <w:rFonts w:ascii="Times New Roman" w:hAnsi="Times New Roman" w:cs="Times New Roman"/>
                <w:sz w:val="24"/>
                <w:szCs w:val="24"/>
              </w:rPr>
              <w:softHyphen/>
              <w:t>тие ссоры)</w:t>
            </w:r>
            <w:r w:rsidRPr="0060150E">
              <w:rPr>
                <w:rStyle w:val="FontStyle12"/>
                <w:rFonts w:ascii="Times New Roman" w:hAnsi="Times New Roman" w:cs="Times New Roman"/>
                <w:b/>
                <w:sz w:val="24"/>
                <w:szCs w:val="24"/>
              </w:rPr>
              <w:t xml:space="preserve"> </w:t>
            </w:r>
          </w:p>
          <w:p w:rsidR="008A6D93" w:rsidRPr="0060150E" w:rsidRDefault="008A6D93" w:rsidP="00A25E42">
            <w:pPr>
              <w:rPr>
                <w:rStyle w:val="FontStyle12"/>
                <w:rFonts w:ascii="Times New Roman" w:hAnsi="Times New Roman" w:cs="Times New Roman"/>
                <w:sz w:val="24"/>
                <w:szCs w:val="24"/>
              </w:rPr>
            </w:pPr>
            <w:r w:rsidRPr="0060150E">
              <w:rPr>
                <w:rStyle w:val="FontStyle12"/>
                <w:rFonts w:ascii="Times New Roman" w:hAnsi="Times New Roman" w:cs="Times New Roman"/>
                <w:sz w:val="24"/>
                <w:szCs w:val="24"/>
              </w:rPr>
              <w:t>Написать продолжение рассказа «Лапти». От</w:t>
            </w:r>
            <w:r w:rsidRPr="0060150E">
              <w:rPr>
                <w:rStyle w:val="FontStyle12"/>
                <w:rFonts w:ascii="Times New Roman" w:hAnsi="Times New Roman" w:cs="Times New Roman"/>
                <w:sz w:val="24"/>
                <w:szCs w:val="24"/>
              </w:rPr>
              <w:softHyphen/>
              <w:t>ветить на вопрос: по</w:t>
            </w:r>
            <w:r w:rsidRPr="0060150E">
              <w:rPr>
                <w:rStyle w:val="FontStyle12"/>
                <w:rFonts w:ascii="Times New Roman" w:hAnsi="Times New Roman" w:cs="Times New Roman"/>
                <w:sz w:val="24"/>
                <w:szCs w:val="24"/>
              </w:rPr>
              <w:softHyphen/>
              <w:t>чему рассказ сюжетно не завершен? В чем смысл рассказа? Как связаны между собой, по мысли Бунина, жизнь и смерть чело</w:t>
            </w:r>
            <w:r w:rsidRPr="0060150E">
              <w:rPr>
                <w:rStyle w:val="FontStyle12"/>
                <w:rFonts w:ascii="Times New Roman" w:hAnsi="Times New Roman" w:cs="Times New Roman"/>
                <w:sz w:val="24"/>
                <w:szCs w:val="24"/>
              </w:rPr>
              <w:softHyphen/>
              <w:t xml:space="preserve">века? </w:t>
            </w:r>
          </w:p>
          <w:p w:rsidR="008A6D93" w:rsidRPr="0060150E" w:rsidRDefault="008A6D93" w:rsidP="00A25E42">
            <w:r w:rsidRPr="0060150E">
              <w:rPr>
                <w:rStyle w:val="FontStyle12"/>
                <w:rFonts w:ascii="Times New Roman" w:hAnsi="Times New Roman" w:cs="Times New Roman"/>
                <w:sz w:val="24"/>
                <w:szCs w:val="24"/>
              </w:rPr>
              <w:t>Или: д</w:t>
            </w:r>
            <w:r w:rsidRPr="0060150E">
              <w:t xml:space="preserve">омашнее сочинение </w:t>
            </w:r>
          </w:p>
          <w:p w:rsidR="008A6D93" w:rsidRPr="0060150E" w:rsidRDefault="008A6D93" w:rsidP="00A25E42">
            <w:r w:rsidRPr="0060150E">
              <w:t>«« Золотая пора детства» в произведениях Л. Н. Толстого и И. А. Бунина»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50</w:t>
            </w:r>
          </w:p>
        </w:tc>
        <w:tc>
          <w:tcPr>
            <w:tcW w:w="2976" w:type="dxa"/>
          </w:tcPr>
          <w:p w:rsidR="008A6D93" w:rsidRPr="0060150E" w:rsidRDefault="008A6D93" w:rsidP="00A25E42">
            <w:pPr>
              <w:rPr>
                <w:b/>
                <w:bCs/>
              </w:rPr>
            </w:pPr>
            <w:r w:rsidRPr="0060150E">
              <w:rPr>
                <w:b/>
                <w:bCs/>
              </w:rPr>
              <w:t>А.П. Чехов - писатель и человек. Рассказ "Хамелеон".</w:t>
            </w:r>
          </w:p>
          <w:p w:rsidR="008A6D93" w:rsidRPr="0060150E" w:rsidRDefault="008A6D93" w:rsidP="00A25E42">
            <w:pPr>
              <w:rPr>
                <w:bCs/>
              </w:rPr>
            </w:pPr>
            <w:r w:rsidRPr="0060150E">
              <w:rPr>
                <w:bCs/>
              </w:rPr>
              <w:t xml:space="preserve"> Живая картина нравов. Средства создания комического.</w:t>
            </w:r>
          </w:p>
          <w:p w:rsidR="008A6D93" w:rsidRPr="0060150E" w:rsidRDefault="008A6D93" w:rsidP="00A25E42">
            <w:pPr>
              <w:rPr>
                <w:bCs/>
              </w:rPr>
            </w:pPr>
          </w:p>
          <w:p w:rsidR="008A6D93" w:rsidRPr="0060150E" w:rsidRDefault="008A6D93" w:rsidP="00A25E42"/>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vMerge w:val="restart"/>
          </w:tcPr>
          <w:p w:rsidR="008A6D93" w:rsidRPr="0060150E" w:rsidRDefault="008A6D93" w:rsidP="00A25E42">
            <w:pPr>
              <w:autoSpaceDE w:val="0"/>
              <w:autoSpaceDN w:val="0"/>
              <w:adjustRightInd w:val="0"/>
              <w:ind w:left="30" w:right="30"/>
            </w:pPr>
            <w:r w:rsidRPr="0060150E">
              <w:t xml:space="preserve">З н а т ь: сюжет и образную систему </w:t>
            </w:r>
          </w:p>
          <w:p w:rsidR="008A6D93" w:rsidRPr="0060150E" w:rsidRDefault="008A6D93" w:rsidP="00A25E42">
            <w:pPr>
              <w:autoSpaceDE w:val="0"/>
              <w:autoSpaceDN w:val="0"/>
              <w:adjustRightInd w:val="0"/>
              <w:ind w:left="30" w:right="30"/>
            </w:pPr>
            <w:r w:rsidRPr="0060150E">
              <w:t>рассказов.</w:t>
            </w:r>
          </w:p>
          <w:p w:rsidR="008A6D93" w:rsidRPr="0060150E" w:rsidRDefault="008A6D93" w:rsidP="00A25E42">
            <w:r w:rsidRPr="0060150E">
              <w:t>У м е т ь: давать оценку действиям героев</w:t>
            </w:r>
          </w:p>
        </w:tc>
        <w:tc>
          <w:tcPr>
            <w:tcW w:w="4536" w:type="dxa"/>
            <w:gridSpan w:val="2"/>
          </w:tcPr>
          <w:p w:rsidR="008A6D93" w:rsidRPr="0060150E" w:rsidRDefault="008A6D93" w:rsidP="00A25E42">
            <w:r w:rsidRPr="0060150E">
              <w:rPr>
                <w:rStyle w:val="FontStyle11"/>
                <w:rFonts w:ascii="Times New Roman" w:hAnsi="Times New Roman" w:cs="Times New Roman"/>
                <w:b w:val="0"/>
                <w:sz w:val="24"/>
                <w:szCs w:val="24"/>
              </w:rPr>
              <w:t>Ответить на вопрос: чем страшно и опасно ра</w:t>
            </w:r>
            <w:r w:rsidRPr="0060150E">
              <w:rPr>
                <w:rStyle w:val="FontStyle11"/>
                <w:rFonts w:ascii="Times New Roman" w:hAnsi="Times New Roman" w:cs="Times New Roman"/>
                <w:b w:val="0"/>
                <w:sz w:val="24"/>
                <w:szCs w:val="24"/>
              </w:rPr>
              <w:softHyphen/>
              <w:t>болепие, ли</w:t>
            </w:r>
            <w:r w:rsidRPr="0060150E">
              <w:rPr>
                <w:rStyle w:val="FontStyle11"/>
                <w:rFonts w:ascii="Times New Roman" w:hAnsi="Times New Roman" w:cs="Times New Roman"/>
                <w:b w:val="0"/>
                <w:sz w:val="24"/>
                <w:szCs w:val="24"/>
              </w:rPr>
              <w:softHyphen/>
              <w:t>цемерие, хамелеонст</w:t>
            </w:r>
            <w:r w:rsidRPr="0060150E">
              <w:rPr>
                <w:rStyle w:val="FontStyle11"/>
                <w:rFonts w:ascii="Times New Roman" w:hAnsi="Times New Roman" w:cs="Times New Roman"/>
                <w:b w:val="0"/>
                <w:sz w:val="24"/>
                <w:szCs w:val="24"/>
              </w:rPr>
              <w:softHyphen/>
              <w:t>во (Очумелова, тол</w:t>
            </w:r>
            <w:r w:rsidRPr="0060150E">
              <w:rPr>
                <w:rStyle w:val="FontStyle11"/>
                <w:rFonts w:ascii="Times New Roman" w:hAnsi="Times New Roman" w:cs="Times New Roman"/>
                <w:b w:val="0"/>
                <w:sz w:val="24"/>
                <w:szCs w:val="24"/>
              </w:rPr>
              <w:softHyphen/>
              <w:t>пы)?</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51</w:t>
            </w:r>
          </w:p>
        </w:tc>
        <w:tc>
          <w:tcPr>
            <w:tcW w:w="2976" w:type="dxa"/>
          </w:tcPr>
          <w:p w:rsidR="008A6D93" w:rsidRPr="0060150E" w:rsidRDefault="008A6D93" w:rsidP="00A25E42">
            <w:r w:rsidRPr="0060150E">
              <w:rPr>
                <w:bCs/>
              </w:rPr>
              <w:t xml:space="preserve"> Два лица России в рассказе </w:t>
            </w:r>
            <w:r w:rsidRPr="0060150E">
              <w:rPr>
                <w:b/>
                <w:bCs/>
              </w:rPr>
              <w:t>А. П. Чехова «Злоумышленник».</w:t>
            </w:r>
          </w:p>
        </w:tc>
        <w:tc>
          <w:tcPr>
            <w:tcW w:w="709" w:type="dxa"/>
            <w:vAlign w:val="center"/>
          </w:tcPr>
          <w:p w:rsidR="008A6D93" w:rsidRPr="0060150E" w:rsidRDefault="008A6D93" w:rsidP="00A25E42">
            <w:r w:rsidRPr="0060150E">
              <w:t>1</w:t>
            </w:r>
          </w:p>
        </w:tc>
        <w:tc>
          <w:tcPr>
            <w:tcW w:w="4253" w:type="dxa"/>
            <w:gridSpan w:val="2"/>
            <w:vMerge/>
          </w:tcPr>
          <w:p w:rsidR="008A6D93" w:rsidRPr="0060150E" w:rsidRDefault="008A6D93" w:rsidP="00A25E42"/>
        </w:tc>
        <w:tc>
          <w:tcPr>
            <w:tcW w:w="4536" w:type="dxa"/>
            <w:gridSpan w:val="2"/>
          </w:tcPr>
          <w:p w:rsidR="008A6D93" w:rsidRPr="0060150E" w:rsidRDefault="008A6D93" w:rsidP="00A25E42">
            <w:r w:rsidRPr="0060150E">
              <w:rPr>
                <w:rStyle w:val="FontStyle11"/>
                <w:rFonts w:ascii="Times New Roman" w:hAnsi="Times New Roman" w:cs="Times New Roman"/>
                <w:b w:val="0"/>
                <w:sz w:val="24"/>
                <w:szCs w:val="24"/>
              </w:rPr>
              <w:t>Объяснить смысл слов И. Бунина: «Грустно ви</w:t>
            </w:r>
            <w:r w:rsidRPr="0060150E">
              <w:rPr>
                <w:rStyle w:val="FontStyle11"/>
                <w:rFonts w:ascii="Times New Roman" w:hAnsi="Times New Roman" w:cs="Times New Roman"/>
                <w:b w:val="0"/>
                <w:sz w:val="24"/>
                <w:szCs w:val="24"/>
              </w:rPr>
              <w:softHyphen/>
              <w:t>деть, как много стра</w:t>
            </w:r>
            <w:r w:rsidRPr="0060150E">
              <w:rPr>
                <w:rStyle w:val="FontStyle11"/>
                <w:rFonts w:ascii="Times New Roman" w:hAnsi="Times New Roman" w:cs="Times New Roman"/>
                <w:b w:val="0"/>
                <w:sz w:val="24"/>
                <w:szCs w:val="24"/>
              </w:rPr>
              <w:softHyphen/>
              <w:t>даний, и тос</w:t>
            </w:r>
            <w:r w:rsidRPr="0060150E">
              <w:rPr>
                <w:rStyle w:val="FontStyle11"/>
                <w:rFonts w:ascii="Times New Roman" w:hAnsi="Times New Roman" w:cs="Times New Roman"/>
                <w:b w:val="0"/>
                <w:sz w:val="24"/>
                <w:szCs w:val="24"/>
              </w:rPr>
              <w:softHyphen/>
              <w:t>ки, и нужды на Руси» (на примере рассказов А.П. Чехова)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52</w:t>
            </w:r>
          </w:p>
        </w:tc>
        <w:tc>
          <w:tcPr>
            <w:tcW w:w="2976" w:type="dxa"/>
          </w:tcPr>
          <w:p w:rsidR="008A6D93" w:rsidRPr="0060150E" w:rsidRDefault="008A6D93" w:rsidP="00A25E42">
            <w:pPr>
              <w:rPr>
                <w:b/>
              </w:rPr>
            </w:pPr>
            <w:r w:rsidRPr="0060150E">
              <w:t xml:space="preserve"> </w:t>
            </w:r>
            <w:r w:rsidRPr="0060150E">
              <w:rPr>
                <w:b/>
              </w:rPr>
              <w:t>Внеклассное чтение.</w:t>
            </w:r>
          </w:p>
          <w:p w:rsidR="008A6D93" w:rsidRPr="0060150E" w:rsidRDefault="008A6D93" w:rsidP="00A25E42">
            <w:r w:rsidRPr="0060150E">
              <w:rPr>
                <w:rStyle w:val="FontStyle11"/>
                <w:rFonts w:ascii="Times New Roman" w:hAnsi="Times New Roman" w:cs="Times New Roman"/>
                <w:b w:val="0"/>
                <w:sz w:val="24"/>
                <w:szCs w:val="24"/>
              </w:rPr>
              <w:t xml:space="preserve">Смех и слезы в </w:t>
            </w:r>
            <w:r w:rsidRPr="0060150E">
              <w:rPr>
                <w:rStyle w:val="FontStyle11"/>
                <w:rFonts w:ascii="Times New Roman" w:hAnsi="Times New Roman" w:cs="Times New Roman"/>
                <w:b w:val="0"/>
                <w:sz w:val="24"/>
                <w:szCs w:val="24"/>
              </w:rPr>
              <w:lastRenderedPageBreak/>
              <w:t>«маленьких рассказах» А.П. Чехова.</w:t>
            </w:r>
          </w:p>
        </w:tc>
        <w:tc>
          <w:tcPr>
            <w:tcW w:w="709" w:type="dxa"/>
            <w:vAlign w:val="center"/>
          </w:tcPr>
          <w:p w:rsidR="008A6D93" w:rsidRPr="0060150E" w:rsidRDefault="008A6D93" w:rsidP="00A25E42">
            <w:pPr>
              <w:autoSpaceDE w:val="0"/>
              <w:autoSpaceDN w:val="0"/>
              <w:adjustRightInd w:val="0"/>
            </w:pPr>
            <w:r w:rsidRPr="0060150E">
              <w:lastRenderedPageBreak/>
              <w:t>1</w:t>
            </w:r>
          </w:p>
        </w:tc>
        <w:tc>
          <w:tcPr>
            <w:tcW w:w="4253" w:type="dxa"/>
            <w:gridSpan w:val="2"/>
          </w:tcPr>
          <w:p w:rsidR="008A6D93" w:rsidRPr="0060150E" w:rsidRDefault="008A6D93" w:rsidP="00A25E42">
            <w:pPr>
              <w:pStyle w:val="Style3"/>
              <w:widowControl/>
              <w:spacing w:line="230" w:lineRule="exact"/>
              <w:rPr>
                <w:rStyle w:val="FontStyle12"/>
                <w:rFonts w:ascii="Times New Roman" w:hAnsi="Times New Roman" w:cs="Times New Roman"/>
              </w:rPr>
            </w:pPr>
            <w:r w:rsidRPr="0060150E">
              <w:rPr>
                <w:rFonts w:ascii="Times New Roman" w:hAnsi="Times New Roman" w:cs="Times New Roman"/>
              </w:rPr>
              <w:t xml:space="preserve"> </w:t>
            </w:r>
            <w:r w:rsidRPr="0060150E">
              <w:rPr>
                <w:rStyle w:val="FontStyle12"/>
                <w:rFonts w:ascii="Times New Roman" w:hAnsi="Times New Roman" w:cs="Times New Roman"/>
              </w:rPr>
              <w:t>З н а т ь/п о н и м а т ь:</w:t>
            </w:r>
          </w:p>
          <w:p w:rsidR="008A6D93" w:rsidRPr="0060150E" w:rsidRDefault="008A6D93" w:rsidP="00A25E42">
            <w:pPr>
              <w:rPr>
                <w:rStyle w:val="FontStyle11"/>
                <w:rFonts w:ascii="Times New Roman" w:hAnsi="Times New Roman" w:cs="Times New Roman"/>
                <w:b w:val="0"/>
                <w:sz w:val="24"/>
                <w:szCs w:val="24"/>
              </w:rPr>
            </w:pPr>
            <w:r w:rsidRPr="0060150E">
              <w:rPr>
                <w:rStyle w:val="FontStyle11"/>
                <w:rFonts w:ascii="Times New Roman" w:hAnsi="Times New Roman" w:cs="Times New Roman"/>
                <w:b w:val="0"/>
                <w:sz w:val="24"/>
                <w:szCs w:val="24"/>
              </w:rPr>
              <w:t>содержание рас</w:t>
            </w:r>
            <w:r w:rsidRPr="0060150E">
              <w:rPr>
                <w:rStyle w:val="FontStyle11"/>
                <w:rFonts w:ascii="Times New Roman" w:hAnsi="Times New Roman" w:cs="Times New Roman"/>
                <w:b w:val="0"/>
                <w:sz w:val="24"/>
                <w:szCs w:val="24"/>
              </w:rPr>
              <w:softHyphen/>
              <w:t xml:space="preserve">сказов, позицию </w:t>
            </w:r>
            <w:r w:rsidRPr="0060150E">
              <w:rPr>
                <w:rStyle w:val="FontStyle11"/>
                <w:rFonts w:ascii="Times New Roman" w:hAnsi="Times New Roman" w:cs="Times New Roman"/>
                <w:b w:val="0"/>
                <w:sz w:val="24"/>
                <w:szCs w:val="24"/>
              </w:rPr>
              <w:lastRenderedPageBreak/>
              <w:t xml:space="preserve">автора; </w:t>
            </w:r>
          </w:p>
          <w:p w:rsidR="008A6D93" w:rsidRPr="0060150E" w:rsidRDefault="008A6D93" w:rsidP="00A25E42">
            <w:pPr>
              <w:rPr>
                <w:rFonts w:eastAsia="TimesNewRomanPSMT"/>
              </w:rPr>
            </w:pPr>
            <w:r w:rsidRPr="0060150E">
              <w:rPr>
                <w:rStyle w:val="FontStyle12"/>
                <w:rFonts w:ascii="Times New Roman" w:hAnsi="Times New Roman" w:cs="Times New Roman"/>
                <w:sz w:val="24"/>
                <w:szCs w:val="24"/>
              </w:rPr>
              <w:t>У м е т ь:</w:t>
            </w:r>
            <w:r w:rsidRPr="0060150E">
              <w:rPr>
                <w:rStyle w:val="FontStyle12"/>
                <w:rFonts w:ascii="Times New Roman" w:hAnsi="Times New Roman" w:cs="Times New Roman"/>
                <w:b/>
                <w:sz w:val="24"/>
                <w:szCs w:val="24"/>
              </w:rPr>
              <w:t xml:space="preserve"> </w:t>
            </w:r>
            <w:r w:rsidRPr="0060150E">
              <w:rPr>
                <w:rStyle w:val="FontStyle11"/>
                <w:rFonts w:ascii="Times New Roman" w:hAnsi="Times New Roman" w:cs="Times New Roman"/>
                <w:b w:val="0"/>
                <w:sz w:val="24"/>
                <w:szCs w:val="24"/>
              </w:rPr>
              <w:t>видеть смешное и груст</w:t>
            </w:r>
            <w:r w:rsidRPr="0060150E">
              <w:rPr>
                <w:rStyle w:val="FontStyle11"/>
                <w:rFonts w:ascii="Times New Roman" w:hAnsi="Times New Roman" w:cs="Times New Roman"/>
                <w:b w:val="0"/>
                <w:sz w:val="24"/>
                <w:szCs w:val="24"/>
              </w:rPr>
              <w:softHyphen/>
              <w:t>ное в произведе</w:t>
            </w:r>
            <w:r w:rsidRPr="0060150E">
              <w:rPr>
                <w:rStyle w:val="FontStyle11"/>
                <w:rFonts w:ascii="Times New Roman" w:hAnsi="Times New Roman" w:cs="Times New Roman"/>
                <w:b w:val="0"/>
                <w:sz w:val="24"/>
                <w:szCs w:val="24"/>
              </w:rPr>
              <w:softHyphen/>
              <w:t>нии, оценивать творческую манеру писателя, «искус</w:t>
            </w:r>
            <w:r w:rsidRPr="0060150E">
              <w:rPr>
                <w:rStyle w:val="FontStyle11"/>
                <w:rFonts w:ascii="Times New Roman" w:hAnsi="Times New Roman" w:cs="Times New Roman"/>
                <w:b w:val="0"/>
                <w:sz w:val="24"/>
                <w:szCs w:val="24"/>
              </w:rPr>
              <w:softHyphen/>
              <w:t>ство писать - ис</w:t>
            </w:r>
            <w:r w:rsidRPr="0060150E">
              <w:rPr>
                <w:rStyle w:val="FontStyle11"/>
                <w:rFonts w:ascii="Times New Roman" w:hAnsi="Times New Roman" w:cs="Times New Roman"/>
                <w:b w:val="0"/>
                <w:sz w:val="24"/>
                <w:szCs w:val="24"/>
              </w:rPr>
              <w:softHyphen/>
              <w:t>кусство вычерки</w:t>
            </w:r>
            <w:r w:rsidRPr="0060150E">
              <w:rPr>
                <w:rStyle w:val="FontStyle11"/>
                <w:rFonts w:ascii="Times New Roman" w:hAnsi="Times New Roman" w:cs="Times New Roman"/>
                <w:b w:val="0"/>
                <w:sz w:val="24"/>
                <w:szCs w:val="24"/>
              </w:rPr>
              <w:softHyphen/>
              <w:t>вать», роль смеха в рассказах А.П.Чехова</w:t>
            </w:r>
          </w:p>
          <w:p w:rsidR="008A6D93" w:rsidRPr="0060150E" w:rsidRDefault="008A6D93" w:rsidP="00A25E42"/>
        </w:tc>
        <w:tc>
          <w:tcPr>
            <w:tcW w:w="4536" w:type="dxa"/>
            <w:gridSpan w:val="2"/>
          </w:tcPr>
          <w:p w:rsidR="008A6D93" w:rsidRPr="0060150E" w:rsidRDefault="008A6D93" w:rsidP="00A25E42">
            <w:pPr>
              <w:pStyle w:val="Style2"/>
              <w:widowControl/>
              <w:spacing w:line="230" w:lineRule="exact"/>
              <w:ind w:left="5" w:hanging="5"/>
              <w:rPr>
                <w:rStyle w:val="FontStyle11"/>
                <w:rFonts w:ascii="Times New Roman" w:hAnsi="Times New Roman" w:cs="Times New Roman"/>
                <w:b w:val="0"/>
              </w:rPr>
            </w:pPr>
            <w:r w:rsidRPr="0060150E">
              <w:rPr>
                <w:rStyle w:val="FontStyle11"/>
                <w:rFonts w:ascii="Times New Roman" w:hAnsi="Times New Roman" w:cs="Times New Roman"/>
                <w:b w:val="0"/>
              </w:rPr>
              <w:lastRenderedPageBreak/>
              <w:t>Характери</w:t>
            </w:r>
            <w:r w:rsidRPr="0060150E">
              <w:rPr>
                <w:rStyle w:val="FontStyle11"/>
                <w:rFonts w:ascii="Times New Roman" w:hAnsi="Times New Roman" w:cs="Times New Roman"/>
                <w:b w:val="0"/>
              </w:rPr>
              <w:softHyphen/>
              <w:t>стика одного из героев рассказов А.П. Чехова. Ответить на вопросы: со</w:t>
            </w:r>
            <w:r w:rsidRPr="0060150E">
              <w:rPr>
                <w:rStyle w:val="FontStyle11"/>
                <w:rFonts w:ascii="Times New Roman" w:hAnsi="Times New Roman" w:cs="Times New Roman"/>
                <w:b w:val="0"/>
              </w:rPr>
              <w:softHyphen/>
              <w:t>временны ли темы расска</w:t>
            </w:r>
            <w:r w:rsidRPr="0060150E">
              <w:rPr>
                <w:rStyle w:val="FontStyle11"/>
                <w:rFonts w:ascii="Times New Roman" w:hAnsi="Times New Roman" w:cs="Times New Roman"/>
                <w:b w:val="0"/>
              </w:rPr>
              <w:softHyphen/>
              <w:t>зов Чехова? Какие прочи</w:t>
            </w:r>
            <w:r w:rsidRPr="0060150E">
              <w:rPr>
                <w:rStyle w:val="FontStyle11"/>
                <w:rFonts w:ascii="Times New Roman" w:hAnsi="Times New Roman" w:cs="Times New Roman"/>
                <w:b w:val="0"/>
              </w:rPr>
              <w:softHyphen/>
              <w:t xml:space="preserve">танные вами </w:t>
            </w:r>
            <w:r w:rsidRPr="0060150E">
              <w:rPr>
                <w:rStyle w:val="FontStyle11"/>
                <w:rFonts w:ascii="Times New Roman" w:hAnsi="Times New Roman" w:cs="Times New Roman"/>
                <w:b w:val="0"/>
              </w:rPr>
              <w:lastRenderedPageBreak/>
              <w:t>рассказы можно отне</w:t>
            </w:r>
            <w:r w:rsidRPr="0060150E">
              <w:rPr>
                <w:rStyle w:val="FontStyle11"/>
                <w:rFonts w:ascii="Times New Roman" w:hAnsi="Times New Roman" w:cs="Times New Roman"/>
                <w:b w:val="0"/>
              </w:rPr>
              <w:softHyphen/>
              <w:t>сти к сатири</w:t>
            </w:r>
            <w:r w:rsidRPr="0060150E">
              <w:rPr>
                <w:rStyle w:val="FontStyle12"/>
                <w:rFonts w:ascii="Times New Roman" w:hAnsi="Times New Roman" w:cs="Times New Roman"/>
              </w:rPr>
              <w:t>ческим, ка</w:t>
            </w:r>
            <w:r w:rsidRPr="0060150E">
              <w:rPr>
                <w:rStyle w:val="FontStyle12"/>
                <w:rFonts w:ascii="Times New Roman" w:hAnsi="Times New Roman" w:cs="Times New Roman"/>
              </w:rPr>
              <w:softHyphen/>
              <w:t>кие - к юмо</w:t>
            </w:r>
            <w:r w:rsidRPr="0060150E">
              <w:rPr>
                <w:rStyle w:val="FontStyle12"/>
                <w:rFonts w:ascii="Times New Roman" w:hAnsi="Times New Roman" w:cs="Times New Roman"/>
              </w:rPr>
              <w:softHyphen/>
              <w:t>ристиче</w:t>
            </w:r>
            <w:r w:rsidRPr="0060150E">
              <w:rPr>
                <w:rStyle w:val="FontStyle12"/>
                <w:rFonts w:ascii="Times New Roman" w:hAnsi="Times New Roman" w:cs="Times New Roman"/>
              </w:rPr>
              <w:softHyphen/>
              <w:t>ским? Свой ответ обос</w:t>
            </w:r>
            <w:r w:rsidRPr="0060150E">
              <w:rPr>
                <w:rStyle w:val="FontStyle12"/>
                <w:rFonts w:ascii="Times New Roman" w:hAnsi="Times New Roman" w:cs="Times New Roman"/>
              </w:rPr>
              <w:softHyphen/>
              <w:t>новать.</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rPr>
          <w:trHeight w:val="2277"/>
        </w:trPr>
        <w:tc>
          <w:tcPr>
            <w:tcW w:w="709" w:type="dxa"/>
            <w:vAlign w:val="center"/>
          </w:tcPr>
          <w:p w:rsidR="008A6D93" w:rsidRPr="0060150E" w:rsidRDefault="008A6D93" w:rsidP="00A25E42">
            <w:r w:rsidRPr="0060150E">
              <w:lastRenderedPageBreak/>
              <w:t>53</w:t>
            </w:r>
          </w:p>
          <w:p w:rsidR="008A6D93" w:rsidRPr="0060150E" w:rsidRDefault="008A6D93" w:rsidP="00A25E42"/>
          <w:p w:rsidR="008A6D93" w:rsidRPr="0060150E" w:rsidRDefault="008A6D93" w:rsidP="00A25E42"/>
        </w:tc>
        <w:tc>
          <w:tcPr>
            <w:tcW w:w="2976" w:type="dxa"/>
          </w:tcPr>
          <w:p w:rsidR="008A6D93" w:rsidRPr="0060150E" w:rsidRDefault="008A6D93" w:rsidP="00A25E42">
            <w:r w:rsidRPr="0060150E">
              <w:rPr>
                <w:b/>
              </w:rPr>
              <w:t>Р. р.</w:t>
            </w:r>
            <w:r w:rsidRPr="0060150E">
              <w:t xml:space="preserve"> </w:t>
            </w:r>
            <w:r w:rsidRPr="0060150E">
              <w:rPr>
                <w:b/>
              </w:rPr>
              <w:t>"Край ты мой, родимый край…" Русские поэты о родине.</w:t>
            </w:r>
          </w:p>
          <w:p w:rsidR="008A6D93" w:rsidRPr="0060150E" w:rsidRDefault="008A6D93" w:rsidP="00A25E42">
            <w:r w:rsidRPr="0060150E">
              <w:t>Выразительное чтение наизусть стихотворений  поэтов 19 века, посвященных родине и родной природе</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З н а т ь: стихотворения о родной природе -</w:t>
            </w:r>
          </w:p>
          <w:p w:rsidR="008A6D93" w:rsidRPr="0060150E" w:rsidRDefault="008A6D93" w:rsidP="00A25E42">
            <w:pPr>
              <w:rPr>
                <w:rFonts w:eastAsia="TimesNewRomanPSMT"/>
              </w:rPr>
            </w:pPr>
            <w:r w:rsidRPr="0060150E">
              <w:rPr>
                <w:rFonts w:eastAsia="TimesNewRomanPSMT"/>
              </w:rPr>
              <w:t xml:space="preserve">состояние души поэта, переданное через </w:t>
            </w:r>
          </w:p>
          <w:p w:rsidR="008A6D93" w:rsidRPr="0060150E" w:rsidRDefault="008A6D93" w:rsidP="00A25E42">
            <w:pPr>
              <w:rPr>
                <w:rFonts w:eastAsia="TimesNewRomanPSMT"/>
              </w:rPr>
            </w:pPr>
            <w:r w:rsidRPr="0060150E">
              <w:rPr>
                <w:rFonts w:eastAsia="TimesNewRomanPSMT"/>
              </w:rPr>
              <w:t>описание природы</w:t>
            </w:r>
          </w:p>
          <w:p w:rsidR="008A6D93" w:rsidRPr="0060150E" w:rsidRDefault="008A6D93" w:rsidP="00A25E42">
            <w:r w:rsidRPr="0060150E">
              <w:t>У м е т ь: воспринимать и анализировать</w:t>
            </w:r>
          </w:p>
          <w:p w:rsidR="008A6D93" w:rsidRPr="0060150E" w:rsidRDefault="008A6D93" w:rsidP="00A25E42">
            <w:r w:rsidRPr="0060150E">
              <w:t xml:space="preserve"> поэтический  текст, выразительно </w:t>
            </w:r>
          </w:p>
          <w:p w:rsidR="008A6D93" w:rsidRPr="0060150E" w:rsidRDefault="008A6D93" w:rsidP="00A25E42">
            <w:r w:rsidRPr="0060150E">
              <w:t>читать стихотворение</w:t>
            </w:r>
          </w:p>
        </w:tc>
        <w:tc>
          <w:tcPr>
            <w:tcW w:w="4536" w:type="dxa"/>
            <w:gridSpan w:val="2"/>
          </w:tcPr>
          <w:p w:rsidR="008A6D93" w:rsidRPr="0060150E" w:rsidRDefault="008A6D93" w:rsidP="00A25E42">
            <w:pPr>
              <w:pStyle w:val="Style2"/>
              <w:widowControl/>
              <w:spacing w:line="230" w:lineRule="exact"/>
              <w:rPr>
                <w:rStyle w:val="FontStyle12"/>
                <w:rFonts w:ascii="Times New Roman" w:hAnsi="Times New Roman" w:cs="Times New Roman"/>
              </w:rPr>
            </w:pPr>
            <w:r w:rsidRPr="0060150E">
              <w:rPr>
                <w:rStyle w:val="FontStyle12"/>
                <w:rFonts w:ascii="Times New Roman" w:hAnsi="Times New Roman" w:cs="Times New Roman"/>
              </w:rPr>
              <w:t>Выразитель</w:t>
            </w:r>
            <w:r w:rsidRPr="0060150E">
              <w:rPr>
                <w:rStyle w:val="FontStyle12"/>
                <w:rFonts w:ascii="Times New Roman" w:hAnsi="Times New Roman" w:cs="Times New Roman"/>
              </w:rPr>
              <w:softHyphen/>
              <w:t>ное чтение стихотворе</w:t>
            </w:r>
            <w:r w:rsidRPr="0060150E">
              <w:rPr>
                <w:rStyle w:val="FontStyle12"/>
                <w:rFonts w:ascii="Times New Roman" w:hAnsi="Times New Roman" w:cs="Times New Roman"/>
              </w:rPr>
              <w:softHyphen/>
              <w:t>ний.</w:t>
            </w:r>
          </w:p>
          <w:p w:rsidR="008A6D93" w:rsidRPr="0060150E" w:rsidRDefault="008A6D93" w:rsidP="00A25E42">
            <w:pPr>
              <w:pStyle w:val="Style3"/>
              <w:widowControl/>
              <w:ind w:left="33"/>
              <w:rPr>
                <w:rStyle w:val="FontStyle13"/>
                <w:rFonts w:ascii="Times New Roman" w:eastAsia="Calibri" w:hAnsi="Times New Roman" w:cs="Times New Roman"/>
              </w:rPr>
            </w:pPr>
            <w:r w:rsidRPr="0060150E">
              <w:rPr>
                <w:rStyle w:val="FontStyle12"/>
                <w:rFonts w:ascii="Times New Roman" w:hAnsi="Times New Roman" w:cs="Times New Roman"/>
              </w:rPr>
              <w:t>Ответить на вопрос: почему возможно срав</w:t>
            </w:r>
            <w:r w:rsidRPr="0060150E">
              <w:rPr>
                <w:rStyle w:val="FontStyle12"/>
                <w:rFonts w:ascii="Times New Roman" w:hAnsi="Times New Roman" w:cs="Times New Roman"/>
              </w:rPr>
              <w:softHyphen/>
              <w:t>нение произ</w:t>
            </w:r>
            <w:r w:rsidRPr="0060150E">
              <w:rPr>
                <w:rStyle w:val="FontStyle12"/>
                <w:rFonts w:ascii="Times New Roman" w:hAnsi="Times New Roman" w:cs="Times New Roman"/>
              </w:rPr>
              <w:softHyphen/>
              <w:t>ведений по</w:t>
            </w:r>
            <w:r w:rsidRPr="0060150E">
              <w:rPr>
                <w:rStyle w:val="FontStyle12"/>
                <w:rFonts w:ascii="Times New Roman" w:hAnsi="Times New Roman" w:cs="Times New Roman"/>
              </w:rPr>
              <w:softHyphen/>
              <w:t>эзии, живо</w:t>
            </w:r>
            <w:r w:rsidRPr="0060150E">
              <w:rPr>
                <w:rStyle w:val="FontStyle12"/>
                <w:rFonts w:ascii="Times New Roman" w:hAnsi="Times New Roman" w:cs="Times New Roman"/>
              </w:rPr>
              <w:softHyphen/>
              <w:t>писи и даже музыки? Что роднит сти</w:t>
            </w:r>
            <w:r w:rsidRPr="0060150E">
              <w:rPr>
                <w:rStyle w:val="FontStyle12"/>
                <w:rFonts w:ascii="Times New Roman" w:hAnsi="Times New Roman" w:cs="Times New Roman"/>
              </w:rPr>
              <w:softHyphen/>
              <w:t>хотворение А. К. Толстого «Благовест» со стихотво</w:t>
            </w:r>
            <w:r w:rsidRPr="0060150E">
              <w:rPr>
                <w:rStyle w:val="FontStyle12"/>
                <w:rFonts w:ascii="Times New Roman" w:hAnsi="Times New Roman" w:cs="Times New Roman"/>
              </w:rPr>
              <w:softHyphen/>
              <w:t>рением М.Ю. Лермонтова «Молитва»?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14866" w:type="dxa"/>
            <w:gridSpan w:val="9"/>
            <w:vAlign w:val="center"/>
          </w:tcPr>
          <w:p w:rsidR="008A6D93" w:rsidRPr="0060150E" w:rsidRDefault="008A6D93" w:rsidP="00A25E42">
            <w:pPr>
              <w:rPr>
                <w:b/>
              </w:rPr>
            </w:pPr>
            <w:r w:rsidRPr="0060150E">
              <w:rPr>
                <w:b/>
              </w:rPr>
              <w:t xml:space="preserve">Из русской литературы </w:t>
            </w:r>
            <w:r w:rsidRPr="0060150E">
              <w:rPr>
                <w:b/>
                <w:lang w:val="en-US"/>
              </w:rPr>
              <w:t>XX</w:t>
            </w:r>
            <w:r w:rsidRPr="0060150E">
              <w:rPr>
                <w:b/>
              </w:rPr>
              <w:t xml:space="preserve"> века (11+2 р.р.)</w:t>
            </w:r>
          </w:p>
        </w:tc>
      </w:tr>
      <w:tr w:rsidR="008A6D93" w:rsidRPr="0060150E" w:rsidTr="00A25E42">
        <w:tc>
          <w:tcPr>
            <w:tcW w:w="709" w:type="dxa"/>
            <w:vAlign w:val="center"/>
          </w:tcPr>
          <w:p w:rsidR="008A6D93" w:rsidRPr="0060150E" w:rsidRDefault="008A6D93" w:rsidP="00A25E42">
            <w:r w:rsidRPr="0060150E">
              <w:t>54</w:t>
            </w:r>
          </w:p>
        </w:tc>
        <w:tc>
          <w:tcPr>
            <w:tcW w:w="2976" w:type="dxa"/>
          </w:tcPr>
          <w:p w:rsidR="008A6D93" w:rsidRPr="0060150E" w:rsidRDefault="008A6D93" w:rsidP="00A25E42">
            <w:pPr>
              <w:rPr>
                <w:bCs/>
              </w:rPr>
            </w:pPr>
            <w:r w:rsidRPr="0060150E">
              <w:rPr>
                <w:rStyle w:val="FontStyle12"/>
                <w:rFonts w:ascii="Times New Roman" w:hAnsi="Times New Roman" w:cs="Times New Roman"/>
                <w:b/>
                <w:sz w:val="24"/>
                <w:szCs w:val="24"/>
              </w:rPr>
              <w:t>М.Горький «Детство»</w:t>
            </w:r>
            <w:r w:rsidRPr="0060150E">
              <w:rPr>
                <w:rStyle w:val="FontStyle12"/>
                <w:rFonts w:ascii="Times New Roman" w:hAnsi="Times New Roman" w:cs="Times New Roman"/>
                <w:sz w:val="24"/>
                <w:szCs w:val="24"/>
              </w:rPr>
              <w:t xml:space="preserve"> (главы). Автобиогра</w:t>
            </w:r>
            <w:r w:rsidRPr="0060150E">
              <w:rPr>
                <w:rStyle w:val="FontStyle12"/>
                <w:rFonts w:ascii="Times New Roman" w:hAnsi="Times New Roman" w:cs="Times New Roman"/>
                <w:sz w:val="24"/>
                <w:szCs w:val="24"/>
              </w:rPr>
              <w:softHyphen/>
              <w:t>фический характер повести. «Яркое, здо</w:t>
            </w:r>
            <w:r w:rsidRPr="0060150E">
              <w:rPr>
                <w:rStyle w:val="FontStyle12"/>
                <w:rFonts w:ascii="Times New Roman" w:hAnsi="Times New Roman" w:cs="Times New Roman"/>
                <w:sz w:val="24"/>
                <w:szCs w:val="24"/>
              </w:rPr>
              <w:softHyphen/>
              <w:t>ровое, твор</w:t>
            </w:r>
            <w:r w:rsidRPr="0060150E">
              <w:rPr>
                <w:rStyle w:val="FontStyle12"/>
                <w:rFonts w:ascii="Times New Roman" w:hAnsi="Times New Roman" w:cs="Times New Roman"/>
                <w:sz w:val="24"/>
                <w:szCs w:val="24"/>
              </w:rPr>
              <w:softHyphen/>
              <w:t>ческое в рус</w:t>
            </w:r>
            <w:r w:rsidRPr="0060150E">
              <w:rPr>
                <w:rStyle w:val="FontStyle12"/>
                <w:rFonts w:ascii="Times New Roman" w:hAnsi="Times New Roman" w:cs="Times New Roman"/>
                <w:sz w:val="24"/>
                <w:szCs w:val="24"/>
              </w:rPr>
              <w:softHyphen/>
              <w:t>ской жизни». Характеристи</w:t>
            </w:r>
            <w:r w:rsidRPr="0060150E">
              <w:rPr>
                <w:rStyle w:val="FontStyle12"/>
                <w:rFonts w:ascii="Times New Roman" w:hAnsi="Times New Roman" w:cs="Times New Roman"/>
                <w:sz w:val="24"/>
                <w:szCs w:val="24"/>
              </w:rPr>
              <w:softHyphen/>
              <w:t>ка положи</w:t>
            </w:r>
            <w:r w:rsidRPr="0060150E">
              <w:rPr>
                <w:rStyle w:val="FontStyle12"/>
                <w:rFonts w:ascii="Times New Roman" w:hAnsi="Times New Roman" w:cs="Times New Roman"/>
                <w:sz w:val="24"/>
                <w:szCs w:val="24"/>
              </w:rPr>
              <w:softHyphen/>
              <w:t xml:space="preserve">тельных героев. </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tcPr>
          <w:p w:rsidR="008A6D93" w:rsidRPr="0060150E" w:rsidRDefault="008A6D93" w:rsidP="00A25E42">
            <w:pPr>
              <w:pStyle w:val="Style3"/>
              <w:widowControl/>
              <w:spacing w:line="230" w:lineRule="exact"/>
              <w:rPr>
                <w:rStyle w:val="FontStyle13"/>
                <w:rFonts w:ascii="Times New Roman" w:eastAsia="Calibri" w:hAnsi="Times New Roman" w:cs="Times New Roman"/>
              </w:rPr>
            </w:pPr>
            <w:r w:rsidRPr="0060150E">
              <w:rPr>
                <w:rStyle w:val="FontStyle13"/>
                <w:rFonts w:ascii="Times New Roman" w:eastAsia="Calibri" w:hAnsi="Times New Roman" w:cs="Times New Roman"/>
              </w:rPr>
              <w:t>З н а т ь/п о н и м а т ь:</w:t>
            </w:r>
          </w:p>
          <w:p w:rsidR="008A6D93" w:rsidRPr="0060150E" w:rsidRDefault="008A6D93" w:rsidP="00A25E42">
            <w:pPr>
              <w:autoSpaceDE w:val="0"/>
              <w:autoSpaceDN w:val="0"/>
              <w:adjustRightInd w:val="0"/>
              <w:ind w:left="30" w:right="30"/>
              <w:rPr>
                <w:rStyle w:val="FontStyle12"/>
                <w:rFonts w:ascii="Times New Roman" w:hAnsi="Times New Roman" w:cs="Times New Roman"/>
                <w:b/>
                <w:sz w:val="24"/>
                <w:szCs w:val="24"/>
              </w:rPr>
            </w:pPr>
            <w:r w:rsidRPr="0060150E">
              <w:rPr>
                <w:rStyle w:val="FontStyle12"/>
                <w:rFonts w:ascii="Times New Roman" w:hAnsi="Times New Roman" w:cs="Times New Roman"/>
                <w:sz w:val="24"/>
                <w:szCs w:val="24"/>
              </w:rPr>
              <w:t>автобиографиче</w:t>
            </w:r>
            <w:r w:rsidRPr="0060150E">
              <w:rPr>
                <w:rStyle w:val="FontStyle12"/>
                <w:rFonts w:ascii="Times New Roman" w:hAnsi="Times New Roman" w:cs="Times New Roman"/>
                <w:sz w:val="24"/>
                <w:szCs w:val="24"/>
              </w:rPr>
              <w:softHyphen/>
              <w:t>ский характер по</w:t>
            </w:r>
            <w:r w:rsidRPr="0060150E">
              <w:rPr>
                <w:rStyle w:val="FontStyle12"/>
                <w:rFonts w:ascii="Times New Roman" w:hAnsi="Times New Roman" w:cs="Times New Roman"/>
                <w:sz w:val="24"/>
                <w:szCs w:val="24"/>
              </w:rPr>
              <w:softHyphen/>
              <w:t>вести, ее содержа</w:t>
            </w:r>
            <w:r w:rsidRPr="0060150E">
              <w:rPr>
                <w:rStyle w:val="FontStyle12"/>
                <w:rFonts w:ascii="Times New Roman" w:hAnsi="Times New Roman" w:cs="Times New Roman"/>
                <w:sz w:val="24"/>
                <w:szCs w:val="24"/>
              </w:rPr>
              <w:softHyphen/>
              <w:t>ние, причины по</w:t>
            </w:r>
            <w:r w:rsidRPr="0060150E">
              <w:rPr>
                <w:rStyle w:val="FontStyle12"/>
                <w:rFonts w:ascii="Times New Roman" w:hAnsi="Times New Roman" w:cs="Times New Roman"/>
                <w:sz w:val="24"/>
                <w:szCs w:val="24"/>
              </w:rPr>
              <w:softHyphen/>
              <w:t>ступков героев;</w:t>
            </w:r>
            <w:r w:rsidRPr="0060150E">
              <w:rPr>
                <w:rStyle w:val="FontStyle13"/>
                <w:rFonts w:ascii="Times New Roman" w:eastAsia="Calibri" w:hAnsi="Times New Roman" w:cs="Times New Roman"/>
                <w:sz w:val="24"/>
                <w:szCs w:val="24"/>
              </w:rPr>
              <w:t xml:space="preserve"> </w:t>
            </w:r>
            <w:r w:rsidRPr="0060150E">
              <w:rPr>
                <w:rStyle w:val="FontStyle12"/>
                <w:rFonts w:ascii="Times New Roman" w:hAnsi="Times New Roman" w:cs="Times New Roman"/>
                <w:sz w:val="24"/>
                <w:szCs w:val="24"/>
              </w:rPr>
              <w:t>специфиче</w:t>
            </w:r>
            <w:r w:rsidRPr="0060150E">
              <w:rPr>
                <w:rStyle w:val="FontStyle12"/>
                <w:rFonts w:ascii="Times New Roman" w:hAnsi="Times New Roman" w:cs="Times New Roman"/>
                <w:sz w:val="24"/>
                <w:szCs w:val="24"/>
              </w:rPr>
              <w:softHyphen/>
              <w:t>ские черты харак</w:t>
            </w:r>
            <w:r w:rsidRPr="0060150E">
              <w:rPr>
                <w:rStyle w:val="FontStyle12"/>
                <w:rFonts w:ascii="Times New Roman" w:hAnsi="Times New Roman" w:cs="Times New Roman"/>
                <w:sz w:val="24"/>
                <w:szCs w:val="24"/>
              </w:rPr>
              <w:softHyphen/>
              <w:t>тера, присущие отдельным героям повести: бабушке, Алеше, деду, Цы</w:t>
            </w:r>
            <w:r w:rsidRPr="0060150E">
              <w:rPr>
                <w:rStyle w:val="FontStyle12"/>
                <w:rFonts w:ascii="Times New Roman" w:hAnsi="Times New Roman" w:cs="Times New Roman"/>
                <w:sz w:val="24"/>
                <w:szCs w:val="24"/>
              </w:rPr>
              <w:softHyphen/>
              <w:t>ганку, Хорошему Делу;</w:t>
            </w:r>
          </w:p>
          <w:p w:rsidR="008A6D93" w:rsidRPr="0060150E" w:rsidRDefault="008A6D93" w:rsidP="00A25E42">
            <w:pPr>
              <w:autoSpaceDE w:val="0"/>
              <w:autoSpaceDN w:val="0"/>
              <w:adjustRightInd w:val="0"/>
              <w:ind w:left="30" w:right="30"/>
            </w:pPr>
            <w:r w:rsidRPr="0060150E">
              <w:rPr>
                <w:rStyle w:val="FontStyle13"/>
                <w:rFonts w:ascii="Times New Roman" w:eastAsia="Calibri" w:hAnsi="Times New Roman" w:cs="Times New Roman"/>
                <w:sz w:val="24"/>
                <w:szCs w:val="24"/>
              </w:rPr>
              <w:t xml:space="preserve">У м  е т ь: </w:t>
            </w:r>
            <w:r w:rsidRPr="0060150E">
              <w:rPr>
                <w:rStyle w:val="FontStyle12"/>
                <w:rFonts w:ascii="Times New Roman" w:hAnsi="Times New Roman" w:cs="Times New Roman"/>
                <w:sz w:val="24"/>
                <w:szCs w:val="24"/>
              </w:rPr>
              <w:t>делать ху</w:t>
            </w:r>
            <w:r w:rsidRPr="0060150E">
              <w:rPr>
                <w:rStyle w:val="FontStyle12"/>
                <w:rFonts w:ascii="Times New Roman" w:hAnsi="Times New Roman" w:cs="Times New Roman"/>
                <w:sz w:val="24"/>
                <w:szCs w:val="24"/>
              </w:rPr>
              <w:softHyphen/>
              <w:t>дожественный пе</w:t>
            </w:r>
            <w:r w:rsidRPr="0060150E">
              <w:rPr>
                <w:rStyle w:val="FontStyle12"/>
                <w:rFonts w:ascii="Times New Roman" w:hAnsi="Times New Roman" w:cs="Times New Roman"/>
                <w:sz w:val="24"/>
                <w:szCs w:val="24"/>
              </w:rPr>
              <w:softHyphen/>
            </w:r>
            <w:r w:rsidRPr="0060150E">
              <w:rPr>
                <w:rStyle w:val="FontStyle12"/>
                <w:rFonts w:ascii="Times New Roman" w:hAnsi="Times New Roman" w:cs="Times New Roman"/>
                <w:sz w:val="24"/>
                <w:szCs w:val="24"/>
              </w:rPr>
              <w:lastRenderedPageBreak/>
              <w:t>ресказ частей сю</w:t>
            </w:r>
            <w:r w:rsidRPr="0060150E">
              <w:rPr>
                <w:rStyle w:val="FontStyle12"/>
                <w:rFonts w:ascii="Times New Roman" w:hAnsi="Times New Roman" w:cs="Times New Roman"/>
                <w:sz w:val="24"/>
                <w:szCs w:val="24"/>
              </w:rPr>
              <w:softHyphen/>
              <w:t>жета, выделять те события, которые произвели на душу ребенка (героя и читателя) особо тяжкие впечатле</w:t>
            </w:r>
            <w:r w:rsidRPr="0060150E">
              <w:rPr>
                <w:rStyle w:val="FontStyle12"/>
                <w:rFonts w:ascii="Times New Roman" w:hAnsi="Times New Roman" w:cs="Times New Roman"/>
                <w:sz w:val="24"/>
                <w:szCs w:val="24"/>
              </w:rPr>
              <w:softHyphen/>
              <w:t>ния, определять отношение автора к изображаемым событиям и оценивать их, находить художественные средства, изобра</w:t>
            </w:r>
            <w:r w:rsidRPr="0060150E">
              <w:rPr>
                <w:rStyle w:val="FontStyle12"/>
                <w:rFonts w:ascii="Times New Roman" w:hAnsi="Times New Roman" w:cs="Times New Roman"/>
                <w:sz w:val="24"/>
                <w:szCs w:val="24"/>
              </w:rPr>
              <w:softHyphen/>
              <w:t>жающие враждеб</w:t>
            </w:r>
            <w:r w:rsidRPr="0060150E">
              <w:rPr>
                <w:rStyle w:val="FontStyle12"/>
                <w:rFonts w:ascii="Times New Roman" w:hAnsi="Times New Roman" w:cs="Times New Roman"/>
                <w:sz w:val="24"/>
                <w:szCs w:val="24"/>
              </w:rPr>
              <w:softHyphen/>
              <w:t>ную обстановку в доме деда, уметь делать выводы о нравствен</w:t>
            </w:r>
            <w:r w:rsidRPr="0060150E">
              <w:rPr>
                <w:rStyle w:val="FontStyle12"/>
                <w:rFonts w:ascii="Times New Roman" w:hAnsi="Times New Roman" w:cs="Times New Roman"/>
                <w:b/>
                <w:sz w:val="24"/>
                <w:szCs w:val="24"/>
              </w:rPr>
              <w:t xml:space="preserve"> </w:t>
            </w:r>
            <w:r w:rsidRPr="0060150E">
              <w:rPr>
                <w:rStyle w:val="FontStyle12"/>
                <w:rFonts w:ascii="Times New Roman" w:hAnsi="Times New Roman" w:cs="Times New Roman"/>
                <w:sz w:val="24"/>
                <w:szCs w:val="24"/>
              </w:rPr>
              <w:t>ном зна</w:t>
            </w:r>
            <w:r w:rsidRPr="0060150E">
              <w:rPr>
                <w:rStyle w:val="FontStyle12"/>
                <w:rFonts w:ascii="Times New Roman" w:hAnsi="Times New Roman" w:cs="Times New Roman"/>
                <w:sz w:val="24"/>
                <w:szCs w:val="24"/>
              </w:rPr>
              <w:softHyphen/>
              <w:t>чении, смысле со</w:t>
            </w:r>
            <w:r w:rsidRPr="0060150E">
              <w:rPr>
                <w:rStyle w:val="FontStyle12"/>
                <w:rFonts w:ascii="Times New Roman" w:hAnsi="Times New Roman" w:cs="Times New Roman"/>
                <w:sz w:val="24"/>
                <w:szCs w:val="24"/>
              </w:rPr>
              <w:softHyphen/>
              <w:t>бытий; видеть ав</w:t>
            </w:r>
            <w:r w:rsidRPr="0060150E">
              <w:rPr>
                <w:rStyle w:val="FontStyle12"/>
                <w:rFonts w:ascii="Times New Roman" w:hAnsi="Times New Roman" w:cs="Times New Roman"/>
                <w:sz w:val="24"/>
                <w:szCs w:val="24"/>
              </w:rPr>
              <w:softHyphen/>
              <w:t>торскую позицию по отношению к героям, давать характеристику ли</w:t>
            </w:r>
            <w:r w:rsidRPr="0060150E">
              <w:rPr>
                <w:rStyle w:val="FontStyle12"/>
                <w:rFonts w:ascii="Times New Roman" w:hAnsi="Times New Roman" w:cs="Times New Roman"/>
                <w:sz w:val="24"/>
                <w:szCs w:val="24"/>
              </w:rPr>
              <w:softHyphen/>
              <w:t>тературному герою по плану, объяс</w:t>
            </w:r>
            <w:r w:rsidRPr="0060150E">
              <w:rPr>
                <w:rStyle w:val="FontStyle12"/>
                <w:rFonts w:ascii="Times New Roman" w:hAnsi="Times New Roman" w:cs="Times New Roman"/>
                <w:sz w:val="24"/>
                <w:szCs w:val="24"/>
              </w:rPr>
              <w:softHyphen/>
              <w:t>нять поступки геро</w:t>
            </w:r>
            <w:r w:rsidRPr="0060150E">
              <w:rPr>
                <w:rStyle w:val="FontStyle12"/>
                <w:rFonts w:ascii="Times New Roman" w:hAnsi="Times New Roman" w:cs="Times New Roman"/>
                <w:sz w:val="24"/>
                <w:szCs w:val="24"/>
              </w:rPr>
              <w:softHyphen/>
              <w:t>ев, их характеры, взаимоотношения друг с другом.</w:t>
            </w:r>
          </w:p>
        </w:tc>
        <w:tc>
          <w:tcPr>
            <w:tcW w:w="4536" w:type="dxa"/>
            <w:gridSpan w:val="2"/>
          </w:tcPr>
          <w:p w:rsidR="008A6D93" w:rsidRPr="0060150E" w:rsidRDefault="008A6D93" w:rsidP="00A25E42">
            <w:pPr>
              <w:pStyle w:val="Style3"/>
              <w:widowControl/>
              <w:spacing w:line="230" w:lineRule="exact"/>
              <w:ind w:left="5" w:hanging="5"/>
              <w:rPr>
                <w:rStyle w:val="FontStyle12"/>
                <w:rFonts w:ascii="Times New Roman" w:hAnsi="Times New Roman" w:cs="Times New Roman"/>
              </w:rPr>
            </w:pPr>
            <w:r w:rsidRPr="0060150E">
              <w:rPr>
                <w:rStyle w:val="FontStyle12"/>
                <w:rFonts w:ascii="Times New Roman" w:hAnsi="Times New Roman" w:cs="Times New Roman"/>
              </w:rPr>
              <w:lastRenderedPageBreak/>
              <w:t>С помощью цитаты рас</w:t>
            </w:r>
            <w:r w:rsidRPr="0060150E">
              <w:rPr>
                <w:rStyle w:val="FontStyle12"/>
                <w:rFonts w:ascii="Times New Roman" w:hAnsi="Times New Roman" w:cs="Times New Roman"/>
              </w:rPr>
              <w:softHyphen/>
              <w:t>крыть поня</w:t>
            </w:r>
            <w:r w:rsidRPr="0060150E">
              <w:rPr>
                <w:rStyle w:val="FontStyle12"/>
                <w:rFonts w:ascii="Times New Roman" w:hAnsi="Times New Roman" w:cs="Times New Roman"/>
              </w:rPr>
              <w:softHyphen/>
              <w:t>тие «свинцо</w:t>
            </w:r>
            <w:r w:rsidRPr="0060150E">
              <w:rPr>
                <w:rStyle w:val="FontStyle12"/>
                <w:rFonts w:ascii="Times New Roman" w:hAnsi="Times New Roman" w:cs="Times New Roman"/>
              </w:rPr>
              <w:softHyphen/>
              <w:t>вые мерзости жизни». Какая картина рус</w:t>
            </w:r>
            <w:r w:rsidRPr="0060150E">
              <w:rPr>
                <w:rStyle w:val="FontStyle12"/>
                <w:rFonts w:ascii="Times New Roman" w:hAnsi="Times New Roman" w:cs="Times New Roman"/>
              </w:rPr>
              <w:softHyphen/>
              <w:t>ской жизни открывается со страниц повести? «И ведь не про себя я рас</w:t>
            </w:r>
            <w:r w:rsidRPr="0060150E">
              <w:rPr>
                <w:rStyle w:val="FontStyle12"/>
                <w:rFonts w:ascii="Times New Roman" w:hAnsi="Times New Roman" w:cs="Times New Roman"/>
              </w:rPr>
              <w:softHyphen/>
              <w:t>сказываю», - писал Горь</w:t>
            </w:r>
            <w:r w:rsidRPr="0060150E">
              <w:rPr>
                <w:rStyle w:val="FontStyle12"/>
                <w:rFonts w:ascii="Times New Roman" w:hAnsi="Times New Roman" w:cs="Times New Roman"/>
              </w:rPr>
              <w:softHyphen/>
              <w:t>кий во второй главе. О чем же рассказы</w:t>
            </w:r>
            <w:r w:rsidRPr="0060150E">
              <w:rPr>
                <w:rStyle w:val="FontStyle12"/>
                <w:rFonts w:ascii="Times New Roman" w:hAnsi="Times New Roman" w:cs="Times New Roman"/>
              </w:rPr>
              <w:softHyphen/>
              <w:t>вает писатель в повес</w:t>
            </w:r>
            <w:r w:rsidRPr="0060150E">
              <w:rPr>
                <w:rStyle w:val="FontStyle12"/>
                <w:rFonts w:ascii="Times New Roman" w:hAnsi="Times New Roman" w:cs="Times New Roman"/>
              </w:rPr>
              <w:softHyphen/>
              <w:t>ти о детстве? Чем обста</w:t>
            </w:r>
            <w:r w:rsidRPr="0060150E">
              <w:rPr>
                <w:rStyle w:val="FontStyle12"/>
                <w:rFonts w:ascii="Times New Roman" w:hAnsi="Times New Roman" w:cs="Times New Roman"/>
              </w:rPr>
              <w:softHyphen/>
              <w:t>новка в доме деда Каши-</w:t>
            </w:r>
            <w:r w:rsidRPr="0060150E">
              <w:rPr>
                <w:rStyle w:val="FontStyle12"/>
                <w:rFonts w:ascii="Times New Roman" w:hAnsi="Times New Roman" w:cs="Times New Roman"/>
                <w:b/>
              </w:rPr>
              <w:t xml:space="preserve"> </w:t>
            </w:r>
            <w:r w:rsidRPr="0060150E">
              <w:rPr>
                <w:rStyle w:val="FontStyle12"/>
                <w:rFonts w:ascii="Times New Roman" w:hAnsi="Times New Roman" w:cs="Times New Roman"/>
              </w:rPr>
              <w:t>рина отлича</w:t>
            </w:r>
            <w:r w:rsidRPr="0060150E">
              <w:rPr>
                <w:rStyle w:val="FontStyle12"/>
                <w:rFonts w:ascii="Times New Roman" w:hAnsi="Times New Roman" w:cs="Times New Roman"/>
              </w:rPr>
              <w:softHyphen/>
              <w:t>ется от атмо</w:t>
            </w:r>
            <w:r w:rsidRPr="0060150E">
              <w:rPr>
                <w:rStyle w:val="FontStyle12"/>
                <w:rFonts w:ascii="Times New Roman" w:hAnsi="Times New Roman" w:cs="Times New Roman"/>
              </w:rPr>
              <w:softHyphen/>
              <w:t>сферы дома, описанной Л.Н. Толстым в повести «Детство»?</w:t>
            </w:r>
          </w:p>
          <w:p w:rsidR="008A6D93" w:rsidRPr="0060150E" w:rsidRDefault="008A6D93" w:rsidP="00A25E42">
            <w:pPr>
              <w:pStyle w:val="Style3"/>
              <w:widowControl/>
              <w:spacing w:line="230" w:lineRule="exact"/>
              <w:ind w:left="5" w:hanging="5"/>
              <w:rPr>
                <w:rStyle w:val="FontStyle13"/>
                <w:rFonts w:ascii="Times New Roman" w:eastAsia="Calibri" w:hAnsi="Times New Roman" w:cs="Times New Roman"/>
              </w:rPr>
            </w:pPr>
            <w:r w:rsidRPr="0060150E">
              <w:rPr>
                <w:rStyle w:val="FontStyle12"/>
                <w:rFonts w:ascii="Times New Roman" w:hAnsi="Times New Roman" w:cs="Times New Roman"/>
              </w:rPr>
              <w:t>Ответить на вопросы: в чем смысл бабушкиного «все хоро</w:t>
            </w:r>
            <w:r w:rsidRPr="0060150E">
              <w:rPr>
                <w:rStyle w:val="FontStyle12"/>
                <w:rFonts w:ascii="Times New Roman" w:hAnsi="Times New Roman" w:cs="Times New Roman"/>
              </w:rPr>
              <w:softHyphen/>
              <w:t>шо»? Что это - «слава бо</w:t>
            </w:r>
            <w:r w:rsidRPr="0060150E">
              <w:rPr>
                <w:rStyle w:val="FontStyle12"/>
                <w:rFonts w:ascii="Times New Roman" w:hAnsi="Times New Roman" w:cs="Times New Roman"/>
              </w:rPr>
              <w:softHyphen/>
              <w:t>гу, что мы пока живы»? В чем вы ви</w:t>
            </w:r>
            <w:r w:rsidRPr="0060150E">
              <w:rPr>
                <w:rStyle w:val="FontStyle12"/>
                <w:rFonts w:ascii="Times New Roman" w:hAnsi="Times New Roman" w:cs="Times New Roman"/>
              </w:rPr>
              <w:softHyphen/>
              <w:t>дите источ</w:t>
            </w:r>
            <w:r w:rsidRPr="0060150E">
              <w:rPr>
                <w:rStyle w:val="FontStyle12"/>
                <w:rFonts w:ascii="Times New Roman" w:hAnsi="Times New Roman" w:cs="Times New Roman"/>
              </w:rPr>
              <w:softHyphen/>
              <w:t>ник веры пи</w:t>
            </w:r>
            <w:r w:rsidRPr="0060150E">
              <w:rPr>
                <w:rStyle w:val="FontStyle12"/>
                <w:rFonts w:ascii="Times New Roman" w:hAnsi="Times New Roman" w:cs="Times New Roman"/>
              </w:rPr>
              <w:softHyphen/>
              <w:t>сателя в «возрожде</w:t>
            </w:r>
            <w:r w:rsidRPr="0060150E">
              <w:rPr>
                <w:rStyle w:val="FontStyle12"/>
                <w:rFonts w:ascii="Times New Roman" w:hAnsi="Times New Roman" w:cs="Times New Roman"/>
              </w:rPr>
              <w:softHyphen/>
              <w:t>ние наше к жизни свет</w:t>
            </w:r>
            <w:r w:rsidRPr="0060150E">
              <w:rPr>
                <w:rStyle w:val="FontStyle12"/>
                <w:rFonts w:ascii="Times New Roman" w:hAnsi="Times New Roman" w:cs="Times New Roman"/>
              </w:rPr>
              <w:softHyphen/>
              <w:t>лой, челове</w:t>
            </w:r>
            <w:r w:rsidRPr="0060150E">
              <w:rPr>
                <w:rStyle w:val="FontStyle12"/>
                <w:rFonts w:ascii="Times New Roman" w:hAnsi="Times New Roman" w:cs="Times New Roman"/>
              </w:rPr>
              <w:softHyphen/>
            </w:r>
            <w:r w:rsidRPr="0060150E">
              <w:rPr>
                <w:rStyle w:val="FontStyle12"/>
                <w:rFonts w:ascii="Times New Roman" w:hAnsi="Times New Roman" w:cs="Times New Roman"/>
              </w:rPr>
              <w:lastRenderedPageBreak/>
              <w:t>ческой»?</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55</w:t>
            </w:r>
          </w:p>
        </w:tc>
        <w:tc>
          <w:tcPr>
            <w:tcW w:w="2976" w:type="dxa"/>
          </w:tcPr>
          <w:p w:rsidR="008A6D93" w:rsidRPr="0060150E" w:rsidRDefault="008A6D93" w:rsidP="00A25E42">
            <w:pPr>
              <w:rPr>
                <w:rStyle w:val="FontStyle12"/>
                <w:rFonts w:ascii="Times New Roman" w:hAnsi="Times New Roman" w:cs="Times New Roman"/>
                <w:sz w:val="24"/>
                <w:szCs w:val="24"/>
              </w:rPr>
            </w:pPr>
            <w:r w:rsidRPr="0060150E">
              <w:rPr>
                <w:rStyle w:val="FontStyle13"/>
                <w:rFonts w:ascii="Times New Roman" w:eastAsia="Calibri" w:hAnsi="Times New Roman" w:cs="Times New Roman"/>
                <w:b/>
                <w:sz w:val="24"/>
                <w:szCs w:val="24"/>
              </w:rPr>
              <w:t>Р. р.</w:t>
            </w:r>
            <w:r w:rsidRPr="0060150E">
              <w:rPr>
                <w:rStyle w:val="FontStyle13"/>
                <w:rFonts w:ascii="Times New Roman" w:eastAsia="Calibri" w:hAnsi="Times New Roman" w:cs="Times New Roman"/>
                <w:sz w:val="24"/>
                <w:szCs w:val="24"/>
              </w:rPr>
              <w:t xml:space="preserve"> Анализ эпизо</w:t>
            </w:r>
            <w:r w:rsidRPr="0060150E">
              <w:rPr>
                <w:rStyle w:val="FontStyle13"/>
                <w:rFonts w:ascii="Times New Roman" w:eastAsia="Calibri" w:hAnsi="Times New Roman" w:cs="Times New Roman"/>
                <w:sz w:val="24"/>
                <w:szCs w:val="24"/>
              </w:rPr>
              <w:softHyphen/>
              <w:t>да «Пожар» из повести М. Горького «Детство»</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tcPr>
          <w:p w:rsidR="008A6D93" w:rsidRPr="0060150E" w:rsidRDefault="008A6D93" w:rsidP="00A25E42">
            <w:pPr>
              <w:pStyle w:val="Style3"/>
              <w:widowControl/>
              <w:spacing w:line="230" w:lineRule="exact"/>
              <w:rPr>
                <w:rStyle w:val="FontStyle13"/>
                <w:rFonts w:ascii="Times New Roman" w:eastAsia="Calibri" w:hAnsi="Times New Roman" w:cs="Times New Roman"/>
              </w:rPr>
            </w:pPr>
            <w:r w:rsidRPr="0060150E">
              <w:rPr>
                <w:rStyle w:val="FontStyle11"/>
                <w:rFonts w:ascii="Times New Roman" w:hAnsi="Times New Roman" w:cs="Times New Roman"/>
                <w:b w:val="0"/>
              </w:rPr>
              <w:t xml:space="preserve">У м е т ь: </w:t>
            </w:r>
            <w:r w:rsidRPr="0060150E">
              <w:rPr>
                <w:rStyle w:val="FontStyle13"/>
                <w:rFonts w:ascii="Times New Roman" w:eastAsia="Calibri" w:hAnsi="Times New Roman" w:cs="Times New Roman"/>
              </w:rPr>
              <w:t>определять границы эпизода, пересказывать его, объяснять, насколь</w:t>
            </w:r>
            <w:r w:rsidRPr="0060150E">
              <w:rPr>
                <w:rStyle w:val="FontStyle13"/>
                <w:rFonts w:ascii="Times New Roman" w:eastAsia="Calibri" w:hAnsi="Times New Roman" w:cs="Times New Roman"/>
              </w:rPr>
              <w:softHyphen/>
              <w:t>ко он важен в рас</w:t>
            </w:r>
            <w:r w:rsidRPr="0060150E">
              <w:rPr>
                <w:rStyle w:val="FontStyle13"/>
                <w:rFonts w:ascii="Times New Roman" w:eastAsia="Calibri" w:hAnsi="Times New Roman" w:cs="Times New Roman"/>
              </w:rPr>
              <w:softHyphen/>
              <w:t>крытии идеи всего произведения, како</w:t>
            </w:r>
            <w:r w:rsidRPr="0060150E">
              <w:rPr>
                <w:rStyle w:val="FontStyle13"/>
                <w:rFonts w:ascii="Times New Roman" w:eastAsia="Calibri" w:hAnsi="Times New Roman" w:cs="Times New Roman"/>
              </w:rPr>
              <w:softHyphen/>
              <w:t>ва его роль в компо</w:t>
            </w:r>
            <w:r w:rsidRPr="0060150E">
              <w:rPr>
                <w:rStyle w:val="FontStyle13"/>
                <w:rFonts w:ascii="Times New Roman" w:eastAsia="Calibri" w:hAnsi="Times New Roman" w:cs="Times New Roman"/>
              </w:rPr>
              <w:softHyphen/>
              <w:t>зиции, давать ха</w:t>
            </w:r>
            <w:r w:rsidRPr="0060150E">
              <w:rPr>
                <w:rStyle w:val="FontStyle13"/>
                <w:rFonts w:ascii="Times New Roman" w:eastAsia="Calibri" w:hAnsi="Times New Roman" w:cs="Times New Roman"/>
              </w:rPr>
              <w:softHyphen/>
              <w:t>рактеристику персо</w:t>
            </w:r>
            <w:r w:rsidRPr="0060150E">
              <w:rPr>
                <w:rStyle w:val="FontStyle13"/>
                <w:rFonts w:ascii="Times New Roman" w:eastAsia="Calibri" w:hAnsi="Times New Roman" w:cs="Times New Roman"/>
              </w:rPr>
              <w:softHyphen/>
              <w:t>нажам в эпизоде, проследить динами</w:t>
            </w:r>
            <w:r w:rsidRPr="0060150E">
              <w:rPr>
                <w:rStyle w:val="FontStyle13"/>
                <w:rFonts w:ascii="Times New Roman" w:eastAsia="Calibri" w:hAnsi="Times New Roman" w:cs="Times New Roman"/>
              </w:rPr>
              <w:softHyphen/>
              <w:t>ку их чувств, пове</w:t>
            </w:r>
            <w:r w:rsidRPr="0060150E">
              <w:rPr>
                <w:rStyle w:val="FontStyle13"/>
                <w:rFonts w:ascii="Times New Roman" w:eastAsia="Calibri" w:hAnsi="Times New Roman" w:cs="Times New Roman"/>
              </w:rPr>
              <w:softHyphen/>
              <w:t>дения, оценить осо</w:t>
            </w:r>
            <w:r w:rsidRPr="0060150E">
              <w:rPr>
                <w:rStyle w:val="FontStyle13"/>
                <w:rFonts w:ascii="Times New Roman" w:eastAsia="Calibri" w:hAnsi="Times New Roman" w:cs="Times New Roman"/>
              </w:rPr>
              <w:softHyphen/>
              <w:t>бенности речи, вы</w:t>
            </w:r>
            <w:r w:rsidRPr="0060150E">
              <w:rPr>
                <w:rStyle w:val="FontStyle13"/>
                <w:rFonts w:ascii="Times New Roman" w:eastAsia="Calibri" w:hAnsi="Times New Roman" w:cs="Times New Roman"/>
              </w:rPr>
              <w:softHyphen/>
              <w:t>явить присутствие автора(прямое и опосредованное), сформулировать общий вывод о роли эпизода в произве</w:t>
            </w:r>
            <w:r w:rsidRPr="0060150E">
              <w:rPr>
                <w:rStyle w:val="FontStyle13"/>
                <w:rFonts w:ascii="Times New Roman" w:eastAsia="Calibri" w:hAnsi="Times New Roman" w:cs="Times New Roman"/>
              </w:rPr>
              <w:softHyphen/>
              <w:t>дении.</w:t>
            </w:r>
          </w:p>
        </w:tc>
        <w:tc>
          <w:tcPr>
            <w:tcW w:w="4536" w:type="dxa"/>
            <w:gridSpan w:val="2"/>
          </w:tcPr>
          <w:p w:rsidR="008A6D93" w:rsidRPr="0060150E" w:rsidRDefault="008A6D93" w:rsidP="00A25E42">
            <w:pPr>
              <w:pStyle w:val="Style3"/>
              <w:widowControl/>
              <w:spacing w:line="230" w:lineRule="exact"/>
              <w:ind w:left="5" w:hanging="5"/>
              <w:rPr>
                <w:rStyle w:val="FontStyle12"/>
                <w:rFonts w:ascii="Times New Roman" w:hAnsi="Times New Roman" w:cs="Times New Roman"/>
              </w:rPr>
            </w:pPr>
            <w:r w:rsidRPr="0060150E">
              <w:rPr>
                <w:rStyle w:val="FontStyle13"/>
                <w:rFonts w:ascii="Times New Roman" w:eastAsia="Calibri" w:hAnsi="Times New Roman" w:cs="Times New Roman"/>
              </w:rPr>
              <w:t>Письменная работа по анализу эпизода «Пожар».</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56</w:t>
            </w:r>
          </w:p>
        </w:tc>
        <w:tc>
          <w:tcPr>
            <w:tcW w:w="2976" w:type="dxa"/>
          </w:tcPr>
          <w:p w:rsidR="008A6D93" w:rsidRPr="0060150E" w:rsidRDefault="008A6D93" w:rsidP="00A25E42">
            <w:pPr>
              <w:rPr>
                <w:b/>
                <w:bCs/>
              </w:rPr>
            </w:pPr>
            <w:r w:rsidRPr="0060150E">
              <w:rPr>
                <w:b/>
                <w:bCs/>
              </w:rPr>
              <w:t>Внеклассное чтение.</w:t>
            </w:r>
          </w:p>
          <w:p w:rsidR="008A6D93" w:rsidRPr="0060150E" w:rsidRDefault="008A6D93" w:rsidP="00A25E42">
            <w:pPr>
              <w:rPr>
                <w:bCs/>
              </w:rPr>
            </w:pPr>
            <w:r w:rsidRPr="0060150E">
              <w:rPr>
                <w:bCs/>
              </w:rPr>
              <w:t xml:space="preserve">"Подвиг во имя людей". (По произведению М. Горького </w:t>
            </w:r>
          </w:p>
          <w:p w:rsidR="008A6D93" w:rsidRPr="0060150E" w:rsidRDefault="008A6D93" w:rsidP="00A25E42">
            <w:pPr>
              <w:rPr>
                <w:bCs/>
              </w:rPr>
            </w:pPr>
            <w:r w:rsidRPr="0060150E">
              <w:rPr>
                <w:bCs/>
              </w:rPr>
              <w:t>"</w:t>
            </w:r>
            <w:r w:rsidRPr="0060150E">
              <w:rPr>
                <w:b/>
                <w:bCs/>
              </w:rPr>
              <w:t xml:space="preserve">Старуха Изергиль". </w:t>
            </w:r>
            <w:r w:rsidRPr="0060150E">
              <w:rPr>
                <w:b/>
                <w:bCs/>
              </w:rPr>
              <w:lastRenderedPageBreak/>
              <w:t>Легенда о Данко</w:t>
            </w:r>
            <w:r w:rsidRPr="0060150E">
              <w:rPr>
                <w:bCs/>
              </w:rPr>
              <w:t>)</w:t>
            </w:r>
          </w:p>
          <w:p w:rsidR="008A6D93" w:rsidRPr="0060150E" w:rsidRDefault="008A6D93" w:rsidP="00A25E42"/>
        </w:tc>
        <w:tc>
          <w:tcPr>
            <w:tcW w:w="709" w:type="dxa"/>
            <w:vAlign w:val="center"/>
          </w:tcPr>
          <w:p w:rsidR="008A6D93" w:rsidRPr="0060150E" w:rsidRDefault="008A6D93" w:rsidP="00A25E42">
            <w:pPr>
              <w:autoSpaceDE w:val="0"/>
              <w:autoSpaceDN w:val="0"/>
              <w:adjustRightInd w:val="0"/>
              <w:ind w:left="30" w:right="30"/>
            </w:pPr>
            <w:r w:rsidRPr="0060150E">
              <w:lastRenderedPageBreak/>
              <w:t>1</w:t>
            </w:r>
          </w:p>
        </w:tc>
        <w:tc>
          <w:tcPr>
            <w:tcW w:w="4253" w:type="dxa"/>
            <w:gridSpan w:val="2"/>
          </w:tcPr>
          <w:p w:rsidR="008A6D93" w:rsidRPr="0060150E" w:rsidRDefault="008A6D93" w:rsidP="00A25E42">
            <w:pPr>
              <w:autoSpaceDE w:val="0"/>
              <w:autoSpaceDN w:val="0"/>
              <w:adjustRightInd w:val="0"/>
              <w:ind w:left="30" w:right="30"/>
            </w:pPr>
            <w:r w:rsidRPr="0060150E">
              <w:t xml:space="preserve">З н а т ь: содержание рассказа; </w:t>
            </w:r>
          </w:p>
          <w:p w:rsidR="008A6D93" w:rsidRPr="0060150E" w:rsidRDefault="008A6D93" w:rsidP="00A25E42">
            <w:pPr>
              <w:autoSpaceDE w:val="0"/>
              <w:autoSpaceDN w:val="0"/>
              <w:adjustRightInd w:val="0"/>
              <w:ind w:left="30" w:right="30"/>
            </w:pPr>
            <w:r w:rsidRPr="0060150E">
              <w:t xml:space="preserve">приемы сопоставительного анализа </w:t>
            </w:r>
          </w:p>
          <w:p w:rsidR="008A6D93" w:rsidRPr="0060150E" w:rsidRDefault="008A6D93" w:rsidP="00A25E42">
            <w:r w:rsidRPr="0060150E">
              <w:t>У м е т ь: характеризовать особенности</w:t>
            </w:r>
          </w:p>
          <w:p w:rsidR="008A6D93" w:rsidRPr="0060150E" w:rsidRDefault="008A6D93" w:rsidP="00A25E42">
            <w:r w:rsidRPr="0060150E">
              <w:t xml:space="preserve"> сюжета, композиции, роль ИВС в </w:t>
            </w:r>
          </w:p>
          <w:p w:rsidR="008A6D93" w:rsidRPr="0060150E" w:rsidRDefault="008A6D93" w:rsidP="00A25E42">
            <w:r w:rsidRPr="0060150E">
              <w:lastRenderedPageBreak/>
              <w:t>рассказе; выявлять авторскую позицию;</w:t>
            </w:r>
          </w:p>
          <w:p w:rsidR="008A6D93" w:rsidRPr="0060150E" w:rsidRDefault="008A6D93" w:rsidP="00A25E42">
            <w:r w:rsidRPr="0060150E">
              <w:t xml:space="preserve"> сопоставлять поступки героев, </w:t>
            </w:r>
          </w:p>
          <w:p w:rsidR="008A6D93" w:rsidRPr="0060150E" w:rsidRDefault="008A6D93" w:rsidP="00A25E42">
            <w:r w:rsidRPr="0060150E">
              <w:t xml:space="preserve">использовать сравнительные </w:t>
            </w:r>
          </w:p>
          <w:p w:rsidR="008A6D93" w:rsidRPr="0060150E" w:rsidRDefault="008A6D93" w:rsidP="00A25E42">
            <w:r w:rsidRPr="0060150E">
              <w:t>характеристики; участвовать в дискуссии</w:t>
            </w:r>
          </w:p>
        </w:tc>
        <w:tc>
          <w:tcPr>
            <w:tcW w:w="4536" w:type="dxa"/>
            <w:gridSpan w:val="2"/>
          </w:tcPr>
          <w:p w:rsidR="008A6D93" w:rsidRPr="0060150E" w:rsidRDefault="008A6D93" w:rsidP="00A25E42">
            <w:pPr>
              <w:pStyle w:val="Style3"/>
              <w:widowControl/>
              <w:spacing w:line="230" w:lineRule="exact"/>
              <w:ind w:left="5" w:hanging="5"/>
              <w:rPr>
                <w:rStyle w:val="FontStyle13"/>
                <w:rFonts w:ascii="Times New Roman" w:eastAsia="Calibri" w:hAnsi="Times New Roman" w:cs="Times New Roman"/>
              </w:rPr>
            </w:pPr>
            <w:r w:rsidRPr="0060150E">
              <w:rPr>
                <w:rStyle w:val="FontStyle13"/>
                <w:rFonts w:ascii="Times New Roman" w:eastAsia="Calibri" w:hAnsi="Times New Roman" w:cs="Times New Roman"/>
              </w:rPr>
              <w:lastRenderedPageBreak/>
              <w:t>Устное сло</w:t>
            </w:r>
            <w:r w:rsidRPr="0060150E">
              <w:rPr>
                <w:rStyle w:val="FontStyle13"/>
                <w:rFonts w:ascii="Times New Roman" w:eastAsia="Calibri" w:hAnsi="Times New Roman" w:cs="Times New Roman"/>
              </w:rPr>
              <w:softHyphen/>
              <w:t>весное рисо</w:t>
            </w:r>
            <w:r w:rsidRPr="0060150E">
              <w:rPr>
                <w:rStyle w:val="FontStyle13"/>
                <w:rFonts w:ascii="Times New Roman" w:eastAsia="Calibri" w:hAnsi="Times New Roman" w:cs="Times New Roman"/>
              </w:rPr>
              <w:softHyphen/>
              <w:t>вание (или собственная иллюстра</w:t>
            </w:r>
            <w:r w:rsidRPr="0060150E">
              <w:rPr>
                <w:rStyle w:val="FontStyle13"/>
                <w:rFonts w:ascii="Times New Roman" w:eastAsia="Calibri" w:hAnsi="Times New Roman" w:cs="Times New Roman"/>
              </w:rPr>
              <w:softHyphen/>
              <w:t>ция)</w:t>
            </w:r>
          </w:p>
          <w:p w:rsidR="008A6D93" w:rsidRPr="0060150E" w:rsidRDefault="008A6D93" w:rsidP="00A25E42">
            <w:pPr>
              <w:rPr>
                <w:rStyle w:val="FontStyle13"/>
                <w:rFonts w:ascii="Times New Roman" w:eastAsia="Calibri" w:hAnsi="Times New Roman" w:cs="Times New Roman"/>
                <w:sz w:val="24"/>
                <w:szCs w:val="24"/>
              </w:rPr>
            </w:pPr>
            <w:r w:rsidRPr="0060150E">
              <w:rPr>
                <w:rStyle w:val="FontStyle13"/>
                <w:rFonts w:ascii="Times New Roman" w:eastAsia="Calibri" w:hAnsi="Times New Roman" w:cs="Times New Roman"/>
                <w:sz w:val="24"/>
                <w:szCs w:val="24"/>
              </w:rPr>
              <w:t>«Памятник горьковскому герою». От</w:t>
            </w:r>
            <w:r w:rsidRPr="0060150E">
              <w:rPr>
                <w:rStyle w:val="FontStyle13"/>
                <w:rFonts w:ascii="Times New Roman" w:eastAsia="Calibri" w:hAnsi="Times New Roman" w:cs="Times New Roman"/>
                <w:sz w:val="24"/>
                <w:szCs w:val="24"/>
              </w:rPr>
              <w:softHyphen/>
              <w:t>ветить на вопросы: в чем сходство и отличие сюжета биб</w:t>
            </w:r>
            <w:r w:rsidRPr="0060150E">
              <w:rPr>
                <w:rStyle w:val="FontStyle13"/>
                <w:rFonts w:ascii="Times New Roman" w:eastAsia="Calibri" w:hAnsi="Times New Roman" w:cs="Times New Roman"/>
                <w:sz w:val="24"/>
                <w:szCs w:val="24"/>
              </w:rPr>
              <w:softHyphen/>
              <w:t>лейской ис</w:t>
            </w:r>
            <w:r w:rsidRPr="0060150E">
              <w:rPr>
                <w:rStyle w:val="FontStyle13"/>
                <w:rFonts w:ascii="Times New Roman" w:eastAsia="Calibri" w:hAnsi="Times New Roman" w:cs="Times New Roman"/>
                <w:sz w:val="24"/>
                <w:szCs w:val="24"/>
              </w:rPr>
              <w:softHyphen/>
              <w:t>тории и ле</w:t>
            </w:r>
            <w:r w:rsidRPr="0060150E">
              <w:rPr>
                <w:rStyle w:val="FontStyle13"/>
                <w:rFonts w:ascii="Times New Roman" w:eastAsia="Calibri" w:hAnsi="Times New Roman" w:cs="Times New Roman"/>
                <w:sz w:val="24"/>
                <w:szCs w:val="24"/>
              </w:rPr>
              <w:softHyphen/>
              <w:t>генды о Дан</w:t>
            </w:r>
            <w:r w:rsidRPr="0060150E">
              <w:rPr>
                <w:rStyle w:val="FontStyle13"/>
                <w:rFonts w:ascii="Times New Roman" w:eastAsia="Calibri" w:hAnsi="Times New Roman" w:cs="Times New Roman"/>
                <w:sz w:val="24"/>
                <w:szCs w:val="24"/>
              </w:rPr>
              <w:softHyphen/>
              <w:t>ко? Просле</w:t>
            </w:r>
            <w:r w:rsidRPr="0060150E">
              <w:rPr>
                <w:rStyle w:val="FontStyle12"/>
                <w:rFonts w:ascii="Times New Roman" w:hAnsi="Times New Roman" w:cs="Times New Roman"/>
                <w:sz w:val="24"/>
                <w:szCs w:val="24"/>
              </w:rPr>
              <w:t>дить по тек</w:t>
            </w:r>
            <w:r w:rsidRPr="0060150E">
              <w:rPr>
                <w:rStyle w:val="FontStyle12"/>
                <w:rFonts w:ascii="Times New Roman" w:hAnsi="Times New Roman" w:cs="Times New Roman"/>
                <w:sz w:val="24"/>
                <w:szCs w:val="24"/>
              </w:rPr>
              <w:softHyphen/>
              <w:t xml:space="preserve">сту, </w:t>
            </w:r>
            <w:r w:rsidRPr="0060150E">
              <w:rPr>
                <w:rStyle w:val="FontStyle12"/>
                <w:rFonts w:ascii="Times New Roman" w:hAnsi="Times New Roman" w:cs="Times New Roman"/>
                <w:sz w:val="24"/>
                <w:szCs w:val="24"/>
              </w:rPr>
              <w:lastRenderedPageBreak/>
              <w:t>как со</w:t>
            </w:r>
            <w:r w:rsidRPr="0060150E">
              <w:rPr>
                <w:rStyle w:val="FontStyle12"/>
                <w:rFonts w:ascii="Times New Roman" w:hAnsi="Times New Roman" w:cs="Times New Roman"/>
                <w:sz w:val="24"/>
                <w:szCs w:val="24"/>
              </w:rPr>
              <w:softHyphen/>
              <w:t>единяется в единое це</w:t>
            </w:r>
            <w:r w:rsidRPr="0060150E">
              <w:rPr>
                <w:rStyle w:val="FontStyle12"/>
                <w:rFonts w:ascii="Times New Roman" w:hAnsi="Times New Roman" w:cs="Times New Roman"/>
                <w:sz w:val="24"/>
                <w:szCs w:val="24"/>
              </w:rPr>
              <w:softHyphen/>
              <w:t>лое тема ги</w:t>
            </w:r>
            <w:r w:rsidRPr="0060150E">
              <w:rPr>
                <w:rStyle w:val="FontStyle12"/>
                <w:rFonts w:ascii="Times New Roman" w:hAnsi="Times New Roman" w:cs="Times New Roman"/>
                <w:sz w:val="24"/>
                <w:szCs w:val="24"/>
              </w:rPr>
              <w:softHyphen/>
              <w:t>бели «гордо</w:t>
            </w:r>
            <w:r w:rsidRPr="0060150E">
              <w:rPr>
                <w:rStyle w:val="FontStyle12"/>
                <w:rFonts w:ascii="Times New Roman" w:hAnsi="Times New Roman" w:cs="Times New Roman"/>
                <w:sz w:val="24"/>
                <w:szCs w:val="24"/>
              </w:rPr>
              <w:softHyphen/>
              <w:t>го смельчака Данко» и по</w:t>
            </w:r>
            <w:r w:rsidRPr="0060150E">
              <w:rPr>
                <w:rStyle w:val="FontStyle12"/>
                <w:rFonts w:ascii="Times New Roman" w:hAnsi="Times New Roman" w:cs="Times New Roman"/>
                <w:sz w:val="24"/>
                <w:szCs w:val="24"/>
              </w:rPr>
              <w:softHyphen/>
              <w:t>ведения лю</w:t>
            </w:r>
            <w:r w:rsidRPr="0060150E">
              <w:rPr>
                <w:rStyle w:val="FontStyle12"/>
                <w:rFonts w:ascii="Times New Roman" w:hAnsi="Times New Roman" w:cs="Times New Roman"/>
                <w:sz w:val="24"/>
                <w:szCs w:val="24"/>
              </w:rPr>
              <w:softHyphen/>
              <w:t>дей, ступив</w:t>
            </w:r>
            <w:r w:rsidRPr="0060150E">
              <w:rPr>
                <w:rStyle w:val="FontStyle12"/>
                <w:rFonts w:ascii="Times New Roman" w:hAnsi="Times New Roman" w:cs="Times New Roman"/>
                <w:sz w:val="24"/>
                <w:szCs w:val="24"/>
              </w:rPr>
              <w:softHyphen/>
              <w:t>ших на сво</w:t>
            </w:r>
            <w:r w:rsidRPr="0060150E">
              <w:rPr>
                <w:rStyle w:val="FontStyle12"/>
                <w:rFonts w:ascii="Times New Roman" w:hAnsi="Times New Roman" w:cs="Times New Roman"/>
                <w:sz w:val="24"/>
                <w:szCs w:val="24"/>
              </w:rPr>
              <w:softHyphen/>
              <w:t>бодную зем</w:t>
            </w:r>
            <w:r w:rsidRPr="0060150E">
              <w:rPr>
                <w:rStyle w:val="FontStyle12"/>
                <w:rFonts w:ascii="Times New Roman" w:hAnsi="Times New Roman" w:cs="Times New Roman"/>
                <w:sz w:val="24"/>
                <w:szCs w:val="24"/>
              </w:rPr>
              <w:softHyphen/>
              <w:t>лю</w:t>
            </w:r>
            <w:r w:rsidRPr="0060150E">
              <w:rPr>
                <w:rStyle w:val="FontStyle13"/>
                <w:rFonts w:ascii="Times New Roman" w:eastAsia="Calibri" w:hAnsi="Times New Roman" w:cs="Times New Roman"/>
                <w:sz w:val="24"/>
                <w:szCs w:val="24"/>
              </w:rPr>
              <w:t>.</w:t>
            </w:r>
          </w:p>
          <w:p w:rsidR="008A6D93" w:rsidRPr="0060150E" w:rsidRDefault="008A6D93" w:rsidP="00A25E42"/>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57</w:t>
            </w:r>
          </w:p>
        </w:tc>
        <w:tc>
          <w:tcPr>
            <w:tcW w:w="2976" w:type="dxa"/>
          </w:tcPr>
          <w:p w:rsidR="008A6D93" w:rsidRPr="0060150E" w:rsidRDefault="008A6D93" w:rsidP="00A25E42">
            <w:pPr>
              <w:rPr>
                <w:b/>
                <w:bCs/>
              </w:rPr>
            </w:pPr>
            <w:r w:rsidRPr="0060150E">
              <w:rPr>
                <w:b/>
                <w:bCs/>
              </w:rPr>
              <w:t xml:space="preserve">В.В. Маяковский "Необычайное приключение, бывшее с </w:t>
            </w:r>
          </w:p>
          <w:p w:rsidR="008A6D93" w:rsidRPr="0060150E" w:rsidRDefault="008A6D93" w:rsidP="00A25E42">
            <w:pPr>
              <w:rPr>
                <w:bCs/>
              </w:rPr>
            </w:pPr>
            <w:r w:rsidRPr="0060150E">
              <w:rPr>
                <w:b/>
                <w:bCs/>
              </w:rPr>
              <w:t>Владимиром Маяковским летом на даче..."</w:t>
            </w:r>
            <w:r w:rsidRPr="0060150E">
              <w:rPr>
                <w:bCs/>
              </w:rPr>
              <w:t xml:space="preserve"> Мысли автора</w:t>
            </w:r>
          </w:p>
          <w:p w:rsidR="008A6D93" w:rsidRPr="0060150E" w:rsidRDefault="008A6D93" w:rsidP="00A25E42">
            <w:r w:rsidRPr="0060150E">
              <w:rPr>
                <w:bCs/>
              </w:rPr>
              <w:t xml:space="preserve"> о роли поэта и поэзии в жизни человека и общества.</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tcPr>
          <w:p w:rsidR="008A6D93" w:rsidRPr="0060150E" w:rsidRDefault="008A6D93" w:rsidP="00A25E42">
            <w:pPr>
              <w:autoSpaceDE w:val="0"/>
              <w:autoSpaceDN w:val="0"/>
              <w:adjustRightInd w:val="0"/>
              <w:ind w:left="30" w:right="30"/>
            </w:pPr>
            <w:r w:rsidRPr="0060150E">
              <w:t>З н а т ь: содержание понятия сатира.</w:t>
            </w:r>
          </w:p>
          <w:p w:rsidR="008A6D93" w:rsidRPr="0060150E" w:rsidRDefault="008A6D93" w:rsidP="00A25E42">
            <w:r w:rsidRPr="0060150E">
              <w:t xml:space="preserve">У м е т ь: выделять смысловые части </w:t>
            </w:r>
          </w:p>
          <w:p w:rsidR="008A6D93" w:rsidRPr="0060150E" w:rsidRDefault="008A6D93" w:rsidP="00A25E42">
            <w:r w:rsidRPr="0060150E">
              <w:t>художественного текста</w:t>
            </w:r>
          </w:p>
        </w:tc>
        <w:tc>
          <w:tcPr>
            <w:tcW w:w="4536" w:type="dxa"/>
            <w:gridSpan w:val="2"/>
          </w:tcPr>
          <w:p w:rsidR="008A6D93" w:rsidRPr="0060150E" w:rsidRDefault="008A6D93" w:rsidP="00A25E42">
            <w:r w:rsidRPr="0060150E">
              <w:rPr>
                <w:rStyle w:val="FontStyle12"/>
                <w:rFonts w:ascii="Times New Roman" w:hAnsi="Times New Roman" w:cs="Times New Roman"/>
                <w:sz w:val="24"/>
                <w:szCs w:val="24"/>
              </w:rPr>
              <w:t>Тест на зна</w:t>
            </w:r>
            <w:r w:rsidRPr="0060150E">
              <w:rPr>
                <w:rStyle w:val="FontStyle12"/>
                <w:rFonts w:ascii="Times New Roman" w:hAnsi="Times New Roman" w:cs="Times New Roman"/>
                <w:sz w:val="24"/>
                <w:szCs w:val="24"/>
              </w:rPr>
              <w:softHyphen/>
              <w:t>ние содер</w:t>
            </w:r>
            <w:r w:rsidRPr="0060150E">
              <w:rPr>
                <w:rStyle w:val="FontStyle12"/>
                <w:rFonts w:ascii="Times New Roman" w:hAnsi="Times New Roman" w:cs="Times New Roman"/>
                <w:sz w:val="24"/>
                <w:szCs w:val="24"/>
              </w:rPr>
              <w:softHyphen/>
              <w:t>жания сти</w:t>
            </w:r>
            <w:r w:rsidRPr="0060150E">
              <w:rPr>
                <w:rStyle w:val="FontStyle12"/>
                <w:rFonts w:ascii="Times New Roman" w:hAnsi="Times New Roman" w:cs="Times New Roman"/>
                <w:sz w:val="24"/>
                <w:szCs w:val="24"/>
              </w:rPr>
              <w:softHyphen/>
              <w:t>хотворения «Необычное приключе</w:t>
            </w:r>
            <w:r w:rsidRPr="0060150E">
              <w:rPr>
                <w:rStyle w:val="FontStyle12"/>
                <w:rFonts w:ascii="Times New Roman" w:hAnsi="Times New Roman" w:cs="Times New Roman"/>
                <w:sz w:val="24"/>
                <w:szCs w:val="24"/>
              </w:rPr>
              <w:softHyphen/>
              <w:t>ние». Соста</w:t>
            </w:r>
            <w:r w:rsidRPr="0060150E">
              <w:rPr>
                <w:rStyle w:val="FontStyle12"/>
                <w:rFonts w:ascii="Times New Roman" w:hAnsi="Times New Roman" w:cs="Times New Roman"/>
                <w:sz w:val="24"/>
                <w:szCs w:val="24"/>
              </w:rPr>
              <w:softHyphen/>
              <w:t>вить таблицу «Лексиче</w:t>
            </w:r>
            <w:r w:rsidRPr="0060150E">
              <w:rPr>
                <w:rStyle w:val="FontStyle12"/>
                <w:rFonts w:ascii="Times New Roman" w:hAnsi="Times New Roman" w:cs="Times New Roman"/>
                <w:sz w:val="24"/>
                <w:szCs w:val="24"/>
              </w:rPr>
              <w:softHyphen/>
              <w:t>ский анализ стихотворе</w:t>
            </w:r>
            <w:r w:rsidRPr="0060150E">
              <w:rPr>
                <w:rStyle w:val="FontStyle12"/>
                <w:rFonts w:ascii="Times New Roman" w:hAnsi="Times New Roman" w:cs="Times New Roman"/>
                <w:sz w:val="24"/>
                <w:szCs w:val="24"/>
              </w:rPr>
              <w:softHyphen/>
              <w:t>ния» (разго</w:t>
            </w:r>
            <w:r w:rsidRPr="0060150E">
              <w:rPr>
                <w:rStyle w:val="FontStyle12"/>
                <w:rFonts w:ascii="Times New Roman" w:hAnsi="Times New Roman" w:cs="Times New Roman"/>
                <w:sz w:val="24"/>
                <w:szCs w:val="24"/>
              </w:rPr>
              <w:softHyphen/>
              <w:t>ворная лек</w:t>
            </w:r>
            <w:r w:rsidRPr="0060150E">
              <w:rPr>
                <w:rStyle w:val="FontStyle12"/>
                <w:rFonts w:ascii="Times New Roman" w:hAnsi="Times New Roman" w:cs="Times New Roman"/>
                <w:sz w:val="24"/>
                <w:szCs w:val="24"/>
              </w:rPr>
              <w:softHyphen/>
              <w:t>сика, просто</w:t>
            </w:r>
            <w:r w:rsidRPr="0060150E">
              <w:rPr>
                <w:rStyle w:val="FontStyle12"/>
                <w:rFonts w:ascii="Times New Roman" w:hAnsi="Times New Roman" w:cs="Times New Roman"/>
                <w:sz w:val="24"/>
                <w:szCs w:val="24"/>
              </w:rPr>
              <w:softHyphen/>
              <w:t>речия, не</w:t>
            </w:r>
            <w:r w:rsidRPr="0060150E">
              <w:rPr>
                <w:rStyle w:val="FontStyle12"/>
                <w:rFonts w:ascii="Times New Roman" w:hAnsi="Times New Roman" w:cs="Times New Roman"/>
                <w:sz w:val="24"/>
                <w:szCs w:val="24"/>
              </w:rPr>
              <w:softHyphen/>
              <w:t>ологизмы, слова, упот</w:t>
            </w:r>
            <w:r w:rsidRPr="0060150E">
              <w:rPr>
                <w:rStyle w:val="FontStyle12"/>
                <w:rFonts w:ascii="Times New Roman" w:hAnsi="Times New Roman" w:cs="Times New Roman"/>
                <w:sz w:val="24"/>
                <w:szCs w:val="24"/>
              </w:rPr>
              <w:softHyphen/>
              <w:t>ребленные в переносном значении). Ответить на вопросы: чем интересен поэтический словарь Маяковско</w:t>
            </w:r>
            <w:r w:rsidRPr="0060150E">
              <w:rPr>
                <w:rStyle w:val="FontStyle12"/>
                <w:rFonts w:ascii="Times New Roman" w:hAnsi="Times New Roman" w:cs="Times New Roman"/>
                <w:sz w:val="24"/>
                <w:szCs w:val="24"/>
              </w:rPr>
              <w:softHyphen/>
              <w:t>го? Как поэту удается со</w:t>
            </w:r>
            <w:r w:rsidRPr="0060150E">
              <w:rPr>
                <w:rStyle w:val="FontStyle12"/>
                <w:rFonts w:ascii="Times New Roman" w:hAnsi="Times New Roman" w:cs="Times New Roman"/>
                <w:sz w:val="24"/>
                <w:szCs w:val="24"/>
              </w:rPr>
              <w:softHyphen/>
              <w:t>вместить шутку, игру, «житейское правдоподо</w:t>
            </w:r>
            <w:r w:rsidRPr="0060150E">
              <w:rPr>
                <w:rStyle w:val="FontStyle12"/>
                <w:rFonts w:ascii="Times New Roman" w:hAnsi="Times New Roman" w:cs="Times New Roman"/>
                <w:sz w:val="24"/>
                <w:szCs w:val="24"/>
              </w:rPr>
              <w:softHyphen/>
              <w:t>бие» и по</w:t>
            </w:r>
            <w:r w:rsidRPr="0060150E">
              <w:rPr>
                <w:rStyle w:val="FontStyle12"/>
                <w:rFonts w:ascii="Times New Roman" w:hAnsi="Times New Roman" w:cs="Times New Roman"/>
                <w:sz w:val="24"/>
                <w:szCs w:val="24"/>
              </w:rPr>
              <w:softHyphen/>
              <w:t>этическую фантазию?</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58</w:t>
            </w:r>
          </w:p>
        </w:tc>
        <w:tc>
          <w:tcPr>
            <w:tcW w:w="2976" w:type="dxa"/>
          </w:tcPr>
          <w:p w:rsidR="008A6D93" w:rsidRPr="0060150E" w:rsidRDefault="008A6D93" w:rsidP="00A25E42">
            <w:pPr>
              <w:pStyle w:val="Style40"/>
              <w:widowControl/>
              <w:ind w:firstLine="5"/>
              <w:jc w:val="left"/>
              <w:rPr>
                <w:rStyle w:val="FontStyle12"/>
                <w:rFonts w:ascii="Times New Roman" w:hAnsi="Times New Roman"/>
                <w:b/>
              </w:rPr>
            </w:pPr>
            <w:r w:rsidRPr="0060150E">
              <w:rPr>
                <w:rStyle w:val="FontStyle12"/>
                <w:rFonts w:ascii="Times New Roman" w:hAnsi="Times New Roman"/>
                <w:b/>
              </w:rPr>
              <w:t>Внеклассное чтение.</w:t>
            </w:r>
          </w:p>
          <w:p w:rsidR="008A6D93" w:rsidRPr="0060150E" w:rsidRDefault="008A6D93" w:rsidP="00A25E42">
            <w:pPr>
              <w:pStyle w:val="Style40"/>
              <w:widowControl/>
              <w:ind w:firstLine="5"/>
              <w:jc w:val="left"/>
              <w:rPr>
                <w:rStyle w:val="FontStyle12"/>
                <w:rFonts w:ascii="Times New Roman" w:hAnsi="Times New Roman"/>
                <w:b/>
              </w:rPr>
            </w:pPr>
            <w:r w:rsidRPr="0060150E">
              <w:rPr>
                <w:rStyle w:val="FontStyle12"/>
                <w:rFonts w:ascii="Times New Roman" w:hAnsi="Times New Roman"/>
                <w:b/>
              </w:rPr>
              <w:t>В.В. Маяков</w:t>
            </w:r>
            <w:r w:rsidRPr="0060150E">
              <w:rPr>
                <w:rStyle w:val="FontStyle12"/>
                <w:rFonts w:ascii="Times New Roman" w:hAnsi="Times New Roman"/>
                <w:b/>
              </w:rPr>
              <w:softHyphen/>
              <w:t>ский</w:t>
            </w:r>
          </w:p>
          <w:p w:rsidR="008A6D93" w:rsidRPr="0060150E" w:rsidRDefault="008A6D93" w:rsidP="00A25E42">
            <w:pPr>
              <w:rPr>
                <w:bCs/>
              </w:rPr>
            </w:pPr>
            <w:r w:rsidRPr="0060150E">
              <w:rPr>
                <w:rStyle w:val="FontStyle12"/>
                <w:rFonts w:ascii="Times New Roman" w:hAnsi="Times New Roman" w:cs="Times New Roman"/>
                <w:b/>
                <w:sz w:val="24"/>
                <w:szCs w:val="24"/>
              </w:rPr>
              <w:t>«Хорошее от</w:t>
            </w:r>
            <w:r w:rsidRPr="0060150E">
              <w:rPr>
                <w:rStyle w:val="FontStyle12"/>
                <w:rFonts w:ascii="Times New Roman" w:hAnsi="Times New Roman" w:cs="Times New Roman"/>
                <w:b/>
                <w:sz w:val="24"/>
                <w:szCs w:val="24"/>
              </w:rPr>
              <w:softHyphen/>
              <w:t>ношение к лошадям».</w:t>
            </w:r>
            <w:r w:rsidRPr="0060150E">
              <w:rPr>
                <w:rStyle w:val="FontStyle12"/>
                <w:rFonts w:ascii="Times New Roman" w:hAnsi="Times New Roman" w:cs="Times New Roman"/>
                <w:sz w:val="24"/>
                <w:szCs w:val="24"/>
              </w:rPr>
              <w:t xml:space="preserve"> Два взгляда на мир.</w:t>
            </w:r>
          </w:p>
        </w:tc>
        <w:tc>
          <w:tcPr>
            <w:tcW w:w="709" w:type="dxa"/>
            <w:vAlign w:val="center"/>
          </w:tcPr>
          <w:p w:rsidR="008A6D93" w:rsidRPr="0060150E" w:rsidRDefault="008A6D93" w:rsidP="00A25E42">
            <w:pPr>
              <w:autoSpaceDE w:val="0"/>
              <w:autoSpaceDN w:val="0"/>
              <w:adjustRightInd w:val="0"/>
              <w:ind w:left="30" w:right="30"/>
            </w:pPr>
            <w:r w:rsidRPr="0060150E">
              <w:t>1</w:t>
            </w:r>
          </w:p>
        </w:tc>
        <w:tc>
          <w:tcPr>
            <w:tcW w:w="4253" w:type="dxa"/>
            <w:gridSpan w:val="2"/>
          </w:tcPr>
          <w:p w:rsidR="008A6D93" w:rsidRPr="0060150E" w:rsidRDefault="008A6D93" w:rsidP="00A25E42">
            <w:pPr>
              <w:autoSpaceDE w:val="0"/>
              <w:autoSpaceDN w:val="0"/>
              <w:adjustRightInd w:val="0"/>
              <w:ind w:left="30" w:right="30"/>
              <w:rPr>
                <w:rStyle w:val="FontStyle12"/>
                <w:rFonts w:ascii="Times New Roman" w:hAnsi="Times New Roman" w:cs="Times New Roman"/>
                <w:sz w:val="24"/>
                <w:szCs w:val="24"/>
              </w:rPr>
            </w:pPr>
            <w:r w:rsidRPr="0060150E">
              <w:rPr>
                <w:rStyle w:val="FontStyle11"/>
                <w:rFonts w:ascii="Times New Roman" w:hAnsi="Times New Roman" w:cs="Times New Roman"/>
                <w:b w:val="0"/>
                <w:sz w:val="24"/>
                <w:szCs w:val="24"/>
              </w:rPr>
              <w:t xml:space="preserve">З н а т ь: </w:t>
            </w:r>
            <w:r w:rsidRPr="0060150E">
              <w:rPr>
                <w:rStyle w:val="FontStyle12"/>
                <w:rFonts w:ascii="Times New Roman" w:hAnsi="Times New Roman" w:cs="Times New Roman"/>
                <w:sz w:val="24"/>
                <w:szCs w:val="24"/>
              </w:rPr>
              <w:t xml:space="preserve">понятие о лирическом герое; </w:t>
            </w:r>
          </w:p>
          <w:p w:rsidR="008A6D93" w:rsidRPr="0060150E" w:rsidRDefault="008A6D93" w:rsidP="00A25E42">
            <w:pPr>
              <w:autoSpaceDE w:val="0"/>
              <w:autoSpaceDN w:val="0"/>
              <w:adjustRightInd w:val="0"/>
              <w:ind w:left="30" w:right="30"/>
              <w:rPr>
                <w:rStyle w:val="FontStyle12"/>
                <w:rFonts w:ascii="Times New Roman" w:hAnsi="Times New Roman" w:cs="Times New Roman"/>
                <w:sz w:val="24"/>
                <w:szCs w:val="24"/>
              </w:rPr>
            </w:pPr>
            <w:r w:rsidRPr="0060150E">
              <w:rPr>
                <w:rStyle w:val="FontStyle11"/>
                <w:rFonts w:ascii="Times New Roman" w:hAnsi="Times New Roman" w:cs="Times New Roman"/>
                <w:b w:val="0"/>
                <w:sz w:val="24"/>
                <w:szCs w:val="24"/>
              </w:rPr>
              <w:t xml:space="preserve">П о н и м а т ь: </w:t>
            </w:r>
            <w:r w:rsidRPr="0060150E">
              <w:rPr>
                <w:rStyle w:val="FontStyle12"/>
                <w:rFonts w:ascii="Times New Roman" w:hAnsi="Times New Roman" w:cs="Times New Roman"/>
                <w:sz w:val="24"/>
                <w:szCs w:val="24"/>
              </w:rPr>
              <w:t>тонко</w:t>
            </w:r>
            <w:r w:rsidRPr="0060150E">
              <w:rPr>
                <w:rStyle w:val="FontStyle12"/>
                <w:rFonts w:ascii="Times New Roman" w:hAnsi="Times New Roman" w:cs="Times New Roman"/>
                <w:sz w:val="24"/>
                <w:szCs w:val="24"/>
              </w:rPr>
              <w:softHyphen/>
              <w:t>сти внутреннего мира лирического героя, главную те</w:t>
            </w:r>
            <w:r w:rsidRPr="0060150E">
              <w:rPr>
                <w:rStyle w:val="FontStyle12"/>
                <w:rFonts w:ascii="Times New Roman" w:hAnsi="Times New Roman" w:cs="Times New Roman"/>
                <w:sz w:val="24"/>
                <w:szCs w:val="24"/>
              </w:rPr>
              <w:softHyphen/>
              <w:t xml:space="preserve">му стихотворения; </w:t>
            </w:r>
          </w:p>
          <w:p w:rsidR="008A6D93" w:rsidRPr="0060150E" w:rsidRDefault="008A6D93" w:rsidP="00A25E42">
            <w:pPr>
              <w:autoSpaceDE w:val="0"/>
              <w:autoSpaceDN w:val="0"/>
              <w:adjustRightInd w:val="0"/>
              <w:ind w:left="30" w:right="30"/>
            </w:pPr>
            <w:r w:rsidRPr="0060150E">
              <w:rPr>
                <w:rStyle w:val="FontStyle11"/>
                <w:rFonts w:ascii="Times New Roman" w:hAnsi="Times New Roman" w:cs="Times New Roman"/>
                <w:b w:val="0"/>
                <w:sz w:val="24"/>
                <w:szCs w:val="24"/>
              </w:rPr>
              <w:t xml:space="preserve">У м е т ь: </w:t>
            </w:r>
            <w:r w:rsidRPr="0060150E">
              <w:rPr>
                <w:rStyle w:val="FontStyle12"/>
                <w:rFonts w:ascii="Times New Roman" w:hAnsi="Times New Roman" w:cs="Times New Roman"/>
                <w:sz w:val="24"/>
                <w:szCs w:val="24"/>
              </w:rPr>
              <w:t>видеть идей</w:t>
            </w:r>
            <w:r w:rsidRPr="0060150E">
              <w:rPr>
                <w:rStyle w:val="FontStyle12"/>
                <w:rFonts w:ascii="Times New Roman" w:hAnsi="Times New Roman" w:cs="Times New Roman"/>
                <w:sz w:val="24"/>
                <w:szCs w:val="24"/>
              </w:rPr>
              <w:softHyphen/>
              <w:t>ную позицию автора, способного сопере</w:t>
            </w:r>
            <w:r w:rsidRPr="0060150E">
              <w:rPr>
                <w:rStyle w:val="FontStyle12"/>
                <w:rFonts w:ascii="Times New Roman" w:hAnsi="Times New Roman" w:cs="Times New Roman"/>
                <w:sz w:val="24"/>
                <w:szCs w:val="24"/>
              </w:rPr>
              <w:softHyphen/>
              <w:t>живать, сочувство</w:t>
            </w:r>
            <w:r w:rsidRPr="0060150E">
              <w:rPr>
                <w:rStyle w:val="FontStyle12"/>
                <w:rFonts w:ascii="Times New Roman" w:hAnsi="Times New Roman" w:cs="Times New Roman"/>
                <w:sz w:val="24"/>
                <w:szCs w:val="24"/>
              </w:rPr>
              <w:softHyphen/>
              <w:t>вать; определять главную мысль сти</w:t>
            </w:r>
            <w:r w:rsidRPr="0060150E">
              <w:rPr>
                <w:rStyle w:val="FontStyle12"/>
                <w:rFonts w:ascii="Times New Roman" w:hAnsi="Times New Roman" w:cs="Times New Roman"/>
                <w:sz w:val="24"/>
                <w:szCs w:val="24"/>
              </w:rPr>
              <w:softHyphen/>
              <w:t>хотворения, наблю</w:t>
            </w:r>
            <w:r w:rsidRPr="0060150E">
              <w:rPr>
                <w:rStyle w:val="FontStyle12"/>
                <w:rFonts w:ascii="Times New Roman" w:hAnsi="Times New Roman" w:cs="Times New Roman"/>
                <w:sz w:val="24"/>
                <w:szCs w:val="24"/>
              </w:rPr>
              <w:softHyphen/>
              <w:t>дать над ритмом, лексикой, звукопи</w:t>
            </w:r>
            <w:r w:rsidRPr="0060150E">
              <w:rPr>
                <w:rStyle w:val="FontStyle12"/>
                <w:rFonts w:ascii="Times New Roman" w:hAnsi="Times New Roman" w:cs="Times New Roman"/>
                <w:sz w:val="24"/>
                <w:szCs w:val="24"/>
              </w:rPr>
              <w:softHyphen/>
              <w:t>сью, строфикой сти</w:t>
            </w:r>
            <w:r w:rsidRPr="0060150E">
              <w:rPr>
                <w:rStyle w:val="FontStyle12"/>
                <w:rFonts w:ascii="Times New Roman" w:hAnsi="Times New Roman" w:cs="Times New Roman"/>
                <w:sz w:val="24"/>
                <w:szCs w:val="24"/>
              </w:rPr>
              <w:softHyphen/>
              <w:t>хотворения.</w:t>
            </w:r>
          </w:p>
        </w:tc>
        <w:tc>
          <w:tcPr>
            <w:tcW w:w="4536" w:type="dxa"/>
            <w:gridSpan w:val="2"/>
          </w:tcPr>
          <w:p w:rsidR="008A6D93" w:rsidRPr="0060150E" w:rsidRDefault="008A6D93" w:rsidP="00A25E42">
            <w:pPr>
              <w:rPr>
                <w:rStyle w:val="FontStyle12"/>
                <w:rFonts w:ascii="Times New Roman" w:hAnsi="Times New Roman" w:cs="Times New Roman"/>
                <w:sz w:val="24"/>
                <w:szCs w:val="24"/>
              </w:rPr>
            </w:pPr>
            <w:r w:rsidRPr="0060150E">
              <w:rPr>
                <w:rStyle w:val="FontStyle12"/>
                <w:rFonts w:ascii="Times New Roman" w:hAnsi="Times New Roman" w:cs="Times New Roman"/>
                <w:sz w:val="24"/>
                <w:szCs w:val="24"/>
              </w:rPr>
              <w:t>Мини-сочинение по начальной фразе: «Мне нравятся (не нравятся) стихи В.В. Маяковского, потому что...»</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p w:rsidR="008A6D93" w:rsidRPr="0060150E" w:rsidRDefault="008A6D93" w:rsidP="00A25E42">
            <w:r w:rsidRPr="0060150E">
              <w:t>59</w:t>
            </w:r>
          </w:p>
        </w:tc>
        <w:tc>
          <w:tcPr>
            <w:tcW w:w="2976" w:type="dxa"/>
          </w:tcPr>
          <w:p w:rsidR="008A6D93" w:rsidRPr="0060150E" w:rsidRDefault="008A6D93" w:rsidP="00A25E42">
            <w:r w:rsidRPr="0060150E">
              <w:rPr>
                <w:b/>
                <w:bCs/>
              </w:rPr>
              <w:t>Р. р.</w:t>
            </w:r>
            <w:r w:rsidRPr="0060150E">
              <w:rPr>
                <w:bCs/>
              </w:rPr>
              <w:t xml:space="preserve"> Письменный отзыв о самостоятельно прочитанном произведении  </w:t>
            </w:r>
            <w:r w:rsidRPr="0060150E">
              <w:rPr>
                <w:b/>
                <w:bCs/>
              </w:rPr>
              <w:t>Леонида Андреева "Кусака"</w:t>
            </w:r>
          </w:p>
        </w:tc>
        <w:tc>
          <w:tcPr>
            <w:tcW w:w="709" w:type="dxa"/>
            <w:vAlign w:val="center"/>
          </w:tcPr>
          <w:p w:rsidR="008A6D93" w:rsidRPr="0060150E" w:rsidRDefault="008A6D93" w:rsidP="00A25E42">
            <w:pPr>
              <w:autoSpaceDE w:val="0"/>
              <w:autoSpaceDN w:val="0"/>
              <w:adjustRightInd w:val="0"/>
            </w:pPr>
            <w:r w:rsidRPr="0060150E">
              <w:t>1</w:t>
            </w:r>
          </w:p>
        </w:tc>
        <w:tc>
          <w:tcPr>
            <w:tcW w:w="4253" w:type="dxa"/>
            <w:gridSpan w:val="2"/>
          </w:tcPr>
          <w:p w:rsidR="008A6D93" w:rsidRPr="0060150E" w:rsidRDefault="008A6D93" w:rsidP="00A25E42">
            <w:pPr>
              <w:autoSpaceDE w:val="0"/>
              <w:autoSpaceDN w:val="0"/>
              <w:adjustRightInd w:val="0"/>
              <w:rPr>
                <w:rFonts w:eastAsia="TimesNewRomanPSMT"/>
              </w:rPr>
            </w:pPr>
            <w:r w:rsidRPr="0060150E">
              <w:t xml:space="preserve">У м е т ь: </w:t>
            </w:r>
            <w:r w:rsidRPr="0060150E">
              <w:rPr>
                <w:rFonts w:eastAsia="TimesNewRomanPSMT"/>
              </w:rPr>
              <w:t xml:space="preserve">написать подробный план </w:t>
            </w:r>
          </w:p>
          <w:p w:rsidR="008A6D93" w:rsidRPr="0060150E" w:rsidRDefault="008A6D93" w:rsidP="00A25E42">
            <w:pPr>
              <w:rPr>
                <w:rFonts w:eastAsia="TimesNewRomanPSMT"/>
              </w:rPr>
            </w:pPr>
            <w:r w:rsidRPr="0060150E">
              <w:rPr>
                <w:rFonts w:eastAsia="TimesNewRomanPSMT"/>
              </w:rPr>
              <w:t>рассказа или пересказ от лица одного</w:t>
            </w:r>
          </w:p>
          <w:p w:rsidR="008A6D93" w:rsidRPr="0060150E" w:rsidRDefault="008A6D93" w:rsidP="00A25E42">
            <w:r w:rsidRPr="0060150E">
              <w:rPr>
                <w:rFonts w:eastAsia="TimesNewRomanPSMT"/>
              </w:rPr>
              <w:t xml:space="preserve"> из героев, отзыв о прочитанном рассказе.</w:t>
            </w:r>
          </w:p>
        </w:tc>
        <w:tc>
          <w:tcPr>
            <w:tcW w:w="4536" w:type="dxa"/>
            <w:gridSpan w:val="2"/>
          </w:tcPr>
          <w:p w:rsidR="008A6D93" w:rsidRPr="0060150E" w:rsidRDefault="008A6D93" w:rsidP="00A25E42">
            <w:r w:rsidRPr="0060150E">
              <w:t>Письменная работа.</w:t>
            </w:r>
          </w:p>
          <w:p w:rsidR="008A6D93" w:rsidRPr="0060150E" w:rsidRDefault="008A6D93" w:rsidP="00A25E42">
            <w:r w:rsidRPr="0060150E">
              <w:t xml:space="preserve">Или: домашнее сочинение «Нужны ли в жизни сочувствие и сострадание?» (по произведениям писателей </w:t>
            </w:r>
            <w:r w:rsidRPr="0060150E">
              <w:rPr>
                <w:lang w:val="en-US"/>
              </w:rPr>
              <w:t>XX</w:t>
            </w:r>
            <w:r w:rsidRPr="0060150E">
              <w:t xml:space="preserve"> века)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60</w:t>
            </w:r>
          </w:p>
        </w:tc>
        <w:tc>
          <w:tcPr>
            <w:tcW w:w="2976" w:type="dxa"/>
          </w:tcPr>
          <w:p w:rsidR="008A6D93" w:rsidRPr="0060150E" w:rsidRDefault="008A6D93" w:rsidP="00A25E42">
            <w:r w:rsidRPr="0060150E">
              <w:rPr>
                <w:b/>
              </w:rPr>
              <w:t xml:space="preserve">А.П. </w:t>
            </w:r>
            <w:r w:rsidRPr="0060150E">
              <w:rPr>
                <w:b/>
                <w:bCs/>
              </w:rPr>
              <w:t>Платонов. Рассказ "Юшка".</w:t>
            </w:r>
            <w:r w:rsidRPr="0060150E">
              <w:rPr>
                <w:bCs/>
              </w:rPr>
              <w:t xml:space="preserve"> Любовь и уважение к человеку.  Осознание необходимости сострадания, сопереживания</w:t>
            </w:r>
          </w:p>
        </w:tc>
        <w:tc>
          <w:tcPr>
            <w:tcW w:w="709" w:type="dxa"/>
            <w:vAlign w:val="center"/>
          </w:tcPr>
          <w:p w:rsidR="008A6D93" w:rsidRPr="0060150E" w:rsidRDefault="008A6D93" w:rsidP="00A25E42">
            <w:pPr>
              <w:autoSpaceDE w:val="0"/>
              <w:autoSpaceDN w:val="0"/>
              <w:adjustRightInd w:val="0"/>
            </w:pPr>
            <w:r w:rsidRPr="0060150E">
              <w:t>1</w:t>
            </w:r>
          </w:p>
        </w:tc>
        <w:tc>
          <w:tcPr>
            <w:tcW w:w="4253" w:type="dxa"/>
            <w:gridSpan w:val="2"/>
          </w:tcPr>
          <w:p w:rsidR="008A6D93" w:rsidRPr="0060150E" w:rsidRDefault="008A6D93" w:rsidP="00A25E42">
            <w:pPr>
              <w:autoSpaceDE w:val="0"/>
              <w:autoSpaceDN w:val="0"/>
              <w:adjustRightInd w:val="0"/>
            </w:pPr>
            <w:r w:rsidRPr="0060150E">
              <w:t xml:space="preserve">З н а т ь: основные сведения о жизни А.П. </w:t>
            </w:r>
          </w:p>
          <w:p w:rsidR="008A6D93" w:rsidRPr="0060150E" w:rsidRDefault="008A6D93" w:rsidP="00A25E42">
            <w:pPr>
              <w:autoSpaceDE w:val="0"/>
              <w:autoSpaceDN w:val="0"/>
              <w:adjustRightInd w:val="0"/>
            </w:pPr>
            <w:r w:rsidRPr="0060150E">
              <w:t xml:space="preserve">Платонова </w:t>
            </w:r>
          </w:p>
          <w:p w:rsidR="008A6D93" w:rsidRPr="0060150E" w:rsidRDefault="008A6D93" w:rsidP="00A25E42">
            <w:pPr>
              <w:autoSpaceDE w:val="0"/>
              <w:autoSpaceDN w:val="0"/>
              <w:adjustRightInd w:val="0"/>
              <w:rPr>
                <w:rFonts w:eastAsia="TimesNewRomanPSMT"/>
              </w:rPr>
            </w:pPr>
            <w:r w:rsidRPr="0060150E">
              <w:t xml:space="preserve">У м е т ь: </w:t>
            </w:r>
            <w:r w:rsidRPr="0060150E">
              <w:rPr>
                <w:rFonts w:eastAsia="TimesNewRomanPSMT"/>
              </w:rPr>
              <w:t>читать платоновские</w:t>
            </w:r>
          </w:p>
          <w:p w:rsidR="008A6D93" w:rsidRPr="0060150E" w:rsidRDefault="008A6D93" w:rsidP="00A25E42">
            <w:pPr>
              <w:autoSpaceDE w:val="0"/>
              <w:autoSpaceDN w:val="0"/>
              <w:adjustRightInd w:val="0"/>
              <w:rPr>
                <w:rFonts w:eastAsia="TimesNewRomanPSMT"/>
              </w:rPr>
            </w:pPr>
            <w:r w:rsidRPr="0060150E">
              <w:rPr>
                <w:rFonts w:eastAsia="TimesNewRomanPSMT"/>
              </w:rPr>
              <w:t xml:space="preserve">рассказы, видеть их красоту, </w:t>
            </w:r>
          </w:p>
          <w:p w:rsidR="008A6D93" w:rsidRPr="0060150E" w:rsidRDefault="008A6D93" w:rsidP="00A25E42">
            <w:pPr>
              <w:rPr>
                <w:rFonts w:eastAsia="TimesNewRomanPSMT"/>
              </w:rPr>
            </w:pPr>
            <w:r w:rsidRPr="0060150E">
              <w:rPr>
                <w:rFonts w:eastAsia="TimesNewRomanPSMT"/>
              </w:rPr>
              <w:t xml:space="preserve">воспринимать чувства, </w:t>
            </w:r>
          </w:p>
          <w:p w:rsidR="008A6D93" w:rsidRPr="0060150E" w:rsidRDefault="008A6D93" w:rsidP="00A25E42">
            <w:r w:rsidRPr="0060150E">
              <w:rPr>
                <w:rFonts w:eastAsia="TimesNewRomanPSMT"/>
              </w:rPr>
              <w:t>передаваемые автором</w:t>
            </w:r>
          </w:p>
        </w:tc>
        <w:tc>
          <w:tcPr>
            <w:tcW w:w="4536" w:type="dxa"/>
            <w:gridSpan w:val="2"/>
          </w:tcPr>
          <w:p w:rsidR="008A6D93" w:rsidRPr="0060150E" w:rsidRDefault="008A6D93" w:rsidP="00A25E42">
            <w:r w:rsidRPr="0060150E">
              <w:t xml:space="preserve">Домашнее сочинение «Нужны ли в жизни сочувствие и сострадание?» (по произведениям писателей </w:t>
            </w:r>
            <w:r w:rsidRPr="0060150E">
              <w:rPr>
                <w:lang w:val="en-US"/>
              </w:rPr>
              <w:t>XX</w:t>
            </w:r>
            <w:r w:rsidRPr="0060150E">
              <w:t xml:space="preserve"> века)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61</w:t>
            </w:r>
          </w:p>
        </w:tc>
        <w:tc>
          <w:tcPr>
            <w:tcW w:w="2976" w:type="dxa"/>
          </w:tcPr>
          <w:p w:rsidR="008A6D93" w:rsidRPr="0060150E" w:rsidRDefault="008A6D93" w:rsidP="00A25E42">
            <w:pPr>
              <w:rPr>
                <w:rStyle w:val="FontStyle12"/>
                <w:rFonts w:ascii="Times New Roman" w:hAnsi="Times New Roman" w:cs="Times New Roman"/>
                <w:b/>
                <w:sz w:val="24"/>
                <w:szCs w:val="24"/>
              </w:rPr>
            </w:pPr>
            <w:r w:rsidRPr="0060150E">
              <w:rPr>
                <w:rStyle w:val="FontStyle12"/>
                <w:rFonts w:ascii="Times New Roman" w:hAnsi="Times New Roman" w:cs="Times New Roman"/>
                <w:b/>
                <w:sz w:val="24"/>
                <w:szCs w:val="24"/>
              </w:rPr>
              <w:t>Внеклассное чтение.</w:t>
            </w:r>
          </w:p>
          <w:p w:rsidR="008A6D93" w:rsidRPr="0060150E" w:rsidRDefault="008A6D93" w:rsidP="00A25E42">
            <w:r w:rsidRPr="0060150E">
              <w:rPr>
                <w:rStyle w:val="FontStyle12"/>
                <w:rFonts w:ascii="Times New Roman" w:hAnsi="Times New Roman" w:cs="Times New Roman"/>
                <w:b/>
                <w:sz w:val="24"/>
                <w:szCs w:val="24"/>
              </w:rPr>
              <w:t>А.Платонов «В прекрас</w:t>
            </w:r>
            <w:r w:rsidRPr="0060150E">
              <w:rPr>
                <w:rStyle w:val="FontStyle12"/>
                <w:rFonts w:ascii="Times New Roman" w:hAnsi="Times New Roman" w:cs="Times New Roman"/>
                <w:b/>
                <w:sz w:val="24"/>
                <w:szCs w:val="24"/>
              </w:rPr>
              <w:softHyphen/>
              <w:t>ном и ярост</w:t>
            </w:r>
            <w:r w:rsidRPr="0060150E">
              <w:rPr>
                <w:rStyle w:val="FontStyle12"/>
                <w:rFonts w:ascii="Times New Roman" w:hAnsi="Times New Roman" w:cs="Times New Roman"/>
                <w:b/>
                <w:sz w:val="24"/>
                <w:szCs w:val="24"/>
              </w:rPr>
              <w:softHyphen/>
              <w:t>ном мире».</w:t>
            </w:r>
            <w:r w:rsidRPr="0060150E">
              <w:rPr>
                <w:rStyle w:val="FontStyle12"/>
                <w:rFonts w:ascii="Times New Roman" w:hAnsi="Times New Roman" w:cs="Times New Roman"/>
                <w:sz w:val="24"/>
                <w:szCs w:val="24"/>
              </w:rPr>
              <w:t xml:space="preserve"> Вечные нравственные ценности.</w:t>
            </w:r>
          </w:p>
        </w:tc>
        <w:tc>
          <w:tcPr>
            <w:tcW w:w="709" w:type="dxa"/>
            <w:vAlign w:val="center"/>
          </w:tcPr>
          <w:p w:rsidR="008A6D93" w:rsidRPr="0060150E" w:rsidRDefault="008A6D93" w:rsidP="00A25E42">
            <w:pPr>
              <w:autoSpaceDE w:val="0"/>
              <w:autoSpaceDN w:val="0"/>
              <w:adjustRightInd w:val="0"/>
            </w:pPr>
            <w:r w:rsidRPr="0060150E">
              <w:t>1</w:t>
            </w:r>
          </w:p>
        </w:tc>
        <w:tc>
          <w:tcPr>
            <w:tcW w:w="4253" w:type="dxa"/>
            <w:gridSpan w:val="2"/>
          </w:tcPr>
          <w:p w:rsidR="008A6D93" w:rsidRPr="0060150E" w:rsidRDefault="008A6D93" w:rsidP="00A25E42">
            <w:pPr>
              <w:pStyle w:val="Style3"/>
              <w:widowControl/>
              <w:spacing w:line="230" w:lineRule="exact"/>
              <w:rPr>
                <w:rStyle w:val="FontStyle12"/>
                <w:rFonts w:ascii="Times New Roman" w:hAnsi="Times New Roman" w:cs="Times New Roman"/>
              </w:rPr>
            </w:pPr>
            <w:r w:rsidRPr="0060150E">
              <w:rPr>
                <w:rStyle w:val="FontStyle11"/>
                <w:rFonts w:ascii="Times New Roman" w:hAnsi="Times New Roman" w:cs="Times New Roman"/>
                <w:b w:val="0"/>
              </w:rPr>
              <w:t xml:space="preserve">З н а т ь: </w:t>
            </w:r>
            <w:r w:rsidRPr="0060150E">
              <w:rPr>
                <w:rStyle w:val="FontStyle12"/>
                <w:rFonts w:ascii="Times New Roman" w:hAnsi="Times New Roman" w:cs="Times New Roman"/>
              </w:rPr>
              <w:t>содержание прочитанного про</w:t>
            </w:r>
            <w:r w:rsidRPr="0060150E">
              <w:rPr>
                <w:rStyle w:val="FontStyle12"/>
                <w:rFonts w:ascii="Times New Roman" w:hAnsi="Times New Roman" w:cs="Times New Roman"/>
              </w:rPr>
              <w:softHyphen/>
              <w:t>изведения, особен</w:t>
            </w:r>
            <w:r w:rsidRPr="0060150E">
              <w:rPr>
                <w:rStyle w:val="FontStyle12"/>
                <w:rFonts w:ascii="Times New Roman" w:hAnsi="Times New Roman" w:cs="Times New Roman"/>
              </w:rPr>
              <w:softHyphen/>
              <w:t>ности языка писа</w:t>
            </w:r>
            <w:r w:rsidRPr="0060150E">
              <w:rPr>
                <w:rStyle w:val="FontStyle12"/>
                <w:rFonts w:ascii="Times New Roman" w:hAnsi="Times New Roman" w:cs="Times New Roman"/>
              </w:rPr>
              <w:softHyphen/>
              <w:t>теля;</w:t>
            </w:r>
          </w:p>
          <w:p w:rsidR="008A6D93" w:rsidRPr="0060150E" w:rsidRDefault="008A6D93" w:rsidP="00A25E42">
            <w:pPr>
              <w:autoSpaceDE w:val="0"/>
              <w:autoSpaceDN w:val="0"/>
              <w:adjustRightInd w:val="0"/>
              <w:rPr>
                <w:rStyle w:val="FontStyle18"/>
                <w:rFonts w:ascii="Times New Roman" w:hAnsi="Times New Roman" w:cs="Times New Roman"/>
                <w:sz w:val="24"/>
                <w:szCs w:val="24"/>
              </w:rPr>
            </w:pPr>
            <w:r w:rsidRPr="0060150E">
              <w:rPr>
                <w:rStyle w:val="FontStyle11"/>
                <w:rFonts w:ascii="Times New Roman" w:hAnsi="Times New Roman" w:cs="Times New Roman"/>
                <w:b w:val="0"/>
                <w:sz w:val="24"/>
                <w:szCs w:val="24"/>
              </w:rPr>
              <w:t xml:space="preserve">П о н и м а т ь: </w:t>
            </w:r>
            <w:r w:rsidRPr="0060150E">
              <w:rPr>
                <w:rStyle w:val="FontStyle12"/>
                <w:rFonts w:ascii="Times New Roman" w:hAnsi="Times New Roman" w:cs="Times New Roman"/>
                <w:sz w:val="24"/>
                <w:szCs w:val="24"/>
              </w:rPr>
              <w:t>идей</w:t>
            </w:r>
            <w:r w:rsidRPr="0060150E">
              <w:rPr>
                <w:rStyle w:val="FontStyle12"/>
                <w:rFonts w:ascii="Times New Roman" w:hAnsi="Times New Roman" w:cs="Times New Roman"/>
                <w:sz w:val="24"/>
                <w:szCs w:val="24"/>
              </w:rPr>
              <w:softHyphen/>
              <w:t>ное своеобразие прозы Платонова, отражение в ней мечты о доброте,</w:t>
            </w:r>
            <w:r w:rsidRPr="0060150E">
              <w:rPr>
                <w:rStyle w:val="FontStyle12"/>
                <w:rFonts w:ascii="Times New Roman" w:hAnsi="Times New Roman" w:cs="Times New Roman"/>
                <w:b/>
                <w:sz w:val="24"/>
                <w:szCs w:val="24"/>
              </w:rPr>
              <w:t xml:space="preserve"> </w:t>
            </w:r>
            <w:r w:rsidRPr="0060150E">
              <w:rPr>
                <w:rStyle w:val="FontStyle18"/>
                <w:rFonts w:ascii="Times New Roman" w:hAnsi="Times New Roman" w:cs="Times New Roman"/>
                <w:sz w:val="24"/>
                <w:szCs w:val="24"/>
              </w:rPr>
              <w:t xml:space="preserve">взаимопонимании, жизни для других; </w:t>
            </w:r>
          </w:p>
          <w:p w:rsidR="008A6D93" w:rsidRPr="0060150E" w:rsidRDefault="008A6D93" w:rsidP="00A25E42">
            <w:pPr>
              <w:autoSpaceDE w:val="0"/>
              <w:autoSpaceDN w:val="0"/>
              <w:adjustRightInd w:val="0"/>
            </w:pPr>
            <w:r w:rsidRPr="0060150E">
              <w:rPr>
                <w:rStyle w:val="FontStyle15"/>
                <w:rFonts w:ascii="Times New Roman" w:hAnsi="Times New Roman" w:cs="Times New Roman"/>
                <w:b w:val="0"/>
                <w:i w:val="0"/>
                <w:sz w:val="24"/>
                <w:szCs w:val="24"/>
              </w:rPr>
              <w:t>У м е т ь:</w:t>
            </w:r>
            <w:r w:rsidRPr="0060150E">
              <w:rPr>
                <w:rStyle w:val="FontStyle15"/>
                <w:rFonts w:ascii="Times New Roman" w:hAnsi="Times New Roman" w:cs="Times New Roman"/>
                <w:sz w:val="24"/>
                <w:szCs w:val="24"/>
              </w:rPr>
              <w:t xml:space="preserve"> </w:t>
            </w:r>
            <w:r w:rsidRPr="0060150E">
              <w:rPr>
                <w:rStyle w:val="FontStyle18"/>
                <w:rFonts w:ascii="Times New Roman" w:hAnsi="Times New Roman" w:cs="Times New Roman"/>
                <w:sz w:val="24"/>
                <w:szCs w:val="24"/>
              </w:rPr>
              <w:t>восприни</w:t>
            </w:r>
            <w:r w:rsidRPr="0060150E">
              <w:rPr>
                <w:rStyle w:val="FontStyle18"/>
                <w:rFonts w:ascii="Times New Roman" w:hAnsi="Times New Roman" w:cs="Times New Roman"/>
                <w:sz w:val="24"/>
                <w:szCs w:val="24"/>
              </w:rPr>
              <w:softHyphen/>
              <w:t>мать и анализиро</w:t>
            </w:r>
            <w:r w:rsidRPr="0060150E">
              <w:rPr>
                <w:rStyle w:val="FontStyle18"/>
                <w:rFonts w:ascii="Times New Roman" w:hAnsi="Times New Roman" w:cs="Times New Roman"/>
                <w:sz w:val="24"/>
                <w:szCs w:val="24"/>
              </w:rPr>
              <w:softHyphen/>
              <w:t>вать художествен</w:t>
            </w:r>
            <w:r w:rsidRPr="0060150E">
              <w:rPr>
                <w:rStyle w:val="FontStyle18"/>
                <w:rFonts w:ascii="Times New Roman" w:hAnsi="Times New Roman" w:cs="Times New Roman"/>
                <w:sz w:val="24"/>
                <w:szCs w:val="24"/>
              </w:rPr>
              <w:softHyphen/>
              <w:t>ный текст, выра</w:t>
            </w:r>
            <w:r w:rsidRPr="0060150E">
              <w:rPr>
                <w:rStyle w:val="FontStyle18"/>
                <w:rFonts w:ascii="Times New Roman" w:hAnsi="Times New Roman" w:cs="Times New Roman"/>
                <w:sz w:val="24"/>
                <w:szCs w:val="24"/>
              </w:rPr>
              <w:softHyphen/>
              <w:t>жать свое отноше</w:t>
            </w:r>
            <w:r w:rsidRPr="0060150E">
              <w:rPr>
                <w:rStyle w:val="FontStyle18"/>
                <w:rFonts w:ascii="Times New Roman" w:hAnsi="Times New Roman" w:cs="Times New Roman"/>
                <w:sz w:val="24"/>
                <w:szCs w:val="24"/>
              </w:rPr>
              <w:softHyphen/>
              <w:t>ние к прочитанному.</w:t>
            </w:r>
          </w:p>
        </w:tc>
        <w:tc>
          <w:tcPr>
            <w:tcW w:w="4536" w:type="dxa"/>
            <w:gridSpan w:val="2"/>
          </w:tcPr>
          <w:p w:rsidR="008A6D93" w:rsidRPr="0060150E" w:rsidRDefault="008A6D93" w:rsidP="00A25E42">
            <w:r w:rsidRPr="0060150E">
              <w:rPr>
                <w:rStyle w:val="FontStyle12"/>
                <w:rFonts w:ascii="Times New Roman" w:hAnsi="Times New Roman" w:cs="Times New Roman"/>
                <w:sz w:val="24"/>
                <w:szCs w:val="24"/>
              </w:rPr>
              <w:t>Самостоя</w:t>
            </w:r>
            <w:r w:rsidRPr="0060150E">
              <w:rPr>
                <w:rStyle w:val="FontStyle12"/>
                <w:rFonts w:ascii="Times New Roman" w:hAnsi="Times New Roman" w:cs="Times New Roman"/>
                <w:sz w:val="24"/>
                <w:szCs w:val="24"/>
              </w:rPr>
              <w:softHyphen/>
              <w:t>тельная рабо</w:t>
            </w:r>
            <w:r w:rsidRPr="0060150E">
              <w:rPr>
                <w:rStyle w:val="FontStyle12"/>
                <w:rFonts w:ascii="Times New Roman" w:hAnsi="Times New Roman" w:cs="Times New Roman"/>
                <w:sz w:val="24"/>
                <w:szCs w:val="24"/>
              </w:rPr>
              <w:softHyphen/>
              <w:t>та: объяснить название рас</w:t>
            </w:r>
            <w:r w:rsidRPr="0060150E">
              <w:rPr>
                <w:rStyle w:val="FontStyle12"/>
                <w:rFonts w:ascii="Times New Roman" w:hAnsi="Times New Roman" w:cs="Times New Roman"/>
                <w:sz w:val="24"/>
                <w:szCs w:val="24"/>
              </w:rPr>
              <w:softHyphen/>
              <w:t>сказа (пись</w:t>
            </w:r>
            <w:r w:rsidRPr="0060150E">
              <w:rPr>
                <w:rStyle w:val="FontStyle12"/>
                <w:rFonts w:ascii="Times New Roman" w:hAnsi="Times New Roman" w:cs="Times New Roman"/>
                <w:sz w:val="24"/>
                <w:szCs w:val="24"/>
              </w:rPr>
              <w:softHyphen/>
              <w:t>менно). Отве</w:t>
            </w:r>
            <w:r w:rsidRPr="0060150E">
              <w:rPr>
                <w:rStyle w:val="FontStyle12"/>
                <w:rFonts w:ascii="Times New Roman" w:hAnsi="Times New Roman" w:cs="Times New Roman"/>
                <w:sz w:val="24"/>
                <w:szCs w:val="24"/>
              </w:rPr>
              <w:softHyphen/>
              <w:t>тить на вопро</w:t>
            </w:r>
            <w:r w:rsidRPr="0060150E">
              <w:rPr>
                <w:rStyle w:val="FontStyle12"/>
                <w:rFonts w:ascii="Times New Roman" w:hAnsi="Times New Roman" w:cs="Times New Roman"/>
                <w:sz w:val="24"/>
                <w:szCs w:val="24"/>
              </w:rPr>
              <w:softHyphen/>
              <w:t>сы: с какой целью писа</w:t>
            </w:r>
            <w:r w:rsidRPr="0060150E">
              <w:rPr>
                <w:rStyle w:val="FontStyle12"/>
                <w:rFonts w:ascii="Times New Roman" w:hAnsi="Times New Roman" w:cs="Times New Roman"/>
                <w:sz w:val="24"/>
                <w:szCs w:val="24"/>
              </w:rPr>
              <w:softHyphen/>
              <w:t xml:space="preserve">тель ввел в </w:t>
            </w:r>
            <w:r w:rsidRPr="0060150E">
              <w:rPr>
                <w:rStyle w:val="FontStyle18"/>
                <w:rFonts w:ascii="Times New Roman" w:hAnsi="Times New Roman" w:cs="Times New Roman"/>
                <w:sz w:val="24"/>
                <w:szCs w:val="24"/>
              </w:rPr>
              <w:t>рассказ фигу</w:t>
            </w:r>
            <w:r w:rsidRPr="0060150E">
              <w:rPr>
                <w:rStyle w:val="FontStyle18"/>
                <w:rFonts w:ascii="Times New Roman" w:hAnsi="Times New Roman" w:cs="Times New Roman"/>
                <w:sz w:val="24"/>
                <w:szCs w:val="24"/>
              </w:rPr>
              <w:softHyphen/>
              <w:t>ру следовате</w:t>
            </w:r>
            <w:r w:rsidRPr="0060150E">
              <w:rPr>
                <w:rStyle w:val="FontStyle18"/>
                <w:rFonts w:ascii="Times New Roman" w:hAnsi="Times New Roman" w:cs="Times New Roman"/>
                <w:sz w:val="24"/>
                <w:szCs w:val="24"/>
              </w:rPr>
              <w:softHyphen/>
              <w:t>ля? В каком отношении находятся мир людей и мир природы в рассказе? В ком находит поддержку и единственную опору в проти</w:t>
            </w:r>
            <w:r w:rsidRPr="0060150E">
              <w:rPr>
                <w:rStyle w:val="FontStyle18"/>
                <w:rFonts w:ascii="Times New Roman" w:hAnsi="Times New Roman" w:cs="Times New Roman"/>
                <w:sz w:val="24"/>
                <w:szCs w:val="24"/>
              </w:rPr>
              <w:softHyphen/>
              <w:t>востоянии сти</w:t>
            </w:r>
            <w:r w:rsidRPr="0060150E">
              <w:rPr>
                <w:rStyle w:val="FontStyle18"/>
                <w:rFonts w:ascii="Times New Roman" w:hAnsi="Times New Roman" w:cs="Times New Roman"/>
                <w:sz w:val="24"/>
                <w:szCs w:val="24"/>
              </w:rPr>
              <w:softHyphen/>
              <w:t>хийным и вра</w:t>
            </w:r>
            <w:r w:rsidRPr="0060150E">
              <w:rPr>
                <w:rStyle w:val="FontStyle18"/>
                <w:rFonts w:ascii="Times New Roman" w:hAnsi="Times New Roman" w:cs="Times New Roman"/>
                <w:sz w:val="24"/>
                <w:szCs w:val="24"/>
              </w:rPr>
              <w:softHyphen/>
              <w:t>ждебным си</w:t>
            </w:r>
            <w:r w:rsidRPr="0060150E">
              <w:rPr>
                <w:rStyle w:val="FontStyle18"/>
                <w:rFonts w:ascii="Times New Roman" w:hAnsi="Times New Roman" w:cs="Times New Roman"/>
                <w:sz w:val="24"/>
                <w:szCs w:val="24"/>
              </w:rPr>
              <w:softHyphen/>
              <w:t>лам «прекрас</w:t>
            </w:r>
            <w:r w:rsidRPr="0060150E">
              <w:rPr>
                <w:rStyle w:val="FontStyle18"/>
                <w:rFonts w:ascii="Times New Roman" w:hAnsi="Times New Roman" w:cs="Times New Roman"/>
                <w:sz w:val="24"/>
                <w:szCs w:val="24"/>
              </w:rPr>
              <w:softHyphen/>
              <w:t>ный и ярост</w:t>
            </w:r>
            <w:r w:rsidRPr="0060150E">
              <w:rPr>
                <w:rStyle w:val="FontStyle18"/>
                <w:rFonts w:ascii="Times New Roman" w:hAnsi="Times New Roman" w:cs="Times New Roman"/>
                <w:sz w:val="24"/>
                <w:szCs w:val="24"/>
              </w:rPr>
              <w:softHyphen/>
              <w:t>ный мир» и человек Пла</w:t>
            </w:r>
            <w:r w:rsidRPr="0060150E">
              <w:rPr>
                <w:rStyle w:val="FontStyle18"/>
                <w:rFonts w:ascii="Times New Roman" w:hAnsi="Times New Roman" w:cs="Times New Roman"/>
                <w:sz w:val="24"/>
                <w:szCs w:val="24"/>
              </w:rPr>
              <w:softHyphen/>
              <w:t>тонова?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rPr>
          <w:trHeight w:val="2915"/>
        </w:trPr>
        <w:tc>
          <w:tcPr>
            <w:tcW w:w="709" w:type="dxa"/>
            <w:vAlign w:val="center"/>
          </w:tcPr>
          <w:p w:rsidR="008A6D93" w:rsidRPr="0060150E" w:rsidRDefault="008A6D93" w:rsidP="00A25E42"/>
          <w:p w:rsidR="008A6D93" w:rsidRPr="0060150E" w:rsidRDefault="008A6D93" w:rsidP="00A25E42">
            <w:r w:rsidRPr="0060150E">
              <w:t>62</w:t>
            </w:r>
          </w:p>
        </w:tc>
        <w:tc>
          <w:tcPr>
            <w:tcW w:w="2976" w:type="dxa"/>
          </w:tcPr>
          <w:p w:rsidR="008A6D93" w:rsidRPr="0060150E" w:rsidRDefault="008A6D93" w:rsidP="00A25E42">
            <w:pPr>
              <w:rPr>
                <w:b/>
                <w:bCs/>
              </w:rPr>
            </w:pPr>
            <w:r w:rsidRPr="0060150E">
              <w:rPr>
                <w:bCs/>
              </w:rPr>
              <w:t xml:space="preserve"> </w:t>
            </w:r>
            <w:r w:rsidRPr="0060150E">
              <w:rPr>
                <w:b/>
                <w:bCs/>
              </w:rPr>
              <w:t>Внеклассное чтение.</w:t>
            </w:r>
          </w:p>
          <w:p w:rsidR="008A6D93" w:rsidRPr="0060150E" w:rsidRDefault="008A6D93" w:rsidP="00A25E42">
            <w:pPr>
              <w:rPr>
                <w:bCs/>
              </w:rPr>
            </w:pPr>
            <w:r w:rsidRPr="0060150E">
              <w:rPr>
                <w:b/>
                <w:bCs/>
              </w:rPr>
              <w:t xml:space="preserve"> "Идет война народная..."</w:t>
            </w:r>
            <w:r w:rsidRPr="0060150E">
              <w:rPr>
                <w:bCs/>
              </w:rPr>
              <w:t xml:space="preserve"> (Стихотворения А. Т. Твардовского "Братья", К. Симонова "Ты помнишь, Алеша, дороги Смоленщины...", "Жди меня")</w:t>
            </w:r>
          </w:p>
          <w:p w:rsidR="008A6D93" w:rsidRPr="0060150E" w:rsidRDefault="008A6D93" w:rsidP="00A25E42">
            <w:pPr>
              <w:rPr>
                <w:bCs/>
              </w:rPr>
            </w:pPr>
            <w:r w:rsidRPr="0060150E">
              <w:rPr>
                <w:bCs/>
              </w:rPr>
              <w:t>Выразительное чтение наизусть.</w:t>
            </w:r>
          </w:p>
          <w:p w:rsidR="008A6D93" w:rsidRPr="0060150E" w:rsidRDefault="008A6D93" w:rsidP="00A25E42"/>
        </w:tc>
        <w:tc>
          <w:tcPr>
            <w:tcW w:w="709" w:type="dxa"/>
            <w:vAlign w:val="center"/>
          </w:tcPr>
          <w:p w:rsidR="008A6D93" w:rsidRPr="0060150E" w:rsidRDefault="008A6D93" w:rsidP="00A25E42">
            <w:pPr>
              <w:autoSpaceDE w:val="0"/>
              <w:autoSpaceDN w:val="0"/>
              <w:adjustRightInd w:val="0"/>
            </w:pPr>
            <w:r w:rsidRPr="0060150E">
              <w:t>1</w:t>
            </w:r>
          </w:p>
        </w:tc>
        <w:tc>
          <w:tcPr>
            <w:tcW w:w="4253" w:type="dxa"/>
            <w:gridSpan w:val="2"/>
          </w:tcPr>
          <w:p w:rsidR="008A6D93" w:rsidRPr="0060150E" w:rsidRDefault="008A6D93" w:rsidP="00A25E42">
            <w:pPr>
              <w:autoSpaceDE w:val="0"/>
              <w:autoSpaceDN w:val="0"/>
              <w:adjustRightInd w:val="0"/>
            </w:pPr>
            <w:r w:rsidRPr="0060150E">
              <w:t>З н а т ь:</w:t>
            </w:r>
            <w:r w:rsidRPr="0060150E">
              <w:rPr>
                <w:rFonts w:eastAsia="TimesNewRomanPSMT"/>
              </w:rPr>
              <w:t xml:space="preserve"> как война отразилась в поэзии.</w:t>
            </w:r>
          </w:p>
          <w:p w:rsidR="008A6D93" w:rsidRPr="0060150E" w:rsidRDefault="008A6D93" w:rsidP="00A25E42">
            <w:r w:rsidRPr="0060150E">
              <w:t>У м е т ь: выразительно читать стихотворения</w:t>
            </w:r>
          </w:p>
          <w:p w:rsidR="008A6D93" w:rsidRPr="0060150E" w:rsidRDefault="008A6D93" w:rsidP="00A25E42">
            <w:r w:rsidRPr="0060150E">
              <w:t>о войне</w:t>
            </w:r>
          </w:p>
        </w:tc>
        <w:tc>
          <w:tcPr>
            <w:tcW w:w="4536" w:type="dxa"/>
            <w:gridSpan w:val="2"/>
          </w:tcPr>
          <w:p w:rsidR="008A6D93" w:rsidRPr="0060150E" w:rsidRDefault="008A6D93" w:rsidP="00A25E42">
            <w:pPr>
              <w:rPr>
                <w:b/>
                <w:i/>
              </w:rPr>
            </w:pPr>
            <w:r w:rsidRPr="0060150E">
              <w:rPr>
                <w:rStyle w:val="FontStyle13"/>
                <w:rFonts w:ascii="Times New Roman" w:eastAsia="Calibri" w:hAnsi="Times New Roman" w:cs="Times New Roman"/>
                <w:sz w:val="24"/>
                <w:szCs w:val="24"/>
              </w:rPr>
              <w:t>Выразитель</w:t>
            </w:r>
            <w:r w:rsidRPr="0060150E">
              <w:rPr>
                <w:rStyle w:val="FontStyle13"/>
                <w:rFonts w:ascii="Times New Roman" w:eastAsia="Calibri" w:hAnsi="Times New Roman" w:cs="Times New Roman"/>
                <w:sz w:val="24"/>
                <w:szCs w:val="24"/>
              </w:rPr>
              <w:softHyphen/>
            </w:r>
            <w:r w:rsidRPr="0060150E">
              <w:rPr>
                <w:rStyle w:val="FontStyle140"/>
                <w:rFonts w:ascii="Times New Roman" w:hAnsi="Times New Roman" w:cs="Times New Roman"/>
                <w:b w:val="0"/>
                <w:i w:val="0"/>
                <w:sz w:val="24"/>
                <w:szCs w:val="24"/>
              </w:rPr>
              <w:t>но читать одно из сти</w:t>
            </w:r>
            <w:r w:rsidRPr="0060150E">
              <w:rPr>
                <w:rStyle w:val="FontStyle140"/>
                <w:rFonts w:ascii="Times New Roman" w:hAnsi="Times New Roman" w:cs="Times New Roman"/>
                <w:b w:val="0"/>
                <w:i w:val="0"/>
                <w:sz w:val="24"/>
                <w:szCs w:val="24"/>
              </w:rPr>
              <w:softHyphen/>
              <w:t>хотворений о Великой Отечествен</w:t>
            </w:r>
            <w:r w:rsidRPr="0060150E">
              <w:rPr>
                <w:rStyle w:val="FontStyle140"/>
                <w:rFonts w:ascii="Times New Roman" w:hAnsi="Times New Roman" w:cs="Times New Roman"/>
                <w:b w:val="0"/>
                <w:i w:val="0"/>
                <w:sz w:val="24"/>
                <w:szCs w:val="24"/>
              </w:rPr>
              <w:softHyphen/>
              <w:t>ной войне (конкурс чте</w:t>
            </w:r>
            <w:r w:rsidRPr="0060150E">
              <w:rPr>
                <w:rStyle w:val="FontStyle140"/>
                <w:rFonts w:ascii="Times New Roman" w:hAnsi="Times New Roman" w:cs="Times New Roman"/>
                <w:b w:val="0"/>
                <w:i w:val="0"/>
                <w:sz w:val="24"/>
                <w:szCs w:val="24"/>
              </w:rPr>
              <w:softHyphen/>
              <w:t>цов «Стихи о войне»)</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63</w:t>
            </w:r>
          </w:p>
        </w:tc>
        <w:tc>
          <w:tcPr>
            <w:tcW w:w="2976" w:type="dxa"/>
          </w:tcPr>
          <w:p w:rsidR="008A6D93" w:rsidRPr="0060150E" w:rsidRDefault="008A6D93" w:rsidP="00A25E42">
            <w:pPr>
              <w:rPr>
                <w:b/>
                <w:bCs/>
              </w:rPr>
            </w:pPr>
            <w:r w:rsidRPr="0060150E">
              <w:rPr>
                <w:b/>
                <w:bCs/>
              </w:rPr>
              <w:t>Фёдор Александрович Абрамов "О чём плачут лошади".</w:t>
            </w:r>
          </w:p>
          <w:p w:rsidR="008A6D93" w:rsidRPr="0060150E" w:rsidRDefault="008A6D93" w:rsidP="00A25E42">
            <w:r w:rsidRPr="0060150E">
              <w:t>Эстетические и нравственно-экологические проблемы,</w:t>
            </w:r>
          </w:p>
          <w:p w:rsidR="008A6D93" w:rsidRPr="0060150E" w:rsidRDefault="008A6D93" w:rsidP="00A25E42">
            <w:r w:rsidRPr="0060150E">
              <w:t xml:space="preserve"> поднятые писателем в рассказе</w:t>
            </w:r>
          </w:p>
        </w:tc>
        <w:tc>
          <w:tcPr>
            <w:tcW w:w="709" w:type="dxa"/>
            <w:vAlign w:val="center"/>
          </w:tcPr>
          <w:p w:rsidR="008A6D93" w:rsidRPr="0060150E" w:rsidRDefault="008A6D93" w:rsidP="00A25E42">
            <w:pPr>
              <w:autoSpaceDE w:val="0"/>
              <w:autoSpaceDN w:val="0"/>
              <w:adjustRightInd w:val="0"/>
            </w:pPr>
            <w:r w:rsidRPr="0060150E">
              <w:t>1</w:t>
            </w:r>
          </w:p>
        </w:tc>
        <w:tc>
          <w:tcPr>
            <w:tcW w:w="4253" w:type="dxa"/>
            <w:gridSpan w:val="2"/>
          </w:tcPr>
          <w:p w:rsidR="008A6D93" w:rsidRPr="0060150E" w:rsidRDefault="008A6D93" w:rsidP="00A25E42">
            <w:pPr>
              <w:autoSpaceDE w:val="0"/>
              <w:autoSpaceDN w:val="0"/>
              <w:adjustRightInd w:val="0"/>
            </w:pPr>
            <w:r w:rsidRPr="0060150E">
              <w:t>З н а т ь: основные сведения о жизни</w:t>
            </w:r>
          </w:p>
          <w:p w:rsidR="008A6D93" w:rsidRPr="0060150E" w:rsidRDefault="008A6D93" w:rsidP="00A25E42">
            <w:pPr>
              <w:autoSpaceDE w:val="0"/>
              <w:autoSpaceDN w:val="0"/>
              <w:adjustRightInd w:val="0"/>
            </w:pPr>
            <w:r w:rsidRPr="0060150E">
              <w:t xml:space="preserve">Абрамова Ф.А., познакомиться в </w:t>
            </w:r>
          </w:p>
          <w:p w:rsidR="008A6D93" w:rsidRPr="0060150E" w:rsidRDefault="008A6D93" w:rsidP="00A25E42">
            <w:pPr>
              <w:autoSpaceDE w:val="0"/>
              <w:autoSpaceDN w:val="0"/>
              <w:adjustRightInd w:val="0"/>
            </w:pPr>
            <w:r w:rsidRPr="0060150E">
              <w:t xml:space="preserve">произведениях художественной </w:t>
            </w:r>
          </w:p>
          <w:p w:rsidR="008A6D93" w:rsidRPr="0060150E" w:rsidRDefault="008A6D93" w:rsidP="00A25E42">
            <w:pPr>
              <w:autoSpaceDE w:val="0"/>
              <w:autoSpaceDN w:val="0"/>
              <w:adjustRightInd w:val="0"/>
              <w:rPr>
                <w:rFonts w:eastAsia="TimesNewRomanPSMT"/>
              </w:rPr>
            </w:pPr>
            <w:r w:rsidRPr="0060150E">
              <w:t xml:space="preserve">литературы с </w:t>
            </w:r>
            <w:r w:rsidRPr="0060150E">
              <w:rPr>
                <w:rFonts w:eastAsia="TimesNewRomanPSMT"/>
              </w:rPr>
              <w:t>проблемой экологической</w:t>
            </w:r>
          </w:p>
          <w:p w:rsidR="008A6D93" w:rsidRPr="0060150E" w:rsidRDefault="008A6D93" w:rsidP="00A25E42">
            <w:pPr>
              <w:autoSpaceDE w:val="0"/>
              <w:autoSpaceDN w:val="0"/>
              <w:adjustRightInd w:val="0"/>
              <w:rPr>
                <w:rFonts w:eastAsia="TimesNewRomanPSMT"/>
              </w:rPr>
            </w:pPr>
            <w:r w:rsidRPr="0060150E">
              <w:rPr>
                <w:rFonts w:eastAsia="TimesNewRomanPSMT"/>
              </w:rPr>
              <w:t>защиты человека.</w:t>
            </w:r>
          </w:p>
          <w:p w:rsidR="008A6D93" w:rsidRPr="0060150E" w:rsidRDefault="008A6D93" w:rsidP="00A25E42">
            <w:pPr>
              <w:autoSpaceDE w:val="0"/>
              <w:autoSpaceDN w:val="0"/>
              <w:adjustRightInd w:val="0"/>
              <w:rPr>
                <w:rFonts w:eastAsia="TimesNewRomanPSMT"/>
              </w:rPr>
            </w:pPr>
            <w:r w:rsidRPr="0060150E">
              <w:t xml:space="preserve">У м е т ь: </w:t>
            </w:r>
            <w:r w:rsidRPr="0060150E">
              <w:rPr>
                <w:rFonts w:eastAsia="TimesNewRomanPSMT"/>
              </w:rPr>
              <w:t>составлять план</w:t>
            </w:r>
          </w:p>
          <w:p w:rsidR="008A6D93" w:rsidRPr="0060150E" w:rsidRDefault="008A6D93" w:rsidP="00A25E42">
            <w:pPr>
              <w:autoSpaceDE w:val="0"/>
              <w:autoSpaceDN w:val="0"/>
              <w:adjustRightInd w:val="0"/>
              <w:rPr>
                <w:rFonts w:eastAsia="TimesNewRomanPSMT"/>
              </w:rPr>
            </w:pPr>
            <w:r w:rsidRPr="0060150E">
              <w:rPr>
                <w:rFonts w:eastAsia="TimesNewRomanPSMT"/>
              </w:rPr>
              <w:t xml:space="preserve"> рассказа, готовить краткий,</w:t>
            </w:r>
          </w:p>
          <w:p w:rsidR="008A6D93" w:rsidRPr="0060150E" w:rsidRDefault="008A6D93" w:rsidP="00A25E42">
            <w:pPr>
              <w:rPr>
                <w:rFonts w:eastAsia="TimesNewRomanPSMT"/>
              </w:rPr>
            </w:pPr>
            <w:r w:rsidRPr="0060150E">
              <w:rPr>
                <w:rFonts w:eastAsia="TimesNewRomanPSMT"/>
              </w:rPr>
              <w:t xml:space="preserve"> выборочный, художественный</w:t>
            </w:r>
          </w:p>
          <w:p w:rsidR="008A6D93" w:rsidRPr="0060150E" w:rsidRDefault="008A6D93" w:rsidP="00A25E42">
            <w:r w:rsidRPr="0060150E">
              <w:rPr>
                <w:rFonts w:eastAsia="TimesNewRomanPSMT"/>
              </w:rPr>
              <w:t xml:space="preserve"> пересказы</w:t>
            </w:r>
          </w:p>
        </w:tc>
        <w:tc>
          <w:tcPr>
            <w:tcW w:w="4536" w:type="dxa"/>
            <w:gridSpan w:val="2"/>
          </w:tcPr>
          <w:p w:rsidR="008A6D93" w:rsidRPr="0060150E" w:rsidRDefault="008A6D93" w:rsidP="00A25E42">
            <w:pPr>
              <w:rPr>
                <w:b/>
                <w:i/>
              </w:rPr>
            </w:pPr>
            <w:r w:rsidRPr="0060150E">
              <w:rPr>
                <w:rStyle w:val="FontStyle140"/>
                <w:rFonts w:ascii="Times New Roman" w:hAnsi="Times New Roman" w:cs="Times New Roman"/>
                <w:b w:val="0"/>
                <w:i w:val="0"/>
                <w:sz w:val="24"/>
                <w:szCs w:val="24"/>
              </w:rPr>
              <w:t>Ответить на вопрос: «Ка</w:t>
            </w:r>
            <w:r w:rsidRPr="0060150E">
              <w:rPr>
                <w:rStyle w:val="FontStyle140"/>
                <w:rFonts w:ascii="Times New Roman" w:hAnsi="Times New Roman" w:cs="Times New Roman"/>
                <w:b w:val="0"/>
                <w:i w:val="0"/>
                <w:sz w:val="24"/>
                <w:szCs w:val="24"/>
              </w:rPr>
              <w:softHyphen/>
              <w:t>кие раздумья вызвал у вас рассказ?» Составить план рассказа.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64</w:t>
            </w:r>
          </w:p>
        </w:tc>
        <w:tc>
          <w:tcPr>
            <w:tcW w:w="2976" w:type="dxa"/>
          </w:tcPr>
          <w:p w:rsidR="008A6D93" w:rsidRPr="0060150E" w:rsidRDefault="008A6D93" w:rsidP="00A25E42">
            <w:r w:rsidRPr="0060150E">
              <w:rPr>
                <w:b/>
                <w:bCs/>
              </w:rPr>
              <w:t>Евгений Иванович Носов "Кукла".</w:t>
            </w:r>
            <w:r w:rsidRPr="0060150E">
              <w:rPr>
                <w:bCs/>
              </w:rPr>
              <w:t xml:space="preserve">  </w:t>
            </w:r>
            <w:r w:rsidRPr="0060150E">
              <w:t xml:space="preserve">Безразличное </w:t>
            </w:r>
            <w:r w:rsidRPr="0060150E">
              <w:lastRenderedPageBreak/>
              <w:t>отношение  людей друг к другу, к вещам, жестокость по отношению к природе.</w:t>
            </w:r>
          </w:p>
          <w:p w:rsidR="008A6D93" w:rsidRPr="0060150E" w:rsidRDefault="008A6D93" w:rsidP="00A25E42">
            <w:r w:rsidRPr="0060150E">
              <w:t xml:space="preserve">Нравственные проблемы рассказа </w:t>
            </w:r>
            <w:r w:rsidRPr="0060150E">
              <w:rPr>
                <w:b/>
              </w:rPr>
              <w:t>«Живое пламя».</w:t>
            </w:r>
          </w:p>
        </w:tc>
        <w:tc>
          <w:tcPr>
            <w:tcW w:w="709" w:type="dxa"/>
            <w:vAlign w:val="center"/>
          </w:tcPr>
          <w:p w:rsidR="008A6D93" w:rsidRPr="0060150E" w:rsidRDefault="008A6D93" w:rsidP="00A25E42">
            <w:pPr>
              <w:autoSpaceDE w:val="0"/>
              <w:autoSpaceDN w:val="0"/>
              <w:adjustRightInd w:val="0"/>
            </w:pPr>
            <w:r w:rsidRPr="0060150E">
              <w:lastRenderedPageBreak/>
              <w:t>1</w:t>
            </w:r>
          </w:p>
        </w:tc>
        <w:tc>
          <w:tcPr>
            <w:tcW w:w="4253" w:type="dxa"/>
            <w:gridSpan w:val="2"/>
          </w:tcPr>
          <w:p w:rsidR="008A6D93" w:rsidRPr="0060150E" w:rsidRDefault="008A6D93" w:rsidP="00A25E42">
            <w:pPr>
              <w:autoSpaceDE w:val="0"/>
              <w:autoSpaceDN w:val="0"/>
              <w:adjustRightInd w:val="0"/>
            </w:pPr>
            <w:r w:rsidRPr="0060150E">
              <w:t>З н а т ь: основные сведения о жизни</w:t>
            </w:r>
          </w:p>
          <w:p w:rsidR="008A6D93" w:rsidRPr="0060150E" w:rsidRDefault="008A6D93" w:rsidP="00A25E42">
            <w:pPr>
              <w:autoSpaceDE w:val="0"/>
              <w:autoSpaceDN w:val="0"/>
              <w:adjustRightInd w:val="0"/>
            </w:pPr>
            <w:r w:rsidRPr="0060150E">
              <w:lastRenderedPageBreak/>
              <w:t>Носова Е.И.</w:t>
            </w:r>
          </w:p>
          <w:p w:rsidR="008A6D93" w:rsidRPr="0060150E" w:rsidRDefault="008A6D93" w:rsidP="00A25E42">
            <w:pPr>
              <w:autoSpaceDE w:val="0"/>
              <w:autoSpaceDN w:val="0"/>
              <w:adjustRightInd w:val="0"/>
              <w:rPr>
                <w:rFonts w:eastAsia="TimesNewRomanPSMT"/>
              </w:rPr>
            </w:pPr>
            <w:r w:rsidRPr="0060150E">
              <w:t xml:space="preserve">У м е т ь: </w:t>
            </w:r>
            <w:r w:rsidRPr="0060150E">
              <w:rPr>
                <w:rFonts w:eastAsia="TimesNewRomanPSMT"/>
              </w:rPr>
              <w:t>составлять план</w:t>
            </w:r>
          </w:p>
          <w:p w:rsidR="008A6D93" w:rsidRPr="0060150E" w:rsidRDefault="008A6D93" w:rsidP="00A25E42">
            <w:pPr>
              <w:autoSpaceDE w:val="0"/>
              <w:autoSpaceDN w:val="0"/>
              <w:adjustRightInd w:val="0"/>
              <w:rPr>
                <w:rFonts w:eastAsia="TimesNewRomanPSMT"/>
              </w:rPr>
            </w:pPr>
            <w:r w:rsidRPr="0060150E">
              <w:rPr>
                <w:rFonts w:eastAsia="TimesNewRomanPSMT"/>
              </w:rPr>
              <w:t xml:space="preserve"> рассказа, готовить краткий,</w:t>
            </w:r>
          </w:p>
          <w:p w:rsidR="008A6D93" w:rsidRPr="0060150E" w:rsidRDefault="008A6D93" w:rsidP="00A25E42">
            <w:pPr>
              <w:rPr>
                <w:rFonts w:eastAsia="TimesNewRomanPSMT"/>
              </w:rPr>
            </w:pPr>
            <w:r w:rsidRPr="0060150E">
              <w:rPr>
                <w:rFonts w:eastAsia="TimesNewRomanPSMT"/>
              </w:rPr>
              <w:t xml:space="preserve"> выборочный, художественный</w:t>
            </w:r>
          </w:p>
          <w:p w:rsidR="008A6D93" w:rsidRPr="0060150E" w:rsidRDefault="008A6D93" w:rsidP="00A25E42">
            <w:r w:rsidRPr="0060150E">
              <w:rPr>
                <w:rFonts w:eastAsia="TimesNewRomanPSMT"/>
              </w:rPr>
              <w:t xml:space="preserve"> пересказы</w:t>
            </w:r>
          </w:p>
        </w:tc>
        <w:tc>
          <w:tcPr>
            <w:tcW w:w="4536" w:type="dxa"/>
            <w:gridSpan w:val="2"/>
          </w:tcPr>
          <w:p w:rsidR="008A6D93" w:rsidRPr="0060150E" w:rsidRDefault="008A6D93" w:rsidP="00A25E42">
            <w:pPr>
              <w:rPr>
                <w:rStyle w:val="FontStyle15"/>
                <w:rFonts w:ascii="Times New Roman" w:hAnsi="Times New Roman" w:cs="Times New Roman"/>
                <w:b w:val="0"/>
                <w:i w:val="0"/>
                <w:sz w:val="24"/>
                <w:szCs w:val="24"/>
              </w:rPr>
            </w:pPr>
            <w:r w:rsidRPr="0060150E">
              <w:rPr>
                <w:rStyle w:val="FontStyle140"/>
                <w:rFonts w:ascii="Times New Roman" w:hAnsi="Times New Roman" w:cs="Times New Roman"/>
                <w:b w:val="0"/>
                <w:i w:val="0"/>
                <w:sz w:val="24"/>
                <w:szCs w:val="24"/>
              </w:rPr>
              <w:lastRenderedPageBreak/>
              <w:t>Тест по рас</w:t>
            </w:r>
            <w:r w:rsidRPr="0060150E">
              <w:rPr>
                <w:rStyle w:val="FontStyle140"/>
                <w:rFonts w:ascii="Times New Roman" w:hAnsi="Times New Roman" w:cs="Times New Roman"/>
                <w:b w:val="0"/>
                <w:i w:val="0"/>
                <w:sz w:val="24"/>
                <w:szCs w:val="24"/>
              </w:rPr>
              <w:softHyphen/>
              <w:t>сказу Е.И. Носова «Кукла». От</w:t>
            </w:r>
            <w:r w:rsidRPr="0060150E">
              <w:rPr>
                <w:rStyle w:val="FontStyle140"/>
                <w:rFonts w:ascii="Times New Roman" w:hAnsi="Times New Roman" w:cs="Times New Roman"/>
                <w:b w:val="0"/>
                <w:i w:val="0"/>
                <w:sz w:val="24"/>
                <w:szCs w:val="24"/>
              </w:rPr>
              <w:softHyphen/>
              <w:t xml:space="preserve">ветить на вопросы: как можно </w:t>
            </w:r>
            <w:r w:rsidRPr="0060150E">
              <w:rPr>
                <w:rStyle w:val="FontStyle140"/>
                <w:rFonts w:ascii="Times New Roman" w:hAnsi="Times New Roman" w:cs="Times New Roman"/>
                <w:b w:val="0"/>
                <w:i w:val="0"/>
                <w:sz w:val="24"/>
                <w:szCs w:val="24"/>
              </w:rPr>
              <w:lastRenderedPageBreak/>
              <w:t>объ</w:t>
            </w:r>
            <w:r w:rsidRPr="0060150E">
              <w:rPr>
                <w:rStyle w:val="FontStyle15"/>
                <w:rFonts w:ascii="Times New Roman" w:hAnsi="Times New Roman" w:cs="Times New Roman"/>
                <w:b w:val="0"/>
                <w:i w:val="0"/>
                <w:sz w:val="24"/>
                <w:szCs w:val="24"/>
              </w:rPr>
              <w:t>яснить раз</w:t>
            </w:r>
            <w:r w:rsidRPr="0060150E">
              <w:rPr>
                <w:rStyle w:val="FontStyle15"/>
                <w:rFonts w:ascii="Times New Roman" w:hAnsi="Times New Roman" w:cs="Times New Roman"/>
                <w:b w:val="0"/>
                <w:i w:val="0"/>
                <w:sz w:val="24"/>
                <w:szCs w:val="24"/>
              </w:rPr>
              <w:softHyphen/>
              <w:t>личные на</w:t>
            </w:r>
            <w:r w:rsidRPr="0060150E">
              <w:rPr>
                <w:rStyle w:val="FontStyle15"/>
                <w:rFonts w:ascii="Times New Roman" w:hAnsi="Times New Roman" w:cs="Times New Roman"/>
                <w:b w:val="0"/>
                <w:i w:val="0"/>
                <w:sz w:val="24"/>
                <w:szCs w:val="24"/>
              </w:rPr>
              <w:softHyphen/>
              <w:t>звания про</w:t>
            </w:r>
            <w:r w:rsidRPr="0060150E">
              <w:rPr>
                <w:rStyle w:val="FontStyle15"/>
                <w:rFonts w:ascii="Times New Roman" w:hAnsi="Times New Roman" w:cs="Times New Roman"/>
                <w:b w:val="0"/>
                <w:i w:val="0"/>
                <w:sz w:val="24"/>
                <w:szCs w:val="24"/>
              </w:rPr>
              <w:softHyphen/>
              <w:t>изведения: «Кукла», «Акимыч»; какое из них кажется вам наиболее удачным?</w:t>
            </w:r>
          </w:p>
          <w:p w:rsidR="008A6D93" w:rsidRPr="0060150E" w:rsidRDefault="008A6D93" w:rsidP="00A25E42">
            <w:r w:rsidRPr="0060150E">
              <w:rPr>
                <w:rStyle w:val="FontStyle15"/>
                <w:rFonts w:ascii="Times New Roman" w:hAnsi="Times New Roman" w:cs="Times New Roman"/>
                <w:b w:val="0"/>
                <w:i w:val="0"/>
                <w:sz w:val="24"/>
                <w:szCs w:val="24"/>
              </w:rPr>
              <w:t>Ответить на вопросы: су</w:t>
            </w:r>
            <w:r w:rsidRPr="0060150E">
              <w:rPr>
                <w:rStyle w:val="FontStyle15"/>
                <w:rFonts w:ascii="Times New Roman" w:hAnsi="Times New Roman" w:cs="Times New Roman"/>
                <w:b w:val="0"/>
                <w:i w:val="0"/>
                <w:sz w:val="24"/>
                <w:szCs w:val="24"/>
              </w:rPr>
              <w:softHyphen/>
              <w:t>мел ли Е.Носов на страницах небольшого рассказа по</w:t>
            </w:r>
            <w:r w:rsidRPr="0060150E">
              <w:rPr>
                <w:rStyle w:val="FontStyle15"/>
                <w:rFonts w:ascii="Times New Roman" w:hAnsi="Times New Roman" w:cs="Times New Roman"/>
                <w:b w:val="0"/>
                <w:i w:val="0"/>
                <w:sz w:val="24"/>
                <w:szCs w:val="24"/>
              </w:rPr>
              <w:softHyphen/>
              <w:t>казать жес</w:t>
            </w:r>
            <w:r w:rsidRPr="0060150E">
              <w:rPr>
                <w:rStyle w:val="FontStyle15"/>
                <w:rFonts w:ascii="Times New Roman" w:hAnsi="Times New Roman" w:cs="Times New Roman"/>
                <w:b w:val="0"/>
                <w:i w:val="0"/>
                <w:sz w:val="24"/>
                <w:szCs w:val="24"/>
              </w:rPr>
              <w:softHyphen/>
              <w:t>токость вой</w:t>
            </w:r>
            <w:r w:rsidRPr="0060150E">
              <w:rPr>
                <w:rStyle w:val="FontStyle15"/>
                <w:rFonts w:ascii="Times New Roman" w:hAnsi="Times New Roman" w:cs="Times New Roman"/>
                <w:b w:val="0"/>
                <w:i w:val="0"/>
                <w:sz w:val="24"/>
                <w:szCs w:val="24"/>
              </w:rPr>
              <w:softHyphen/>
              <w:t>ны? Почему образ маков является в рассказе ключевым? В чем, по-вашему, ос</w:t>
            </w:r>
            <w:r w:rsidRPr="0060150E">
              <w:rPr>
                <w:rStyle w:val="FontStyle15"/>
                <w:rFonts w:ascii="Times New Roman" w:hAnsi="Times New Roman" w:cs="Times New Roman"/>
                <w:b w:val="0"/>
                <w:i w:val="0"/>
                <w:sz w:val="24"/>
                <w:szCs w:val="24"/>
              </w:rPr>
              <w:softHyphen/>
              <w:t>новная идея рассказа?</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lastRenderedPageBreak/>
              <w:t>65</w:t>
            </w:r>
          </w:p>
        </w:tc>
        <w:tc>
          <w:tcPr>
            <w:tcW w:w="2976" w:type="dxa"/>
          </w:tcPr>
          <w:p w:rsidR="008A6D93" w:rsidRPr="0060150E" w:rsidRDefault="008A6D93" w:rsidP="00A25E42">
            <w:pPr>
              <w:rPr>
                <w:b/>
                <w:bCs/>
              </w:rPr>
            </w:pPr>
            <w:r w:rsidRPr="0060150E">
              <w:rPr>
                <w:b/>
                <w:bCs/>
              </w:rPr>
              <w:t>Внеклассное чтение.</w:t>
            </w:r>
          </w:p>
          <w:p w:rsidR="008A6D93" w:rsidRPr="0060150E" w:rsidRDefault="008A6D93" w:rsidP="00A25E42">
            <w:pPr>
              <w:rPr>
                <w:b/>
                <w:bCs/>
              </w:rPr>
            </w:pPr>
            <w:r w:rsidRPr="0060150E">
              <w:rPr>
                <w:b/>
                <w:bCs/>
              </w:rPr>
              <w:t>Юрий Павлович Казаков. Рассказ "Тихое утро".</w:t>
            </w:r>
          </w:p>
          <w:p w:rsidR="008A6D93" w:rsidRPr="0060150E" w:rsidRDefault="008A6D93" w:rsidP="00A25E42">
            <w:r w:rsidRPr="0060150E">
              <w:rPr>
                <w:bCs/>
              </w:rPr>
              <w:t>Раскрытие характеров героев рассказа</w:t>
            </w:r>
          </w:p>
        </w:tc>
        <w:tc>
          <w:tcPr>
            <w:tcW w:w="709" w:type="dxa"/>
            <w:vAlign w:val="center"/>
          </w:tcPr>
          <w:p w:rsidR="008A6D93" w:rsidRPr="0060150E" w:rsidRDefault="008A6D93" w:rsidP="00A25E42">
            <w:pPr>
              <w:autoSpaceDE w:val="0"/>
              <w:autoSpaceDN w:val="0"/>
              <w:adjustRightInd w:val="0"/>
            </w:pPr>
            <w:r w:rsidRPr="0060150E">
              <w:t>1</w:t>
            </w:r>
          </w:p>
        </w:tc>
        <w:tc>
          <w:tcPr>
            <w:tcW w:w="4253" w:type="dxa"/>
            <w:gridSpan w:val="2"/>
          </w:tcPr>
          <w:p w:rsidR="008A6D93" w:rsidRPr="0060150E" w:rsidRDefault="008A6D93" w:rsidP="00A25E42">
            <w:pPr>
              <w:autoSpaceDE w:val="0"/>
              <w:autoSpaceDN w:val="0"/>
              <w:adjustRightInd w:val="0"/>
            </w:pPr>
            <w:r w:rsidRPr="0060150E">
              <w:t>З н а т ь: основные сведения о жизни</w:t>
            </w:r>
          </w:p>
          <w:p w:rsidR="008A6D93" w:rsidRPr="0060150E" w:rsidRDefault="008A6D93" w:rsidP="00A25E42">
            <w:pPr>
              <w:autoSpaceDE w:val="0"/>
              <w:autoSpaceDN w:val="0"/>
              <w:adjustRightInd w:val="0"/>
            </w:pPr>
            <w:r w:rsidRPr="0060150E">
              <w:t>Казакова Ю.П.</w:t>
            </w:r>
          </w:p>
          <w:p w:rsidR="008A6D93" w:rsidRPr="0060150E" w:rsidRDefault="008A6D93" w:rsidP="00A25E42">
            <w:pPr>
              <w:autoSpaceDE w:val="0"/>
              <w:autoSpaceDN w:val="0"/>
              <w:adjustRightInd w:val="0"/>
              <w:rPr>
                <w:rFonts w:eastAsia="TimesNewRomanPSMT"/>
              </w:rPr>
            </w:pPr>
            <w:r w:rsidRPr="0060150E">
              <w:t>У м е т ь:</w:t>
            </w:r>
            <w:r w:rsidRPr="0060150E">
              <w:rPr>
                <w:rFonts w:eastAsia="TimesNewRomanPSMT"/>
              </w:rPr>
              <w:t xml:space="preserve">составление плана, </w:t>
            </w:r>
          </w:p>
          <w:p w:rsidR="008A6D93" w:rsidRPr="0060150E" w:rsidRDefault="008A6D93" w:rsidP="00A25E42">
            <w:r w:rsidRPr="0060150E">
              <w:rPr>
                <w:rFonts w:eastAsia="TimesNewRomanPSMT"/>
              </w:rPr>
              <w:t>художественный и краткий пересказы</w:t>
            </w:r>
          </w:p>
        </w:tc>
        <w:tc>
          <w:tcPr>
            <w:tcW w:w="4536" w:type="dxa"/>
            <w:gridSpan w:val="2"/>
          </w:tcPr>
          <w:p w:rsidR="008A6D93" w:rsidRPr="0060150E" w:rsidRDefault="008A6D93" w:rsidP="00A25E42">
            <w:r w:rsidRPr="0060150E">
              <w:rPr>
                <w:rStyle w:val="FontStyle11"/>
                <w:rFonts w:ascii="Times New Roman" w:hAnsi="Times New Roman" w:cs="Times New Roman"/>
                <w:b w:val="0"/>
                <w:sz w:val="24"/>
                <w:szCs w:val="24"/>
              </w:rPr>
              <w:t>Составить: цитатный план своего рассказа о мальчиках или тест по рассказу «Тихое утро» (по выбору)</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p w:rsidR="008A6D93" w:rsidRPr="0060150E" w:rsidRDefault="008A6D93" w:rsidP="00A25E42">
            <w:r w:rsidRPr="0060150E">
              <w:t>66</w:t>
            </w:r>
          </w:p>
        </w:tc>
        <w:tc>
          <w:tcPr>
            <w:tcW w:w="2976" w:type="dxa"/>
          </w:tcPr>
          <w:p w:rsidR="008A6D93" w:rsidRPr="0060150E" w:rsidRDefault="008A6D93" w:rsidP="00A25E42">
            <w:pPr>
              <w:rPr>
                <w:b/>
                <w:bCs/>
              </w:rPr>
            </w:pPr>
            <w:r w:rsidRPr="0060150E">
              <w:rPr>
                <w:b/>
                <w:bCs/>
              </w:rPr>
              <w:t>Внеклассное чтение.</w:t>
            </w:r>
          </w:p>
          <w:p w:rsidR="008A6D93" w:rsidRPr="0060150E" w:rsidRDefault="008A6D93" w:rsidP="00A25E42">
            <w:pPr>
              <w:rPr>
                <w:b/>
                <w:bCs/>
              </w:rPr>
            </w:pPr>
            <w:r w:rsidRPr="0060150E">
              <w:rPr>
                <w:b/>
                <w:bCs/>
              </w:rPr>
              <w:t>Человек и природа в стихотворениях С. Есенина, А. Прокофьева,  М. Исаковского, Н. Заболоцкого, Н. Рубцова.</w:t>
            </w:r>
          </w:p>
          <w:p w:rsidR="008A6D93" w:rsidRPr="0060150E" w:rsidRDefault="008A6D93" w:rsidP="00A25E42">
            <w:r w:rsidRPr="0060150E">
              <w:rPr>
                <w:bCs/>
              </w:rPr>
              <w:t xml:space="preserve">Философские проблемы в лирике </w:t>
            </w:r>
            <w:r w:rsidRPr="0060150E">
              <w:rPr>
                <w:b/>
                <w:bCs/>
              </w:rPr>
              <w:t>А. Т. Твардовского.</w:t>
            </w:r>
            <w:r w:rsidRPr="0060150E">
              <w:rPr>
                <w:b/>
              </w:rPr>
              <w:br/>
            </w:r>
            <w:r w:rsidRPr="0060150E">
              <w:t>Выразительное чтение наизусть</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З н а т ь: основные средства</w:t>
            </w:r>
          </w:p>
          <w:p w:rsidR="008A6D93" w:rsidRPr="0060150E" w:rsidRDefault="008A6D93" w:rsidP="00A25E42">
            <w:r w:rsidRPr="0060150E">
              <w:t>художественной выразительности</w:t>
            </w:r>
          </w:p>
          <w:p w:rsidR="008A6D93" w:rsidRPr="0060150E" w:rsidRDefault="008A6D93" w:rsidP="00A25E42">
            <w:r w:rsidRPr="0060150E">
              <w:t xml:space="preserve">У м е т ь:выразительно читать наизусть </w:t>
            </w:r>
          </w:p>
          <w:p w:rsidR="008A6D93" w:rsidRPr="0060150E" w:rsidRDefault="008A6D93" w:rsidP="00A25E42">
            <w:r w:rsidRPr="0060150E">
              <w:t>стихотворение о природе</w:t>
            </w:r>
          </w:p>
        </w:tc>
        <w:tc>
          <w:tcPr>
            <w:tcW w:w="4536" w:type="dxa"/>
            <w:gridSpan w:val="2"/>
          </w:tcPr>
          <w:p w:rsidR="008A6D93" w:rsidRPr="0060150E" w:rsidRDefault="008A6D93" w:rsidP="00A25E42">
            <w:r w:rsidRPr="0060150E">
              <w:rPr>
                <w:rStyle w:val="FontStyle11"/>
                <w:rFonts w:ascii="Times New Roman" w:hAnsi="Times New Roman" w:cs="Times New Roman"/>
                <w:b w:val="0"/>
                <w:sz w:val="24"/>
                <w:szCs w:val="24"/>
              </w:rPr>
              <w:t>Выразитель</w:t>
            </w:r>
            <w:r w:rsidRPr="0060150E">
              <w:rPr>
                <w:rStyle w:val="FontStyle11"/>
                <w:rFonts w:ascii="Times New Roman" w:hAnsi="Times New Roman" w:cs="Times New Roman"/>
                <w:b w:val="0"/>
                <w:sz w:val="24"/>
                <w:szCs w:val="24"/>
              </w:rPr>
              <w:softHyphen/>
              <w:t>ное чтение стихотворе</w:t>
            </w:r>
            <w:r w:rsidRPr="0060150E">
              <w:rPr>
                <w:rStyle w:val="FontStyle11"/>
                <w:rFonts w:ascii="Times New Roman" w:hAnsi="Times New Roman" w:cs="Times New Roman"/>
                <w:b w:val="0"/>
                <w:sz w:val="24"/>
                <w:szCs w:val="24"/>
              </w:rPr>
              <w:softHyphen/>
              <w:t>ний наизусть.</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14866" w:type="dxa"/>
            <w:gridSpan w:val="9"/>
            <w:vAlign w:val="center"/>
          </w:tcPr>
          <w:p w:rsidR="008A6D93" w:rsidRPr="0060150E" w:rsidRDefault="008A6D93" w:rsidP="00A25E42">
            <w:pPr>
              <w:rPr>
                <w:b/>
              </w:rPr>
            </w:pPr>
            <w:r w:rsidRPr="0060150E">
              <w:rPr>
                <w:b/>
              </w:rPr>
              <w:t>Из зарубежной литературы (2)</w:t>
            </w:r>
          </w:p>
        </w:tc>
      </w:tr>
      <w:tr w:rsidR="008A6D93" w:rsidRPr="0060150E" w:rsidTr="00A25E42">
        <w:tc>
          <w:tcPr>
            <w:tcW w:w="709" w:type="dxa"/>
            <w:vAlign w:val="center"/>
          </w:tcPr>
          <w:p w:rsidR="008A6D93" w:rsidRPr="0060150E" w:rsidRDefault="008A6D93" w:rsidP="00A25E42">
            <w:r w:rsidRPr="0060150E">
              <w:lastRenderedPageBreak/>
              <w:t>67</w:t>
            </w:r>
          </w:p>
        </w:tc>
        <w:tc>
          <w:tcPr>
            <w:tcW w:w="2976" w:type="dxa"/>
          </w:tcPr>
          <w:p w:rsidR="008A6D93" w:rsidRPr="0060150E" w:rsidRDefault="008A6D93" w:rsidP="00A25E42">
            <w:pPr>
              <w:rPr>
                <w:b/>
              </w:rPr>
            </w:pPr>
            <w:r w:rsidRPr="0060150E">
              <w:rPr>
                <w:b/>
              </w:rPr>
              <w:t xml:space="preserve">Зарубежная поэзия. </w:t>
            </w:r>
          </w:p>
          <w:p w:rsidR="008A6D93" w:rsidRPr="0060150E" w:rsidRDefault="008A6D93" w:rsidP="00A25E42">
            <w:r w:rsidRPr="0060150E">
              <w:t>Р. Бёрнс, Дж. Байрон, Мацуо Басё.</w:t>
            </w:r>
          </w:p>
        </w:tc>
        <w:tc>
          <w:tcPr>
            <w:tcW w:w="709" w:type="dxa"/>
            <w:vAlign w:val="center"/>
          </w:tcPr>
          <w:p w:rsidR="008A6D93" w:rsidRPr="0060150E" w:rsidRDefault="008A6D93" w:rsidP="00A25E42">
            <w:r w:rsidRPr="0060150E">
              <w:t>1</w:t>
            </w:r>
          </w:p>
        </w:tc>
        <w:tc>
          <w:tcPr>
            <w:tcW w:w="4253" w:type="dxa"/>
            <w:gridSpan w:val="2"/>
          </w:tcPr>
          <w:p w:rsidR="008A6D93" w:rsidRPr="0060150E" w:rsidRDefault="008A6D93" w:rsidP="00A25E42">
            <w:r w:rsidRPr="0060150E">
              <w:t>З н а т ь: термин "рефрен", основные</w:t>
            </w:r>
          </w:p>
          <w:p w:rsidR="008A6D93" w:rsidRPr="0060150E" w:rsidRDefault="008A6D93" w:rsidP="00A25E42">
            <w:r w:rsidRPr="0060150E">
              <w:t>сведения о жизни представленных для</w:t>
            </w:r>
          </w:p>
          <w:p w:rsidR="008A6D93" w:rsidRPr="0060150E" w:rsidRDefault="008A6D93" w:rsidP="00A25E42">
            <w:r w:rsidRPr="0060150E">
              <w:t>изучения зарубежной литературы поэтов,</w:t>
            </w:r>
          </w:p>
          <w:p w:rsidR="008A6D93" w:rsidRPr="0060150E" w:rsidRDefault="008A6D93" w:rsidP="00A25E42">
            <w:r w:rsidRPr="0060150E">
              <w:t>особенности зарубежной поэзии</w:t>
            </w:r>
          </w:p>
          <w:p w:rsidR="008A6D93" w:rsidRPr="0060150E" w:rsidRDefault="008A6D93" w:rsidP="00A25E42">
            <w:r w:rsidRPr="0060150E">
              <w:t>У м е т ь: выразительное чтение</w:t>
            </w:r>
          </w:p>
        </w:tc>
        <w:tc>
          <w:tcPr>
            <w:tcW w:w="4536" w:type="dxa"/>
            <w:gridSpan w:val="2"/>
          </w:tcPr>
          <w:p w:rsidR="008A6D93" w:rsidRPr="0060150E" w:rsidRDefault="008A6D93" w:rsidP="00A25E42">
            <w:r w:rsidRPr="0060150E">
              <w:rPr>
                <w:rStyle w:val="FontStyle12"/>
                <w:rFonts w:ascii="Times New Roman" w:hAnsi="Times New Roman" w:cs="Times New Roman"/>
                <w:sz w:val="24"/>
                <w:szCs w:val="24"/>
              </w:rPr>
              <w:t>Ответить на вопросы: как вы понимае</w:t>
            </w:r>
            <w:r w:rsidRPr="0060150E">
              <w:rPr>
                <w:rStyle w:val="FontStyle12"/>
                <w:rFonts w:ascii="Times New Roman" w:hAnsi="Times New Roman" w:cs="Times New Roman"/>
                <w:sz w:val="24"/>
                <w:szCs w:val="24"/>
              </w:rPr>
              <w:softHyphen/>
              <w:t>те слова Р.Бернса: «Душа чело</w:t>
            </w:r>
            <w:r w:rsidRPr="0060150E">
              <w:rPr>
                <w:rStyle w:val="FontStyle12"/>
                <w:rFonts w:ascii="Times New Roman" w:hAnsi="Times New Roman" w:cs="Times New Roman"/>
                <w:sz w:val="24"/>
                <w:szCs w:val="24"/>
              </w:rPr>
              <w:softHyphen/>
              <w:t>века - его королевст</w:t>
            </w:r>
            <w:r w:rsidRPr="0060150E">
              <w:rPr>
                <w:rStyle w:val="FontStyle12"/>
                <w:rFonts w:ascii="Times New Roman" w:hAnsi="Times New Roman" w:cs="Times New Roman"/>
                <w:sz w:val="24"/>
                <w:szCs w:val="24"/>
              </w:rPr>
              <w:softHyphen/>
              <w:t>во»? Почему многие песни Р.Бернса считаются народными? Какие рус</w:t>
            </w:r>
            <w:r w:rsidRPr="0060150E">
              <w:rPr>
                <w:rStyle w:val="FontStyle12"/>
                <w:rFonts w:ascii="Times New Roman" w:hAnsi="Times New Roman" w:cs="Times New Roman"/>
                <w:sz w:val="24"/>
                <w:szCs w:val="24"/>
              </w:rPr>
              <w:softHyphen/>
              <w:t>ские афо</w:t>
            </w:r>
            <w:r w:rsidRPr="0060150E">
              <w:rPr>
                <w:rStyle w:val="FontStyle12"/>
                <w:rFonts w:ascii="Times New Roman" w:hAnsi="Times New Roman" w:cs="Times New Roman"/>
                <w:sz w:val="24"/>
                <w:szCs w:val="24"/>
              </w:rPr>
              <w:softHyphen/>
              <w:t>ризмы сов</w:t>
            </w:r>
            <w:r w:rsidRPr="0060150E">
              <w:rPr>
                <w:rStyle w:val="FontStyle12"/>
                <w:rFonts w:ascii="Times New Roman" w:hAnsi="Times New Roman" w:cs="Times New Roman"/>
                <w:sz w:val="24"/>
                <w:szCs w:val="24"/>
              </w:rPr>
              <w:softHyphen/>
              <w:t>падают по мысли с афоризмами Р. Бернса? Найти худо</w:t>
            </w:r>
            <w:r w:rsidRPr="0060150E">
              <w:rPr>
                <w:rStyle w:val="FontStyle12"/>
                <w:rFonts w:ascii="Times New Roman" w:hAnsi="Times New Roman" w:cs="Times New Roman"/>
                <w:sz w:val="24"/>
                <w:szCs w:val="24"/>
              </w:rPr>
              <w:softHyphen/>
              <w:t>жестве нно-изобразительные средства языка, отра</w:t>
            </w:r>
            <w:r w:rsidRPr="0060150E">
              <w:rPr>
                <w:rStyle w:val="FontStyle12"/>
                <w:rFonts w:ascii="Times New Roman" w:hAnsi="Times New Roman" w:cs="Times New Roman"/>
                <w:sz w:val="24"/>
                <w:szCs w:val="24"/>
              </w:rPr>
              <w:softHyphen/>
              <w:t>жающие идейный смысл стихо</w:t>
            </w:r>
            <w:r w:rsidRPr="0060150E">
              <w:rPr>
                <w:rStyle w:val="FontStyle12"/>
                <w:rFonts w:ascii="Times New Roman" w:hAnsi="Times New Roman" w:cs="Times New Roman"/>
                <w:sz w:val="24"/>
                <w:szCs w:val="24"/>
              </w:rPr>
              <w:softHyphen/>
              <w:t>творения: метафоры, антитезутворчестве Байрона. Выразитель</w:t>
            </w:r>
            <w:r w:rsidRPr="0060150E">
              <w:rPr>
                <w:rStyle w:val="FontStyle12"/>
                <w:rFonts w:ascii="Times New Roman" w:hAnsi="Times New Roman" w:cs="Times New Roman"/>
                <w:sz w:val="24"/>
                <w:szCs w:val="24"/>
              </w:rPr>
              <w:softHyphen/>
              <w:t>ное чтение. Письменный ответ на во</w:t>
            </w:r>
            <w:r w:rsidRPr="0060150E">
              <w:rPr>
                <w:rStyle w:val="FontStyle12"/>
                <w:rFonts w:ascii="Times New Roman" w:hAnsi="Times New Roman" w:cs="Times New Roman"/>
                <w:sz w:val="24"/>
                <w:szCs w:val="24"/>
              </w:rPr>
              <w:softHyphen/>
              <w:t>прос: что об</w:t>
            </w:r>
            <w:r w:rsidRPr="0060150E">
              <w:rPr>
                <w:rStyle w:val="FontStyle12"/>
                <w:rFonts w:ascii="Times New Roman" w:hAnsi="Times New Roman" w:cs="Times New Roman"/>
                <w:sz w:val="24"/>
                <w:szCs w:val="24"/>
              </w:rPr>
              <w:softHyphen/>
              <w:t>рекает героя на бессмер</w:t>
            </w:r>
            <w:r w:rsidRPr="0060150E">
              <w:rPr>
                <w:rStyle w:val="FontStyle12"/>
                <w:rFonts w:ascii="Times New Roman" w:hAnsi="Times New Roman" w:cs="Times New Roman"/>
                <w:sz w:val="24"/>
                <w:szCs w:val="24"/>
              </w:rPr>
              <w:softHyphen/>
              <w:t>тие?</w:t>
            </w:r>
          </w:p>
        </w:tc>
        <w:tc>
          <w:tcPr>
            <w:tcW w:w="425" w:type="dxa"/>
          </w:tcPr>
          <w:p w:rsidR="008A6D93" w:rsidRPr="0060150E" w:rsidRDefault="008A6D93" w:rsidP="00A25E42"/>
        </w:tc>
        <w:tc>
          <w:tcPr>
            <w:tcW w:w="1258" w:type="dxa"/>
          </w:tcPr>
          <w:p w:rsidR="008A6D93" w:rsidRPr="0060150E" w:rsidRDefault="008A6D93" w:rsidP="00A25E42"/>
        </w:tc>
      </w:tr>
      <w:tr w:rsidR="008A6D93" w:rsidRPr="0060150E" w:rsidTr="00A25E42">
        <w:tc>
          <w:tcPr>
            <w:tcW w:w="709" w:type="dxa"/>
            <w:vAlign w:val="center"/>
          </w:tcPr>
          <w:p w:rsidR="008A6D93" w:rsidRPr="0060150E" w:rsidRDefault="008A6D93" w:rsidP="00A25E42">
            <w:r w:rsidRPr="0060150E">
              <w:t>68</w:t>
            </w:r>
          </w:p>
        </w:tc>
        <w:tc>
          <w:tcPr>
            <w:tcW w:w="2976" w:type="dxa"/>
          </w:tcPr>
          <w:p w:rsidR="008A6D93" w:rsidRPr="0060150E" w:rsidRDefault="008A6D93" w:rsidP="00A25E42">
            <w:pPr>
              <w:rPr>
                <w:b/>
                <w:bCs/>
              </w:rPr>
            </w:pPr>
            <w:r w:rsidRPr="0060150E">
              <w:rPr>
                <w:bCs/>
              </w:rPr>
              <w:t xml:space="preserve"> </w:t>
            </w:r>
            <w:r w:rsidRPr="0060150E">
              <w:rPr>
                <w:b/>
                <w:bCs/>
              </w:rPr>
              <w:t>Зарубежная проза.</w:t>
            </w:r>
          </w:p>
          <w:p w:rsidR="008A6D93" w:rsidRPr="0060150E" w:rsidRDefault="008A6D93" w:rsidP="00A25E42">
            <w:pPr>
              <w:rPr>
                <w:bCs/>
              </w:rPr>
            </w:pPr>
            <w:r w:rsidRPr="0060150E">
              <w:rPr>
                <w:bCs/>
              </w:rPr>
              <w:t>Рассказ О`Генри "Дары волхвов".</w:t>
            </w:r>
          </w:p>
          <w:p w:rsidR="008A6D93" w:rsidRPr="0060150E" w:rsidRDefault="008A6D93" w:rsidP="00A25E42">
            <w:pPr>
              <w:rPr>
                <w:rFonts w:eastAsia="TimesNewRomanPSMT"/>
              </w:rPr>
            </w:pPr>
            <w:r w:rsidRPr="0060150E">
              <w:rPr>
                <w:rFonts w:eastAsia="TimesNewRomanPSMT"/>
              </w:rPr>
              <w:t>Поэтический гимн благородству и любви.</w:t>
            </w:r>
          </w:p>
          <w:p w:rsidR="008A6D93" w:rsidRPr="0060150E" w:rsidRDefault="008A6D93" w:rsidP="00A25E42">
            <w:r w:rsidRPr="0060150E">
              <w:rPr>
                <w:rFonts w:eastAsia="TimesNewRomanPSMT"/>
              </w:rPr>
              <w:t>Р. Д. Брэдбери «Каникулы»</w:t>
            </w:r>
          </w:p>
        </w:tc>
        <w:tc>
          <w:tcPr>
            <w:tcW w:w="709" w:type="dxa"/>
            <w:vAlign w:val="center"/>
          </w:tcPr>
          <w:p w:rsidR="008A6D93" w:rsidRPr="0060150E" w:rsidRDefault="008A6D93" w:rsidP="00A25E42">
            <w:pPr>
              <w:autoSpaceDE w:val="0"/>
              <w:autoSpaceDN w:val="0"/>
              <w:adjustRightInd w:val="0"/>
            </w:pPr>
            <w:r w:rsidRPr="0060150E">
              <w:t>1</w:t>
            </w:r>
          </w:p>
        </w:tc>
        <w:tc>
          <w:tcPr>
            <w:tcW w:w="4253" w:type="dxa"/>
            <w:gridSpan w:val="2"/>
          </w:tcPr>
          <w:p w:rsidR="008A6D93" w:rsidRPr="0060150E" w:rsidRDefault="008A6D93" w:rsidP="00A25E42">
            <w:pPr>
              <w:autoSpaceDE w:val="0"/>
              <w:autoSpaceDN w:val="0"/>
              <w:adjustRightInd w:val="0"/>
            </w:pPr>
            <w:r w:rsidRPr="0060150E">
              <w:t>З н а т ь: основные сведения о жизни</w:t>
            </w:r>
          </w:p>
          <w:p w:rsidR="008A6D93" w:rsidRPr="0060150E" w:rsidRDefault="008A6D93" w:rsidP="00A25E42">
            <w:pPr>
              <w:autoSpaceDE w:val="0"/>
              <w:autoSpaceDN w:val="0"/>
              <w:adjustRightInd w:val="0"/>
            </w:pPr>
            <w:r w:rsidRPr="0060150E">
              <w:t>О Генри, Р. Д. Брэдбери.</w:t>
            </w:r>
          </w:p>
          <w:p w:rsidR="008A6D93" w:rsidRPr="0060150E" w:rsidRDefault="008A6D93" w:rsidP="00A25E42">
            <w:pPr>
              <w:autoSpaceDE w:val="0"/>
              <w:autoSpaceDN w:val="0"/>
              <w:adjustRightInd w:val="0"/>
            </w:pPr>
            <w:r w:rsidRPr="0060150E">
              <w:t xml:space="preserve">У м е т ь: </w:t>
            </w:r>
            <w:r w:rsidRPr="0060150E">
              <w:rPr>
                <w:rFonts w:eastAsia="TimesNewRomanPSMT"/>
              </w:rPr>
              <w:t>пересказывать близко к тексту</w:t>
            </w:r>
          </w:p>
          <w:p w:rsidR="008A6D93" w:rsidRPr="0060150E" w:rsidRDefault="008A6D93" w:rsidP="00A25E42"/>
        </w:tc>
        <w:tc>
          <w:tcPr>
            <w:tcW w:w="4536" w:type="dxa"/>
            <w:gridSpan w:val="2"/>
          </w:tcPr>
          <w:p w:rsidR="008A6D93" w:rsidRPr="0060150E" w:rsidRDefault="008A6D93" w:rsidP="00A25E42">
            <w:pPr>
              <w:pStyle w:val="Style3"/>
              <w:widowControl/>
              <w:ind w:firstLine="19"/>
              <w:rPr>
                <w:rStyle w:val="FontStyle13"/>
                <w:rFonts w:ascii="Times New Roman" w:eastAsia="Calibri" w:hAnsi="Times New Roman" w:cs="Times New Roman"/>
              </w:rPr>
            </w:pPr>
            <w:r w:rsidRPr="0060150E">
              <w:rPr>
                <w:rStyle w:val="FontStyle13"/>
                <w:rFonts w:ascii="Times New Roman" w:eastAsia="Calibri" w:hAnsi="Times New Roman" w:cs="Times New Roman"/>
              </w:rPr>
              <w:t>Составить синквейн по теме «Лю</w:t>
            </w:r>
            <w:r w:rsidRPr="0060150E">
              <w:rPr>
                <w:rStyle w:val="FontStyle13"/>
                <w:rFonts w:ascii="Times New Roman" w:eastAsia="Calibri" w:hAnsi="Times New Roman" w:cs="Times New Roman"/>
              </w:rPr>
              <w:softHyphen/>
              <w:t>бовь» или план расска</w:t>
            </w:r>
            <w:r w:rsidRPr="0060150E">
              <w:rPr>
                <w:rStyle w:val="FontStyle13"/>
                <w:rFonts w:ascii="Times New Roman" w:eastAsia="Calibri" w:hAnsi="Times New Roman" w:cs="Times New Roman"/>
              </w:rPr>
              <w:softHyphen/>
              <w:t>за (на выбор)</w:t>
            </w:r>
          </w:p>
          <w:p w:rsidR="008A6D93" w:rsidRPr="0060150E" w:rsidRDefault="008A6D93" w:rsidP="00A25E42">
            <w:pPr>
              <w:pStyle w:val="Style3"/>
              <w:widowControl/>
              <w:ind w:firstLine="19"/>
              <w:rPr>
                <w:rStyle w:val="FontStyle13"/>
                <w:rFonts w:ascii="Times New Roman" w:eastAsia="Calibri" w:hAnsi="Times New Roman" w:cs="Times New Roman"/>
              </w:rPr>
            </w:pPr>
            <w:r w:rsidRPr="0060150E">
              <w:rPr>
                <w:rStyle w:val="FontStyle13"/>
                <w:rFonts w:ascii="Times New Roman" w:eastAsia="Calibri" w:hAnsi="Times New Roman" w:cs="Times New Roman"/>
              </w:rPr>
              <w:t>Письменный ответ на во</w:t>
            </w:r>
            <w:r w:rsidRPr="0060150E">
              <w:rPr>
                <w:rStyle w:val="FontStyle13"/>
                <w:rFonts w:ascii="Times New Roman" w:eastAsia="Calibri" w:hAnsi="Times New Roman" w:cs="Times New Roman"/>
              </w:rPr>
              <w:softHyphen/>
              <w:t>прос: как вы думаете, о чем мальчик написал в записке? 0 чем писатель предупреж</w:t>
            </w:r>
            <w:r w:rsidRPr="0060150E">
              <w:rPr>
                <w:rStyle w:val="FontStyle13"/>
                <w:rFonts w:ascii="Times New Roman" w:eastAsia="Calibri" w:hAnsi="Times New Roman" w:cs="Times New Roman"/>
              </w:rPr>
              <w:softHyphen/>
              <w:t>дает челове</w:t>
            </w:r>
            <w:r w:rsidRPr="0060150E">
              <w:rPr>
                <w:rStyle w:val="FontStyle13"/>
                <w:rFonts w:ascii="Times New Roman" w:eastAsia="Calibri" w:hAnsi="Times New Roman" w:cs="Times New Roman"/>
              </w:rPr>
              <w:softHyphen/>
              <w:t>чество в рас</w:t>
            </w:r>
            <w:r w:rsidRPr="0060150E">
              <w:rPr>
                <w:rStyle w:val="FontStyle13"/>
                <w:rFonts w:ascii="Times New Roman" w:eastAsia="Calibri" w:hAnsi="Times New Roman" w:cs="Times New Roman"/>
              </w:rPr>
              <w:softHyphen/>
              <w:t>сказе «Кани</w:t>
            </w:r>
            <w:r w:rsidRPr="0060150E">
              <w:rPr>
                <w:rStyle w:val="FontStyle13"/>
                <w:rFonts w:ascii="Times New Roman" w:eastAsia="Calibri" w:hAnsi="Times New Roman" w:cs="Times New Roman"/>
              </w:rPr>
              <w:softHyphen/>
              <w:t>кулы»?</w:t>
            </w:r>
          </w:p>
        </w:tc>
        <w:tc>
          <w:tcPr>
            <w:tcW w:w="425" w:type="dxa"/>
          </w:tcPr>
          <w:p w:rsidR="008A6D93" w:rsidRPr="0060150E" w:rsidRDefault="008A6D93" w:rsidP="00A25E42"/>
        </w:tc>
        <w:tc>
          <w:tcPr>
            <w:tcW w:w="1258" w:type="dxa"/>
          </w:tcPr>
          <w:p w:rsidR="008A6D93" w:rsidRPr="0060150E" w:rsidRDefault="008A6D93" w:rsidP="00A25E42"/>
        </w:tc>
      </w:tr>
    </w:tbl>
    <w:p w:rsidR="008A6D93" w:rsidRPr="0060150E" w:rsidRDefault="008A6D93" w:rsidP="008A6D93">
      <w:pPr>
        <w:rPr>
          <w:sz w:val="28"/>
          <w:szCs w:val="28"/>
        </w:rPr>
      </w:pPr>
    </w:p>
    <w:p w:rsidR="008A6D93" w:rsidRDefault="008A6D93" w:rsidP="008A6D93"/>
    <w:p w:rsidR="008A6D93" w:rsidRDefault="008A6D93" w:rsidP="008A6D93">
      <w:pPr>
        <w:jc w:val="center"/>
        <w:rPr>
          <w:b/>
        </w:rPr>
      </w:pPr>
      <w:r>
        <w:rPr>
          <w:b/>
        </w:rPr>
        <w:t>Формы контроля уровня достижений учащихся и критерии оценки</w:t>
      </w:r>
    </w:p>
    <w:p w:rsidR="008A6D93" w:rsidRDefault="008A6D93" w:rsidP="008A6D93"/>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30"/>
        <w:gridCol w:w="2043"/>
        <w:gridCol w:w="12213"/>
      </w:tblGrid>
      <w:tr w:rsidR="008A6D93" w:rsidTr="00A25E42">
        <w:tc>
          <w:tcPr>
            <w:tcW w:w="0" w:type="auto"/>
            <w:vAlign w:val="center"/>
          </w:tcPr>
          <w:p w:rsidR="008A6D93" w:rsidRDefault="008A6D93" w:rsidP="00A25E42">
            <w:pPr>
              <w:jc w:val="center"/>
            </w:pPr>
            <w:r>
              <w:lastRenderedPageBreak/>
              <w:t>№</w:t>
            </w:r>
          </w:p>
          <w:p w:rsidR="008A6D93" w:rsidRDefault="008A6D93" w:rsidP="00A25E42">
            <w:pPr>
              <w:jc w:val="center"/>
            </w:pPr>
            <w:r>
              <w:t>п/п</w:t>
            </w:r>
          </w:p>
        </w:tc>
        <w:tc>
          <w:tcPr>
            <w:tcW w:w="0" w:type="auto"/>
            <w:vAlign w:val="center"/>
          </w:tcPr>
          <w:p w:rsidR="008A6D93" w:rsidRDefault="008A6D93" w:rsidP="00A25E42">
            <w:pPr>
              <w:jc w:val="center"/>
            </w:pPr>
            <w:r>
              <w:t>Форма контроля уровня</w:t>
            </w:r>
          </w:p>
          <w:p w:rsidR="008A6D93" w:rsidRDefault="008A6D93" w:rsidP="00A25E42">
            <w:pPr>
              <w:jc w:val="center"/>
            </w:pPr>
            <w:r>
              <w:t>достижений учащихся</w:t>
            </w:r>
          </w:p>
        </w:tc>
        <w:tc>
          <w:tcPr>
            <w:tcW w:w="0" w:type="auto"/>
            <w:vAlign w:val="center"/>
          </w:tcPr>
          <w:p w:rsidR="008A6D93" w:rsidRDefault="008A6D93" w:rsidP="00A25E42">
            <w:pPr>
              <w:jc w:val="center"/>
            </w:pPr>
            <w:r>
              <w:t>Критерии оценки</w:t>
            </w:r>
          </w:p>
        </w:tc>
      </w:tr>
      <w:tr w:rsidR="008A6D93" w:rsidTr="00A25E42">
        <w:tc>
          <w:tcPr>
            <w:tcW w:w="0" w:type="auto"/>
            <w:vAlign w:val="center"/>
          </w:tcPr>
          <w:p w:rsidR="008A6D93" w:rsidRDefault="008A6D93" w:rsidP="00A25E42">
            <w:pPr>
              <w:jc w:val="center"/>
            </w:pPr>
            <w:r>
              <w:t>1</w:t>
            </w:r>
          </w:p>
        </w:tc>
        <w:tc>
          <w:tcPr>
            <w:tcW w:w="0" w:type="auto"/>
            <w:vAlign w:val="center"/>
          </w:tcPr>
          <w:p w:rsidR="008A6D93" w:rsidRDefault="008A6D93" w:rsidP="00A25E42">
            <w:pPr>
              <w:jc w:val="center"/>
            </w:pPr>
            <w:r>
              <w:t>Сочинение</w:t>
            </w:r>
          </w:p>
          <w:p w:rsidR="008A6D93" w:rsidRDefault="008A6D93" w:rsidP="00A25E42">
            <w:pPr>
              <w:jc w:val="center"/>
            </w:pPr>
            <w:r>
              <w:t>(примерный объем</w:t>
            </w:r>
          </w:p>
          <w:p w:rsidR="008A6D93" w:rsidRDefault="008A6D93" w:rsidP="00A25E42">
            <w:pPr>
              <w:jc w:val="center"/>
            </w:pPr>
            <w:r>
              <w:t>классных сочинений</w:t>
            </w:r>
          </w:p>
          <w:p w:rsidR="008A6D93" w:rsidRDefault="008A6D93" w:rsidP="00A25E42">
            <w:pPr>
              <w:jc w:val="center"/>
            </w:pPr>
            <w:r>
              <w:t>1,5 - 2 страниц)</w:t>
            </w:r>
          </w:p>
          <w:p w:rsidR="008A6D93" w:rsidRDefault="008A6D93" w:rsidP="00A25E42">
            <w:pPr>
              <w:jc w:val="center"/>
            </w:pPr>
          </w:p>
          <w:p w:rsidR="008A6D93" w:rsidRDefault="008A6D93" w:rsidP="00A25E42">
            <w:pPr>
              <w:jc w:val="center"/>
            </w:pP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8328"/>
              <w:gridCol w:w="2743"/>
            </w:tblGrid>
            <w:tr w:rsidR="008A6D93" w:rsidRPr="0059052A" w:rsidTr="00A25E42">
              <w:tc>
                <w:tcPr>
                  <w:tcW w:w="0" w:type="auto"/>
                </w:tcPr>
                <w:p w:rsidR="008A6D93" w:rsidRPr="00084CB6" w:rsidRDefault="008A6D93" w:rsidP="00A25E42">
                  <w:pPr>
                    <w:jc w:val="both"/>
                  </w:pPr>
                  <w:r w:rsidRPr="00084CB6">
                    <w:t>Оценка</w:t>
                  </w:r>
                </w:p>
              </w:tc>
              <w:tc>
                <w:tcPr>
                  <w:tcW w:w="0" w:type="auto"/>
                </w:tcPr>
                <w:p w:rsidR="008A6D93" w:rsidRPr="00084CB6" w:rsidRDefault="008A6D93" w:rsidP="00A25E42">
                  <w:pPr>
                    <w:jc w:val="both"/>
                  </w:pPr>
                  <w:r w:rsidRPr="00084CB6">
                    <w:t>Содержание и речь</w:t>
                  </w:r>
                </w:p>
              </w:tc>
              <w:tc>
                <w:tcPr>
                  <w:tcW w:w="2743" w:type="dxa"/>
                </w:tcPr>
                <w:p w:rsidR="008A6D93" w:rsidRPr="00084CB6" w:rsidRDefault="008A6D93" w:rsidP="00A25E42">
                  <w:pPr>
                    <w:jc w:val="both"/>
                  </w:pPr>
                  <w:r w:rsidRPr="00084CB6">
                    <w:t>Грамотность</w:t>
                  </w:r>
                </w:p>
              </w:tc>
            </w:tr>
            <w:tr w:rsidR="008A6D93" w:rsidRPr="0059052A" w:rsidTr="00A25E42">
              <w:tc>
                <w:tcPr>
                  <w:tcW w:w="0" w:type="auto"/>
                </w:tcPr>
                <w:p w:rsidR="008A6D93" w:rsidRPr="00084CB6" w:rsidRDefault="008A6D93" w:rsidP="00A25E42">
                  <w:pPr>
                    <w:jc w:val="center"/>
                  </w:pPr>
                  <w:r w:rsidRPr="00084CB6">
                    <w:t>«5»</w:t>
                  </w:r>
                </w:p>
              </w:tc>
              <w:tc>
                <w:tcPr>
                  <w:tcW w:w="0" w:type="auto"/>
                </w:tcPr>
                <w:p w:rsidR="008A6D93" w:rsidRPr="00084CB6" w:rsidRDefault="008A6D93" w:rsidP="00A25E42">
                  <w:pPr>
                    <w:jc w:val="both"/>
                  </w:pPr>
                  <w:r w:rsidRPr="00084CB6">
                    <w:t>- Содержание работы полностью соответствует</w:t>
                  </w:r>
                  <w:r>
                    <w:t xml:space="preserve"> </w:t>
                  </w:r>
                  <w:r w:rsidRPr="00084CB6">
                    <w:t>теме</w:t>
                  </w:r>
                </w:p>
                <w:p w:rsidR="008A6D93" w:rsidRPr="00084CB6" w:rsidRDefault="008A6D93" w:rsidP="00A25E42">
                  <w:pPr>
                    <w:jc w:val="both"/>
                  </w:pPr>
                  <w:r w:rsidRPr="00084CB6">
                    <w:t>- Фактические ошибки отсутствуют</w:t>
                  </w:r>
                </w:p>
                <w:p w:rsidR="008A6D93" w:rsidRPr="00084CB6" w:rsidRDefault="008A6D93" w:rsidP="00A25E42">
                  <w:pPr>
                    <w:jc w:val="both"/>
                  </w:pPr>
                  <w:r w:rsidRPr="00084CB6">
                    <w:t>- Содержание излагается последовательно</w:t>
                  </w:r>
                </w:p>
                <w:p w:rsidR="008A6D93" w:rsidRPr="00084CB6" w:rsidRDefault="008A6D93" w:rsidP="00A25E42">
                  <w:pPr>
                    <w:jc w:val="both"/>
                  </w:pPr>
                  <w:r w:rsidRPr="00084CB6">
                    <w:t>- Работа отличается богатством словаря</w:t>
                  </w:r>
                </w:p>
                <w:p w:rsidR="008A6D93" w:rsidRPr="00084CB6" w:rsidRDefault="008A6D93" w:rsidP="00A25E42">
                  <w:pPr>
                    <w:jc w:val="both"/>
                  </w:pPr>
                  <w:r w:rsidRPr="00084CB6">
                    <w:t>- Достигнуто стилевое единство текста</w:t>
                  </w:r>
                </w:p>
                <w:p w:rsidR="008A6D93" w:rsidRPr="00084CB6" w:rsidRDefault="008A6D93" w:rsidP="00A25E42">
                  <w:pPr>
                    <w:jc w:val="both"/>
                  </w:pPr>
                  <w:r w:rsidRPr="00084CB6">
                    <w:t xml:space="preserve">- В целом в работе допускается 1 недочет в </w:t>
                  </w:r>
                </w:p>
                <w:p w:rsidR="008A6D93" w:rsidRPr="00084CB6" w:rsidRDefault="008A6D93" w:rsidP="00A25E42">
                  <w:pPr>
                    <w:jc w:val="both"/>
                  </w:pPr>
                  <w:r w:rsidRPr="00084CB6">
                    <w:t>содержании и 1 речевой недочет.</w:t>
                  </w:r>
                </w:p>
              </w:tc>
              <w:tc>
                <w:tcPr>
                  <w:tcW w:w="2743" w:type="dxa"/>
                </w:tcPr>
                <w:p w:rsidR="008A6D93" w:rsidRPr="00084CB6" w:rsidRDefault="008A6D93" w:rsidP="00A25E42">
                  <w:pPr>
                    <w:jc w:val="both"/>
                  </w:pPr>
                  <w:r w:rsidRPr="00084CB6">
                    <w:t>(1 орфографич.)</w:t>
                  </w:r>
                </w:p>
                <w:p w:rsidR="008A6D93" w:rsidRPr="00084CB6" w:rsidRDefault="008A6D93" w:rsidP="00A25E42">
                  <w:pPr>
                    <w:jc w:val="both"/>
                  </w:pPr>
                  <w:r w:rsidRPr="00084CB6">
                    <w:t>или</w:t>
                  </w:r>
                </w:p>
                <w:p w:rsidR="008A6D93" w:rsidRPr="00084CB6" w:rsidRDefault="008A6D93" w:rsidP="00A25E42">
                  <w:pPr>
                    <w:jc w:val="both"/>
                  </w:pPr>
                  <w:r w:rsidRPr="00084CB6">
                    <w:t>( 1 пунктуац.)</w:t>
                  </w:r>
                </w:p>
                <w:p w:rsidR="008A6D93" w:rsidRPr="00084CB6" w:rsidRDefault="008A6D93" w:rsidP="00A25E42">
                  <w:pPr>
                    <w:jc w:val="both"/>
                  </w:pPr>
                  <w:r w:rsidRPr="00084CB6">
                    <w:t>или</w:t>
                  </w:r>
                </w:p>
                <w:p w:rsidR="008A6D93" w:rsidRPr="00084CB6" w:rsidRDefault="008A6D93" w:rsidP="00A25E42">
                  <w:pPr>
                    <w:jc w:val="both"/>
                  </w:pPr>
                  <w:r w:rsidRPr="00084CB6">
                    <w:t>( 1 грамматич.)</w:t>
                  </w:r>
                </w:p>
                <w:p w:rsidR="008A6D93" w:rsidRPr="00084CB6" w:rsidRDefault="008A6D93" w:rsidP="00A25E42">
                  <w:pPr>
                    <w:jc w:val="both"/>
                  </w:pPr>
                </w:p>
              </w:tc>
            </w:tr>
            <w:tr w:rsidR="008A6D93" w:rsidRPr="0059052A" w:rsidTr="00A25E42">
              <w:tc>
                <w:tcPr>
                  <w:tcW w:w="0" w:type="auto"/>
                </w:tcPr>
                <w:p w:rsidR="008A6D93" w:rsidRPr="00084CB6" w:rsidRDefault="008A6D93" w:rsidP="00A25E42">
                  <w:pPr>
                    <w:jc w:val="center"/>
                  </w:pPr>
                  <w:r w:rsidRPr="00084CB6">
                    <w:t>«4»</w:t>
                  </w:r>
                </w:p>
              </w:tc>
              <w:tc>
                <w:tcPr>
                  <w:tcW w:w="0" w:type="auto"/>
                </w:tcPr>
                <w:p w:rsidR="008A6D93" w:rsidRPr="00084CB6" w:rsidRDefault="008A6D93" w:rsidP="00A25E42">
                  <w:pPr>
                    <w:jc w:val="both"/>
                  </w:pPr>
                  <w:r w:rsidRPr="00084CB6">
                    <w:t>- Содержание работы в основном соответствует</w:t>
                  </w:r>
                  <w:r>
                    <w:t xml:space="preserve"> </w:t>
                  </w:r>
                  <w:r w:rsidRPr="00084CB6">
                    <w:t>теме</w:t>
                  </w:r>
                </w:p>
                <w:p w:rsidR="008A6D93" w:rsidRPr="00084CB6" w:rsidRDefault="008A6D93" w:rsidP="00A25E42">
                  <w:pPr>
                    <w:jc w:val="both"/>
                  </w:pPr>
                  <w:r w:rsidRPr="00084CB6">
                    <w:t>- Имеются единичные фактические неточности</w:t>
                  </w:r>
                </w:p>
                <w:p w:rsidR="008A6D93" w:rsidRPr="00084CB6" w:rsidRDefault="008A6D93" w:rsidP="00A25E42">
                  <w:pPr>
                    <w:jc w:val="both"/>
                  </w:pPr>
                  <w:r w:rsidRPr="00084CB6">
                    <w:t xml:space="preserve">- Имеются незначительные нарушения </w:t>
                  </w:r>
                </w:p>
                <w:p w:rsidR="008A6D93" w:rsidRPr="00084CB6" w:rsidRDefault="008A6D93" w:rsidP="00A25E42">
                  <w:r w:rsidRPr="00084CB6">
                    <w:t>последовательности в изложении мыслей</w:t>
                  </w:r>
                </w:p>
                <w:p w:rsidR="008A6D93" w:rsidRPr="00084CB6" w:rsidRDefault="008A6D93" w:rsidP="00A25E42">
                  <w:r w:rsidRPr="00084CB6">
                    <w:t>- Лексический и грамматический строй речи</w:t>
                  </w:r>
                </w:p>
                <w:p w:rsidR="008A6D93" w:rsidRPr="00084CB6" w:rsidRDefault="008A6D93" w:rsidP="00A25E42">
                  <w:r w:rsidRPr="00084CB6">
                    <w:t>в целом достаточно разнообразен</w:t>
                  </w:r>
                </w:p>
                <w:p w:rsidR="008A6D93" w:rsidRPr="00084CB6" w:rsidRDefault="008A6D93" w:rsidP="00A25E42">
                  <w:r w:rsidRPr="00084CB6">
                    <w:t>- Стиль работы отличается единством</w:t>
                  </w:r>
                </w:p>
                <w:p w:rsidR="008A6D93" w:rsidRPr="00084CB6" w:rsidRDefault="008A6D93" w:rsidP="00A25E42">
                  <w:r w:rsidRPr="00084CB6">
                    <w:lastRenderedPageBreak/>
                    <w:t>- В целом в работе допускается не более 2 недочетов в содержании и не более 3 речевых недочетов.</w:t>
                  </w:r>
                </w:p>
              </w:tc>
              <w:tc>
                <w:tcPr>
                  <w:tcW w:w="2743" w:type="dxa"/>
                </w:tcPr>
                <w:p w:rsidR="008A6D93" w:rsidRPr="00084CB6" w:rsidRDefault="008A6D93" w:rsidP="00A25E42">
                  <w:pPr>
                    <w:jc w:val="both"/>
                  </w:pPr>
                  <w:r w:rsidRPr="00084CB6">
                    <w:lastRenderedPageBreak/>
                    <w:t xml:space="preserve">(2 орфограф. и </w:t>
                  </w:r>
                </w:p>
                <w:p w:rsidR="008A6D93" w:rsidRPr="00084CB6" w:rsidRDefault="008A6D93" w:rsidP="00A25E42">
                  <w:pPr>
                    <w:jc w:val="both"/>
                  </w:pPr>
                  <w:r w:rsidRPr="00084CB6">
                    <w:t>2 пунктац.)</w:t>
                  </w:r>
                </w:p>
                <w:p w:rsidR="008A6D93" w:rsidRPr="00084CB6" w:rsidRDefault="008A6D93" w:rsidP="00A25E42">
                  <w:pPr>
                    <w:jc w:val="both"/>
                  </w:pPr>
                  <w:r w:rsidRPr="00084CB6">
                    <w:t>или</w:t>
                  </w:r>
                </w:p>
                <w:p w:rsidR="008A6D93" w:rsidRPr="00084CB6" w:rsidRDefault="008A6D93" w:rsidP="00A25E42">
                  <w:pPr>
                    <w:jc w:val="both"/>
                  </w:pPr>
                  <w:r w:rsidRPr="00084CB6">
                    <w:t xml:space="preserve">(1 орфограф. и </w:t>
                  </w:r>
                </w:p>
                <w:p w:rsidR="008A6D93" w:rsidRPr="00084CB6" w:rsidRDefault="008A6D93" w:rsidP="00A25E42">
                  <w:pPr>
                    <w:jc w:val="both"/>
                  </w:pPr>
                  <w:r w:rsidRPr="00084CB6">
                    <w:t>3 пунктуац.)</w:t>
                  </w:r>
                </w:p>
                <w:p w:rsidR="008A6D93" w:rsidRPr="00084CB6" w:rsidRDefault="008A6D93" w:rsidP="00A25E42">
                  <w:pPr>
                    <w:jc w:val="both"/>
                  </w:pPr>
                  <w:r w:rsidRPr="00084CB6">
                    <w:t>или</w:t>
                  </w:r>
                </w:p>
                <w:p w:rsidR="008A6D93" w:rsidRPr="00084CB6" w:rsidRDefault="008A6D93" w:rsidP="00A25E42">
                  <w:pPr>
                    <w:jc w:val="both"/>
                  </w:pPr>
                  <w:r w:rsidRPr="00084CB6">
                    <w:t>(4 пунктуац.)</w:t>
                  </w:r>
                </w:p>
                <w:p w:rsidR="008A6D93" w:rsidRPr="00084CB6" w:rsidRDefault="008A6D93" w:rsidP="00A25E42">
                  <w:pPr>
                    <w:jc w:val="both"/>
                  </w:pPr>
                  <w:r w:rsidRPr="00084CB6">
                    <w:lastRenderedPageBreak/>
                    <w:t xml:space="preserve">или </w:t>
                  </w:r>
                </w:p>
                <w:p w:rsidR="008A6D93" w:rsidRPr="00084CB6" w:rsidRDefault="008A6D93" w:rsidP="00A25E42">
                  <w:pPr>
                    <w:jc w:val="both"/>
                  </w:pPr>
                  <w:r w:rsidRPr="00084CB6">
                    <w:t>(2 грамматич.)</w:t>
                  </w:r>
                </w:p>
              </w:tc>
            </w:tr>
            <w:tr w:rsidR="008A6D93" w:rsidRPr="0059052A" w:rsidTr="00A25E42">
              <w:tc>
                <w:tcPr>
                  <w:tcW w:w="0" w:type="auto"/>
                </w:tcPr>
                <w:p w:rsidR="008A6D93" w:rsidRPr="00084CB6" w:rsidRDefault="008A6D93" w:rsidP="00A25E42">
                  <w:pPr>
                    <w:jc w:val="center"/>
                  </w:pPr>
                  <w:r w:rsidRPr="00084CB6">
                    <w:lastRenderedPageBreak/>
                    <w:t>«3»</w:t>
                  </w:r>
                </w:p>
              </w:tc>
              <w:tc>
                <w:tcPr>
                  <w:tcW w:w="0" w:type="auto"/>
                </w:tcPr>
                <w:p w:rsidR="008A6D93" w:rsidRPr="00084CB6" w:rsidRDefault="008A6D93" w:rsidP="00A25E42">
                  <w:pPr>
                    <w:jc w:val="both"/>
                  </w:pPr>
                  <w:r w:rsidRPr="00084CB6">
                    <w:t>- В работе допущены существенные отклонения</w:t>
                  </w:r>
                  <w:r>
                    <w:t xml:space="preserve"> </w:t>
                  </w:r>
                  <w:r w:rsidRPr="00084CB6">
                    <w:t>от темы</w:t>
                  </w:r>
                </w:p>
                <w:p w:rsidR="008A6D93" w:rsidRPr="00084CB6" w:rsidRDefault="008A6D93" w:rsidP="00A25E42">
                  <w:pPr>
                    <w:jc w:val="both"/>
                  </w:pPr>
                  <w:r w:rsidRPr="00084CB6">
                    <w:t>- Работа достоверна в главном, но имеются фактические неточности</w:t>
                  </w:r>
                </w:p>
                <w:p w:rsidR="008A6D93" w:rsidRPr="00084CB6" w:rsidRDefault="008A6D93" w:rsidP="00A25E42">
                  <w:pPr>
                    <w:jc w:val="both"/>
                  </w:pPr>
                  <w:r w:rsidRPr="00084CB6">
                    <w:t>- Допущены отдельные нарушения последовательности изложения</w:t>
                  </w:r>
                </w:p>
                <w:p w:rsidR="008A6D93" w:rsidRPr="00084CB6" w:rsidRDefault="008A6D93" w:rsidP="00A25E42">
                  <w:pPr>
                    <w:jc w:val="both"/>
                  </w:pPr>
                  <w:r w:rsidRPr="00084CB6">
                    <w:t>- Беден словарь</w:t>
                  </w:r>
                </w:p>
                <w:p w:rsidR="008A6D93" w:rsidRPr="00084CB6" w:rsidRDefault="008A6D93" w:rsidP="00A25E42">
                  <w:pPr>
                    <w:jc w:val="both"/>
                  </w:pPr>
                  <w:r w:rsidRPr="00084CB6">
                    <w:t>- Стиль работы не отличается единством</w:t>
                  </w:r>
                </w:p>
                <w:p w:rsidR="008A6D93" w:rsidRPr="00084CB6" w:rsidRDefault="008A6D93" w:rsidP="00A25E42">
                  <w:pPr>
                    <w:jc w:val="both"/>
                  </w:pPr>
                  <w:r w:rsidRPr="00084CB6">
                    <w:t>- В целом в работе допускается не более 4 недочетов в содержании и 5 речевых недочетов.</w:t>
                  </w:r>
                </w:p>
              </w:tc>
              <w:tc>
                <w:tcPr>
                  <w:tcW w:w="2743" w:type="dxa"/>
                </w:tcPr>
                <w:p w:rsidR="008A6D93" w:rsidRPr="00084CB6" w:rsidRDefault="008A6D93" w:rsidP="00A25E42">
                  <w:pPr>
                    <w:jc w:val="both"/>
                  </w:pPr>
                  <w:r w:rsidRPr="00084CB6">
                    <w:t xml:space="preserve">(4 орфограф. и </w:t>
                  </w:r>
                </w:p>
                <w:p w:rsidR="008A6D93" w:rsidRPr="00084CB6" w:rsidRDefault="008A6D93" w:rsidP="00A25E42">
                  <w:pPr>
                    <w:jc w:val="both"/>
                  </w:pPr>
                  <w:r w:rsidRPr="00084CB6">
                    <w:t>4 пунктуац.)</w:t>
                  </w:r>
                </w:p>
                <w:p w:rsidR="008A6D93" w:rsidRPr="00084CB6" w:rsidRDefault="008A6D93" w:rsidP="00A25E42">
                  <w:pPr>
                    <w:jc w:val="both"/>
                  </w:pPr>
                  <w:r w:rsidRPr="00084CB6">
                    <w:t>или</w:t>
                  </w:r>
                </w:p>
                <w:p w:rsidR="008A6D93" w:rsidRPr="00084CB6" w:rsidRDefault="008A6D93" w:rsidP="00A25E42">
                  <w:pPr>
                    <w:jc w:val="both"/>
                  </w:pPr>
                  <w:r w:rsidRPr="00084CB6">
                    <w:t>(3 орфограф. и</w:t>
                  </w:r>
                </w:p>
                <w:p w:rsidR="008A6D93" w:rsidRPr="00084CB6" w:rsidRDefault="008A6D93" w:rsidP="00A25E42">
                  <w:pPr>
                    <w:jc w:val="both"/>
                  </w:pPr>
                  <w:r w:rsidRPr="00084CB6">
                    <w:t>5 пунктуац.)</w:t>
                  </w:r>
                </w:p>
                <w:p w:rsidR="008A6D93" w:rsidRPr="00084CB6" w:rsidRDefault="008A6D93" w:rsidP="00A25E42">
                  <w:pPr>
                    <w:jc w:val="both"/>
                  </w:pPr>
                  <w:r w:rsidRPr="00084CB6">
                    <w:t xml:space="preserve">или </w:t>
                  </w:r>
                </w:p>
                <w:p w:rsidR="008A6D93" w:rsidRPr="00084CB6" w:rsidRDefault="008A6D93" w:rsidP="00A25E42">
                  <w:pPr>
                    <w:jc w:val="both"/>
                  </w:pPr>
                  <w:r w:rsidRPr="00084CB6">
                    <w:t>(7 пунктуац.)</w:t>
                  </w:r>
                  <w:r>
                    <w:t xml:space="preserve"> </w:t>
                  </w:r>
                  <w:r w:rsidRPr="00084CB6">
                    <w:t>или</w:t>
                  </w:r>
                </w:p>
                <w:p w:rsidR="008A6D93" w:rsidRPr="00084CB6" w:rsidRDefault="008A6D93" w:rsidP="00A25E42">
                  <w:pPr>
                    <w:jc w:val="both"/>
                  </w:pPr>
                  <w:r w:rsidRPr="00084CB6">
                    <w:t>(4 грамматич.)</w:t>
                  </w:r>
                </w:p>
              </w:tc>
            </w:tr>
            <w:tr w:rsidR="008A6D93" w:rsidRPr="0059052A" w:rsidTr="00A25E42">
              <w:tc>
                <w:tcPr>
                  <w:tcW w:w="11241" w:type="dxa"/>
                  <w:gridSpan w:val="3"/>
                </w:tcPr>
                <w:p w:rsidR="008A6D93" w:rsidRPr="0059052A" w:rsidRDefault="008A6D93" w:rsidP="00A25E42">
                  <w:pPr>
                    <w:jc w:val="both"/>
                    <w:rPr>
                      <w:sz w:val="20"/>
                      <w:szCs w:val="20"/>
                    </w:rPr>
                  </w:pPr>
                  <w:r w:rsidRPr="001940DC">
                    <w:t>При наличии в работе более 5 поправок оценка снижается на 1 балл. При наличии 3 и более исправлений «5» не выставляется.</w:t>
                  </w:r>
                </w:p>
              </w:tc>
            </w:tr>
          </w:tbl>
          <w:p w:rsidR="008A6D93" w:rsidRDefault="008A6D93" w:rsidP="00A25E42"/>
        </w:tc>
      </w:tr>
      <w:tr w:rsidR="008A6D93" w:rsidTr="00A25E42">
        <w:tc>
          <w:tcPr>
            <w:tcW w:w="0" w:type="auto"/>
            <w:vAlign w:val="center"/>
          </w:tcPr>
          <w:p w:rsidR="008A6D93" w:rsidRDefault="008A6D93" w:rsidP="00A25E42">
            <w:pPr>
              <w:jc w:val="center"/>
            </w:pPr>
            <w:r>
              <w:lastRenderedPageBreak/>
              <w:t>2</w:t>
            </w:r>
          </w:p>
        </w:tc>
        <w:tc>
          <w:tcPr>
            <w:tcW w:w="0" w:type="auto"/>
            <w:vAlign w:val="center"/>
          </w:tcPr>
          <w:p w:rsidR="008A6D93" w:rsidRDefault="008A6D93" w:rsidP="00A25E42">
            <w:pPr>
              <w:jc w:val="center"/>
            </w:pPr>
            <w:r>
              <w:t>Диктант</w:t>
            </w:r>
          </w:p>
          <w:p w:rsidR="008A6D93" w:rsidRDefault="008A6D93" w:rsidP="00A25E42">
            <w:pPr>
              <w:jc w:val="center"/>
            </w:pPr>
            <w:r>
              <w:t>(основные литературные</w:t>
            </w:r>
          </w:p>
          <w:p w:rsidR="008A6D93" w:rsidRDefault="008A6D93" w:rsidP="00A25E42">
            <w:pPr>
              <w:jc w:val="center"/>
            </w:pPr>
            <w:r>
              <w:t>понятия и термины)</w:t>
            </w:r>
          </w:p>
        </w:tc>
        <w:tc>
          <w:tcPr>
            <w:tcW w:w="0" w:type="auto"/>
          </w:tcPr>
          <w:p w:rsidR="008A6D93" w:rsidRDefault="008A6D93" w:rsidP="00A25E42">
            <w:pPr>
              <w:jc w:val="both"/>
            </w:pPr>
            <w:r>
              <w:t>В словарных диктантах: (25-30 слов)</w:t>
            </w:r>
          </w:p>
          <w:p w:rsidR="008A6D93" w:rsidRDefault="008A6D93" w:rsidP="00A25E42">
            <w:pPr>
              <w:jc w:val="both"/>
            </w:pPr>
            <w:r>
              <w:t>«5» - правильность 100-90%</w:t>
            </w:r>
          </w:p>
          <w:p w:rsidR="008A6D93" w:rsidRDefault="008A6D93" w:rsidP="00A25E42">
            <w:pPr>
              <w:jc w:val="both"/>
            </w:pPr>
            <w:r>
              <w:t>«4» - правильность 90-80%</w:t>
            </w:r>
          </w:p>
          <w:p w:rsidR="008A6D93" w:rsidRDefault="008A6D93" w:rsidP="00A25E42">
            <w:pPr>
              <w:jc w:val="both"/>
            </w:pPr>
            <w:r>
              <w:t>«3» - правильность 80-50%</w:t>
            </w:r>
          </w:p>
          <w:p w:rsidR="008A6D93" w:rsidRDefault="008A6D93" w:rsidP="00A25E42">
            <w:pPr>
              <w:jc w:val="both"/>
            </w:pPr>
            <w:r>
              <w:t>«2» - правильность менее 50%</w:t>
            </w:r>
          </w:p>
          <w:p w:rsidR="008A6D93" w:rsidRDefault="008A6D93" w:rsidP="00A25E42">
            <w:r>
              <w:t>«1» - ошибочное написание 100% работы</w:t>
            </w:r>
          </w:p>
        </w:tc>
      </w:tr>
      <w:tr w:rsidR="008A6D93" w:rsidTr="00A25E42">
        <w:tc>
          <w:tcPr>
            <w:tcW w:w="0" w:type="auto"/>
            <w:vAlign w:val="center"/>
          </w:tcPr>
          <w:p w:rsidR="008A6D93" w:rsidRDefault="008A6D93" w:rsidP="00A25E42">
            <w:pPr>
              <w:jc w:val="center"/>
            </w:pPr>
            <w:r>
              <w:lastRenderedPageBreak/>
              <w:t>3</w:t>
            </w:r>
          </w:p>
        </w:tc>
        <w:tc>
          <w:tcPr>
            <w:tcW w:w="0" w:type="auto"/>
            <w:vAlign w:val="center"/>
          </w:tcPr>
          <w:p w:rsidR="008A6D93" w:rsidRDefault="008A6D93" w:rsidP="00A25E42">
            <w:pPr>
              <w:jc w:val="center"/>
            </w:pPr>
            <w:r>
              <w:t>Тест</w:t>
            </w:r>
          </w:p>
        </w:tc>
        <w:tc>
          <w:tcPr>
            <w:tcW w:w="0" w:type="auto"/>
          </w:tcPr>
          <w:p w:rsidR="008A6D93" w:rsidRDefault="008A6D93" w:rsidP="00A25E42">
            <w:pPr>
              <w:jc w:val="both"/>
            </w:pPr>
            <w:r>
              <w:t>В тестовых заданиях предусматривается 25 вопросов.</w:t>
            </w:r>
          </w:p>
          <w:p w:rsidR="008A6D93" w:rsidRDefault="008A6D93" w:rsidP="00A25E42">
            <w:pPr>
              <w:jc w:val="both"/>
            </w:pPr>
            <w:r>
              <w:t>25-22 верных ответа – «5»</w:t>
            </w:r>
          </w:p>
          <w:p w:rsidR="008A6D93" w:rsidRDefault="008A6D93" w:rsidP="00A25E42">
            <w:pPr>
              <w:jc w:val="both"/>
            </w:pPr>
            <w:r>
              <w:t>21-18 верных ответов – «4»</w:t>
            </w:r>
          </w:p>
          <w:p w:rsidR="008A6D93" w:rsidRDefault="008A6D93" w:rsidP="00A25E42">
            <w:pPr>
              <w:jc w:val="both"/>
            </w:pPr>
            <w:r>
              <w:t>17-13 верных ответов – «3»</w:t>
            </w:r>
          </w:p>
          <w:p w:rsidR="008A6D93" w:rsidRDefault="008A6D93" w:rsidP="00A25E42">
            <w:r>
              <w:t>12 и менее верных ответов - «2»</w:t>
            </w:r>
          </w:p>
        </w:tc>
      </w:tr>
      <w:tr w:rsidR="008A6D93" w:rsidTr="00A25E42">
        <w:tc>
          <w:tcPr>
            <w:tcW w:w="0" w:type="auto"/>
            <w:vAlign w:val="center"/>
          </w:tcPr>
          <w:p w:rsidR="008A6D93" w:rsidRDefault="008A6D93" w:rsidP="00A25E42">
            <w:pPr>
              <w:jc w:val="center"/>
            </w:pPr>
            <w:r>
              <w:t>4</w:t>
            </w:r>
          </w:p>
        </w:tc>
        <w:tc>
          <w:tcPr>
            <w:tcW w:w="0" w:type="auto"/>
            <w:vAlign w:val="center"/>
          </w:tcPr>
          <w:p w:rsidR="008A6D93" w:rsidRDefault="008A6D93" w:rsidP="00A25E42">
            <w:pPr>
              <w:jc w:val="center"/>
            </w:pPr>
            <w:r>
              <w:t>Самостоятельная работа</w:t>
            </w:r>
          </w:p>
        </w:tc>
        <w:tc>
          <w:tcPr>
            <w:tcW w:w="0" w:type="auto"/>
          </w:tcPr>
          <w:p w:rsidR="008A6D93" w:rsidRDefault="008A6D93" w:rsidP="00A25E42">
            <w:pPr>
              <w:jc w:val="both"/>
            </w:pPr>
            <w:r>
              <w:t xml:space="preserve">Оценивается </w:t>
            </w:r>
          </w:p>
          <w:p w:rsidR="008A6D93" w:rsidRPr="0059052A" w:rsidRDefault="008A6D93" w:rsidP="00A25E42">
            <w:pPr>
              <w:jc w:val="both"/>
              <w:rPr>
                <w:i/>
              </w:rPr>
            </w:pPr>
            <w:r w:rsidRPr="0059052A">
              <w:rPr>
                <w:i/>
              </w:rPr>
              <w:t>Степень самостоятельности:</w:t>
            </w:r>
          </w:p>
          <w:p w:rsidR="008A6D93" w:rsidRDefault="008A6D93" w:rsidP="00A25E42">
            <w:pPr>
              <w:jc w:val="both"/>
            </w:pPr>
            <w:r>
              <w:t>- без помощи учителя (3 балла)</w:t>
            </w:r>
          </w:p>
          <w:p w:rsidR="008A6D93" w:rsidRDefault="008A6D93" w:rsidP="00A25E42">
            <w:pPr>
              <w:jc w:val="both"/>
            </w:pPr>
            <w:r>
              <w:t>- незначительная помощь учителя (2 балла)</w:t>
            </w:r>
          </w:p>
          <w:p w:rsidR="008A6D93" w:rsidRDefault="008A6D93" w:rsidP="00A25E42">
            <w:pPr>
              <w:jc w:val="both"/>
            </w:pPr>
            <w:r>
              <w:t>- существенная помощь учителя (1 балл)</w:t>
            </w:r>
          </w:p>
          <w:p w:rsidR="008A6D93" w:rsidRDefault="008A6D93" w:rsidP="00A25E42">
            <w:pPr>
              <w:jc w:val="both"/>
            </w:pPr>
            <w:r>
              <w:t>- не справился (0 баллов)</w:t>
            </w:r>
          </w:p>
          <w:p w:rsidR="008A6D93" w:rsidRDefault="008A6D93" w:rsidP="00A25E42">
            <w:pPr>
              <w:jc w:val="both"/>
            </w:pPr>
            <w:r w:rsidRPr="0059052A">
              <w:rPr>
                <w:i/>
              </w:rPr>
              <w:t>Правильность выполнения</w:t>
            </w:r>
            <w:r>
              <w:t>:</w:t>
            </w:r>
          </w:p>
          <w:p w:rsidR="008A6D93" w:rsidRDefault="008A6D93" w:rsidP="00A25E42">
            <w:pPr>
              <w:jc w:val="both"/>
            </w:pPr>
            <w:r>
              <w:t>- работа выполнена верно или с незначительной ошибкой (3 балла)</w:t>
            </w:r>
          </w:p>
          <w:p w:rsidR="008A6D93" w:rsidRDefault="008A6D93" w:rsidP="00A25E42">
            <w:pPr>
              <w:jc w:val="both"/>
            </w:pPr>
            <w:r>
              <w:t>- работа выполнена с ошибками, но количество ошибок не превышает 50 % от работы (2 балла)</w:t>
            </w:r>
          </w:p>
          <w:p w:rsidR="008A6D93" w:rsidRDefault="008A6D93" w:rsidP="00A25E42">
            <w:pPr>
              <w:jc w:val="both"/>
            </w:pPr>
            <w:r>
              <w:t>- ошибки составляют 50-70 % работы (1 балл)</w:t>
            </w:r>
          </w:p>
          <w:p w:rsidR="008A6D93" w:rsidRDefault="008A6D93" w:rsidP="00A25E42">
            <w:pPr>
              <w:jc w:val="both"/>
            </w:pPr>
            <w:r>
              <w:t>- ошибок в работе более 2/3 всего объема (0 баллов)</w:t>
            </w:r>
          </w:p>
          <w:p w:rsidR="008A6D93" w:rsidRDefault="008A6D93" w:rsidP="00A25E42">
            <w:pPr>
              <w:jc w:val="both"/>
            </w:pPr>
            <w:r w:rsidRPr="0059052A">
              <w:rPr>
                <w:i/>
              </w:rPr>
              <w:t>Оценка</w:t>
            </w:r>
            <w:r>
              <w:t xml:space="preserve"> выставляется по количеству набранных баллов:</w:t>
            </w:r>
          </w:p>
          <w:p w:rsidR="008A6D93" w:rsidRDefault="008A6D93" w:rsidP="00A25E42">
            <w:pPr>
              <w:jc w:val="both"/>
            </w:pPr>
            <w:r>
              <w:t>6-5 баллов – «5»</w:t>
            </w:r>
          </w:p>
          <w:p w:rsidR="008A6D93" w:rsidRDefault="008A6D93" w:rsidP="00A25E42">
            <w:pPr>
              <w:jc w:val="both"/>
            </w:pPr>
            <w:r>
              <w:lastRenderedPageBreak/>
              <w:t>4-3 балла – «4»</w:t>
            </w:r>
          </w:p>
          <w:p w:rsidR="008A6D93" w:rsidRDefault="008A6D93" w:rsidP="00A25E42">
            <w:pPr>
              <w:jc w:val="both"/>
            </w:pPr>
            <w:r>
              <w:t>2-1 балл – «3»</w:t>
            </w:r>
          </w:p>
          <w:p w:rsidR="008A6D93" w:rsidRDefault="008A6D93" w:rsidP="00A25E42">
            <w:r>
              <w:t>0 баллов – «2»</w:t>
            </w:r>
          </w:p>
        </w:tc>
      </w:tr>
      <w:tr w:rsidR="008A6D93" w:rsidTr="00A25E42">
        <w:tc>
          <w:tcPr>
            <w:tcW w:w="0" w:type="auto"/>
            <w:vAlign w:val="center"/>
          </w:tcPr>
          <w:p w:rsidR="008A6D93" w:rsidRDefault="008A6D93" w:rsidP="00A25E42">
            <w:pPr>
              <w:jc w:val="center"/>
            </w:pPr>
            <w:r>
              <w:lastRenderedPageBreak/>
              <w:t>5</w:t>
            </w:r>
          </w:p>
        </w:tc>
        <w:tc>
          <w:tcPr>
            <w:tcW w:w="0" w:type="auto"/>
            <w:vAlign w:val="center"/>
          </w:tcPr>
          <w:p w:rsidR="008A6D93" w:rsidRDefault="008A6D93" w:rsidP="00A25E42">
            <w:pPr>
              <w:jc w:val="center"/>
            </w:pPr>
            <w:r>
              <w:t>Устный ответ</w:t>
            </w:r>
          </w:p>
        </w:tc>
        <w:tc>
          <w:tcPr>
            <w:tcW w:w="0" w:type="auto"/>
          </w:tcPr>
          <w:p w:rsidR="008A6D93" w:rsidRPr="00655B12" w:rsidRDefault="008A6D93" w:rsidP="00A25E42">
            <w:pPr>
              <w:jc w:val="center"/>
              <w:rPr>
                <w:b/>
              </w:rPr>
            </w:pPr>
            <w:r w:rsidRPr="00655B12">
              <w:rPr>
                <w:b/>
              </w:rPr>
              <w:t>Отметка «5»</w:t>
            </w:r>
          </w:p>
          <w:p w:rsidR="008A6D93" w:rsidRPr="00655B12" w:rsidRDefault="008A6D93" w:rsidP="00A25E42">
            <w:pPr>
              <w:ind w:firstLine="709"/>
              <w:jc w:val="both"/>
              <w:rPr>
                <w:b/>
              </w:rPr>
            </w:pPr>
            <w:r w:rsidRPr="00655B12">
              <w:t>Оценивается ответ, обнаруживающий прочные знания и глубокое понимание текста изучаемого произведения, умение объяснить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w:t>
            </w:r>
          </w:p>
          <w:p w:rsidR="008A6D93" w:rsidRPr="00655B12" w:rsidRDefault="008A6D93" w:rsidP="00A25E42">
            <w:pPr>
              <w:jc w:val="center"/>
              <w:rPr>
                <w:b/>
              </w:rPr>
            </w:pPr>
            <w:r w:rsidRPr="00655B12">
              <w:rPr>
                <w:b/>
              </w:rPr>
              <w:t>Отметка «4»</w:t>
            </w:r>
          </w:p>
          <w:p w:rsidR="008A6D93" w:rsidRPr="00655B12" w:rsidRDefault="008A6D93" w:rsidP="00A25E42">
            <w:pPr>
              <w:ind w:firstLine="709"/>
              <w:jc w:val="both"/>
              <w:rPr>
                <w:b/>
              </w:rPr>
            </w:pPr>
            <w:r w:rsidRPr="00655B12">
              <w:t>Оценивается ответ, который показывает прочные знания и достаточно глубокое понимание текста изучаемого произведения; умение объяснить взаимосвязь событий, характеры и поступки героев и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 – две неточности в ответе.</w:t>
            </w:r>
          </w:p>
          <w:p w:rsidR="008A6D93" w:rsidRPr="00655B12" w:rsidRDefault="008A6D93" w:rsidP="00A25E42">
            <w:pPr>
              <w:jc w:val="center"/>
              <w:rPr>
                <w:b/>
              </w:rPr>
            </w:pPr>
            <w:r w:rsidRPr="00655B12">
              <w:rPr>
                <w:b/>
              </w:rPr>
              <w:t>Отметка «3»</w:t>
            </w:r>
          </w:p>
          <w:p w:rsidR="008A6D93" w:rsidRPr="00655B12" w:rsidRDefault="008A6D93" w:rsidP="00A25E42">
            <w:pPr>
              <w:ind w:firstLine="709"/>
              <w:jc w:val="both"/>
            </w:pPr>
            <w:r w:rsidRPr="00655B12">
              <w:t>Оценивается ответ, свидетельствующий в основном о знании и понимании текста изучаемого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недостаточном умении пользоваться этими знаниями при анализе произведений; ограниченных навыком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несоответствии уровня чтения нормам, установленным для данного текста.</w:t>
            </w:r>
          </w:p>
          <w:p w:rsidR="008A6D93" w:rsidRPr="00655B12" w:rsidRDefault="008A6D93" w:rsidP="00A25E42">
            <w:pPr>
              <w:jc w:val="center"/>
              <w:rPr>
                <w:b/>
              </w:rPr>
            </w:pPr>
            <w:r w:rsidRPr="00655B12">
              <w:rPr>
                <w:b/>
              </w:rPr>
              <w:t>Отметка «2»</w:t>
            </w:r>
          </w:p>
          <w:p w:rsidR="008A6D93" w:rsidRPr="00655B12" w:rsidRDefault="008A6D93" w:rsidP="00A25E42">
            <w:pPr>
              <w:ind w:firstLine="709"/>
              <w:jc w:val="both"/>
            </w:pPr>
            <w:r w:rsidRPr="00655B12">
              <w:lastRenderedPageBreak/>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техникой чтения, бедность выразительность средств языка.</w:t>
            </w:r>
          </w:p>
          <w:p w:rsidR="008A6D93" w:rsidRPr="00655B12" w:rsidRDefault="008A6D93" w:rsidP="00A25E42">
            <w:pPr>
              <w:jc w:val="center"/>
              <w:rPr>
                <w:b/>
              </w:rPr>
            </w:pPr>
            <w:r w:rsidRPr="00655B12">
              <w:rPr>
                <w:b/>
              </w:rPr>
              <w:t>Отметкой «1»</w:t>
            </w:r>
          </w:p>
          <w:p w:rsidR="008A6D93" w:rsidRPr="00655B12" w:rsidRDefault="008A6D93" w:rsidP="00A25E42">
            <w:pPr>
              <w:jc w:val="center"/>
              <w:rPr>
                <w:b/>
              </w:rPr>
            </w:pPr>
          </w:p>
          <w:p w:rsidR="008A6D93" w:rsidRPr="00655B12" w:rsidRDefault="008A6D93" w:rsidP="00A25E42">
            <w:pPr>
              <w:ind w:firstLine="709"/>
              <w:jc w:val="both"/>
            </w:pPr>
            <w:r w:rsidRPr="00655B12">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8A6D93" w:rsidRPr="00655B12" w:rsidRDefault="008A6D93" w:rsidP="00A25E42">
            <w:pPr>
              <w:widowControl w:val="0"/>
              <w:autoSpaceDE w:val="0"/>
              <w:autoSpaceDN w:val="0"/>
              <w:adjustRightInd w:val="0"/>
              <w:ind w:firstLine="567"/>
            </w:pPr>
          </w:p>
          <w:p w:rsidR="008A6D93" w:rsidRDefault="008A6D93" w:rsidP="00A25E42">
            <w:pPr>
              <w:jc w:val="both"/>
            </w:pPr>
          </w:p>
        </w:tc>
      </w:tr>
    </w:tbl>
    <w:p w:rsidR="008A6D93" w:rsidRPr="00B27EEF" w:rsidRDefault="008A6D93" w:rsidP="008A6D93"/>
    <w:p w:rsidR="008A6D93" w:rsidRPr="0022518F" w:rsidRDefault="008A6D93" w:rsidP="008A6D93">
      <w:pPr>
        <w:shd w:val="clear" w:color="auto" w:fill="FFFFFF"/>
        <w:spacing w:line="307" w:lineRule="exact"/>
        <w:ind w:left="427"/>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Default="008A6D93" w:rsidP="008A6D93">
      <w:pPr>
        <w:shd w:val="clear" w:color="auto" w:fill="FFFFFF"/>
        <w:spacing w:line="307" w:lineRule="exact"/>
      </w:pPr>
    </w:p>
    <w:p w:rsidR="008A6D93" w:rsidRPr="003D2923" w:rsidRDefault="008A6D93" w:rsidP="008A6D93">
      <w:pPr>
        <w:shd w:val="clear" w:color="auto" w:fill="FFFFFF"/>
        <w:spacing w:line="274" w:lineRule="exact"/>
        <w:rPr>
          <w:b/>
          <w:bCs/>
        </w:rPr>
      </w:pPr>
      <w:r w:rsidRPr="003D2923">
        <w:rPr>
          <w:b/>
          <w:bCs/>
          <w:i/>
          <w:iCs/>
          <w:sz w:val="28"/>
          <w:szCs w:val="28"/>
        </w:rPr>
        <w:t>Список литературы для чтения летом</w:t>
      </w:r>
      <w:r>
        <w:rPr>
          <w:b/>
          <w:bCs/>
          <w:i/>
          <w:iCs/>
          <w:sz w:val="28"/>
          <w:szCs w:val="28"/>
        </w:rPr>
        <w:t>.</w:t>
      </w:r>
    </w:p>
    <w:p w:rsidR="008A6D93" w:rsidRDefault="008A6D93" w:rsidP="008A6D93">
      <w:pPr>
        <w:shd w:val="clear" w:color="auto" w:fill="FFFFFF"/>
        <w:tabs>
          <w:tab w:val="left" w:pos="259"/>
        </w:tabs>
        <w:spacing w:line="274" w:lineRule="exact"/>
        <w:ind w:left="24"/>
      </w:pPr>
      <w:r>
        <w:rPr>
          <w:spacing w:val="-23"/>
        </w:rPr>
        <w:t>1.</w:t>
      </w:r>
      <w:r>
        <w:tab/>
      </w:r>
      <w:r>
        <w:rPr>
          <w:spacing w:val="-1"/>
          <w:u w:val="single"/>
        </w:rPr>
        <w:t>Народные песни.</w:t>
      </w:r>
    </w:p>
    <w:p w:rsidR="008A6D93" w:rsidRDefault="008A6D93" w:rsidP="008A6D93">
      <w:pPr>
        <w:shd w:val="clear" w:color="auto" w:fill="FFFFFF"/>
        <w:spacing w:line="274" w:lineRule="exact"/>
        <w:ind w:left="38" w:right="442" w:firstLine="360"/>
      </w:pPr>
      <w:r>
        <w:t xml:space="preserve">Песни о Петре </w:t>
      </w:r>
      <w:r>
        <w:rPr>
          <w:lang w:val="en-US"/>
        </w:rPr>
        <w:t>I</w:t>
      </w:r>
      <w:r w:rsidRPr="003D2923">
        <w:t xml:space="preserve">, </w:t>
      </w:r>
      <w:r>
        <w:t>Ермаке, Пугачёве. «Породила меня да матушка...», «Не бушуйте, не бушуйте, ветры буйные...».«Славное море - священный Байкал», «среди долины ровныя», «Вечерний звон», «Вот мчится тройка удалая...».</w:t>
      </w:r>
    </w:p>
    <w:p w:rsidR="008A6D93" w:rsidRDefault="008A6D93" w:rsidP="008A6D93">
      <w:pPr>
        <w:shd w:val="clear" w:color="auto" w:fill="FFFFFF"/>
        <w:tabs>
          <w:tab w:val="left" w:pos="259"/>
        </w:tabs>
        <w:spacing w:line="274" w:lineRule="exact"/>
        <w:ind w:left="24"/>
      </w:pPr>
      <w:r>
        <w:rPr>
          <w:spacing w:val="-11"/>
        </w:rPr>
        <w:t>2.</w:t>
      </w:r>
      <w:r>
        <w:tab/>
      </w:r>
      <w:r>
        <w:rPr>
          <w:spacing w:val="-2"/>
          <w:u w:val="single"/>
        </w:rPr>
        <w:t>Жития.</w:t>
      </w:r>
    </w:p>
    <w:p w:rsidR="008A6D93" w:rsidRDefault="008A6D93" w:rsidP="008A6D93">
      <w:pPr>
        <w:shd w:val="clear" w:color="auto" w:fill="FFFFFF"/>
        <w:spacing w:line="274" w:lineRule="exact"/>
        <w:ind w:left="398" w:right="442"/>
      </w:pPr>
      <w:r>
        <w:rPr>
          <w:spacing w:val="-1"/>
        </w:rPr>
        <w:t xml:space="preserve">«Житие Сергия Радонежского», «Житие протопопа Аввакума, им самим написанное». </w:t>
      </w:r>
      <w:r>
        <w:t>«Сказание о Борисе и Глебе», «Суд Шемяки».</w:t>
      </w:r>
    </w:p>
    <w:p w:rsidR="008A6D93" w:rsidRDefault="008A6D93" w:rsidP="008A6D93">
      <w:pPr>
        <w:shd w:val="clear" w:color="auto" w:fill="FFFFFF"/>
        <w:spacing w:line="274" w:lineRule="exact"/>
        <w:ind w:left="398" w:right="442"/>
      </w:pPr>
      <w:r>
        <w:t>Д.И. Фонвизин. «Недоросль».</w:t>
      </w:r>
    </w:p>
    <w:p w:rsidR="008A6D93" w:rsidRDefault="008A6D93" w:rsidP="008A6D93">
      <w:pPr>
        <w:shd w:val="clear" w:color="auto" w:fill="FFFFFF"/>
        <w:tabs>
          <w:tab w:val="left" w:pos="259"/>
        </w:tabs>
        <w:spacing w:line="274" w:lineRule="exact"/>
        <w:ind w:left="24"/>
      </w:pPr>
      <w:r>
        <w:rPr>
          <w:spacing w:val="-11"/>
        </w:rPr>
        <w:t>3.</w:t>
      </w:r>
      <w:r>
        <w:tab/>
      </w:r>
      <w:r>
        <w:rPr>
          <w:spacing w:val="-1"/>
          <w:u w:val="single"/>
        </w:rPr>
        <w:t>А. С. Пушкин.</w:t>
      </w:r>
    </w:p>
    <w:p w:rsidR="008A6D93" w:rsidRDefault="008A6D93" w:rsidP="008A6D93">
      <w:pPr>
        <w:shd w:val="clear" w:color="auto" w:fill="FFFFFF"/>
        <w:spacing w:line="274" w:lineRule="exact"/>
        <w:ind w:left="389" w:right="5299"/>
      </w:pPr>
      <w:r>
        <w:rPr>
          <w:spacing w:val="-2"/>
        </w:rPr>
        <w:t xml:space="preserve">«Капитанская дочка».«Повести Белкина» </w:t>
      </w:r>
      <w:r>
        <w:rPr>
          <w:spacing w:val="-1"/>
          <w:u w:val="single"/>
        </w:rPr>
        <w:t>М.И. Цветаева</w:t>
      </w:r>
      <w:r>
        <w:rPr>
          <w:spacing w:val="-1"/>
        </w:rPr>
        <w:t xml:space="preserve"> «Мой Пушкин».</w:t>
      </w:r>
    </w:p>
    <w:p w:rsidR="008A6D93" w:rsidRDefault="008A6D93" w:rsidP="008A6D93">
      <w:pPr>
        <w:shd w:val="clear" w:color="auto" w:fill="FFFFFF"/>
        <w:tabs>
          <w:tab w:val="left" w:pos="259"/>
        </w:tabs>
        <w:spacing w:line="274" w:lineRule="exact"/>
        <w:ind w:left="24"/>
      </w:pPr>
      <w:r>
        <w:rPr>
          <w:spacing w:val="-11"/>
        </w:rPr>
        <w:t>4.</w:t>
      </w:r>
      <w:r>
        <w:tab/>
      </w:r>
      <w:r>
        <w:rPr>
          <w:spacing w:val="-1"/>
          <w:u w:val="single"/>
        </w:rPr>
        <w:t>М. Ю. Лермонтов.</w:t>
      </w:r>
    </w:p>
    <w:p w:rsidR="008A6D93" w:rsidRDefault="008A6D93" w:rsidP="008A6D93">
      <w:pPr>
        <w:shd w:val="clear" w:color="auto" w:fill="FFFFFF"/>
        <w:spacing w:line="274" w:lineRule="exact"/>
        <w:ind w:left="29" w:right="883" w:firstLine="360"/>
      </w:pPr>
      <w:r>
        <w:rPr>
          <w:spacing w:val="-1"/>
        </w:rPr>
        <w:t>«Кавказ», «Синие горы Кавказа, приветствуют вас!..», «Сосед», «Пленный рыцарь», «Завещание», «Мцыри».«Желание», «Узник», «Соседка», «Боярин Орша».</w:t>
      </w:r>
    </w:p>
    <w:p w:rsidR="008A6D93" w:rsidRDefault="008A6D93" w:rsidP="008A6D93">
      <w:pPr>
        <w:widowControl w:val="0"/>
        <w:numPr>
          <w:ilvl w:val="0"/>
          <w:numId w:val="117"/>
        </w:numPr>
        <w:shd w:val="clear" w:color="auto" w:fill="FFFFFF"/>
        <w:tabs>
          <w:tab w:val="left" w:pos="259"/>
        </w:tabs>
        <w:autoSpaceDE w:val="0"/>
        <w:autoSpaceDN w:val="0"/>
        <w:adjustRightInd w:val="0"/>
        <w:spacing w:after="0" w:line="274" w:lineRule="exact"/>
        <w:ind w:left="24"/>
        <w:rPr>
          <w:spacing w:val="-11"/>
        </w:rPr>
      </w:pPr>
      <w:r>
        <w:rPr>
          <w:u w:val="single"/>
        </w:rPr>
        <w:t>Н. В. Гоголь.</w:t>
      </w:r>
      <w:r>
        <w:t xml:space="preserve"> «Ревизор».«Женитьба».</w:t>
      </w:r>
    </w:p>
    <w:p w:rsidR="008A6D93" w:rsidRDefault="008A6D93" w:rsidP="008A6D93">
      <w:pPr>
        <w:widowControl w:val="0"/>
        <w:numPr>
          <w:ilvl w:val="0"/>
          <w:numId w:val="117"/>
        </w:numPr>
        <w:shd w:val="clear" w:color="auto" w:fill="FFFFFF"/>
        <w:tabs>
          <w:tab w:val="left" w:pos="259"/>
        </w:tabs>
        <w:autoSpaceDE w:val="0"/>
        <w:autoSpaceDN w:val="0"/>
        <w:adjustRightInd w:val="0"/>
        <w:spacing w:after="0" w:line="274" w:lineRule="exact"/>
        <w:ind w:left="24"/>
        <w:rPr>
          <w:spacing w:val="-13"/>
        </w:rPr>
      </w:pPr>
      <w:r>
        <w:rPr>
          <w:u w:val="single"/>
        </w:rPr>
        <w:lastRenderedPageBreak/>
        <w:t>И. С. Тургенев.</w:t>
      </w:r>
      <w:r>
        <w:t xml:space="preserve"> «Ася».«Андрей колоссов», «Три встречи», «Часы».</w:t>
      </w:r>
    </w:p>
    <w:p w:rsidR="008A6D93" w:rsidRDefault="008A6D93" w:rsidP="008A6D93">
      <w:pPr>
        <w:widowControl w:val="0"/>
        <w:numPr>
          <w:ilvl w:val="0"/>
          <w:numId w:val="117"/>
        </w:numPr>
        <w:shd w:val="clear" w:color="auto" w:fill="FFFFFF"/>
        <w:tabs>
          <w:tab w:val="left" w:pos="259"/>
        </w:tabs>
        <w:autoSpaceDE w:val="0"/>
        <w:autoSpaceDN w:val="0"/>
        <w:adjustRightInd w:val="0"/>
        <w:spacing w:after="0" w:line="274" w:lineRule="exact"/>
        <w:ind w:left="24"/>
        <w:rPr>
          <w:spacing w:val="-13"/>
        </w:rPr>
      </w:pPr>
      <w:r>
        <w:rPr>
          <w:u w:val="single"/>
        </w:rPr>
        <w:t>Л. Н. Толстой .</w:t>
      </w:r>
      <w:r>
        <w:t>«После бала».«Хаджи-Мурат».</w:t>
      </w:r>
    </w:p>
    <w:p w:rsidR="008A6D93" w:rsidRDefault="008A6D93" w:rsidP="008A6D93">
      <w:pPr>
        <w:widowControl w:val="0"/>
        <w:numPr>
          <w:ilvl w:val="0"/>
          <w:numId w:val="117"/>
        </w:numPr>
        <w:shd w:val="clear" w:color="auto" w:fill="FFFFFF"/>
        <w:tabs>
          <w:tab w:val="left" w:pos="259"/>
        </w:tabs>
        <w:autoSpaceDE w:val="0"/>
        <w:autoSpaceDN w:val="0"/>
        <w:adjustRightInd w:val="0"/>
        <w:spacing w:after="0" w:line="274" w:lineRule="exact"/>
        <w:ind w:left="24"/>
        <w:rPr>
          <w:spacing w:val="-18"/>
        </w:rPr>
      </w:pPr>
      <w:r>
        <w:rPr>
          <w:spacing w:val="-1"/>
          <w:u w:val="single"/>
        </w:rPr>
        <w:t>В. Г. Короленко.</w:t>
      </w:r>
      <w:r>
        <w:rPr>
          <w:spacing w:val="-1"/>
        </w:rPr>
        <w:t xml:space="preserve"> «Парадокс», «Огоньки».«Мгновение».</w:t>
      </w:r>
    </w:p>
    <w:p w:rsidR="008A6D93" w:rsidRDefault="008A6D93" w:rsidP="008A6D93">
      <w:pPr>
        <w:widowControl w:val="0"/>
        <w:numPr>
          <w:ilvl w:val="0"/>
          <w:numId w:val="117"/>
        </w:numPr>
        <w:shd w:val="clear" w:color="auto" w:fill="FFFFFF"/>
        <w:tabs>
          <w:tab w:val="left" w:pos="259"/>
          <w:tab w:val="left" w:pos="7181"/>
        </w:tabs>
        <w:autoSpaceDE w:val="0"/>
        <w:autoSpaceDN w:val="0"/>
        <w:adjustRightInd w:val="0"/>
        <w:spacing w:after="0" w:line="274" w:lineRule="exact"/>
        <w:ind w:left="24"/>
        <w:rPr>
          <w:spacing w:val="-12"/>
        </w:rPr>
      </w:pPr>
      <w:r>
        <w:rPr>
          <w:spacing w:val="-3"/>
          <w:u w:val="single"/>
        </w:rPr>
        <w:t>Максим Горький.</w:t>
      </w:r>
      <w:r>
        <w:rPr>
          <w:spacing w:val="-3"/>
        </w:rPr>
        <w:t xml:space="preserve"> «Песня о Соколе», «Челкаш».</w:t>
      </w:r>
      <w:r>
        <w:rPr>
          <w:rFonts w:ascii="Arial"/>
        </w:rPr>
        <w:tab/>
      </w:r>
      <w:r>
        <w:t>•</w:t>
      </w:r>
    </w:p>
    <w:p w:rsidR="008A6D93" w:rsidRDefault="008A6D93" w:rsidP="008A6D93">
      <w:pPr>
        <w:shd w:val="clear" w:color="auto" w:fill="FFFFFF"/>
        <w:spacing w:line="274" w:lineRule="exact"/>
        <w:ind w:left="384"/>
      </w:pPr>
      <w:r>
        <w:t>«Ма-аленькая!», «Дед Архип и Ленька», «Страсти-мордасти», «Сказки об Италии».</w:t>
      </w:r>
    </w:p>
    <w:p w:rsidR="008A6D93" w:rsidRDefault="008A6D93" w:rsidP="008A6D93">
      <w:pPr>
        <w:shd w:val="clear" w:color="auto" w:fill="FFFFFF"/>
        <w:tabs>
          <w:tab w:val="left" w:pos="365"/>
        </w:tabs>
        <w:spacing w:line="274" w:lineRule="exact"/>
        <w:ind w:left="29"/>
      </w:pPr>
      <w:r>
        <w:rPr>
          <w:spacing w:val="-15"/>
        </w:rPr>
        <w:t>10.</w:t>
      </w:r>
      <w:r>
        <w:tab/>
      </w:r>
      <w:r>
        <w:rPr>
          <w:spacing w:val="-1"/>
          <w:u w:val="single"/>
        </w:rPr>
        <w:t>Н. А. Заболоцкий.</w:t>
      </w:r>
    </w:p>
    <w:p w:rsidR="008A6D93" w:rsidRDefault="008A6D93" w:rsidP="008A6D93">
      <w:pPr>
        <w:shd w:val="clear" w:color="auto" w:fill="FFFFFF"/>
        <w:spacing w:line="274" w:lineRule="exact"/>
        <w:ind w:left="14" w:right="883" w:firstLine="370"/>
      </w:pPr>
      <w:r>
        <w:rPr>
          <w:spacing w:val="-1"/>
        </w:rPr>
        <w:t xml:space="preserve">«Я воспитан природой суровой...», «Журавли», «Птичий двор», «Не позволяй душе </w:t>
      </w:r>
      <w:r>
        <w:t>лениться...»«Весна в лесу», «Оттепель», «Лебедь в зоопарке», «Одинокий дуб».</w:t>
      </w:r>
    </w:p>
    <w:p w:rsidR="008A6D93" w:rsidRDefault="008A6D93" w:rsidP="008A6D93">
      <w:pPr>
        <w:shd w:val="clear" w:color="auto" w:fill="FFFFFF"/>
        <w:tabs>
          <w:tab w:val="left" w:pos="365"/>
        </w:tabs>
        <w:spacing w:line="274" w:lineRule="exact"/>
        <w:ind w:left="29"/>
      </w:pPr>
      <w:r>
        <w:rPr>
          <w:spacing w:val="-15"/>
        </w:rPr>
        <w:t>11.</w:t>
      </w:r>
      <w:r>
        <w:tab/>
      </w:r>
      <w:r>
        <w:rPr>
          <w:spacing w:val="-1"/>
          <w:u w:val="single"/>
        </w:rPr>
        <w:t>А. Т. Твардовский.</w:t>
      </w:r>
      <w:r>
        <w:rPr>
          <w:spacing w:val="-1"/>
        </w:rPr>
        <w:t>«Василий Теркин».</w:t>
      </w:r>
    </w:p>
    <w:p w:rsidR="008A6D93" w:rsidRDefault="008A6D93" w:rsidP="008A6D93">
      <w:pPr>
        <w:shd w:val="clear" w:color="auto" w:fill="FFFFFF"/>
        <w:spacing w:line="274" w:lineRule="exact"/>
        <w:ind w:left="14" w:firstLine="370"/>
      </w:pPr>
      <w:r>
        <w:rPr>
          <w:spacing w:val="-1"/>
        </w:rPr>
        <w:t xml:space="preserve">«Армейский сапожник», «В тот день, когда окончилась война...», «О Родине», «Жестокая </w:t>
      </w:r>
      <w:r>
        <w:t>память»,</w:t>
      </w:r>
    </w:p>
    <w:p w:rsidR="008A6D93" w:rsidRDefault="008A6D93" w:rsidP="008A6D93">
      <w:pPr>
        <w:shd w:val="clear" w:color="auto" w:fill="FFFFFF"/>
        <w:spacing w:line="274" w:lineRule="exact"/>
        <w:ind w:left="437"/>
      </w:pPr>
      <w:r>
        <w:rPr>
          <w:u w:val="single"/>
        </w:rPr>
        <w:t>Ч. Айтматов</w:t>
      </w:r>
      <w:r>
        <w:t xml:space="preserve"> «Ранние журавли».</w:t>
      </w:r>
    </w:p>
    <w:p w:rsidR="008A6D93" w:rsidRDefault="008A6D93" w:rsidP="008A6D93">
      <w:pPr>
        <w:widowControl w:val="0"/>
        <w:numPr>
          <w:ilvl w:val="0"/>
          <w:numId w:val="118"/>
        </w:numPr>
        <w:shd w:val="clear" w:color="auto" w:fill="FFFFFF"/>
        <w:tabs>
          <w:tab w:val="left" w:pos="365"/>
        </w:tabs>
        <w:autoSpaceDE w:val="0"/>
        <w:autoSpaceDN w:val="0"/>
        <w:adjustRightInd w:val="0"/>
        <w:spacing w:after="0" w:line="274" w:lineRule="exact"/>
        <w:ind w:left="29"/>
        <w:rPr>
          <w:spacing w:val="-15"/>
        </w:rPr>
      </w:pPr>
      <w:r>
        <w:rPr>
          <w:u w:val="single"/>
        </w:rPr>
        <w:t>К. Г. Паустовский.</w:t>
      </w:r>
      <w:r>
        <w:t xml:space="preserve"> «Телеграмма».«Снег», «Бриз», «Белая радуга», «Разливы рек».</w:t>
      </w:r>
    </w:p>
    <w:p w:rsidR="008A6D93" w:rsidRDefault="008A6D93" w:rsidP="008A6D93">
      <w:pPr>
        <w:widowControl w:val="0"/>
        <w:numPr>
          <w:ilvl w:val="0"/>
          <w:numId w:val="118"/>
        </w:numPr>
        <w:shd w:val="clear" w:color="auto" w:fill="FFFFFF"/>
        <w:tabs>
          <w:tab w:val="left" w:pos="365"/>
        </w:tabs>
        <w:autoSpaceDE w:val="0"/>
        <w:autoSpaceDN w:val="0"/>
        <w:adjustRightInd w:val="0"/>
        <w:spacing w:after="0" w:line="274" w:lineRule="exact"/>
        <w:ind w:left="29"/>
        <w:rPr>
          <w:spacing w:val="-15"/>
        </w:rPr>
      </w:pPr>
      <w:r>
        <w:rPr>
          <w:u w:val="single"/>
        </w:rPr>
        <w:t>В. М.Шукшин.</w:t>
      </w:r>
    </w:p>
    <w:p w:rsidR="008A6D93" w:rsidRDefault="008A6D93" w:rsidP="008A6D93">
      <w:pPr>
        <w:shd w:val="clear" w:color="auto" w:fill="FFFFFF"/>
        <w:spacing w:line="274" w:lineRule="exact"/>
        <w:ind w:left="374"/>
      </w:pPr>
      <w:r>
        <w:rPr>
          <w:spacing w:val="-1"/>
        </w:rPr>
        <w:t>«Микроскоп», «Солнце, старик и девушка». «Стенька и Разин».</w:t>
      </w:r>
    </w:p>
    <w:p w:rsidR="008A6D93" w:rsidRDefault="008A6D93" w:rsidP="008A6D93">
      <w:pPr>
        <w:shd w:val="clear" w:color="auto" w:fill="FFFFFF"/>
        <w:spacing w:line="274" w:lineRule="exact"/>
        <w:ind w:left="379"/>
      </w:pPr>
      <w:r>
        <w:t>«Дядя Ермолай», «Космос, нервная система и шмат сала», «Волки», «Чудик»</w:t>
      </w:r>
    </w:p>
    <w:p w:rsidR="008A6D93" w:rsidRDefault="008A6D93" w:rsidP="008A6D93">
      <w:pPr>
        <w:shd w:val="clear" w:color="auto" w:fill="FFFFFF"/>
        <w:tabs>
          <w:tab w:val="left" w:pos="365"/>
        </w:tabs>
        <w:spacing w:line="274" w:lineRule="exact"/>
        <w:ind w:left="29"/>
      </w:pPr>
      <w:r>
        <w:rPr>
          <w:spacing w:val="-15"/>
        </w:rPr>
        <w:t>14.</w:t>
      </w:r>
      <w:r>
        <w:tab/>
      </w:r>
      <w:r>
        <w:rPr>
          <w:spacing w:val="-1"/>
          <w:u w:val="single"/>
        </w:rPr>
        <w:t>Н. М. Рубцов.</w:t>
      </w:r>
    </w:p>
    <w:p w:rsidR="008A6D93" w:rsidRDefault="008A6D93" w:rsidP="008A6D93">
      <w:pPr>
        <w:shd w:val="clear" w:color="auto" w:fill="FFFFFF"/>
        <w:spacing w:before="5" w:line="274" w:lineRule="exact"/>
        <w:ind w:left="5" w:firstLine="365"/>
      </w:pPr>
      <w:r>
        <w:rPr>
          <w:spacing w:val="-1"/>
        </w:rPr>
        <w:t xml:space="preserve">«Русский огонёк», «О Московском Кремле», «Старая дорога», «Посвящение другу», «Зимняя </w:t>
      </w:r>
      <w:r>
        <w:t xml:space="preserve">песня», «Журавли», «До конца».«Во время грозы», «Сапоги мои - скрип да скрип...», «Жеребенок». </w:t>
      </w:r>
      <w:r>
        <w:rPr>
          <w:u w:val="single"/>
        </w:rPr>
        <w:t>Е. А. Евтушенко</w:t>
      </w:r>
      <w:r>
        <w:t xml:space="preserve"> «Идут белые снеги...», «Речка тихая. Солнце сильное...». </w:t>
      </w:r>
      <w:r>
        <w:rPr>
          <w:u w:val="single"/>
        </w:rPr>
        <w:t>Е. М. Винокуров</w:t>
      </w:r>
      <w:r>
        <w:t xml:space="preserve"> «Огонь», «Оркестр». </w:t>
      </w:r>
      <w:r>
        <w:rPr>
          <w:u w:val="single"/>
        </w:rPr>
        <w:t>И. А. Бродский</w:t>
      </w:r>
      <w:r>
        <w:t xml:space="preserve"> «Сонет», «Под вечер он видит, застывши в дверях...».</w:t>
      </w:r>
    </w:p>
    <w:p w:rsidR="008A6D93" w:rsidRDefault="008A6D93" w:rsidP="008A6D93">
      <w:pPr>
        <w:widowControl w:val="0"/>
        <w:numPr>
          <w:ilvl w:val="0"/>
          <w:numId w:val="119"/>
        </w:numPr>
        <w:shd w:val="clear" w:color="auto" w:fill="FFFFFF"/>
        <w:tabs>
          <w:tab w:val="left" w:pos="365"/>
        </w:tabs>
        <w:autoSpaceDE w:val="0"/>
        <w:autoSpaceDN w:val="0"/>
        <w:adjustRightInd w:val="0"/>
        <w:spacing w:after="0" w:line="274" w:lineRule="exact"/>
        <w:ind w:left="29"/>
        <w:rPr>
          <w:spacing w:val="-15"/>
        </w:rPr>
      </w:pPr>
      <w:r>
        <w:rPr>
          <w:spacing w:val="-1"/>
          <w:u w:val="single"/>
        </w:rPr>
        <w:t>У. Шекспир.</w:t>
      </w:r>
      <w:r>
        <w:rPr>
          <w:spacing w:val="-1"/>
        </w:rPr>
        <w:t xml:space="preserve"> «Ромео и Джульетта».</w:t>
      </w:r>
    </w:p>
    <w:p w:rsidR="008A6D93" w:rsidRDefault="008A6D93" w:rsidP="008A6D93">
      <w:pPr>
        <w:widowControl w:val="0"/>
        <w:numPr>
          <w:ilvl w:val="0"/>
          <w:numId w:val="119"/>
        </w:numPr>
        <w:shd w:val="clear" w:color="auto" w:fill="FFFFFF"/>
        <w:tabs>
          <w:tab w:val="left" w:pos="365"/>
        </w:tabs>
        <w:autoSpaceDE w:val="0"/>
        <w:autoSpaceDN w:val="0"/>
        <w:adjustRightInd w:val="0"/>
        <w:spacing w:after="0" w:line="274" w:lineRule="exact"/>
        <w:ind w:left="29"/>
        <w:rPr>
          <w:spacing w:val="-16"/>
        </w:rPr>
      </w:pPr>
      <w:r>
        <w:rPr>
          <w:spacing w:val="-1"/>
          <w:u w:val="single"/>
        </w:rPr>
        <w:t>М. де Сервантес.</w:t>
      </w:r>
      <w:r>
        <w:rPr>
          <w:spacing w:val="-1"/>
        </w:rPr>
        <w:t xml:space="preserve"> «Дон Кихот».</w:t>
      </w:r>
    </w:p>
    <w:p w:rsidR="008A6D93" w:rsidRDefault="008A6D93" w:rsidP="008A6D93">
      <w:pPr>
        <w:shd w:val="clear" w:color="auto" w:fill="FFFFFF"/>
        <w:spacing w:before="317" w:line="274" w:lineRule="exact"/>
        <w:ind w:firstLine="2971"/>
        <w:jc w:val="both"/>
      </w:pPr>
      <w:r>
        <w:rPr>
          <w:i/>
          <w:iCs/>
        </w:rPr>
        <w:t xml:space="preserve">Для самостоятельного чтения. </w:t>
      </w:r>
      <w:r>
        <w:t xml:space="preserve">И. И. </w:t>
      </w:r>
      <w:r>
        <w:rPr>
          <w:b/>
          <w:bCs/>
        </w:rPr>
        <w:t xml:space="preserve">Лажечников. </w:t>
      </w:r>
      <w:r>
        <w:t xml:space="preserve">«Ледяной дом»; </w:t>
      </w:r>
      <w:r>
        <w:rPr>
          <w:b/>
          <w:bCs/>
        </w:rPr>
        <w:t xml:space="preserve">А. И. Герцен. </w:t>
      </w:r>
      <w:r>
        <w:t xml:space="preserve">«Сорока-воровка»; Л. Н. </w:t>
      </w:r>
      <w:r>
        <w:rPr>
          <w:b/>
          <w:bCs/>
        </w:rPr>
        <w:t xml:space="preserve">Толстой. </w:t>
      </w:r>
      <w:r>
        <w:t xml:space="preserve">«За что?», «Люцерн»; </w:t>
      </w:r>
      <w:r>
        <w:rPr>
          <w:b/>
          <w:bCs/>
        </w:rPr>
        <w:t xml:space="preserve">Н. А. Некрасов. </w:t>
      </w:r>
      <w:r>
        <w:t xml:space="preserve">«Саша», стихи; </w:t>
      </w:r>
      <w:r>
        <w:rPr>
          <w:b/>
          <w:bCs/>
        </w:rPr>
        <w:t xml:space="preserve">В. Г. Короленко. </w:t>
      </w:r>
      <w:r>
        <w:t xml:space="preserve">«История моего современника», «Без языка», «Слепой музыкант». В. М. Гаршин. «Красный цветок»; В. П. </w:t>
      </w:r>
      <w:r>
        <w:rPr>
          <w:b/>
          <w:bCs/>
        </w:rPr>
        <w:t xml:space="preserve">Астафьев. </w:t>
      </w:r>
      <w:r>
        <w:t xml:space="preserve">«Кража»; Б. Л. Васильев. «В списках не значился», «Завтра была война»; </w:t>
      </w:r>
      <w:r>
        <w:rPr>
          <w:b/>
          <w:bCs/>
        </w:rPr>
        <w:t xml:space="preserve">А. Грин. </w:t>
      </w:r>
      <w:r>
        <w:t xml:space="preserve">«Алые паруса», «Бегущая по волнам», рассказы; А. Г. </w:t>
      </w:r>
      <w:r>
        <w:rPr>
          <w:b/>
          <w:bCs/>
        </w:rPr>
        <w:t xml:space="preserve">Алексин. </w:t>
      </w:r>
      <w:r>
        <w:t xml:space="preserve">«Раздел имущества», «Третий в пятом ряду»; </w:t>
      </w:r>
      <w:r>
        <w:rPr>
          <w:b/>
          <w:bCs/>
        </w:rPr>
        <w:t xml:space="preserve">У. Шекспир. </w:t>
      </w:r>
      <w:r>
        <w:t xml:space="preserve">«Двенадцатая ночь, или Как пожелаете», сонеты; Ф. </w:t>
      </w:r>
      <w:r>
        <w:rPr>
          <w:b/>
          <w:bCs/>
        </w:rPr>
        <w:t xml:space="preserve">Рабле. </w:t>
      </w:r>
      <w:r>
        <w:lastRenderedPageBreak/>
        <w:t xml:space="preserve">«Гаргантюа и Пантагрюэль»; </w:t>
      </w:r>
      <w:r>
        <w:rPr>
          <w:b/>
          <w:bCs/>
        </w:rPr>
        <w:t xml:space="preserve">К. Гоцци. </w:t>
      </w:r>
      <w:r>
        <w:t xml:space="preserve">«Любовь к трем апельсинам»; Д. </w:t>
      </w:r>
      <w:r>
        <w:rPr>
          <w:b/>
          <w:bCs/>
        </w:rPr>
        <w:t xml:space="preserve">Г. Байрон. </w:t>
      </w:r>
      <w:r>
        <w:t xml:space="preserve">«Шильонский узник»; </w:t>
      </w:r>
      <w:r>
        <w:rPr>
          <w:b/>
          <w:bCs/>
        </w:rPr>
        <w:t xml:space="preserve">В. Гюго. </w:t>
      </w:r>
      <w:r>
        <w:t xml:space="preserve">«Собор Парижской богоматери»; А. Доде. «Тартарен из </w:t>
      </w:r>
      <w:r>
        <w:rPr>
          <w:spacing w:val="-1"/>
        </w:rPr>
        <w:t xml:space="preserve">Тараскона»; </w:t>
      </w:r>
      <w:r>
        <w:rPr>
          <w:b/>
          <w:bCs/>
          <w:spacing w:val="-1"/>
        </w:rPr>
        <w:t xml:space="preserve">Т. Манн. </w:t>
      </w:r>
      <w:r>
        <w:rPr>
          <w:spacing w:val="-1"/>
        </w:rPr>
        <w:t xml:space="preserve">«Маленький господин Фридеман»; Ж. </w:t>
      </w:r>
      <w:r>
        <w:rPr>
          <w:b/>
          <w:bCs/>
          <w:spacing w:val="-1"/>
        </w:rPr>
        <w:t xml:space="preserve">Симеон. </w:t>
      </w:r>
      <w:r>
        <w:rPr>
          <w:spacing w:val="-1"/>
        </w:rPr>
        <w:t xml:space="preserve">«Трубка Мегрэ», «Мегрэ и </w:t>
      </w:r>
      <w:r>
        <w:t>бродяга», «Мегрэ колеблется».</w:t>
      </w: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DD5D03" w:rsidRDefault="008A6D93" w:rsidP="008A6D93">
      <w:pPr>
        <w:shd w:val="clear" w:color="auto" w:fill="FFFFFF"/>
        <w:spacing w:before="336"/>
        <w:ind w:left="53"/>
        <w:jc w:val="center"/>
        <w:rPr>
          <w:sz w:val="28"/>
          <w:szCs w:val="28"/>
        </w:rPr>
      </w:pPr>
      <w:r w:rsidRPr="00DD5D03">
        <w:rPr>
          <w:b/>
          <w:bCs/>
          <w:color w:val="000000"/>
          <w:spacing w:val="-4"/>
          <w:sz w:val="28"/>
          <w:szCs w:val="28"/>
        </w:rPr>
        <w:t>Основные виды устных и письменных работ</w:t>
      </w:r>
      <w:r>
        <w:rPr>
          <w:b/>
          <w:bCs/>
          <w:color w:val="000000"/>
          <w:spacing w:val="-4"/>
          <w:sz w:val="28"/>
          <w:szCs w:val="28"/>
        </w:rPr>
        <w:t xml:space="preserve"> по литературе</w:t>
      </w:r>
    </w:p>
    <w:p w:rsidR="008A6D93" w:rsidRDefault="008A6D93" w:rsidP="008A6D93">
      <w:pPr>
        <w:shd w:val="clear" w:color="auto" w:fill="FFFFFF"/>
        <w:spacing w:before="77"/>
        <w:ind w:right="82"/>
        <w:jc w:val="center"/>
      </w:pPr>
      <w:r>
        <w:rPr>
          <w:b/>
          <w:bCs/>
          <w:color w:val="000000"/>
          <w:sz w:val="21"/>
          <w:szCs w:val="21"/>
        </w:rPr>
        <w:t>(5—9 классы)</w:t>
      </w:r>
    </w:p>
    <w:p w:rsidR="008A6D93" w:rsidRPr="00DD5D03" w:rsidRDefault="008A6D93" w:rsidP="008A6D93">
      <w:pPr>
        <w:shd w:val="clear" w:color="auto" w:fill="FFFFFF"/>
        <w:spacing w:before="96" w:line="216" w:lineRule="exact"/>
        <w:ind w:left="14" w:right="38" w:firstLine="298"/>
        <w:jc w:val="both"/>
        <w:rPr>
          <w:sz w:val="28"/>
          <w:szCs w:val="28"/>
        </w:rPr>
      </w:pPr>
      <w:r w:rsidRPr="00DD5D03">
        <w:rPr>
          <w:b/>
          <w:i/>
          <w:color w:val="000000"/>
          <w:spacing w:val="27"/>
          <w:w w:val="95"/>
          <w:sz w:val="28"/>
          <w:szCs w:val="28"/>
        </w:rPr>
        <w:t>Устно</w:t>
      </w:r>
      <w:r w:rsidRPr="00DD5D03">
        <w:rPr>
          <w:color w:val="000000"/>
          <w:spacing w:val="27"/>
          <w:w w:val="95"/>
          <w:sz w:val="28"/>
          <w:szCs w:val="28"/>
        </w:rPr>
        <w:t>:</w:t>
      </w:r>
      <w:r w:rsidRPr="00DD5D03">
        <w:rPr>
          <w:color w:val="000000"/>
          <w:w w:val="95"/>
          <w:sz w:val="28"/>
          <w:szCs w:val="28"/>
        </w:rPr>
        <w:t xml:space="preserve"> правильное, беглое и выразительное чтение </w:t>
      </w:r>
      <w:r w:rsidRPr="00DD5D03">
        <w:rPr>
          <w:color w:val="000000"/>
          <w:w w:val="93"/>
          <w:sz w:val="28"/>
          <w:szCs w:val="28"/>
        </w:rPr>
        <w:t>вслух художественных и учебных текстов, в том числе и чтение наизусть.</w:t>
      </w:r>
    </w:p>
    <w:p w:rsidR="008A6D93" w:rsidRPr="00DD5D03" w:rsidRDefault="008A6D93" w:rsidP="008A6D93">
      <w:pPr>
        <w:shd w:val="clear" w:color="auto" w:fill="FFFFFF"/>
        <w:spacing w:before="29" w:line="230" w:lineRule="exact"/>
        <w:ind w:left="499"/>
        <w:rPr>
          <w:sz w:val="28"/>
          <w:szCs w:val="28"/>
        </w:rPr>
      </w:pPr>
      <w:r w:rsidRPr="00DD5D03">
        <w:rPr>
          <w:color w:val="000000"/>
          <w:w w:val="94"/>
          <w:sz w:val="28"/>
          <w:szCs w:val="28"/>
        </w:rPr>
        <w:t xml:space="preserve">Устный пересказ — подробный, выборочный, сжатый </w:t>
      </w:r>
      <w:r w:rsidRPr="00DD5D03">
        <w:rPr>
          <w:color w:val="000000"/>
          <w:w w:val="97"/>
          <w:sz w:val="28"/>
          <w:szCs w:val="28"/>
        </w:rPr>
        <w:t>краткий) от другого лица, художественный (с максимальным использованием</w:t>
      </w:r>
      <w:r w:rsidRPr="00DD5D03">
        <w:rPr>
          <w:color w:val="000000"/>
          <w:w w:val="95"/>
          <w:sz w:val="28"/>
          <w:szCs w:val="28"/>
        </w:rPr>
        <w:t xml:space="preserve">  художественных  особенностей </w:t>
      </w:r>
      <w:r w:rsidRPr="00DD5D03">
        <w:rPr>
          <w:color w:val="000000"/>
          <w:w w:val="96"/>
          <w:sz w:val="28"/>
          <w:szCs w:val="28"/>
        </w:rPr>
        <w:t>текста) — небольшого отрывка, главы повести, расс</w:t>
      </w:r>
      <w:r w:rsidRPr="00DD5D03">
        <w:rPr>
          <w:color w:val="000000"/>
          <w:w w:val="92"/>
          <w:sz w:val="28"/>
          <w:szCs w:val="28"/>
        </w:rPr>
        <w:t>каза, сказки.</w:t>
      </w:r>
    </w:p>
    <w:p w:rsidR="008A6D93" w:rsidRPr="00DD5D03" w:rsidRDefault="008A6D93" w:rsidP="008A6D93">
      <w:pPr>
        <w:shd w:val="clear" w:color="auto" w:fill="FFFFFF"/>
        <w:spacing w:line="226" w:lineRule="exact"/>
        <w:ind w:left="38" w:firstLine="346"/>
        <w:jc w:val="both"/>
        <w:rPr>
          <w:sz w:val="28"/>
          <w:szCs w:val="28"/>
        </w:rPr>
      </w:pPr>
      <w:r w:rsidRPr="00DD5D03">
        <w:rPr>
          <w:color w:val="000000"/>
          <w:w w:val="95"/>
          <w:sz w:val="28"/>
          <w:szCs w:val="28"/>
        </w:rPr>
        <w:t>Развёрнутый ответ на вопрос, рассказ о литературном герое,  характеристика героя или героев (в том числе груп</w:t>
      </w:r>
      <w:r w:rsidRPr="00DD5D03">
        <w:rPr>
          <w:color w:val="000000"/>
          <w:spacing w:val="-1"/>
          <w:w w:val="97"/>
          <w:sz w:val="28"/>
          <w:szCs w:val="28"/>
        </w:rPr>
        <w:t>повая, сравнительная).</w:t>
      </w:r>
      <w:r w:rsidRPr="00DD5D03">
        <w:rPr>
          <w:color w:val="000000"/>
          <w:w w:val="97"/>
          <w:sz w:val="28"/>
          <w:szCs w:val="28"/>
        </w:rPr>
        <w:t xml:space="preserve"> Отзыв на самостоятельно прочитанное произведение, звукозапись, актерское чтение, просмотренный </w:t>
      </w:r>
      <w:r w:rsidRPr="00DD5D03">
        <w:rPr>
          <w:color w:val="000000"/>
          <w:w w:val="96"/>
          <w:sz w:val="28"/>
          <w:szCs w:val="28"/>
        </w:rPr>
        <w:t>фильм, телепередачу, спектакль, иллюстрацию. Подго</w:t>
      </w:r>
      <w:r w:rsidRPr="00DD5D03">
        <w:rPr>
          <w:color w:val="000000"/>
          <w:w w:val="96"/>
          <w:sz w:val="28"/>
          <w:szCs w:val="28"/>
        </w:rPr>
        <w:softHyphen/>
        <w:t>товка сообщений, доклада, эссе, интервью на литера</w:t>
      </w:r>
      <w:r w:rsidRPr="00DD5D03">
        <w:rPr>
          <w:color w:val="000000"/>
          <w:spacing w:val="-1"/>
          <w:w w:val="96"/>
          <w:sz w:val="28"/>
          <w:szCs w:val="28"/>
        </w:rPr>
        <w:t>турную тему; диалога литературных героев (воображае</w:t>
      </w:r>
      <w:r w:rsidRPr="00DD5D03">
        <w:rPr>
          <w:color w:val="000000"/>
          <w:spacing w:val="-1"/>
          <w:w w:val="96"/>
          <w:sz w:val="28"/>
          <w:szCs w:val="28"/>
        </w:rPr>
        <w:softHyphen/>
      </w:r>
      <w:r w:rsidRPr="00DD5D03">
        <w:rPr>
          <w:color w:val="000000"/>
          <w:w w:val="98"/>
          <w:sz w:val="28"/>
          <w:szCs w:val="28"/>
        </w:rPr>
        <w:t>мых, на основе прочитанного).</w:t>
      </w:r>
    </w:p>
    <w:p w:rsidR="008A6D93" w:rsidRPr="00DD5D03" w:rsidRDefault="008A6D93" w:rsidP="008A6D93">
      <w:pPr>
        <w:shd w:val="clear" w:color="auto" w:fill="FFFFFF"/>
        <w:spacing w:before="10" w:line="226" w:lineRule="exact"/>
        <w:ind w:left="29" w:right="14" w:firstLine="341"/>
        <w:jc w:val="both"/>
        <w:rPr>
          <w:sz w:val="28"/>
          <w:szCs w:val="28"/>
        </w:rPr>
      </w:pPr>
      <w:r w:rsidRPr="00DD5D03">
        <w:rPr>
          <w:color w:val="000000"/>
          <w:w w:val="95"/>
          <w:sz w:val="28"/>
          <w:szCs w:val="28"/>
        </w:rPr>
        <w:t>Свободное владение монологической и диалогиче</w:t>
      </w:r>
      <w:r w:rsidRPr="00DD5D03">
        <w:rPr>
          <w:color w:val="000000"/>
          <w:w w:val="95"/>
          <w:sz w:val="28"/>
          <w:szCs w:val="28"/>
        </w:rPr>
        <w:softHyphen/>
      </w:r>
      <w:r w:rsidRPr="00DD5D03">
        <w:rPr>
          <w:color w:val="000000"/>
          <w:w w:val="94"/>
          <w:sz w:val="28"/>
          <w:szCs w:val="28"/>
        </w:rPr>
        <w:t>ской речью в объеме изучаемых в этих классах произве</w:t>
      </w:r>
      <w:r w:rsidRPr="00DD5D03">
        <w:rPr>
          <w:color w:val="000000"/>
          <w:w w:val="94"/>
          <w:sz w:val="28"/>
          <w:szCs w:val="28"/>
        </w:rPr>
        <w:softHyphen/>
      </w:r>
      <w:r w:rsidRPr="00DD5D03">
        <w:rPr>
          <w:color w:val="000000"/>
          <w:w w:val="97"/>
          <w:sz w:val="28"/>
          <w:szCs w:val="28"/>
        </w:rPr>
        <w:t>дений (в процессе беседы, интервью, сообщений, до</w:t>
      </w:r>
      <w:r w:rsidRPr="00DD5D03">
        <w:rPr>
          <w:color w:val="000000"/>
          <w:w w:val="97"/>
          <w:sz w:val="28"/>
          <w:szCs w:val="28"/>
        </w:rPr>
        <w:softHyphen/>
      </w:r>
      <w:r w:rsidRPr="00DD5D03">
        <w:rPr>
          <w:color w:val="000000"/>
          <w:spacing w:val="-1"/>
          <w:w w:val="101"/>
          <w:sz w:val="28"/>
          <w:szCs w:val="28"/>
        </w:rPr>
        <w:t>кладов и пр.).</w:t>
      </w:r>
    </w:p>
    <w:p w:rsidR="008A6D93" w:rsidRPr="00DD5D03" w:rsidRDefault="008A6D93" w:rsidP="008A6D93">
      <w:pPr>
        <w:shd w:val="clear" w:color="auto" w:fill="FFFFFF"/>
        <w:spacing w:before="10" w:line="226" w:lineRule="exact"/>
        <w:ind w:left="38" w:right="19" w:firstLine="346"/>
        <w:jc w:val="both"/>
        <w:rPr>
          <w:sz w:val="28"/>
          <w:szCs w:val="28"/>
        </w:rPr>
      </w:pPr>
      <w:r w:rsidRPr="00DD5D03">
        <w:rPr>
          <w:color w:val="000000"/>
          <w:w w:val="96"/>
          <w:sz w:val="28"/>
          <w:szCs w:val="28"/>
        </w:rPr>
        <w:t>Использование словарей (орфографических, орфо</w:t>
      </w:r>
      <w:r w:rsidRPr="00DD5D03">
        <w:rPr>
          <w:color w:val="000000"/>
          <w:w w:val="96"/>
          <w:sz w:val="28"/>
          <w:szCs w:val="28"/>
        </w:rPr>
        <w:softHyphen/>
        <w:t>эпических, литературных, энциклопедических, мифоло</w:t>
      </w:r>
      <w:r w:rsidRPr="00DD5D03">
        <w:rPr>
          <w:color w:val="000000"/>
          <w:w w:val="96"/>
          <w:sz w:val="28"/>
          <w:szCs w:val="28"/>
        </w:rPr>
        <w:softHyphen/>
        <w:t>гических, словарей имен и т. д.), каталогов.</w:t>
      </w:r>
    </w:p>
    <w:p w:rsidR="008A6D93" w:rsidRPr="00DD5D03" w:rsidRDefault="008A6D93" w:rsidP="008A6D93">
      <w:pPr>
        <w:shd w:val="clear" w:color="auto" w:fill="FFFFFF"/>
        <w:spacing w:line="226" w:lineRule="exact"/>
        <w:ind w:left="34" w:right="19" w:firstLine="346"/>
        <w:jc w:val="both"/>
        <w:rPr>
          <w:sz w:val="28"/>
          <w:szCs w:val="28"/>
        </w:rPr>
      </w:pPr>
      <w:r w:rsidRPr="00DD5D03">
        <w:rPr>
          <w:b/>
          <w:i/>
          <w:color w:val="000000"/>
          <w:spacing w:val="24"/>
          <w:w w:val="98"/>
          <w:sz w:val="28"/>
          <w:szCs w:val="28"/>
        </w:rPr>
        <w:t>Письменно</w:t>
      </w:r>
      <w:r w:rsidRPr="00DD5D03">
        <w:rPr>
          <w:color w:val="000000"/>
          <w:spacing w:val="24"/>
          <w:w w:val="98"/>
          <w:sz w:val="28"/>
          <w:szCs w:val="28"/>
        </w:rPr>
        <w:t>:</w:t>
      </w:r>
      <w:r w:rsidRPr="00DD5D03">
        <w:rPr>
          <w:color w:val="000000"/>
          <w:w w:val="98"/>
          <w:sz w:val="28"/>
          <w:szCs w:val="28"/>
        </w:rPr>
        <w:t xml:space="preserve"> развернутый ответ на вопрос в связи </w:t>
      </w:r>
      <w:r w:rsidRPr="00DD5D03">
        <w:rPr>
          <w:color w:val="000000"/>
          <w:w w:val="96"/>
          <w:sz w:val="28"/>
          <w:szCs w:val="28"/>
        </w:rPr>
        <w:t>с изучаемым художественным произведением, сочине</w:t>
      </w:r>
      <w:r w:rsidRPr="00DD5D03">
        <w:rPr>
          <w:color w:val="000000"/>
          <w:w w:val="96"/>
          <w:sz w:val="28"/>
          <w:szCs w:val="28"/>
        </w:rPr>
        <w:softHyphen/>
        <w:t>ние-миниатюра, сочинение на литературную и свобод</w:t>
      </w:r>
      <w:r w:rsidRPr="00DD5D03">
        <w:rPr>
          <w:color w:val="000000"/>
          <w:w w:val="96"/>
          <w:sz w:val="28"/>
          <w:szCs w:val="28"/>
        </w:rPr>
        <w:softHyphen/>
      </w:r>
      <w:r w:rsidRPr="00DD5D03">
        <w:rPr>
          <w:color w:val="000000"/>
          <w:w w:val="93"/>
          <w:sz w:val="28"/>
          <w:szCs w:val="28"/>
        </w:rPr>
        <w:t xml:space="preserve">ную тему небольшого объема в соответствии с чтением </w:t>
      </w:r>
      <w:r w:rsidRPr="00DD5D03">
        <w:rPr>
          <w:color w:val="000000"/>
          <w:w w:val="96"/>
          <w:sz w:val="28"/>
          <w:szCs w:val="28"/>
        </w:rPr>
        <w:t>и изучением литературы в 5—9 классах.</w:t>
      </w:r>
    </w:p>
    <w:p w:rsidR="008A6D93" w:rsidRPr="00DD5D03" w:rsidRDefault="008A6D93" w:rsidP="008A6D93">
      <w:pPr>
        <w:shd w:val="clear" w:color="auto" w:fill="FFFFFF"/>
        <w:spacing w:before="5" w:line="226" w:lineRule="exact"/>
        <w:ind w:left="29" w:right="29" w:firstLine="341"/>
        <w:jc w:val="both"/>
        <w:rPr>
          <w:sz w:val="28"/>
          <w:szCs w:val="28"/>
        </w:rPr>
      </w:pPr>
      <w:r w:rsidRPr="00DD5D03">
        <w:rPr>
          <w:color w:val="000000"/>
          <w:w w:val="96"/>
          <w:sz w:val="28"/>
          <w:szCs w:val="28"/>
        </w:rPr>
        <w:lastRenderedPageBreak/>
        <w:t>Создание рассказа-характеристики одного из героев или группы героев (групповая характеристика), двух ге</w:t>
      </w:r>
      <w:r w:rsidRPr="00DD5D03">
        <w:rPr>
          <w:color w:val="000000"/>
          <w:w w:val="96"/>
          <w:sz w:val="28"/>
          <w:szCs w:val="28"/>
        </w:rPr>
        <w:softHyphen/>
        <w:t>роев (сравнительная характеристика).</w:t>
      </w:r>
    </w:p>
    <w:p w:rsidR="008A6D93" w:rsidRPr="00DD5D03" w:rsidRDefault="008A6D93" w:rsidP="008A6D93">
      <w:pPr>
        <w:shd w:val="clear" w:color="auto" w:fill="FFFFFF"/>
        <w:spacing w:before="5" w:line="226" w:lineRule="exact"/>
        <w:ind w:left="29" w:right="29" w:firstLine="341"/>
        <w:jc w:val="both"/>
        <w:rPr>
          <w:sz w:val="28"/>
          <w:szCs w:val="28"/>
        </w:rPr>
      </w:pPr>
      <w:r w:rsidRPr="00DD5D03">
        <w:rPr>
          <w:color w:val="000000"/>
          <w:w w:val="94"/>
          <w:sz w:val="28"/>
          <w:szCs w:val="28"/>
        </w:rPr>
        <w:t xml:space="preserve">Создание небольшого отзыва на самостоятельно </w:t>
      </w:r>
      <w:r w:rsidRPr="00DD5D03">
        <w:rPr>
          <w:color w:val="000000"/>
          <w:spacing w:val="-1"/>
          <w:w w:val="95"/>
          <w:sz w:val="28"/>
          <w:szCs w:val="28"/>
        </w:rPr>
        <w:t xml:space="preserve">прочитанную книгу, картину, художественное чтение, </w:t>
      </w:r>
      <w:r w:rsidRPr="00DD5D03">
        <w:rPr>
          <w:color w:val="000000"/>
          <w:spacing w:val="-2"/>
          <w:w w:val="97"/>
          <w:sz w:val="28"/>
          <w:szCs w:val="28"/>
        </w:rPr>
        <w:t>фильм, спектакль.</w:t>
      </w:r>
    </w:p>
    <w:p w:rsidR="008A6D93" w:rsidRPr="00DD5D03" w:rsidRDefault="008A6D93" w:rsidP="008A6D93">
      <w:pPr>
        <w:shd w:val="clear" w:color="auto" w:fill="FFFFFF"/>
        <w:spacing w:line="226" w:lineRule="exact"/>
        <w:ind w:left="24" w:right="34" w:firstLine="341"/>
        <w:jc w:val="both"/>
        <w:rPr>
          <w:sz w:val="28"/>
          <w:szCs w:val="28"/>
        </w:rPr>
      </w:pPr>
      <w:r w:rsidRPr="00DD5D03">
        <w:rPr>
          <w:color w:val="000000"/>
          <w:w w:val="95"/>
          <w:sz w:val="28"/>
          <w:szCs w:val="28"/>
        </w:rPr>
        <w:t>Создание плана будущего сочинения, доклада (про</w:t>
      </w:r>
      <w:r w:rsidRPr="00DD5D03">
        <w:rPr>
          <w:color w:val="000000"/>
          <w:w w:val="95"/>
          <w:sz w:val="28"/>
          <w:szCs w:val="28"/>
        </w:rPr>
        <w:softHyphen/>
      </w:r>
      <w:r w:rsidRPr="00DD5D03">
        <w:rPr>
          <w:color w:val="000000"/>
          <w:sz w:val="28"/>
          <w:szCs w:val="28"/>
        </w:rPr>
        <w:t>стого и сложного).</w:t>
      </w:r>
    </w:p>
    <w:p w:rsidR="008A6D93" w:rsidRPr="00DD5D03" w:rsidRDefault="008A6D93" w:rsidP="008A6D93">
      <w:pPr>
        <w:shd w:val="clear" w:color="auto" w:fill="FFFFFF"/>
        <w:spacing w:line="226" w:lineRule="exact"/>
        <w:ind w:left="10" w:right="38" w:firstLine="341"/>
        <w:jc w:val="both"/>
        <w:rPr>
          <w:sz w:val="28"/>
          <w:szCs w:val="28"/>
        </w:rPr>
      </w:pPr>
      <w:r w:rsidRPr="00DD5D03">
        <w:rPr>
          <w:color w:val="000000"/>
          <w:w w:val="95"/>
          <w:sz w:val="28"/>
          <w:szCs w:val="28"/>
        </w:rPr>
        <w:t xml:space="preserve">Создание оригинального произведения (поучения, </w:t>
      </w:r>
      <w:r w:rsidRPr="00DD5D03">
        <w:rPr>
          <w:color w:val="000000"/>
          <w:w w:val="98"/>
          <w:sz w:val="28"/>
          <w:szCs w:val="28"/>
        </w:rPr>
        <w:t>наставления, сказки, былины, частушки, рассказа, сти</w:t>
      </w:r>
      <w:r w:rsidRPr="00DD5D03">
        <w:rPr>
          <w:color w:val="000000"/>
          <w:w w:val="98"/>
          <w:sz w:val="28"/>
          <w:szCs w:val="28"/>
        </w:rPr>
        <w:softHyphen/>
      </w:r>
      <w:r w:rsidRPr="00DD5D03">
        <w:rPr>
          <w:color w:val="000000"/>
          <w:spacing w:val="-2"/>
          <w:w w:val="98"/>
          <w:sz w:val="28"/>
          <w:szCs w:val="28"/>
        </w:rPr>
        <w:t>хотворения).</w:t>
      </w:r>
    </w:p>
    <w:p w:rsidR="008A6D93" w:rsidRPr="00DD5D03" w:rsidRDefault="008A6D93" w:rsidP="008A6D93">
      <w:pPr>
        <w:shd w:val="clear" w:color="auto" w:fill="FFFFFF"/>
        <w:spacing w:line="226" w:lineRule="exact"/>
        <w:ind w:left="19" w:right="38" w:firstLine="336"/>
        <w:jc w:val="both"/>
        <w:rPr>
          <w:sz w:val="28"/>
          <w:szCs w:val="28"/>
        </w:rPr>
      </w:pPr>
      <w:r w:rsidRPr="00DD5D03">
        <w:rPr>
          <w:color w:val="000000"/>
          <w:w w:val="93"/>
          <w:sz w:val="28"/>
          <w:szCs w:val="28"/>
        </w:rPr>
        <w:t xml:space="preserve">Свободное владение письменной речью в объеме </w:t>
      </w:r>
      <w:r w:rsidRPr="00DD5D03">
        <w:rPr>
          <w:color w:val="000000"/>
          <w:spacing w:val="-1"/>
          <w:w w:val="95"/>
          <w:sz w:val="28"/>
          <w:szCs w:val="28"/>
        </w:rPr>
        <w:t>курса литературы, изучаемого школьниками в 5—9 клас</w:t>
      </w:r>
      <w:r w:rsidRPr="00DD5D03">
        <w:rPr>
          <w:color w:val="000000"/>
          <w:spacing w:val="-1"/>
          <w:w w:val="95"/>
          <w:sz w:val="28"/>
          <w:szCs w:val="28"/>
        </w:rPr>
        <w:softHyphen/>
      </w:r>
      <w:r w:rsidRPr="00DD5D03">
        <w:rPr>
          <w:color w:val="000000"/>
          <w:spacing w:val="-2"/>
          <w:w w:val="98"/>
          <w:sz w:val="28"/>
          <w:szCs w:val="28"/>
        </w:rPr>
        <w:t>сах.</w:t>
      </w: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202060" w:rsidRDefault="008A6D93" w:rsidP="008A6D93">
      <w:pPr>
        <w:shd w:val="clear" w:color="auto" w:fill="FFFFFF"/>
        <w:spacing w:line="307" w:lineRule="exact"/>
        <w:ind w:left="427"/>
      </w:pPr>
    </w:p>
    <w:p w:rsidR="008A6D93" w:rsidRPr="00202060" w:rsidRDefault="008A6D93" w:rsidP="008A6D93">
      <w:pPr>
        <w:sectPr w:rsidR="008A6D93" w:rsidRPr="00202060" w:rsidSect="003C52B2">
          <w:headerReference w:type="even" r:id="rId76"/>
          <w:headerReference w:type="default" r:id="rId77"/>
          <w:footerReference w:type="even" r:id="rId78"/>
          <w:footerReference w:type="default" r:id="rId79"/>
          <w:headerReference w:type="first" r:id="rId80"/>
          <w:footerReference w:type="first" r:id="rId81"/>
          <w:pgSz w:w="16838" w:h="11906" w:orient="landscape"/>
          <w:pgMar w:top="902" w:right="1134" w:bottom="360" w:left="1134" w:header="709" w:footer="709" w:gutter="0"/>
          <w:cols w:space="708"/>
          <w:docGrid w:linePitch="360"/>
        </w:sectPr>
      </w:pPr>
    </w:p>
    <w:p w:rsidR="008A6D93" w:rsidRDefault="008A6D93" w:rsidP="008A6D93">
      <w:pPr>
        <w:jc w:val="center"/>
        <w:rPr>
          <w:b/>
          <w:bCs/>
          <w:sz w:val="44"/>
          <w:szCs w:val="44"/>
        </w:rPr>
      </w:pPr>
      <w:r w:rsidRPr="00E27375">
        <w:rPr>
          <w:b/>
          <w:bCs/>
          <w:sz w:val="44"/>
          <w:szCs w:val="44"/>
        </w:rPr>
        <w:lastRenderedPageBreak/>
        <w:t>КИМы по литературе</w:t>
      </w:r>
    </w:p>
    <w:p w:rsidR="008A6D93" w:rsidRPr="00E27375" w:rsidRDefault="008A6D93" w:rsidP="008A6D93">
      <w:pPr>
        <w:jc w:val="center"/>
        <w:rPr>
          <w:b/>
          <w:bCs/>
          <w:sz w:val="44"/>
          <w:szCs w:val="44"/>
        </w:rPr>
      </w:pPr>
    </w:p>
    <w:p w:rsidR="008A6D93" w:rsidRPr="00CB466E" w:rsidRDefault="008A6D93" w:rsidP="008A6D93">
      <w:pPr>
        <w:jc w:val="center"/>
      </w:pPr>
      <w:r w:rsidRPr="00CB466E">
        <w:rPr>
          <w:b/>
          <w:bCs/>
        </w:rPr>
        <w:t>Вопросы на усвоение текста по повести М.Горького «Детство»</w:t>
      </w:r>
    </w:p>
    <w:p w:rsidR="008A6D93" w:rsidRPr="00CB466E" w:rsidRDefault="008A6D93" w:rsidP="008A6D93">
      <w:pPr>
        <w:spacing w:after="240"/>
      </w:pPr>
    </w:p>
    <w:p w:rsidR="008A6D93" w:rsidRPr="00CB466E" w:rsidRDefault="008A6D93" w:rsidP="008A6D93">
      <w:r w:rsidRPr="00CB466E">
        <w:t>1. Почему Алеша вместе с матерью вернулся в дом Кашириных?</w:t>
      </w:r>
      <w:r w:rsidRPr="00CB466E">
        <w:br/>
        <w:t>2. У кого учились грамоте дети в доме Кашириных?</w:t>
      </w:r>
      <w:r w:rsidRPr="00CB466E">
        <w:br/>
        <w:t>3. Какую злую шутку хотел совершить Сашка по отношению к Григорию?</w:t>
      </w:r>
      <w:r w:rsidRPr="00CB466E">
        <w:br/>
        <w:t>4. В чем провинился Алеша до субботы?</w:t>
      </w:r>
      <w:r w:rsidRPr="00CB466E">
        <w:br/>
        <w:t>5. Чем стали для Алексея дни нездоровья?</w:t>
      </w:r>
      <w:r w:rsidRPr="00CB466E">
        <w:br/>
        <w:t>6. Кем был в молодости дед? Чем занимался?</w:t>
      </w:r>
      <w:r w:rsidRPr="00CB466E">
        <w:br/>
        <w:t>7. Что делал Цыганок во время порки Алексея?</w:t>
      </w:r>
      <w:r w:rsidRPr="00CB466E">
        <w:br/>
        <w:t>8. Кого напомнил Алеше Цыганок?</w:t>
      </w:r>
      <w:r w:rsidRPr="00CB466E">
        <w:br/>
        <w:t>9. Что подстраивали дядья Григорию?</w:t>
      </w:r>
      <w:r w:rsidRPr="00CB466E">
        <w:br/>
        <w:t>10. На каком году выдали бабушку замуж?</w:t>
      </w:r>
      <w:r w:rsidRPr="00CB466E">
        <w:br/>
        <w:t>11. Кого, по мнению Цыганка, любит домовой?</w:t>
      </w:r>
      <w:r w:rsidRPr="00CB466E">
        <w:br/>
        <w:t>12. Чем промышлял Цыганок?</w:t>
      </w:r>
      <w:r w:rsidRPr="00CB466E">
        <w:br/>
        <w:t>13. Как погиб Цыганок?</w:t>
      </w:r>
      <w:r w:rsidRPr="00CB466E">
        <w:br/>
        <w:t>14. Как звали коня, любимца бабушки?</w:t>
      </w:r>
      <w:r w:rsidRPr="00CB466E">
        <w:br/>
        <w:t>15. Кого называет Алеша одним из лучших людей жизни?</w:t>
      </w:r>
      <w:r w:rsidRPr="00CB466E">
        <w:br/>
        <w:t>16. Назовите свинцовые мерзости жизни, изображенные в произведении. Обоснуйте ответ.</w:t>
      </w:r>
    </w:p>
    <w:p w:rsidR="008A6D93" w:rsidRPr="00641C29" w:rsidRDefault="008A6D93" w:rsidP="008A6D93"/>
    <w:p w:rsidR="008A6D93" w:rsidRPr="00CB466E" w:rsidRDefault="008A6D93" w:rsidP="008A6D93">
      <w:pPr>
        <w:jc w:val="center"/>
        <w:rPr>
          <w:b/>
          <w:bCs/>
        </w:rPr>
      </w:pPr>
      <w:r w:rsidRPr="00CB466E">
        <w:rPr>
          <w:b/>
          <w:bCs/>
        </w:rPr>
        <w:t>Тесты по творчеству М.Е.Салтыкова-Щедрина (литература 7 класс)</w:t>
      </w:r>
    </w:p>
    <w:p w:rsidR="008A6D93" w:rsidRPr="00CB466E" w:rsidRDefault="008A6D93" w:rsidP="008A6D93">
      <w:pPr>
        <w:spacing w:after="240"/>
      </w:pPr>
    </w:p>
    <w:p w:rsidR="008A6D93" w:rsidRPr="00CB466E" w:rsidRDefault="008A6D93" w:rsidP="008A6D93">
      <w:pPr>
        <w:jc w:val="center"/>
        <w:rPr>
          <w:u w:val="single"/>
        </w:rPr>
      </w:pPr>
      <w:r w:rsidRPr="00CB466E">
        <w:rPr>
          <w:b/>
          <w:bCs/>
          <w:u w:val="single"/>
        </w:rPr>
        <w:lastRenderedPageBreak/>
        <w:t>Тест по биографии М.Е.Салтыкова -Щедрина (литература 7 класс)</w:t>
      </w:r>
    </w:p>
    <w:p w:rsidR="008A6D93" w:rsidRPr="00CB466E" w:rsidRDefault="008A6D93" w:rsidP="008A6D93">
      <w:pPr>
        <w:spacing w:after="240"/>
        <w:rPr>
          <w:u w:val="single"/>
        </w:rPr>
      </w:pPr>
      <w:r w:rsidRPr="00CB466E">
        <w:br/>
      </w:r>
      <w:r w:rsidRPr="00CB466E">
        <w:br/>
      </w:r>
      <w:r w:rsidRPr="00CB466E">
        <w:rPr>
          <w:b/>
          <w:bCs/>
        </w:rPr>
        <w:t>1.Где и когда родился М.Е. Салтыков - Щедрин?:</w:t>
      </w:r>
      <w:r w:rsidRPr="00CB466E">
        <w:br/>
        <w:t>А) в 1826 г в Тверской губернии б) в 1900г в Хабаровском крае в) в 1890г на юге страны г) в 1700г в Прибалтике</w:t>
      </w:r>
      <w:r w:rsidRPr="00CB466E">
        <w:br/>
      </w:r>
      <w:r w:rsidRPr="00CB466E">
        <w:rPr>
          <w:b/>
          <w:bCs/>
        </w:rPr>
        <w:t>2. Чем отличалась мать Салтыкова –Щедрина?</w:t>
      </w:r>
      <w:r w:rsidRPr="00CB466E">
        <w:br/>
        <w:t xml:space="preserve">А) добротой и отзывчивостью б) властным характером и практичностью </w:t>
      </w:r>
      <w:r w:rsidRPr="00CB466E">
        <w:br/>
      </w:r>
      <w:r w:rsidRPr="00CB466E">
        <w:rPr>
          <w:b/>
          <w:bCs/>
        </w:rPr>
        <w:t>3. Кто первым познакомил Михаила с русской грамотой?</w:t>
      </w:r>
      <w:r w:rsidRPr="00CB466E">
        <w:br/>
        <w:t xml:space="preserve">А) учитель в 1 классе б) крепостной живописец В) отец и мать </w:t>
      </w:r>
      <w:r w:rsidRPr="00CB466E">
        <w:br/>
      </w:r>
      <w:r w:rsidRPr="00CB466E">
        <w:rPr>
          <w:b/>
          <w:bCs/>
        </w:rPr>
        <w:t>4. В каком возрасте Михаил пристрастился к чтению?</w:t>
      </w:r>
      <w:r w:rsidRPr="00CB466E">
        <w:br/>
        <w:t>А) в 16 лет Б) в 3 года в) в 7-8 лет</w:t>
      </w:r>
      <w:r w:rsidRPr="00CB466E">
        <w:br/>
      </w:r>
      <w:r w:rsidRPr="00CB466E">
        <w:rPr>
          <w:b/>
          <w:bCs/>
        </w:rPr>
        <w:t>5. В какое учебное заведение поступает будущий писатель?</w:t>
      </w:r>
      <w:r w:rsidRPr="00CB466E">
        <w:br/>
        <w:t>А) училище им. Гнесина Б) консерваторию В ) Московский дворянский институт</w:t>
      </w:r>
      <w:r w:rsidRPr="00CB466E">
        <w:br/>
      </w:r>
      <w:r w:rsidRPr="00CB466E">
        <w:rPr>
          <w:b/>
          <w:bCs/>
        </w:rPr>
        <w:t>6. Что в плане учебы роднило А.С.Пушкина и М.Е.Салтыкова -Щедрина?</w:t>
      </w:r>
      <w:r w:rsidRPr="00CB466E">
        <w:br/>
        <w:t>А) университет Б) учеба за границей в) Царскосельский лицей</w:t>
      </w:r>
      <w:r w:rsidRPr="00CB466E">
        <w:br/>
      </w:r>
      <w:r w:rsidRPr="00CB466E">
        <w:rPr>
          <w:b/>
          <w:bCs/>
        </w:rPr>
        <w:t>7. Где начинает свою службу Салтыков- Щедрин?</w:t>
      </w:r>
      <w:r w:rsidRPr="00CB466E">
        <w:br/>
        <w:t>А) в университете б) в канцелярии Военного министерства В) в прокуратуре</w:t>
      </w:r>
      <w:r w:rsidRPr="00CB466E">
        <w:br/>
      </w:r>
      <w:r w:rsidRPr="00CB466E">
        <w:rPr>
          <w:b/>
          <w:bCs/>
        </w:rPr>
        <w:t>8. Как сам писатель называл манеру своего письма?</w:t>
      </w:r>
      <w:r w:rsidRPr="00CB466E">
        <w:br/>
        <w:t xml:space="preserve">А) «эзопов язык» б) метафоризм в) реалистичность </w:t>
      </w:r>
      <w:r w:rsidRPr="00CB466E">
        <w:br/>
      </w:r>
      <w:r w:rsidRPr="00CB466E">
        <w:rPr>
          <w:b/>
          <w:bCs/>
        </w:rPr>
        <w:t>8. Куда был сослан писатель и на какой срок?</w:t>
      </w:r>
      <w:r w:rsidRPr="00CB466E">
        <w:br/>
        <w:t>А) в 1889 году в Москву на 3 года б) в 1965 году в Смоленск на 5 лет в) в Вятку на 8 лет</w:t>
      </w:r>
    </w:p>
    <w:p w:rsidR="008A6D93" w:rsidRPr="00CB466E" w:rsidRDefault="008A6D93" w:rsidP="008A6D93">
      <w:pPr>
        <w:jc w:val="center"/>
        <w:rPr>
          <w:u w:val="single"/>
        </w:rPr>
      </w:pPr>
      <w:r w:rsidRPr="00CB466E">
        <w:rPr>
          <w:b/>
          <w:bCs/>
          <w:u w:val="single"/>
        </w:rPr>
        <w:t>Тесты по сказкам М.Е.Салтыкова-Щедрина (литература 7 класс)</w:t>
      </w:r>
    </w:p>
    <w:p w:rsidR="008A6D93" w:rsidRPr="00CB466E" w:rsidRDefault="008A6D93" w:rsidP="008A6D93">
      <w:r w:rsidRPr="00CB466E">
        <w:br/>
      </w:r>
      <w:r w:rsidRPr="00CB466E">
        <w:br/>
      </w:r>
      <w:r w:rsidRPr="00CB466E">
        <w:rPr>
          <w:b/>
          <w:bCs/>
          <w:u w:val="single"/>
        </w:rPr>
        <w:t>Вариант 1</w:t>
      </w:r>
      <w:r w:rsidRPr="00CB466E">
        <w:br/>
      </w:r>
      <w:r w:rsidRPr="00CB466E">
        <w:br/>
      </w:r>
      <w:r w:rsidRPr="00CB466E">
        <w:rPr>
          <w:b/>
          <w:bCs/>
        </w:rPr>
        <w:t>1.Как два генерала оказались на необитаемом острове?:</w:t>
      </w:r>
      <w:r w:rsidRPr="00CB466E">
        <w:br/>
        <w:t xml:space="preserve">А) в результате кораблекрушения б) по щучьему велению, по моему хотению </w:t>
      </w:r>
      <w:r w:rsidRPr="00CB466E">
        <w:br/>
        <w:t>в) с помощью волшебника г) прилетели на ковре- самолете</w:t>
      </w:r>
      <w:r w:rsidRPr="00CB466E">
        <w:br/>
      </w:r>
      <w:r w:rsidRPr="00CB466E">
        <w:rPr>
          <w:b/>
          <w:bCs/>
        </w:rPr>
        <w:lastRenderedPageBreak/>
        <w:t>2.В чем мужик варил суп?</w:t>
      </w:r>
      <w:r w:rsidRPr="00CB466E">
        <w:br/>
        <w:t>А) в котелке б) в пригоршне в) в кокосовой скорлупке г) в чане</w:t>
      </w:r>
      <w:r w:rsidRPr="00CB466E">
        <w:br/>
      </w:r>
      <w:r w:rsidRPr="00CB466E">
        <w:rPr>
          <w:b/>
          <w:bCs/>
        </w:rPr>
        <w:t>3. Какую газету читали генералы на необитаемом острове?</w:t>
      </w:r>
      <w:r w:rsidRPr="00CB466E">
        <w:br/>
        <w:t>А) «Московскую правду»б) «Московские ведомости» В) «Вестник Москвы»</w:t>
      </w:r>
      <w:r w:rsidRPr="00CB466E">
        <w:br/>
      </w:r>
      <w:r w:rsidRPr="00CB466E">
        <w:rPr>
          <w:b/>
          <w:bCs/>
        </w:rPr>
        <w:t>4. Как генералы отыскали на острове мужика?</w:t>
      </w:r>
      <w:r w:rsidRPr="00CB466E">
        <w:br/>
        <w:t>А) по следам на пескеБ) по звукам балалайки в) по запаху мякинного хлеба</w:t>
      </w:r>
      <w:r w:rsidRPr="00CB466E">
        <w:br/>
      </w:r>
      <w:r w:rsidRPr="00CB466E">
        <w:rPr>
          <w:b/>
          <w:bCs/>
        </w:rPr>
        <w:t>5. Кем этот мужик работал в Петербурге?</w:t>
      </w:r>
      <w:r w:rsidRPr="00CB466E">
        <w:br/>
        <w:t>А) поваром Б) кузнецом В) маляром г) извозчиком</w:t>
      </w:r>
      <w:r w:rsidRPr="00CB466E">
        <w:br/>
      </w:r>
      <w:r w:rsidRPr="00CB466E">
        <w:rPr>
          <w:b/>
          <w:bCs/>
        </w:rPr>
        <w:t>6. Чем в своей жизни был очень недоволен герой сказки «Дикий помещик»?</w:t>
      </w:r>
      <w:r w:rsidRPr="00CB466E">
        <w:br/>
        <w:t>А) маленькой пенсиейБ) обилием мужиковв) отсутствием жены и детей</w:t>
      </w:r>
      <w:r w:rsidRPr="00CB466E">
        <w:br/>
      </w:r>
      <w:r w:rsidRPr="00CB466E">
        <w:rPr>
          <w:b/>
          <w:bCs/>
        </w:rPr>
        <w:t>7. Кого звал помещик в гости?</w:t>
      </w:r>
      <w:r w:rsidRPr="00CB466E">
        <w:br/>
        <w:t>А) медведя б) губернатора В) генералов- соседей г) судью</w:t>
      </w:r>
      <w:r w:rsidRPr="00CB466E">
        <w:br/>
      </w:r>
      <w:r w:rsidRPr="00CB466E">
        <w:rPr>
          <w:b/>
          <w:bCs/>
        </w:rPr>
        <w:t>8.Какой способ прогулки помещик считал самым «приличным и удобным»?</w:t>
      </w:r>
      <w:r w:rsidRPr="00CB466E">
        <w:br/>
        <w:t>А) на четвереньках б) в карете в) верхом на лошади г) в телеге</w:t>
      </w:r>
      <w:r w:rsidRPr="00CB466E">
        <w:br/>
      </w:r>
      <w:r w:rsidRPr="00CB466E">
        <w:rPr>
          <w:b/>
          <w:bCs/>
        </w:rPr>
        <w:t>8. Аллегория - это</w:t>
      </w:r>
      <w:r w:rsidRPr="00CB466E">
        <w:br/>
        <w:t>А) художественное определение б) иносказание в) сатира</w:t>
      </w:r>
      <w:r w:rsidRPr="00CB466E">
        <w:br/>
      </w:r>
      <w:r w:rsidRPr="00CB466E">
        <w:rPr>
          <w:b/>
          <w:bCs/>
        </w:rPr>
        <w:t>9. В чем, по вашему мнению, смысл сказок М.Е. Салтыкова - Щедрина? Ответьте письменно, обоснуйте свой ответ.</w:t>
      </w:r>
      <w:r w:rsidRPr="00CB466E">
        <w:br/>
      </w:r>
      <w:r w:rsidRPr="00CB466E">
        <w:br/>
      </w:r>
      <w:r w:rsidRPr="00CB466E">
        <w:br/>
      </w:r>
      <w:r w:rsidRPr="00CB466E">
        <w:br/>
      </w:r>
      <w:r w:rsidRPr="00CB466E">
        <w:rPr>
          <w:b/>
          <w:bCs/>
          <w:u w:val="single"/>
        </w:rPr>
        <w:t>Вариант 2</w:t>
      </w:r>
      <w:r w:rsidRPr="00CB466E">
        <w:br/>
      </w:r>
      <w:r w:rsidRPr="00CB466E">
        <w:br/>
      </w:r>
      <w:r w:rsidRPr="00CB466E">
        <w:rPr>
          <w:b/>
          <w:bCs/>
        </w:rPr>
        <w:t>1. В каком виде два генерала оказались на необитаемом острове?:</w:t>
      </w:r>
      <w:r w:rsidRPr="00CB466E">
        <w:br/>
        <w:t>А) в мундирах б) в ночных рубашках в) в шубах и валенках г) голые</w:t>
      </w:r>
      <w:r w:rsidRPr="00CB466E">
        <w:br/>
      </w:r>
      <w:r w:rsidRPr="00CB466E">
        <w:rPr>
          <w:b/>
          <w:bCs/>
        </w:rPr>
        <w:t>2. Какой предмет проглотил один из генералов за неимением ужина?</w:t>
      </w:r>
      <w:r w:rsidRPr="00CB466E">
        <w:br/>
        <w:t>А) пуговицу б) орден в) туфли г) галстук</w:t>
      </w:r>
      <w:r w:rsidRPr="00CB466E">
        <w:br/>
      </w:r>
      <w:r w:rsidRPr="00CB466E">
        <w:rPr>
          <w:b/>
          <w:bCs/>
        </w:rPr>
        <w:t>3. Какой выход придумали генералы. Чтобы с голода не умереть?</w:t>
      </w:r>
      <w:r w:rsidRPr="00CB466E">
        <w:br/>
        <w:t>А) все время спать б) научиться работать В) найти мужика г) поймать зверя</w:t>
      </w:r>
      <w:r w:rsidRPr="00CB466E">
        <w:br/>
      </w:r>
      <w:r w:rsidRPr="00CB466E">
        <w:rPr>
          <w:b/>
          <w:bCs/>
        </w:rPr>
        <w:t>4. Из чего мужик сделал силки для птиц?</w:t>
      </w:r>
      <w:r w:rsidRPr="00CB466E">
        <w:br/>
        <w:t>А) из собственных волос Б) из рубахи в) из лески г) из лаптей</w:t>
      </w:r>
      <w:r w:rsidRPr="00CB466E">
        <w:br/>
      </w:r>
      <w:r w:rsidRPr="00CB466E">
        <w:rPr>
          <w:b/>
          <w:bCs/>
        </w:rPr>
        <w:t>5. Как генералы вернулись домой?</w:t>
      </w:r>
      <w:r w:rsidRPr="00CB466E">
        <w:br/>
      </w:r>
      <w:r w:rsidRPr="00CB466E">
        <w:lastRenderedPageBreak/>
        <w:t>А) заснули и проснулись дома Б) их спасли случайно В) мужик построил судно</w:t>
      </w:r>
      <w:r w:rsidRPr="00CB466E">
        <w:br/>
      </w:r>
      <w:r w:rsidRPr="00CB466E">
        <w:rPr>
          <w:b/>
          <w:bCs/>
        </w:rPr>
        <w:t>6. С кем помещик охотился на зайцев?</w:t>
      </w:r>
      <w:r w:rsidRPr="00CB466E">
        <w:br/>
        <w:t>А) с волком Б) с медведем в) с лисой г) с кабаном</w:t>
      </w:r>
      <w:r w:rsidRPr="00CB466E">
        <w:br/>
      </w:r>
      <w:r w:rsidRPr="00CB466E">
        <w:rPr>
          <w:b/>
          <w:bCs/>
        </w:rPr>
        <w:t>7. Чем всех гостей угощал помещик?</w:t>
      </w:r>
      <w:r w:rsidRPr="00CB466E">
        <w:br/>
        <w:t>А) колбасой б) пряниками В) вареньем г) ягодами и грибами</w:t>
      </w:r>
      <w:r w:rsidRPr="00CB466E">
        <w:br/>
      </w:r>
      <w:r w:rsidRPr="00CB466E">
        <w:rPr>
          <w:b/>
          <w:bCs/>
        </w:rPr>
        <w:t>8. Почему осенью помещик даже холода не чувствовал?</w:t>
      </w:r>
      <w:r w:rsidRPr="00CB466E">
        <w:br/>
        <w:t>А) надел тулуп б) сидел на печи в) оброс волосами г) беспробудно пил</w:t>
      </w:r>
      <w:r w:rsidRPr="00CB466E">
        <w:br/>
      </w:r>
      <w:r w:rsidRPr="00CB466E">
        <w:rPr>
          <w:b/>
          <w:bCs/>
        </w:rPr>
        <w:t>9. Сатира - это</w:t>
      </w:r>
      <w:r w:rsidRPr="00CB466E">
        <w:br/>
        <w:t>А) художественное определение б) иносказание в) обличение</w:t>
      </w:r>
      <w:r w:rsidRPr="00CB466E">
        <w:br/>
      </w:r>
      <w:r w:rsidRPr="00CB466E">
        <w:rPr>
          <w:b/>
          <w:bCs/>
        </w:rPr>
        <w:t>10. В чем, по вашему мнению, смысл сказок М.Е. Салтыкова - Щедрина? Ответьте письменно, обоснуйте свой ответ.</w:t>
      </w:r>
      <w:r w:rsidRPr="00CB466E">
        <w:br/>
      </w:r>
      <w:r w:rsidRPr="00CB466E">
        <w:br/>
      </w:r>
      <w:r w:rsidRPr="00CB466E">
        <w:br/>
      </w:r>
      <w:r w:rsidRPr="00CB466E">
        <w:br/>
      </w:r>
      <w:r w:rsidRPr="00CB466E">
        <w:rPr>
          <w:b/>
          <w:bCs/>
          <w:u w:val="single"/>
        </w:rPr>
        <w:t>Вариант 3</w:t>
      </w:r>
      <w:r w:rsidRPr="00CB466E">
        <w:br/>
      </w:r>
      <w:r w:rsidRPr="00CB466E">
        <w:br/>
      </w:r>
      <w:r w:rsidRPr="00CB466E">
        <w:rPr>
          <w:b/>
          <w:bCs/>
        </w:rPr>
        <w:t>1. На какой улице и в каком городе жили генералы?:</w:t>
      </w:r>
      <w:r w:rsidRPr="00CB466E">
        <w:br/>
        <w:t xml:space="preserve">А) на Подьяческой в Санкт-Петербурге б) на Смольной в Вятке в) на Литейной в Тюмени </w:t>
      </w:r>
      <w:r w:rsidRPr="00CB466E">
        <w:br/>
      </w:r>
      <w:r w:rsidRPr="00CB466E">
        <w:rPr>
          <w:b/>
          <w:bCs/>
        </w:rPr>
        <w:t>2. Какой из двух генералов был поумнее?</w:t>
      </w:r>
      <w:r w:rsidRPr="00CB466E">
        <w:br/>
        <w:t>А) кто был учителем каллиграфии б) кто не был учителем в) кто был учителем географии</w:t>
      </w:r>
      <w:r w:rsidRPr="00CB466E">
        <w:br/>
      </w:r>
      <w:r w:rsidRPr="00CB466E">
        <w:rPr>
          <w:b/>
          <w:bCs/>
        </w:rPr>
        <w:t>3. Что сделали в городе Вятка с пойманной рыбкой, прежде чем варить уху?</w:t>
      </w:r>
      <w:r w:rsidRPr="00CB466E">
        <w:br/>
        <w:t>А) высекли б) напоили В) откормили г) отпустили поплавать</w:t>
      </w:r>
      <w:r w:rsidRPr="00CB466E">
        <w:br/>
      </w:r>
      <w:r w:rsidRPr="00CB466E">
        <w:rPr>
          <w:b/>
          <w:bCs/>
        </w:rPr>
        <w:t>4. Как генералы мужика при себе удерживали?</w:t>
      </w:r>
      <w:r w:rsidRPr="00CB466E">
        <w:br/>
        <w:t xml:space="preserve">А) цепью приковали Б) веревочкой привязали в) он остался сам </w:t>
      </w:r>
      <w:r w:rsidRPr="00CB466E">
        <w:br/>
        <w:t>г) смирительную рубашку одели</w:t>
      </w:r>
      <w:r w:rsidRPr="00CB466E">
        <w:br/>
      </w:r>
      <w:r w:rsidRPr="00CB466E">
        <w:rPr>
          <w:b/>
          <w:bCs/>
        </w:rPr>
        <w:t>5. Чем генералы наградили мужика?</w:t>
      </w:r>
      <w:r w:rsidRPr="00CB466E">
        <w:br/>
        <w:t>А) бутылкой водки Б) медалью В) плетьми г) рюмкой водки и пятаком</w:t>
      </w:r>
      <w:r w:rsidRPr="00CB466E">
        <w:br/>
      </w:r>
      <w:r w:rsidRPr="00CB466E">
        <w:rPr>
          <w:b/>
          <w:bCs/>
        </w:rPr>
        <w:t>6. Где живет главный герой сказки о диком помещике?</w:t>
      </w:r>
      <w:r w:rsidRPr="00CB466E">
        <w:br/>
        <w:t>А) в некотором царстве Б) в орловской губернии в) в Москве г) за границей</w:t>
      </w:r>
      <w:r w:rsidRPr="00CB466E">
        <w:br/>
      </w:r>
      <w:r w:rsidRPr="00CB466E">
        <w:rPr>
          <w:b/>
          <w:bCs/>
        </w:rPr>
        <w:t>7. Какое золотое слово вычитал помещик в газете «Весть»?</w:t>
      </w:r>
      <w:r w:rsidRPr="00CB466E">
        <w:br/>
        <w:t>А) вперед б) старайся В) долой г) даешь</w:t>
      </w:r>
      <w:r w:rsidRPr="00CB466E">
        <w:br/>
      </w:r>
      <w:r w:rsidRPr="00CB466E">
        <w:rPr>
          <w:b/>
          <w:bCs/>
        </w:rPr>
        <w:t>8. Что помещик, одичав, не успел- таки приобрести?</w:t>
      </w:r>
      <w:r w:rsidRPr="00CB466E">
        <w:br/>
      </w:r>
      <w:r w:rsidRPr="00CB466E">
        <w:lastRenderedPageBreak/>
        <w:t>А) когтей б) хвоста в) звериной силы г) шерсти</w:t>
      </w:r>
      <w:r w:rsidRPr="00CB466E">
        <w:br/>
      </w:r>
      <w:r w:rsidRPr="00CB466E">
        <w:rPr>
          <w:b/>
          <w:bCs/>
        </w:rPr>
        <w:t>9. Гипербола - это</w:t>
      </w:r>
      <w:r w:rsidRPr="00CB466E">
        <w:br/>
        <w:t>А) художественное определение б) иносказание в) сильное преувеличение</w:t>
      </w:r>
      <w:r w:rsidRPr="00CB466E">
        <w:br/>
      </w:r>
      <w:r w:rsidRPr="00CB466E">
        <w:rPr>
          <w:b/>
          <w:bCs/>
        </w:rPr>
        <w:t>10. В чем, по вашему мнению, смысл сказок М.Е. Салтыкова - Щедрина? Ответьте письменно, обоснуйте свой ответ.</w:t>
      </w:r>
    </w:p>
    <w:p w:rsidR="008A6D93" w:rsidRPr="00641C29" w:rsidRDefault="008A6D93" w:rsidP="008A6D93"/>
    <w:p w:rsidR="008A6D93" w:rsidRPr="00CB466E" w:rsidRDefault="008A6D93" w:rsidP="008A6D93">
      <w:pPr>
        <w:jc w:val="center"/>
      </w:pPr>
      <w:r w:rsidRPr="00CB466E">
        <w:rPr>
          <w:b/>
          <w:bCs/>
        </w:rPr>
        <w:t>Контрольная работа (тестирование) по творчеству М.Ю. Лермонтова и Н.В.Гоголя 7 класс</w:t>
      </w:r>
    </w:p>
    <w:p w:rsidR="008A6D93" w:rsidRPr="00CB466E" w:rsidRDefault="008A6D93" w:rsidP="008A6D93">
      <w:pPr>
        <w:spacing w:after="240"/>
      </w:pPr>
    </w:p>
    <w:p w:rsidR="008A6D93" w:rsidRPr="00CB466E" w:rsidRDefault="008A6D93" w:rsidP="008A6D93">
      <w:r w:rsidRPr="00CB466E">
        <w:rPr>
          <w:b/>
          <w:bCs/>
        </w:rPr>
        <w:t>1.Каким предстаёт в «Песне...» М.Ю. Лермонтова царь Иван Васильевич?</w:t>
      </w:r>
      <w:r w:rsidRPr="00CB466E">
        <w:br/>
        <w:t>1) жестоким, бессердечным властителем</w:t>
      </w:r>
      <w:r w:rsidRPr="00CB466E">
        <w:br/>
        <w:t>2) добрым царём-батюшкой</w:t>
      </w:r>
      <w:r w:rsidRPr="00CB466E">
        <w:br/>
        <w:t>3) справедливым и мудрым правителем</w:t>
      </w:r>
      <w:r w:rsidRPr="00CB466E">
        <w:br/>
      </w:r>
      <w:r w:rsidRPr="00CB466E">
        <w:rPr>
          <w:b/>
          <w:bCs/>
        </w:rPr>
        <w:t>2.Из какой семьи родом Кирибеевич?</w:t>
      </w:r>
      <w:r w:rsidRPr="00CB466E">
        <w:br/>
        <w:t>1) Сигизмунда 3) Малюты Скуратова</w:t>
      </w:r>
      <w:r w:rsidRPr="00CB466E">
        <w:br/>
        <w:t>2) Бориса Годунова 4) Василия Шуйского</w:t>
      </w:r>
      <w:r w:rsidRPr="00CB466E">
        <w:br/>
      </w:r>
      <w:r w:rsidRPr="00CB466E">
        <w:rPr>
          <w:b/>
          <w:bCs/>
        </w:rPr>
        <w:t>3.За что бился в кулачном бою купец Калашников?</w:t>
      </w:r>
      <w:r w:rsidRPr="00CB466E">
        <w:br/>
        <w:t>1)хотел показать свою удаль перед царём</w:t>
      </w:r>
      <w:r w:rsidRPr="00CB466E">
        <w:br/>
        <w:t>2)за младших братьев</w:t>
      </w:r>
      <w:r w:rsidRPr="00CB466E">
        <w:br/>
        <w:t>3)за честь семьи</w:t>
      </w:r>
      <w:r w:rsidRPr="00CB466E">
        <w:br/>
        <w:t>4) за родину</w:t>
      </w:r>
      <w:r w:rsidRPr="00CB466E">
        <w:br/>
      </w:r>
      <w:r w:rsidRPr="00CB466E">
        <w:rPr>
          <w:b/>
          <w:bCs/>
        </w:rPr>
        <w:t>4.Чего больше всего боялась Алёна Дмитриевна?</w:t>
      </w:r>
      <w:r w:rsidRPr="00CB466E">
        <w:br/>
        <w:t>1) царского суда 3) людской молвы</w:t>
      </w:r>
      <w:r w:rsidRPr="00CB466E">
        <w:br/>
        <w:t>2) немилости мужа 4) лютой смерти</w:t>
      </w:r>
      <w:r w:rsidRPr="00CB466E">
        <w:br/>
      </w:r>
      <w:r w:rsidRPr="00CB466E">
        <w:rPr>
          <w:b/>
          <w:bCs/>
        </w:rPr>
        <w:t>5.Какая вещь Алёны Дмитриевны оказалась у Кирибеевича?</w:t>
      </w:r>
      <w:r w:rsidRPr="00CB466E">
        <w:br/>
        <w:t>1) кольцо 3) серьга</w:t>
      </w:r>
      <w:r w:rsidRPr="00CB466E">
        <w:br/>
        <w:t>2) фата 4) кулон</w:t>
      </w:r>
      <w:r w:rsidRPr="00CB466E">
        <w:br/>
      </w:r>
      <w:r w:rsidRPr="00CB466E">
        <w:rPr>
          <w:b/>
          <w:bCs/>
        </w:rPr>
        <w:t>6. Кому перед боем не поклонился Калашников?</w:t>
      </w:r>
      <w:r w:rsidRPr="00CB466E">
        <w:br/>
        <w:t>1) жене 3) Богу</w:t>
      </w:r>
      <w:r w:rsidRPr="00CB466E">
        <w:br/>
        <w:t>2) царю 4) сопернику</w:t>
      </w:r>
      <w:r w:rsidRPr="00CB466E">
        <w:br/>
      </w:r>
      <w:r w:rsidRPr="00CB466E">
        <w:rPr>
          <w:b/>
          <w:bCs/>
        </w:rPr>
        <w:lastRenderedPageBreak/>
        <w:t>7. Как называется изобразительное средство, использованное Лермонтовым в «Песне про… купца Калашникова»: «Побледнел, как осенний лист», «Повалился, будто сосенка»?</w:t>
      </w:r>
      <w:r w:rsidRPr="00CB466E">
        <w:br/>
        <w:t>1)гипербола 2)эпитет</w:t>
      </w:r>
      <w:r w:rsidRPr="00CB466E">
        <w:br/>
        <w:t>3)метафора 4)сравнение</w:t>
      </w:r>
      <w:r w:rsidRPr="00CB466E">
        <w:br/>
      </w:r>
      <w:r w:rsidRPr="00CB466E">
        <w:rPr>
          <w:b/>
          <w:bCs/>
        </w:rPr>
        <w:t>8. Рассмотрите сюжет «Песни про… купца Калашникова», восстановите последовательность эпизодов. Цифры в нужной последовательности запишите через запятую.</w:t>
      </w:r>
      <w:r w:rsidRPr="00CB466E">
        <w:br/>
      </w:r>
      <w:r w:rsidRPr="00CB466E">
        <w:br/>
      </w:r>
      <w:r w:rsidRPr="00CB466E">
        <w:rPr>
          <w:b/>
          <w:bCs/>
        </w:rPr>
        <w:t>МОМЕНТ ПРОИЗВЕДЕНИЯ</w:t>
      </w:r>
      <w:r w:rsidRPr="00CB466E">
        <w:br/>
        <w:t>1) встреча Кирибеевича с Алёной Дмитриевной</w:t>
      </w:r>
      <w:r w:rsidRPr="00CB466E">
        <w:br/>
        <w:t>2) казнь Калашникова</w:t>
      </w:r>
      <w:r w:rsidRPr="00CB466E">
        <w:br/>
        <w:t>3) рассказ о могиле</w:t>
      </w:r>
      <w:r w:rsidRPr="00CB466E">
        <w:br/>
        <w:t>4) пир у Грозного</w:t>
      </w:r>
      <w:r w:rsidRPr="00CB466E">
        <w:br/>
        <w:t>5) сцена кулачного боя</w:t>
      </w:r>
      <w:r w:rsidRPr="00CB466E">
        <w:br/>
      </w:r>
      <w:r w:rsidRPr="00CB466E">
        <w:br/>
      </w:r>
      <w:r w:rsidRPr="00CB466E">
        <w:rPr>
          <w:b/>
          <w:bCs/>
        </w:rPr>
        <w:t>9. “Поэмой о любви к Родине” В.Г. Белинский назвал произведение:</w:t>
      </w:r>
      <w:r w:rsidRPr="00CB466E">
        <w:br/>
        <w:t>1) “Тарас Бульба”; 2) “Полтава”.</w:t>
      </w:r>
      <w:r w:rsidRPr="00CB466E">
        <w:br/>
      </w:r>
      <w:r w:rsidRPr="00CB466E">
        <w:rPr>
          <w:b/>
          <w:bCs/>
        </w:rPr>
        <w:t>10.Речь о товариществе произнес:</w:t>
      </w:r>
      <w:r w:rsidRPr="00CB466E">
        <w:br/>
        <w:t>1) кошевой 2) Тарас Бульба; 3) Остап.</w:t>
      </w:r>
      <w:r w:rsidRPr="00CB466E">
        <w:br/>
      </w:r>
      <w:r w:rsidRPr="00CB466E">
        <w:rPr>
          <w:b/>
          <w:bCs/>
        </w:rPr>
        <w:t>11.“Выносил все терзания и пытки, как исполин. Ни крика, ни стона не было слышно даже тогда, когда стали перебивать ему на руках и ногах кости…”- это портрет:</w:t>
      </w:r>
      <w:r w:rsidRPr="00CB466E">
        <w:br/>
        <w:t>1) Тараса Бульбы; 2) Остапа;</w:t>
      </w:r>
      <w:r w:rsidRPr="00CB466E">
        <w:br/>
        <w:t>3) Андрия.</w:t>
      </w:r>
      <w:r w:rsidRPr="00CB466E">
        <w:br/>
      </w:r>
      <w:r w:rsidRPr="00CB466E">
        <w:rPr>
          <w:b/>
          <w:bCs/>
        </w:rPr>
        <w:t>12.Героическая борьба русского и украинского народа с польской шляхтой – это тема произведения:</w:t>
      </w:r>
      <w:r w:rsidRPr="00CB466E">
        <w:br/>
        <w:t>1) “Тарас Бульба”; 2) “Борис Годунов” 3) «Полтава»</w:t>
      </w:r>
      <w:r w:rsidRPr="00CB466E">
        <w:br/>
      </w:r>
      <w:r w:rsidRPr="00CB466E">
        <w:rPr>
          <w:b/>
          <w:bCs/>
        </w:rPr>
        <w:t>13.Интерьер – это</w:t>
      </w:r>
      <w:r w:rsidRPr="00CB466E">
        <w:t xml:space="preserve"> </w:t>
      </w:r>
      <w:r w:rsidRPr="00CB466E">
        <w:br/>
        <w:t>1) описание природы; 2) описание жилища.</w:t>
      </w:r>
      <w:r w:rsidRPr="00CB466E">
        <w:br/>
      </w:r>
      <w:r w:rsidRPr="00CB466E">
        <w:rPr>
          <w:b/>
          <w:bCs/>
        </w:rPr>
        <w:t>14.В какой сборник произведений вошла повесть «Тарас Бульба»:</w:t>
      </w:r>
      <w:r w:rsidRPr="00CB466E">
        <w:br/>
        <w:t>1) “Миргород”; 2) “Вечера на хуторе близ Диканьки”;</w:t>
      </w:r>
      <w:r w:rsidRPr="00CB466E">
        <w:br/>
        <w:t>3) “Петербургские повести”.</w:t>
      </w:r>
      <w:r w:rsidRPr="00CB466E">
        <w:br/>
      </w:r>
      <w:r w:rsidRPr="00CB466E">
        <w:rPr>
          <w:b/>
          <w:bCs/>
        </w:rPr>
        <w:t>15.Смысл жизни для старого Тараса состоит в:</w:t>
      </w:r>
      <w:r w:rsidRPr="00CB466E">
        <w:br/>
        <w:t>1) воспитании сыновей; 2) гульбе;</w:t>
      </w:r>
      <w:r w:rsidRPr="00CB466E">
        <w:br/>
      </w:r>
      <w:r w:rsidRPr="00CB466E">
        <w:lastRenderedPageBreak/>
        <w:t>3) защите родной земли.</w:t>
      </w:r>
      <w:r w:rsidRPr="00CB466E">
        <w:br/>
      </w:r>
      <w:r w:rsidRPr="00CB466E">
        <w:rPr>
          <w:b/>
          <w:bCs/>
        </w:rPr>
        <w:t>16.“Я тебя породил, я тебя и убью!” – чья это фраза?</w:t>
      </w:r>
      <w:r w:rsidRPr="00CB466E">
        <w:br/>
        <w:t xml:space="preserve">1) Остапа; 2) Тараса Бульбы. </w:t>
      </w:r>
      <w:r w:rsidRPr="00CB466E">
        <w:br/>
      </w:r>
      <w:r w:rsidRPr="00CB466E">
        <w:rPr>
          <w:b/>
          <w:bCs/>
        </w:rPr>
        <w:t>17.Действие повести происходит:</w:t>
      </w:r>
      <w:r w:rsidRPr="00CB466E">
        <w:br/>
        <w:t>1)в Польше; 2)на Украине;</w:t>
      </w:r>
      <w:r w:rsidRPr="00CB466E">
        <w:br/>
        <w:t>3)в России.</w:t>
      </w:r>
      <w:r w:rsidRPr="00CB466E">
        <w:br/>
      </w:r>
      <w:r w:rsidRPr="00CB466E">
        <w:rPr>
          <w:b/>
          <w:bCs/>
        </w:rPr>
        <w:t>18.Назовите причину, из-за которой Андрий совершил предательство:</w:t>
      </w:r>
      <w:r w:rsidRPr="00CB466E">
        <w:br/>
        <w:t>1)желание славы; 2)месть;</w:t>
      </w:r>
      <w:r w:rsidRPr="00CB466E">
        <w:br/>
        <w:t>3)любовь.</w:t>
      </w:r>
      <w:r w:rsidRPr="00CB466E">
        <w:br/>
      </w:r>
      <w:r w:rsidRPr="00CB466E">
        <w:rPr>
          <w:b/>
          <w:bCs/>
        </w:rPr>
        <w:t>19.Героев-запорожцев с былинными богатырями роднит:</w:t>
      </w:r>
      <w:r w:rsidRPr="00CB466E">
        <w:br/>
        <w:t>1)борьба за свободу и независимость Родины; 2)физическая сила;</w:t>
      </w:r>
      <w:r w:rsidRPr="00CB466E">
        <w:br/>
        <w:t>3)стремление к славе.</w:t>
      </w:r>
      <w:r w:rsidRPr="00CB466E">
        <w:br/>
      </w:r>
      <w:r w:rsidRPr="00CB466E">
        <w:rPr>
          <w:b/>
          <w:bCs/>
        </w:rPr>
        <w:t>20. Расскажите о понравившемся герое повести «Тарас Бульба» по плану:</w:t>
      </w:r>
      <w:r w:rsidRPr="00CB466E">
        <w:br/>
        <w:t>• портрет</w:t>
      </w:r>
      <w:r w:rsidRPr="00CB466E">
        <w:br/>
        <w:t>• черты характера</w:t>
      </w:r>
      <w:r w:rsidRPr="00CB466E">
        <w:br/>
        <w:t>• отношение к другим героям</w:t>
      </w:r>
      <w:r w:rsidRPr="00CB466E">
        <w:br/>
        <w:t>• отношение к Родине</w:t>
      </w:r>
      <w:r w:rsidRPr="00CB466E">
        <w:br/>
        <w:t>• основной смысл жизни</w:t>
      </w:r>
      <w:r w:rsidRPr="00CB466E">
        <w:br/>
        <w:t>• ваше отношение к герою.</w:t>
      </w:r>
    </w:p>
    <w:p w:rsidR="008A6D93" w:rsidRPr="00641C29" w:rsidRDefault="008A6D93" w:rsidP="008A6D93"/>
    <w:p w:rsidR="008A6D93" w:rsidRPr="00CB466E" w:rsidRDefault="008A6D93" w:rsidP="008A6D93">
      <w:pPr>
        <w:jc w:val="center"/>
      </w:pPr>
      <w:r w:rsidRPr="00CB466E">
        <w:rPr>
          <w:b/>
          <w:bCs/>
        </w:rPr>
        <w:t>Полугодовая контрольная работа (литература 7 класс)</w:t>
      </w:r>
    </w:p>
    <w:p w:rsidR="008A6D93" w:rsidRPr="00CB466E" w:rsidRDefault="008A6D93" w:rsidP="008A6D93">
      <w:pPr>
        <w:spacing w:after="240"/>
      </w:pPr>
    </w:p>
    <w:p w:rsidR="008A6D93" w:rsidRPr="00CB466E" w:rsidRDefault="008A6D93" w:rsidP="008A6D93">
      <w:r w:rsidRPr="00CB466E">
        <w:rPr>
          <w:b/>
          <w:bCs/>
        </w:rPr>
        <w:t>1.Назовите жанры устного народного творчества, приведите примеры из программы по литературе 7 класса.</w:t>
      </w:r>
      <w:r w:rsidRPr="00CB466E">
        <w:rPr>
          <w:b/>
          <w:bCs/>
        </w:rPr>
        <w:br/>
        <w:t>2.Дайте определение жанру «былина».</w:t>
      </w:r>
      <w:r w:rsidRPr="00CB466E">
        <w:rPr>
          <w:b/>
          <w:bCs/>
        </w:rPr>
        <w:br/>
        <w:t>3.Когда появилась древнерусская литература?</w:t>
      </w:r>
      <w:r w:rsidRPr="00CB466E">
        <w:rPr>
          <w:b/>
          <w:bCs/>
        </w:rPr>
        <w:br/>
        <w:t>4. Назовите основные жанры древнерусской литературы.</w:t>
      </w:r>
      <w:r w:rsidRPr="00CB466E">
        <w:rPr>
          <w:b/>
          <w:bCs/>
        </w:rPr>
        <w:br/>
        <w:t>5. Определите основную мысль «Повести о Петре и Февронии Муромских».</w:t>
      </w:r>
      <w:r w:rsidRPr="00CB466E">
        <w:rPr>
          <w:b/>
          <w:bCs/>
        </w:rPr>
        <w:br/>
        <w:t>6. Назовите основные достижения (разработки) М.В.Ломоносова в литературе.</w:t>
      </w:r>
      <w:r w:rsidRPr="00CB466E">
        <w:rPr>
          <w:b/>
          <w:bCs/>
        </w:rPr>
        <w:br/>
      </w:r>
      <w:r w:rsidRPr="00CB466E">
        <w:rPr>
          <w:b/>
          <w:bCs/>
        </w:rPr>
        <w:lastRenderedPageBreak/>
        <w:t>7.Назовите произведения А.С. Пушкина, посвященные историческим событиям.</w:t>
      </w:r>
      <w:r w:rsidRPr="00CB466E">
        <w:rPr>
          <w:b/>
          <w:bCs/>
        </w:rPr>
        <w:br/>
        <w:t>8. Какому историческому событию посвящена поэма «Полтава»?</w:t>
      </w:r>
      <w:r w:rsidRPr="00CB466E">
        <w:rPr>
          <w:b/>
          <w:bCs/>
        </w:rPr>
        <w:br/>
        <w:t>9. Какой любимый исторический герой А.С.Пушкина?</w:t>
      </w:r>
      <w:r w:rsidRPr="00CB466E">
        <w:rPr>
          <w:b/>
          <w:bCs/>
        </w:rPr>
        <w:br/>
        <w:t>10. Какие возможности открывала перед Россией победа в Полтавской битве?</w:t>
      </w:r>
      <w:r w:rsidRPr="00CB466E">
        <w:br/>
      </w:r>
      <w:r w:rsidRPr="00CB466E">
        <w:br/>
      </w:r>
      <w:r w:rsidRPr="00CB466E">
        <w:rPr>
          <w:b/>
          <w:bCs/>
        </w:rPr>
        <w:t>11.Как называется двухсложный стихотворный размер с ударением на:</w:t>
      </w:r>
      <w:r w:rsidRPr="00CB466E">
        <w:br/>
        <w:t>1 вариант: первом слоге; 2 вариант: втором слоге?</w:t>
      </w:r>
      <w:r w:rsidRPr="00CB466E">
        <w:br/>
      </w:r>
      <w:r w:rsidRPr="00CB466E">
        <w:br/>
      </w:r>
      <w:r w:rsidRPr="00CB466E">
        <w:rPr>
          <w:b/>
          <w:bCs/>
        </w:rPr>
        <w:t xml:space="preserve">12.Какое жизненное событие оставило неизгладимый след в судьбе </w:t>
      </w:r>
      <w:r w:rsidRPr="00CB466E">
        <w:rPr>
          <w:b/>
          <w:bCs/>
        </w:rPr>
        <w:br/>
        <w:t>М.Ю.Лермонтова?</w:t>
      </w:r>
      <w:r w:rsidRPr="00CB466E">
        <w:rPr>
          <w:b/>
          <w:bCs/>
        </w:rPr>
        <w:br/>
      </w:r>
      <w:r w:rsidRPr="00CB466E">
        <w:rPr>
          <w:b/>
          <w:bCs/>
        </w:rPr>
        <w:br/>
        <w:t>13.Определите основную мысль «Песни про царя Ивана Васильевича…»</w:t>
      </w:r>
      <w:r w:rsidRPr="00CB466E">
        <w:rPr>
          <w:b/>
          <w:bCs/>
        </w:rPr>
        <w:br/>
      </w:r>
      <w:r w:rsidRPr="00CB466E">
        <w:rPr>
          <w:b/>
          <w:bCs/>
        </w:rPr>
        <w:br/>
        <w:t>14.Определите стихотворный размер стихотворения «Молитва».</w:t>
      </w:r>
      <w:r w:rsidRPr="00CB466E">
        <w:rPr>
          <w:b/>
          <w:bCs/>
        </w:rPr>
        <w:br/>
      </w:r>
      <w:r w:rsidRPr="00CB466E">
        <w:rPr>
          <w:b/>
          <w:bCs/>
        </w:rPr>
        <w:br/>
        <w:t>15. Дайте определение художественному приему «олицетворение», приведите пример этого тропа из стихотворения «Молитва».</w:t>
      </w:r>
      <w:r w:rsidRPr="00CB466E">
        <w:br/>
      </w:r>
      <w:r w:rsidRPr="00CB466E">
        <w:br/>
      </w:r>
      <w:r w:rsidRPr="00CB466E">
        <w:rPr>
          <w:b/>
          <w:bCs/>
        </w:rPr>
        <w:t>16. Определите тип рифмы:</w:t>
      </w:r>
      <w:r w:rsidRPr="00CB466E">
        <w:br/>
        <w:t>Буря мглою небо кроет,</w:t>
      </w:r>
      <w:r w:rsidRPr="00CB466E">
        <w:br/>
        <w:t>Вихри снежные крутя,</w:t>
      </w:r>
      <w:r w:rsidRPr="00CB466E">
        <w:br/>
        <w:t>То как зверь она завоет,</w:t>
      </w:r>
      <w:r w:rsidRPr="00CB466E">
        <w:br/>
        <w:t xml:space="preserve">То заплачет как дитя. </w:t>
      </w:r>
      <w:r w:rsidRPr="00CB466E">
        <w:br/>
      </w:r>
      <w:r w:rsidRPr="00CB466E">
        <w:br/>
      </w:r>
      <w:r w:rsidRPr="00CB466E">
        <w:rPr>
          <w:b/>
          <w:bCs/>
        </w:rPr>
        <w:t>17.Какому историческому событию посвящена повесть «Тарас Бульба»?</w:t>
      </w:r>
      <w:r w:rsidRPr="00CB466E">
        <w:br/>
      </w:r>
      <w:r w:rsidRPr="00CB466E">
        <w:br/>
      </w:r>
      <w:r w:rsidRPr="00CB466E">
        <w:rPr>
          <w:b/>
          <w:bCs/>
        </w:rPr>
        <w:t>18.Дайте характеристику литературному герою:</w:t>
      </w:r>
      <w:r w:rsidRPr="00CB466E">
        <w:br/>
        <w:t>1вариант: Остапу; 2 вариант: Андрию.</w:t>
      </w:r>
    </w:p>
    <w:p w:rsidR="008A6D93" w:rsidRPr="00641C29" w:rsidRDefault="008A6D93" w:rsidP="008A6D93"/>
    <w:p w:rsidR="008A6D93" w:rsidRPr="00CB466E" w:rsidRDefault="008A6D93" w:rsidP="008A6D93">
      <w:pPr>
        <w:jc w:val="center"/>
      </w:pPr>
      <w:r w:rsidRPr="00CB466E">
        <w:rPr>
          <w:b/>
          <w:bCs/>
        </w:rPr>
        <w:t>Тест по поэме А.С.Пушкина «Полтава» (литература 7 класс)</w:t>
      </w:r>
    </w:p>
    <w:p w:rsidR="008A6D93" w:rsidRPr="00CB466E" w:rsidRDefault="008A6D93" w:rsidP="008A6D93">
      <w:pPr>
        <w:spacing w:after="240"/>
      </w:pPr>
    </w:p>
    <w:p w:rsidR="008A6D93" w:rsidRPr="00CB466E" w:rsidRDefault="008A6D93" w:rsidP="008A6D93">
      <w:r w:rsidRPr="00CB466E">
        <w:rPr>
          <w:b/>
          <w:bCs/>
        </w:rPr>
        <w:t>1.Когда родился А.С.Пушкин?:</w:t>
      </w:r>
      <w:r w:rsidRPr="00CB466E">
        <w:br/>
        <w:t xml:space="preserve">А) 5 мая 1812г б) 20 сентября 1830г в) 6 июня 1799г </w:t>
      </w:r>
      <w:r w:rsidRPr="00CB466E">
        <w:br/>
      </w:r>
      <w:r w:rsidRPr="00CB466E">
        <w:rPr>
          <w:b/>
          <w:bCs/>
        </w:rPr>
        <w:t>2.Сколько лет было А.С.Пушкину, когда началась война с Наполеоном (Францией)?</w:t>
      </w:r>
      <w:r w:rsidRPr="00CB466E">
        <w:br/>
        <w:t>А) 29 б) 13 в) 18</w:t>
      </w:r>
      <w:r w:rsidRPr="00CB466E">
        <w:br/>
      </w:r>
      <w:r w:rsidRPr="00CB466E">
        <w:rPr>
          <w:b/>
          <w:bCs/>
        </w:rPr>
        <w:t>3. Назовите произведения поэта, посвященные историческим событиям:</w:t>
      </w:r>
      <w:r w:rsidRPr="00CB466E">
        <w:br/>
        <w:t xml:space="preserve">А) б) В) </w:t>
      </w:r>
      <w:r w:rsidRPr="00CB466E">
        <w:br/>
      </w:r>
      <w:r w:rsidRPr="00CB466E">
        <w:rPr>
          <w:b/>
          <w:bCs/>
        </w:rPr>
        <w:t>4. Дайте определение жанру «поэма»- это</w:t>
      </w:r>
      <w:r w:rsidRPr="00CB466E">
        <w:br/>
      </w:r>
      <w:r w:rsidRPr="00CB466E">
        <w:br/>
      </w:r>
      <w:r w:rsidRPr="00CB466E">
        <w:rPr>
          <w:b/>
          <w:bCs/>
        </w:rPr>
        <w:t>5. Какому историческому событию посвящена поэма «Полтава»?</w:t>
      </w:r>
      <w:r w:rsidRPr="00CB466E">
        <w:br/>
        <w:t>А) войне 1812 г (бой под Аустерлицей) Б) войне с Францией</w:t>
      </w:r>
      <w:r w:rsidRPr="00CB466E">
        <w:br/>
        <w:t>В ) войне со шведами (Полтавская битва)</w:t>
      </w:r>
      <w:r w:rsidRPr="00CB466E">
        <w:br/>
      </w:r>
      <w:r w:rsidRPr="00CB466E">
        <w:rPr>
          <w:b/>
          <w:bCs/>
        </w:rPr>
        <w:t>6. Какой любимый исторический герой А.С.Пушкина?</w:t>
      </w:r>
      <w:r w:rsidRPr="00CB466E">
        <w:br/>
        <w:t>А) Карл 12 Б) Екатерина 2 в) Петр 1 г) Александр Меньшиков</w:t>
      </w:r>
      <w:r w:rsidRPr="00CB466E">
        <w:br/>
      </w:r>
      <w:r w:rsidRPr="00CB466E">
        <w:rPr>
          <w:b/>
          <w:bCs/>
        </w:rPr>
        <w:t>7. Какие возможности открывала перед Россией победа в Полтавской битве?</w:t>
      </w:r>
      <w:r w:rsidRPr="00CB466E">
        <w:br/>
        <w:t xml:space="preserve">А) выход к морю и возможность торговать с другими государствами </w:t>
      </w:r>
      <w:r w:rsidRPr="00CB466E">
        <w:br/>
        <w:t xml:space="preserve">б) прославить государя В) присоединить к себе Швецию </w:t>
      </w:r>
      <w:r w:rsidRPr="00CB466E">
        <w:br/>
      </w:r>
      <w:r w:rsidRPr="00CB466E">
        <w:rPr>
          <w:b/>
          <w:bCs/>
        </w:rPr>
        <w:t>8.Как называется сейчас город, основанный Петром 1?</w:t>
      </w:r>
      <w:r w:rsidRPr="00CB466E">
        <w:br/>
      </w:r>
      <w:r w:rsidRPr="00CB466E">
        <w:br/>
      </w:r>
      <w:r w:rsidRPr="00CB466E">
        <w:rPr>
          <w:b/>
          <w:bCs/>
        </w:rPr>
        <w:t>9. Какие два исторических героя противопоставляются в отрывке «Описание Полтавской битвы»?</w:t>
      </w:r>
    </w:p>
    <w:p w:rsidR="008A6D93" w:rsidRPr="00641C29" w:rsidRDefault="008A6D93" w:rsidP="008A6D93"/>
    <w:p w:rsidR="008A6D93" w:rsidRPr="00CB466E" w:rsidRDefault="008A6D93" w:rsidP="008A6D93">
      <w:pPr>
        <w:jc w:val="center"/>
      </w:pPr>
      <w:r w:rsidRPr="00CB466E">
        <w:rPr>
          <w:b/>
          <w:bCs/>
        </w:rPr>
        <w:t>Тест для проверки знаний и усвоения материалов биографии М.В.Ломоносова</w:t>
      </w:r>
    </w:p>
    <w:p w:rsidR="008A6D93" w:rsidRPr="00CB466E" w:rsidRDefault="008A6D93" w:rsidP="008A6D93">
      <w:pPr>
        <w:spacing w:after="240"/>
      </w:pPr>
    </w:p>
    <w:p w:rsidR="008A6D93" w:rsidRPr="00CB466E" w:rsidRDefault="008A6D93" w:rsidP="008A6D93">
      <w:r w:rsidRPr="00CB466E">
        <w:rPr>
          <w:b/>
          <w:bCs/>
        </w:rPr>
        <w:t>1.Где и когда родился Ломоносов?:</w:t>
      </w:r>
      <w:r w:rsidRPr="00CB466E">
        <w:br/>
        <w:t>А) в 1711г в Архангельской губернии б) в 1900г в Хабаровском крае в) в 1890г на юге страны г) в 1700г в Прибалтике</w:t>
      </w:r>
      <w:r w:rsidRPr="00CB466E">
        <w:br/>
      </w:r>
      <w:r w:rsidRPr="00CB466E">
        <w:br/>
      </w:r>
      <w:r w:rsidRPr="00CB466E">
        <w:rPr>
          <w:b/>
          <w:bCs/>
        </w:rPr>
        <w:t>2.Когда и куда уходит Ломоносов из дома в 19 лет?</w:t>
      </w:r>
      <w:r w:rsidRPr="00CB466E">
        <w:br/>
      </w:r>
      <w:r w:rsidRPr="00CB466E">
        <w:lastRenderedPageBreak/>
        <w:t>А) В Москву в 1500г б) с Санкт Петербург в 1700г в) в 1730г в Москву</w:t>
      </w:r>
      <w:r w:rsidRPr="00CB466E">
        <w:br/>
      </w:r>
      <w:r w:rsidRPr="00CB466E">
        <w:br/>
      </w:r>
      <w:r w:rsidRPr="00CB466E">
        <w:rPr>
          <w:b/>
          <w:bCs/>
        </w:rPr>
        <w:t>3. Какое учебное заведение заканчивает Ломоносов в Москве?</w:t>
      </w:r>
      <w:r w:rsidRPr="00CB466E">
        <w:br/>
        <w:t>А) Славяно-греко-латинскую академиюб) университет В) институт Г) училище</w:t>
      </w:r>
      <w:r w:rsidRPr="00CB466E">
        <w:br/>
      </w:r>
      <w:r w:rsidRPr="00CB466E">
        <w:br/>
      </w:r>
      <w:r w:rsidRPr="00CB466E">
        <w:rPr>
          <w:b/>
          <w:bCs/>
        </w:rPr>
        <w:t>4. Когда и куда из Германии возвращается М.В.Ломоносов?</w:t>
      </w:r>
      <w:r w:rsidRPr="00CB466E">
        <w:br/>
        <w:t>А) в Холмогоры в 1930гБ) в Петербург в 1741г в) в 1741г в Москву</w:t>
      </w:r>
      <w:r w:rsidRPr="00CB466E">
        <w:br/>
      </w:r>
      <w:r w:rsidRPr="00CB466E">
        <w:br/>
      </w:r>
      <w:r w:rsidRPr="00CB466E">
        <w:rPr>
          <w:b/>
          <w:bCs/>
        </w:rPr>
        <w:t>5. Какое учебное заведение было открыто по инициативе Ломоносова?</w:t>
      </w:r>
      <w:r w:rsidRPr="00CB466E">
        <w:br/>
        <w:t>А) училище им. Гнесина Б) консерваторияВ ) Московский университет</w:t>
      </w:r>
      <w:r w:rsidRPr="00CB466E">
        <w:br/>
      </w:r>
      <w:r w:rsidRPr="00CB466E">
        <w:br/>
      </w:r>
      <w:r w:rsidRPr="00CB466E">
        <w:rPr>
          <w:b/>
          <w:bCs/>
        </w:rPr>
        <w:t>6. Что было смыслом жизни Ломоносова?</w:t>
      </w:r>
      <w:r w:rsidRPr="00CB466E">
        <w:br/>
        <w:t>А) утверждение наук в отечествеБ) писать стихив) ловить рыбу</w:t>
      </w:r>
      <w:r w:rsidRPr="00CB466E">
        <w:br/>
      </w:r>
      <w:r w:rsidRPr="00CB466E">
        <w:br/>
      </w:r>
      <w:r w:rsidRPr="00CB466E">
        <w:rPr>
          <w:b/>
          <w:bCs/>
        </w:rPr>
        <w:t xml:space="preserve">7. Любимая наука Ломоносова- </w:t>
      </w:r>
      <w:r w:rsidRPr="00CB466E">
        <w:br/>
        <w:t>А) география б) искусство В) химия г) литература</w:t>
      </w:r>
      <w:r w:rsidRPr="00CB466E">
        <w:br/>
      </w:r>
      <w:r w:rsidRPr="00CB466E">
        <w:br/>
      </w:r>
      <w:r w:rsidRPr="00CB466E">
        <w:rPr>
          <w:b/>
          <w:bCs/>
        </w:rPr>
        <w:t>8. Любимый жанр в литературе М.В.Ломоносова:</w:t>
      </w:r>
      <w:r w:rsidRPr="00CB466E">
        <w:br/>
        <w:t>А)комедия б) трагедия в) стихотворение г) ода</w:t>
      </w:r>
      <w:r w:rsidRPr="00CB466E">
        <w:br/>
      </w:r>
      <w:r w:rsidRPr="00CB466E">
        <w:br/>
      </w:r>
      <w:r w:rsidRPr="00CB466E">
        <w:rPr>
          <w:b/>
          <w:bCs/>
        </w:rPr>
        <w:t>8. Объясните смысл теории «трех штилей» Ломоносова:</w:t>
      </w:r>
    </w:p>
    <w:p w:rsidR="008A6D93" w:rsidRPr="00641C29" w:rsidRDefault="008A6D93" w:rsidP="008A6D93"/>
    <w:p w:rsidR="008A6D93" w:rsidRPr="00641C29" w:rsidRDefault="008A6D93" w:rsidP="008A6D93">
      <w:pPr>
        <w:jc w:val="center"/>
        <w:rPr>
          <w:b/>
        </w:rPr>
      </w:pPr>
      <w:r w:rsidRPr="00641C29">
        <w:rPr>
          <w:b/>
        </w:rPr>
        <w:t xml:space="preserve">  Творчество А. П. Платонова.</w:t>
      </w:r>
    </w:p>
    <w:p w:rsidR="008A6D93" w:rsidRPr="00641C29" w:rsidRDefault="008A6D93" w:rsidP="008A6D93">
      <w:pPr>
        <w:jc w:val="center"/>
        <w:rPr>
          <w:b/>
        </w:rPr>
      </w:pPr>
      <w:r w:rsidRPr="00641C29">
        <w:rPr>
          <w:b/>
        </w:rPr>
        <w:t>Тест.</w:t>
      </w:r>
    </w:p>
    <w:p w:rsidR="008A6D93" w:rsidRPr="00641C29" w:rsidRDefault="008A6D93" w:rsidP="008A6D93">
      <w:r w:rsidRPr="00641C29">
        <w:rPr>
          <w:b/>
        </w:rPr>
        <w:t>1</w:t>
      </w:r>
      <w:r w:rsidRPr="00641C29">
        <w:t xml:space="preserve">.Слова Б. Пастернака: </w:t>
      </w:r>
      <w:r w:rsidRPr="00641C29">
        <w:rPr>
          <w:b/>
          <w:i/>
        </w:rPr>
        <w:t>«Верю я, придет пора, силу подлости и злобы одолеет дух добра»</w:t>
      </w:r>
      <w:r w:rsidRPr="00641C29">
        <w:t xml:space="preserve"> - можно отнести к</w:t>
      </w:r>
    </w:p>
    <w:p w:rsidR="008A6D93" w:rsidRPr="00641C29" w:rsidRDefault="008A6D93" w:rsidP="008A6D93">
      <w:r w:rsidRPr="00641C29">
        <w:t xml:space="preserve">         а) Юшке                                   б) Даше, дочери кузнеца                в) детям</w:t>
      </w:r>
    </w:p>
    <w:p w:rsidR="008A6D93" w:rsidRPr="00641C29" w:rsidRDefault="008A6D93" w:rsidP="008A6D93">
      <w:r w:rsidRPr="00641C29">
        <w:rPr>
          <w:b/>
        </w:rPr>
        <w:t>2.</w:t>
      </w:r>
      <w:r w:rsidRPr="00641C29">
        <w:t>Назовите жанр произведения А. Платонова «Юшка»:</w:t>
      </w:r>
    </w:p>
    <w:p w:rsidR="008A6D93" w:rsidRPr="00641C29" w:rsidRDefault="008A6D93" w:rsidP="008A6D93">
      <w:r w:rsidRPr="00641C29">
        <w:lastRenderedPageBreak/>
        <w:t xml:space="preserve">         а) очерк                                     б) сказка-быль                                   в) рассказ</w:t>
      </w:r>
    </w:p>
    <w:p w:rsidR="008A6D93" w:rsidRPr="00641C29" w:rsidRDefault="008A6D93" w:rsidP="008A6D93">
      <w:r w:rsidRPr="00641C29">
        <w:rPr>
          <w:b/>
        </w:rPr>
        <w:t>3</w:t>
      </w:r>
      <w:r w:rsidRPr="00641C29">
        <w:t>. Назовите жанр произведения А .Платонова «Неизвестный цветок»:</w:t>
      </w:r>
    </w:p>
    <w:p w:rsidR="008A6D93" w:rsidRPr="00641C29" w:rsidRDefault="008A6D93" w:rsidP="008A6D93">
      <w:r w:rsidRPr="00641C29">
        <w:t xml:space="preserve">         а) очерк                                      б) сказка-быль                                   в) рассказ</w:t>
      </w:r>
    </w:p>
    <w:p w:rsidR="008A6D93" w:rsidRPr="00641C29" w:rsidRDefault="008A6D93" w:rsidP="008A6D93">
      <w:pPr>
        <w:rPr>
          <w:b/>
          <w:i/>
        </w:rPr>
      </w:pPr>
      <w:r w:rsidRPr="00641C29">
        <w:rPr>
          <w:i/>
        </w:rPr>
        <w:t>4</w:t>
      </w:r>
      <w:r w:rsidRPr="00641C29">
        <w:t>.О ком эти слова</w:t>
      </w:r>
      <w:r w:rsidRPr="00641C29">
        <w:rPr>
          <w:b/>
          <w:i/>
        </w:rPr>
        <w:t>: «Глаза у него были белые, как у слепца, и в них всегда стояла влага, как    неостывающие слезы»?</w:t>
      </w:r>
    </w:p>
    <w:p w:rsidR="008A6D93" w:rsidRPr="00641C29" w:rsidRDefault="008A6D93" w:rsidP="008A6D93">
      <w:r w:rsidRPr="00641C29">
        <w:t xml:space="preserve">         а)об Акимыче                            б) о кузнеце                                        в) об Юшке</w:t>
      </w:r>
    </w:p>
    <w:p w:rsidR="008A6D93" w:rsidRPr="00641C29" w:rsidRDefault="008A6D93" w:rsidP="008A6D93">
      <w:r w:rsidRPr="00641C29">
        <w:rPr>
          <w:b/>
        </w:rPr>
        <w:t>5.</w:t>
      </w:r>
      <w:r w:rsidRPr="00641C29">
        <w:t>Странность поведения Юшки объясняется:</w:t>
      </w:r>
    </w:p>
    <w:p w:rsidR="008A6D93" w:rsidRPr="00641C29" w:rsidRDefault="008A6D93" w:rsidP="008A6D93">
      <w:r w:rsidRPr="00641C29">
        <w:t xml:space="preserve">         а) его незащищенностью        </w:t>
      </w:r>
    </w:p>
    <w:p w:rsidR="008A6D93" w:rsidRPr="00641C29" w:rsidRDefault="008A6D93" w:rsidP="008A6D93">
      <w:r w:rsidRPr="00641C29">
        <w:t xml:space="preserve">         б) безотказностью                           </w:t>
      </w:r>
    </w:p>
    <w:p w:rsidR="008A6D93" w:rsidRPr="00641C29" w:rsidRDefault="008A6D93" w:rsidP="008A6D93">
      <w:r w:rsidRPr="00641C29">
        <w:t xml:space="preserve">          в) безграничной добротой</w:t>
      </w:r>
    </w:p>
    <w:p w:rsidR="008A6D93" w:rsidRPr="00641C29" w:rsidRDefault="008A6D93" w:rsidP="008A6D93">
      <w:r w:rsidRPr="00641C29">
        <w:rPr>
          <w:b/>
        </w:rPr>
        <w:t>6</w:t>
      </w:r>
      <w:r w:rsidRPr="00641C29">
        <w:t>.Назовите имя и отчество Юшки:</w:t>
      </w:r>
    </w:p>
    <w:p w:rsidR="008A6D93" w:rsidRPr="00641C29" w:rsidRDefault="008A6D93" w:rsidP="008A6D93">
      <w:r w:rsidRPr="00641C29">
        <w:t xml:space="preserve">         а) Ефим Иванович                      б)Ефим Дмитриевич                       в) Аким Дмитриевич</w:t>
      </w:r>
    </w:p>
    <w:p w:rsidR="008A6D93" w:rsidRPr="00641C29" w:rsidRDefault="008A6D93" w:rsidP="008A6D93">
      <w:r w:rsidRPr="00641C29">
        <w:rPr>
          <w:b/>
        </w:rPr>
        <w:t>7</w:t>
      </w:r>
      <w:r w:rsidRPr="00641C29">
        <w:t>.Название произведения «Юшка»:</w:t>
      </w:r>
    </w:p>
    <w:p w:rsidR="008A6D93" w:rsidRPr="00641C29" w:rsidRDefault="008A6D93" w:rsidP="008A6D93">
      <w:r w:rsidRPr="00641C29">
        <w:t xml:space="preserve">         а) указывает на главного героя                 </w:t>
      </w:r>
    </w:p>
    <w:p w:rsidR="008A6D93" w:rsidRPr="00641C29" w:rsidRDefault="008A6D93" w:rsidP="008A6D93">
      <w:r w:rsidRPr="00641C29">
        <w:t xml:space="preserve">         б) определяет го тематику</w:t>
      </w:r>
    </w:p>
    <w:p w:rsidR="008A6D93" w:rsidRPr="00641C29" w:rsidRDefault="008A6D93" w:rsidP="008A6D93">
      <w:r w:rsidRPr="00641C29">
        <w:t xml:space="preserve">         в) имеет обобщающий смысл</w:t>
      </w:r>
    </w:p>
    <w:p w:rsidR="008A6D93" w:rsidRPr="00641C29" w:rsidRDefault="008A6D93" w:rsidP="008A6D93">
      <w:pPr>
        <w:rPr>
          <w:b/>
          <w:i/>
        </w:rPr>
      </w:pPr>
      <w:r w:rsidRPr="00641C29">
        <w:rPr>
          <w:b/>
        </w:rPr>
        <w:t>8</w:t>
      </w:r>
      <w:r w:rsidRPr="00641C29">
        <w:t xml:space="preserve">.О ком эти слова: </w:t>
      </w:r>
      <w:r w:rsidRPr="00641C29">
        <w:rPr>
          <w:b/>
          <w:i/>
        </w:rPr>
        <w:t>«…мягкое, чистое лицо ее было столь нежно и кротко, а большие и              серые глаза глядели так грустно…» ?</w:t>
      </w:r>
    </w:p>
    <w:p w:rsidR="008A6D93" w:rsidRPr="00641C29" w:rsidRDefault="008A6D93" w:rsidP="008A6D93">
      <w:r w:rsidRPr="00641C29">
        <w:t xml:space="preserve">         а) о Даше («Юшка»)                   </w:t>
      </w:r>
    </w:p>
    <w:p w:rsidR="008A6D93" w:rsidRPr="00641C29" w:rsidRDefault="008A6D93" w:rsidP="008A6D93">
      <w:r w:rsidRPr="00641C29">
        <w:t xml:space="preserve">         б) о Даше («Неизвестный цветок»)    </w:t>
      </w:r>
    </w:p>
    <w:p w:rsidR="008A6D93" w:rsidRPr="00641C29" w:rsidRDefault="008A6D93" w:rsidP="008A6D93">
      <w:r w:rsidRPr="00641C29">
        <w:t xml:space="preserve">         в) о девушке-сироте («Юшка»)</w:t>
      </w:r>
    </w:p>
    <w:p w:rsidR="008A6D93" w:rsidRPr="00641C29" w:rsidRDefault="008A6D93" w:rsidP="008A6D93"/>
    <w:p w:rsidR="008A6D93" w:rsidRPr="00641C29" w:rsidRDefault="008A6D93" w:rsidP="008A6D93">
      <w:r w:rsidRPr="00641C29">
        <w:rPr>
          <w:b/>
        </w:rPr>
        <w:t>9</w:t>
      </w:r>
      <w:r w:rsidRPr="00641C29">
        <w:t>.Юшка не разгневался на несправедливость прохожего, а только рассердился, потому что</w:t>
      </w:r>
    </w:p>
    <w:p w:rsidR="008A6D93" w:rsidRPr="00641C29" w:rsidRDefault="008A6D93" w:rsidP="008A6D93">
      <w:r w:rsidRPr="00641C29">
        <w:t xml:space="preserve">        а) был пуглив от природы       </w:t>
      </w:r>
    </w:p>
    <w:p w:rsidR="008A6D93" w:rsidRPr="00641C29" w:rsidRDefault="008A6D93" w:rsidP="008A6D93">
      <w:r w:rsidRPr="00641C29">
        <w:t xml:space="preserve">        б) был очень добр от природы                     в) притерпелся к жестокости</w:t>
      </w:r>
    </w:p>
    <w:p w:rsidR="008A6D93" w:rsidRPr="00641C29" w:rsidRDefault="008A6D93" w:rsidP="008A6D93">
      <w:r w:rsidRPr="00641C29">
        <w:rPr>
          <w:b/>
        </w:rPr>
        <w:t>10.</w:t>
      </w:r>
      <w:r w:rsidRPr="00641C29">
        <w:t xml:space="preserve"> Юшка оставил после себя:</w:t>
      </w:r>
    </w:p>
    <w:p w:rsidR="008A6D93" w:rsidRPr="00641C29" w:rsidRDefault="008A6D93" w:rsidP="008A6D93">
      <w:r w:rsidRPr="00641C29">
        <w:t xml:space="preserve">         а) память о своем трудолюбии</w:t>
      </w:r>
    </w:p>
    <w:p w:rsidR="008A6D93" w:rsidRPr="00641C29" w:rsidRDefault="008A6D93" w:rsidP="008A6D93">
      <w:r w:rsidRPr="00641C29">
        <w:t xml:space="preserve">         б) девушку-сироту, которую он выучил</w:t>
      </w:r>
    </w:p>
    <w:p w:rsidR="008A6D93" w:rsidRPr="00641C29" w:rsidRDefault="008A6D93" w:rsidP="008A6D93">
      <w:r w:rsidRPr="00641C29">
        <w:t xml:space="preserve">         в) память о своей безответности</w:t>
      </w:r>
    </w:p>
    <w:p w:rsidR="008A6D93" w:rsidRPr="00641C29" w:rsidRDefault="008A6D93" w:rsidP="008A6D93">
      <w:r w:rsidRPr="00641C29">
        <w:rPr>
          <w:b/>
        </w:rPr>
        <w:t>11.</w:t>
      </w:r>
      <w:r w:rsidRPr="00641C29">
        <w:t>Почему  «без Юшки жить людям стало хуже»?</w:t>
      </w:r>
    </w:p>
    <w:p w:rsidR="008A6D93" w:rsidRPr="00641C29" w:rsidRDefault="008A6D93" w:rsidP="008A6D93">
      <w:r w:rsidRPr="00641C29">
        <w:t xml:space="preserve">         а) ушел добрый человек, терпимый к слабостям других</w:t>
      </w:r>
    </w:p>
    <w:p w:rsidR="008A6D93" w:rsidRPr="00641C29" w:rsidRDefault="008A6D93" w:rsidP="008A6D93">
      <w:r w:rsidRPr="00641C29">
        <w:t xml:space="preserve">         б) не на ком стало срывать зло и обиду</w:t>
      </w:r>
    </w:p>
    <w:p w:rsidR="008A6D93" w:rsidRPr="00641C29" w:rsidRDefault="008A6D93" w:rsidP="008A6D93">
      <w:r w:rsidRPr="00641C29">
        <w:t xml:space="preserve">         в) это был человек, который брался за любую работу</w:t>
      </w:r>
    </w:p>
    <w:p w:rsidR="008A6D93" w:rsidRPr="00641C29" w:rsidRDefault="008A6D93" w:rsidP="008A6D93">
      <w:r w:rsidRPr="00641C29">
        <w:rPr>
          <w:b/>
        </w:rPr>
        <w:t>12.</w:t>
      </w:r>
      <w:r w:rsidRPr="00641C29">
        <w:t>Как относится автор к главному герою произведения «Юшка»?</w:t>
      </w:r>
    </w:p>
    <w:p w:rsidR="008A6D93" w:rsidRPr="00641C29" w:rsidRDefault="008A6D93" w:rsidP="008A6D93">
      <w:r w:rsidRPr="00641C29">
        <w:t xml:space="preserve">         а) презирает Юшку за непротивление злу</w:t>
      </w:r>
    </w:p>
    <w:p w:rsidR="008A6D93" w:rsidRPr="00641C29" w:rsidRDefault="008A6D93" w:rsidP="008A6D93">
      <w:r w:rsidRPr="00641C29">
        <w:t xml:space="preserve">         б) считает его нравственным человеком, так как он побеждает зло добром</w:t>
      </w:r>
    </w:p>
    <w:p w:rsidR="008A6D93" w:rsidRPr="00641C29" w:rsidRDefault="008A6D93" w:rsidP="008A6D93">
      <w:r w:rsidRPr="00641C29">
        <w:t xml:space="preserve">         в) жалеет героя</w:t>
      </w:r>
    </w:p>
    <w:p w:rsidR="008A6D93" w:rsidRPr="00641C29" w:rsidRDefault="008A6D93" w:rsidP="008A6D93">
      <w:r w:rsidRPr="00641C29">
        <w:rPr>
          <w:b/>
        </w:rPr>
        <w:t>13</w:t>
      </w:r>
      <w:r w:rsidRPr="00641C29">
        <w:t>.Где жил Юшка?</w:t>
      </w:r>
    </w:p>
    <w:p w:rsidR="008A6D93" w:rsidRPr="00641C29" w:rsidRDefault="008A6D93" w:rsidP="008A6D93">
      <w:r w:rsidRPr="00641C29">
        <w:t xml:space="preserve">         а) в кузнице                 б) в собственном доме              в)на кухне у хозяина кузницы </w:t>
      </w:r>
    </w:p>
    <w:p w:rsidR="008A6D93" w:rsidRPr="00641C29" w:rsidRDefault="008A6D93" w:rsidP="008A6D93">
      <w:r w:rsidRPr="00641C29">
        <w:rPr>
          <w:b/>
        </w:rPr>
        <w:t>14.</w:t>
      </w:r>
      <w:r w:rsidRPr="00641C29">
        <w:t>Почему именно дети сильно издевались над Юшкой?</w:t>
      </w:r>
    </w:p>
    <w:p w:rsidR="008A6D93" w:rsidRPr="00641C29" w:rsidRDefault="008A6D93" w:rsidP="008A6D93">
      <w:r w:rsidRPr="00641C29">
        <w:lastRenderedPageBreak/>
        <w:t xml:space="preserve">         а) не любили его</w:t>
      </w:r>
    </w:p>
    <w:p w:rsidR="008A6D93" w:rsidRPr="00641C29" w:rsidRDefault="008A6D93" w:rsidP="008A6D93">
      <w:r w:rsidRPr="00641C29">
        <w:t xml:space="preserve">         б) дети были злыми и жестокими</w:t>
      </w:r>
    </w:p>
    <w:p w:rsidR="008A6D93" w:rsidRPr="00641C29" w:rsidRDefault="008A6D93" w:rsidP="008A6D93">
      <w:r w:rsidRPr="00641C29">
        <w:t xml:space="preserve">         в) дети не понимали его</w:t>
      </w:r>
    </w:p>
    <w:p w:rsidR="008A6D93" w:rsidRPr="00641C29" w:rsidRDefault="008A6D93" w:rsidP="008A6D93">
      <w:r w:rsidRPr="00641C29">
        <w:rPr>
          <w:b/>
        </w:rPr>
        <w:t>15</w:t>
      </w:r>
      <w:r w:rsidRPr="00641C29">
        <w:t>.Какую важнейшую тему поднимает А .П. Платонов в своем произведении «Юшка» ?</w:t>
      </w:r>
    </w:p>
    <w:p w:rsidR="008A6D93" w:rsidRPr="00641C29" w:rsidRDefault="008A6D93" w:rsidP="008A6D93">
      <w:r w:rsidRPr="00641C29">
        <w:t xml:space="preserve">         а) добра и зла</w:t>
      </w:r>
    </w:p>
    <w:p w:rsidR="008A6D93" w:rsidRPr="00641C29" w:rsidRDefault="008A6D93" w:rsidP="008A6D93">
      <w:r w:rsidRPr="00641C29">
        <w:t xml:space="preserve">         б) взаимоотношений людей</w:t>
      </w:r>
    </w:p>
    <w:p w:rsidR="008A6D93" w:rsidRPr="00641C29" w:rsidRDefault="008A6D93" w:rsidP="008A6D93">
      <w:r w:rsidRPr="00641C29">
        <w:t xml:space="preserve">         в) сострадания к людям, милосердия </w:t>
      </w:r>
    </w:p>
    <w:p w:rsidR="008A6D93" w:rsidRPr="00641C29" w:rsidRDefault="008A6D93" w:rsidP="008A6D93">
      <w:r w:rsidRPr="00641C29">
        <w:rPr>
          <w:b/>
        </w:rPr>
        <w:t>16.</w:t>
      </w:r>
      <w:r w:rsidRPr="00641C29">
        <w:t>Почему в произведении «Неизвестный цветок» Дашу заинтересовал маленький цветок?</w:t>
      </w:r>
    </w:p>
    <w:p w:rsidR="008A6D93" w:rsidRPr="00641C29" w:rsidRDefault="008A6D93" w:rsidP="008A6D93">
      <w:r w:rsidRPr="00641C29">
        <w:t xml:space="preserve">         а) он сильно благоухал</w:t>
      </w:r>
    </w:p>
    <w:p w:rsidR="008A6D93" w:rsidRPr="00641C29" w:rsidRDefault="008A6D93" w:rsidP="008A6D93">
      <w:r w:rsidRPr="00641C29">
        <w:t xml:space="preserve">         б) был не похож на другие цветы</w:t>
      </w:r>
    </w:p>
    <w:p w:rsidR="008A6D93" w:rsidRPr="00641C29" w:rsidRDefault="008A6D93" w:rsidP="008A6D93">
      <w:r w:rsidRPr="00641C29">
        <w:t xml:space="preserve">         в) вырос среди камней</w:t>
      </w:r>
    </w:p>
    <w:p w:rsidR="008A6D93" w:rsidRPr="00641C29" w:rsidRDefault="008A6D93" w:rsidP="008A6D93">
      <w:r w:rsidRPr="00641C29">
        <w:rPr>
          <w:b/>
        </w:rPr>
        <w:t>17</w:t>
      </w:r>
      <w:r w:rsidRPr="00641C29">
        <w:t>.Почему неизвестный цветок был красивее остальных цветов?</w:t>
      </w:r>
    </w:p>
    <w:p w:rsidR="008A6D93" w:rsidRPr="00641C29" w:rsidRDefault="008A6D93" w:rsidP="008A6D93">
      <w:r w:rsidRPr="00641C29">
        <w:t xml:space="preserve">           а) он был непохожим на других</w:t>
      </w:r>
    </w:p>
    <w:p w:rsidR="008A6D93" w:rsidRPr="00641C29" w:rsidRDefault="008A6D93" w:rsidP="008A6D93">
      <w:r w:rsidRPr="00641C29">
        <w:t xml:space="preserve">           б) ему было трудно расти</w:t>
      </w:r>
    </w:p>
    <w:p w:rsidR="008A6D93" w:rsidRPr="00641C29" w:rsidRDefault="008A6D93" w:rsidP="008A6D93">
      <w:r w:rsidRPr="00641C29">
        <w:t xml:space="preserve">            в) за ним ухаживала девочка</w:t>
      </w:r>
    </w:p>
    <w:p w:rsidR="008A6D93" w:rsidRPr="00641C29" w:rsidRDefault="008A6D93" w:rsidP="008A6D93">
      <w:r w:rsidRPr="00641C29">
        <w:rPr>
          <w:b/>
        </w:rPr>
        <w:t>18</w:t>
      </w:r>
      <w:r w:rsidRPr="00641C29">
        <w:t>.Когда Даша впервые увидела на пустыре горестный цветок, она вспомнила:</w:t>
      </w:r>
    </w:p>
    <w:p w:rsidR="008A6D93" w:rsidRPr="00641C29" w:rsidRDefault="008A6D93" w:rsidP="008A6D93">
      <w:r w:rsidRPr="00641C29">
        <w:t xml:space="preserve">            а) рассказ матери о цветке, который грустил о своей матери – розе</w:t>
      </w:r>
    </w:p>
    <w:p w:rsidR="008A6D93" w:rsidRPr="00641C29" w:rsidRDefault="008A6D93" w:rsidP="008A6D93">
      <w:r w:rsidRPr="00641C29">
        <w:t xml:space="preserve">           б) о своей маме, которой она написала письмо</w:t>
      </w:r>
    </w:p>
    <w:p w:rsidR="008A6D93" w:rsidRPr="00641C29" w:rsidRDefault="008A6D93" w:rsidP="008A6D93">
      <w:r w:rsidRPr="00641C29">
        <w:t xml:space="preserve">           в) о другом цветке, который она уже видела ранее</w:t>
      </w:r>
    </w:p>
    <w:p w:rsidR="008A6D93" w:rsidRPr="00641C29" w:rsidRDefault="008A6D93" w:rsidP="008A6D93">
      <w:r w:rsidRPr="00641C29">
        <w:rPr>
          <w:b/>
        </w:rPr>
        <w:lastRenderedPageBreak/>
        <w:t>19.</w:t>
      </w:r>
      <w:r w:rsidRPr="00641C29">
        <w:t>Почему выросшие на следующий год на пустыре цветы были менее красивы, чем тот, первый цветок, который увидела Даша?</w:t>
      </w:r>
    </w:p>
    <w:p w:rsidR="008A6D93" w:rsidRPr="00641C29" w:rsidRDefault="008A6D93" w:rsidP="008A6D93">
      <w:r w:rsidRPr="00641C29">
        <w:t xml:space="preserve">            а) они не так сильно благоухали</w:t>
      </w:r>
    </w:p>
    <w:p w:rsidR="008A6D93" w:rsidRPr="00641C29" w:rsidRDefault="008A6D93" w:rsidP="008A6D93">
      <w:r w:rsidRPr="00641C29">
        <w:t xml:space="preserve">            б) выросли на плодородной почве</w:t>
      </w:r>
    </w:p>
    <w:p w:rsidR="008A6D93" w:rsidRPr="00641C29" w:rsidRDefault="008A6D93" w:rsidP="008A6D93">
      <w:r w:rsidRPr="00641C29">
        <w:t xml:space="preserve">            в) не боролись за свою жизнь</w:t>
      </w:r>
    </w:p>
    <w:p w:rsidR="008A6D93" w:rsidRPr="00641C29" w:rsidRDefault="008A6D93" w:rsidP="008A6D93">
      <w:r w:rsidRPr="00641C29">
        <w:rPr>
          <w:b/>
        </w:rPr>
        <w:t>20.</w:t>
      </w:r>
      <w:r w:rsidRPr="00641C29">
        <w:t>Какое из произведений А. П. Платонова можно считать его завещанием молодому поколению?</w:t>
      </w:r>
    </w:p>
    <w:p w:rsidR="008A6D93" w:rsidRPr="00641C29" w:rsidRDefault="008A6D93" w:rsidP="008A6D93">
      <w:r w:rsidRPr="00641C29">
        <w:t xml:space="preserve">           а) «Юшка»</w:t>
      </w:r>
    </w:p>
    <w:p w:rsidR="008A6D93" w:rsidRPr="00641C29" w:rsidRDefault="008A6D93" w:rsidP="008A6D93">
      <w:r w:rsidRPr="00641C29">
        <w:t xml:space="preserve">           б) «Неизвестный цветок»</w:t>
      </w:r>
    </w:p>
    <w:p w:rsidR="008A6D93" w:rsidRPr="00641C29" w:rsidRDefault="008A6D93" w:rsidP="008A6D93">
      <w:r w:rsidRPr="00641C29">
        <w:t xml:space="preserve">           в) «Сокровенный человек»</w:t>
      </w:r>
    </w:p>
    <w:p w:rsidR="008A6D93" w:rsidRPr="00641C29" w:rsidRDefault="008A6D93" w:rsidP="008A6D93">
      <w:pPr>
        <w:rPr>
          <w:b/>
          <w:i/>
        </w:rPr>
      </w:pPr>
      <w:r w:rsidRPr="00641C29">
        <w:rPr>
          <w:b/>
        </w:rPr>
        <w:t>21.</w:t>
      </w:r>
      <w:r w:rsidRPr="00641C29">
        <w:t xml:space="preserve">О ком и из какого произведения эти строки: </w:t>
      </w:r>
      <w:r w:rsidRPr="00641C29">
        <w:rPr>
          <w:b/>
          <w:i/>
        </w:rPr>
        <w:t>«…он нуждался в жизни и  превозмогал терпением свою боль…»?</w:t>
      </w:r>
    </w:p>
    <w:p w:rsidR="008A6D93" w:rsidRPr="00641C29" w:rsidRDefault="008A6D93" w:rsidP="008A6D93">
      <w:r w:rsidRPr="00641C29">
        <w:t xml:space="preserve">            а) о Юшке из одноименного произведения</w:t>
      </w:r>
    </w:p>
    <w:p w:rsidR="008A6D93" w:rsidRPr="00641C29" w:rsidRDefault="008A6D93" w:rsidP="008A6D93">
      <w:r w:rsidRPr="00641C29">
        <w:t xml:space="preserve">            б) о неизвестном цветке  из одноименного произведения</w:t>
      </w:r>
    </w:p>
    <w:p w:rsidR="008A6D93" w:rsidRPr="00641C29" w:rsidRDefault="008A6D93" w:rsidP="008A6D93">
      <w:r w:rsidRPr="00641C29">
        <w:t xml:space="preserve">            в) о кузнеце из произведения «Юшка»</w:t>
      </w:r>
    </w:p>
    <w:p w:rsidR="008A6D93" w:rsidRPr="00641C29" w:rsidRDefault="008A6D93" w:rsidP="008A6D93">
      <w:pPr>
        <w:rPr>
          <w:b/>
        </w:rPr>
      </w:pPr>
      <w:r w:rsidRPr="00641C29">
        <w:rPr>
          <w:b/>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gridCol w:w="456"/>
      </w:tblGrid>
      <w:tr w:rsidR="008A6D93" w:rsidRPr="00641C29" w:rsidTr="00A25E42">
        <w:tc>
          <w:tcPr>
            <w:tcW w:w="455" w:type="dxa"/>
          </w:tcPr>
          <w:p w:rsidR="008A6D93" w:rsidRPr="00641C29" w:rsidRDefault="008A6D93" w:rsidP="00A25E42">
            <w:pPr>
              <w:spacing w:after="160" w:line="240" w:lineRule="exact"/>
            </w:pPr>
            <w:r w:rsidRPr="00641C29">
              <w:t>1</w:t>
            </w:r>
          </w:p>
        </w:tc>
        <w:tc>
          <w:tcPr>
            <w:tcW w:w="455" w:type="dxa"/>
          </w:tcPr>
          <w:p w:rsidR="008A6D93" w:rsidRPr="00641C29" w:rsidRDefault="008A6D93" w:rsidP="00A25E42">
            <w:pPr>
              <w:spacing w:after="160" w:line="240" w:lineRule="exact"/>
            </w:pPr>
            <w:r w:rsidRPr="00641C29">
              <w:t>2</w:t>
            </w:r>
          </w:p>
        </w:tc>
        <w:tc>
          <w:tcPr>
            <w:tcW w:w="455" w:type="dxa"/>
          </w:tcPr>
          <w:p w:rsidR="008A6D93" w:rsidRPr="00641C29" w:rsidRDefault="008A6D93" w:rsidP="00A25E42">
            <w:pPr>
              <w:spacing w:after="160" w:line="240" w:lineRule="exact"/>
            </w:pPr>
            <w:r w:rsidRPr="00641C29">
              <w:t>3</w:t>
            </w:r>
          </w:p>
        </w:tc>
        <w:tc>
          <w:tcPr>
            <w:tcW w:w="455" w:type="dxa"/>
          </w:tcPr>
          <w:p w:rsidR="008A6D93" w:rsidRPr="00641C29" w:rsidRDefault="008A6D93" w:rsidP="00A25E42">
            <w:pPr>
              <w:spacing w:after="160" w:line="240" w:lineRule="exact"/>
            </w:pPr>
            <w:r w:rsidRPr="00641C29">
              <w:t>4</w:t>
            </w:r>
          </w:p>
        </w:tc>
        <w:tc>
          <w:tcPr>
            <w:tcW w:w="455" w:type="dxa"/>
          </w:tcPr>
          <w:p w:rsidR="008A6D93" w:rsidRPr="00641C29" w:rsidRDefault="008A6D93" w:rsidP="00A25E42">
            <w:pPr>
              <w:spacing w:after="160" w:line="240" w:lineRule="exact"/>
            </w:pPr>
            <w:r w:rsidRPr="00641C29">
              <w:t>5</w:t>
            </w:r>
          </w:p>
        </w:tc>
        <w:tc>
          <w:tcPr>
            <w:tcW w:w="456" w:type="dxa"/>
          </w:tcPr>
          <w:p w:rsidR="008A6D93" w:rsidRPr="00641C29" w:rsidRDefault="008A6D93" w:rsidP="00A25E42">
            <w:pPr>
              <w:spacing w:after="160" w:line="240" w:lineRule="exact"/>
            </w:pPr>
            <w:r w:rsidRPr="00641C29">
              <w:t>6</w:t>
            </w:r>
          </w:p>
        </w:tc>
        <w:tc>
          <w:tcPr>
            <w:tcW w:w="456" w:type="dxa"/>
          </w:tcPr>
          <w:p w:rsidR="008A6D93" w:rsidRPr="00641C29" w:rsidRDefault="008A6D93" w:rsidP="00A25E42">
            <w:pPr>
              <w:spacing w:after="160" w:line="240" w:lineRule="exact"/>
            </w:pPr>
            <w:r w:rsidRPr="00641C29">
              <w:t>7</w:t>
            </w:r>
          </w:p>
        </w:tc>
        <w:tc>
          <w:tcPr>
            <w:tcW w:w="456" w:type="dxa"/>
          </w:tcPr>
          <w:p w:rsidR="008A6D93" w:rsidRPr="00641C29" w:rsidRDefault="008A6D93" w:rsidP="00A25E42">
            <w:pPr>
              <w:spacing w:after="160" w:line="240" w:lineRule="exact"/>
            </w:pPr>
            <w:r w:rsidRPr="00641C29">
              <w:t>8</w:t>
            </w:r>
          </w:p>
        </w:tc>
        <w:tc>
          <w:tcPr>
            <w:tcW w:w="456" w:type="dxa"/>
          </w:tcPr>
          <w:p w:rsidR="008A6D93" w:rsidRPr="00641C29" w:rsidRDefault="008A6D93" w:rsidP="00A25E42">
            <w:pPr>
              <w:spacing w:after="160" w:line="240" w:lineRule="exact"/>
            </w:pPr>
            <w:r w:rsidRPr="00641C29">
              <w:t>9</w:t>
            </w:r>
          </w:p>
        </w:tc>
        <w:tc>
          <w:tcPr>
            <w:tcW w:w="456" w:type="dxa"/>
          </w:tcPr>
          <w:p w:rsidR="008A6D93" w:rsidRPr="00641C29" w:rsidRDefault="008A6D93" w:rsidP="00A25E42">
            <w:pPr>
              <w:spacing w:after="160" w:line="240" w:lineRule="exact"/>
            </w:pPr>
            <w:r w:rsidRPr="00641C29">
              <w:t>10</w:t>
            </w:r>
          </w:p>
        </w:tc>
        <w:tc>
          <w:tcPr>
            <w:tcW w:w="456" w:type="dxa"/>
          </w:tcPr>
          <w:p w:rsidR="008A6D93" w:rsidRPr="00641C29" w:rsidRDefault="008A6D93" w:rsidP="00A25E42">
            <w:pPr>
              <w:spacing w:after="160" w:line="240" w:lineRule="exact"/>
            </w:pPr>
            <w:r w:rsidRPr="00641C29">
              <w:t>11</w:t>
            </w:r>
          </w:p>
        </w:tc>
        <w:tc>
          <w:tcPr>
            <w:tcW w:w="456" w:type="dxa"/>
          </w:tcPr>
          <w:p w:rsidR="008A6D93" w:rsidRPr="00641C29" w:rsidRDefault="008A6D93" w:rsidP="00A25E42">
            <w:pPr>
              <w:spacing w:after="160" w:line="240" w:lineRule="exact"/>
            </w:pPr>
            <w:r w:rsidRPr="00641C29">
              <w:t>12</w:t>
            </w:r>
          </w:p>
        </w:tc>
        <w:tc>
          <w:tcPr>
            <w:tcW w:w="456" w:type="dxa"/>
          </w:tcPr>
          <w:p w:rsidR="008A6D93" w:rsidRPr="00641C29" w:rsidRDefault="008A6D93" w:rsidP="00A25E42">
            <w:pPr>
              <w:spacing w:after="160" w:line="240" w:lineRule="exact"/>
            </w:pPr>
            <w:r w:rsidRPr="00641C29">
              <w:t>13</w:t>
            </w:r>
          </w:p>
        </w:tc>
        <w:tc>
          <w:tcPr>
            <w:tcW w:w="456" w:type="dxa"/>
          </w:tcPr>
          <w:p w:rsidR="008A6D93" w:rsidRPr="00641C29" w:rsidRDefault="008A6D93" w:rsidP="00A25E42">
            <w:pPr>
              <w:spacing w:after="160" w:line="240" w:lineRule="exact"/>
            </w:pPr>
            <w:r w:rsidRPr="00641C29">
              <w:t>14</w:t>
            </w:r>
          </w:p>
        </w:tc>
        <w:tc>
          <w:tcPr>
            <w:tcW w:w="456" w:type="dxa"/>
          </w:tcPr>
          <w:p w:rsidR="008A6D93" w:rsidRPr="00641C29" w:rsidRDefault="008A6D93" w:rsidP="00A25E42">
            <w:pPr>
              <w:spacing w:after="160" w:line="240" w:lineRule="exact"/>
            </w:pPr>
            <w:r w:rsidRPr="00641C29">
              <w:t>15</w:t>
            </w:r>
          </w:p>
        </w:tc>
        <w:tc>
          <w:tcPr>
            <w:tcW w:w="456" w:type="dxa"/>
          </w:tcPr>
          <w:p w:rsidR="008A6D93" w:rsidRPr="00641C29" w:rsidRDefault="008A6D93" w:rsidP="00A25E42">
            <w:pPr>
              <w:spacing w:after="160" w:line="240" w:lineRule="exact"/>
            </w:pPr>
            <w:r w:rsidRPr="00641C29">
              <w:t>16</w:t>
            </w:r>
          </w:p>
        </w:tc>
        <w:tc>
          <w:tcPr>
            <w:tcW w:w="456" w:type="dxa"/>
          </w:tcPr>
          <w:p w:rsidR="008A6D93" w:rsidRPr="00641C29" w:rsidRDefault="008A6D93" w:rsidP="00A25E42">
            <w:pPr>
              <w:spacing w:after="160" w:line="240" w:lineRule="exact"/>
            </w:pPr>
            <w:r w:rsidRPr="00641C29">
              <w:t>17</w:t>
            </w:r>
          </w:p>
        </w:tc>
        <w:tc>
          <w:tcPr>
            <w:tcW w:w="456" w:type="dxa"/>
          </w:tcPr>
          <w:p w:rsidR="008A6D93" w:rsidRPr="00641C29" w:rsidRDefault="008A6D93" w:rsidP="00A25E42">
            <w:pPr>
              <w:spacing w:after="160" w:line="240" w:lineRule="exact"/>
            </w:pPr>
            <w:r w:rsidRPr="00641C29">
              <w:t>18</w:t>
            </w:r>
          </w:p>
        </w:tc>
        <w:tc>
          <w:tcPr>
            <w:tcW w:w="456" w:type="dxa"/>
          </w:tcPr>
          <w:p w:rsidR="008A6D93" w:rsidRPr="00641C29" w:rsidRDefault="008A6D93" w:rsidP="00A25E42">
            <w:pPr>
              <w:spacing w:after="160" w:line="240" w:lineRule="exact"/>
            </w:pPr>
            <w:r w:rsidRPr="00641C29">
              <w:t>19</w:t>
            </w:r>
          </w:p>
        </w:tc>
        <w:tc>
          <w:tcPr>
            <w:tcW w:w="456" w:type="dxa"/>
          </w:tcPr>
          <w:p w:rsidR="008A6D93" w:rsidRPr="00641C29" w:rsidRDefault="008A6D93" w:rsidP="00A25E42">
            <w:pPr>
              <w:spacing w:after="160" w:line="240" w:lineRule="exact"/>
            </w:pPr>
            <w:r w:rsidRPr="00641C29">
              <w:t>20</w:t>
            </w:r>
          </w:p>
        </w:tc>
        <w:tc>
          <w:tcPr>
            <w:tcW w:w="456" w:type="dxa"/>
          </w:tcPr>
          <w:p w:rsidR="008A6D93" w:rsidRPr="00641C29" w:rsidRDefault="008A6D93" w:rsidP="00A25E42">
            <w:pPr>
              <w:spacing w:after="160" w:line="240" w:lineRule="exact"/>
            </w:pPr>
            <w:r w:rsidRPr="00641C29">
              <w:t>21</w:t>
            </w:r>
          </w:p>
        </w:tc>
      </w:tr>
      <w:tr w:rsidR="008A6D93" w:rsidRPr="00641C29" w:rsidTr="00A25E42">
        <w:tc>
          <w:tcPr>
            <w:tcW w:w="455" w:type="dxa"/>
          </w:tcPr>
          <w:p w:rsidR="008A6D93" w:rsidRPr="00641C29" w:rsidRDefault="008A6D93" w:rsidP="00A25E42">
            <w:pPr>
              <w:spacing w:after="160" w:line="240" w:lineRule="exact"/>
            </w:pPr>
            <w:r w:rsidRPr="00641C29">
              <w:t>а</w:t>
            </w:r>
          </w:p>
        </w:tc>
        <w:tc>
          <w:tcPr>
            <w:tcW w:w="455" w:type="dxa"/>
          </w:tcPr>
          <w:p w:rsidR="008A6D93" w:rsidRPr="00641C29" w:rsidRDefault="008A6D93" w:rsidP="00A25E42">
            <w:pPr>
              <w:spacing w:after="160" w:line="240" w:lineRule="exact"/>
            </w:pPr>
            <w:r w:rsidRPr="00641C29">
              <w:t>в</w:t>
            </w:r>
          </w:p>
        </w:tc>
        <w:tc>
          <w:tcPr>
            <w:tcW w:w="455" w:type="dxa"/>
          </w:tcPr>
          <w:p w:rsidR="008A6D93" w:rsidRPr="00641C29" w:rsidRDefault="008A6D93" w:rsidP="00A25E42">
            <w:pPr>
              <w:spacing w:after="160" w:line="240" w:lineRule="exact"/>
            </w:pPr>
            <w:r w:rsidRPr="00641C29">
              <w:t>б</w:t>
            </w:r>
          </w:p>
        </w:tc>
        <w:tc>
          <w:tcPr>
            <w:tcW w:w="455" w:type="dxa"/>
          </w:tcPr>
          <w:p w:rsidR="008A6D93" w:rsidRPr="00641C29" w:rsidRDefault="008A6D93" w:rsidP="00A25E42">
            <w:pPr>
              <w:spacing w:after="160" w:line="240" w:lineRule="exact"/>
            </w:pPr>
            <w:r w:rsidRPr="00641C29">
              <w:t>в</w:t>
            </w:r>
          </w:p>
        </w:tc>
        <w:tc>
          <w:tcPr>
            <w:tcW w:w="455" w:type="dxa"/>
          </w:tcPr>
          <w:p w:rsidR="008A6D93" w:rsidRPr="00641C29" w:rsidRDefault="008A6D93" w:rsidP="00A25E42">
            <w:pPr>
              <w:spacing w:after="160" w:line="240" w:lineRule="exact"/>
            </w:pPr>
            <w:r w:rsidRPr="00641C29">
              <w:t>в</w:t>
            </w:r>
          </w:p>
        </w:tc>
        <w:tc>
          <w:tcPr>
            <w:tcW w:w="456" w:type="dxa"/>
          </w:tcPr>
          <w:p w:rsidR="008A6D93" w:rsidRPr="00641C29" w:rsidRDefault="008A6D93" w:rsidP="00A25E42">
            <w:pPr>
              <w:spacing w:after="160" w:line="240" w:lineRule="exact"/>
            </w:pPr>
            <w:r w:rsidRPr="00641C29">
              <w:t>б</w:t>
            </w:r>
          </w:p>
        </w:tc>
        <w:tc>
          <w:tcPr>
            <w:tcW w:w="456" w:type="dxa"/>
          </w:tcPr>
          <w:p w:rsidR="008A6D93" w:rsidRPr="00641C29" w:rsidRDefault="008A6D93" w:rsidP="00A25E42">
            <w:pPr>
              <w:spacing w:after="160" w:line="240" w:lineRule="exact"/>
            </w:pPr>
            <w:r w:rsidRPr="00641C29">
              <w:t>а</w:t>
            </w:r>
          </w:p>
        </w:tc>
        <w:tc>
          <w:tcPr>
            <w:tcW w:w="456" w:type="dxa"/>
          </w:tcPr>
          <w:p w:rsidR="008A6D93" w:rsidRPr="00641C29" w:rsidRDefault="008A6D93" w:rsidP="00A25E42">
            <w:pPr>
              <w:spacing w:after="160" w:line="240" w:lineRule="exact"/>
            </w:pPr>
            <w:r w:rsidRPr="00641C29">
              <w:t>в</w:t>
            </w:r>
          </w:p>
        </w:tc>
        <w:tc>
          <w:tcPr>
            <w:tcW w:w="456" w:type="dxa"/>
          </w:tcPr>
          <w:p w:rsidR="008A6D93" w:rsidRPr="00641C29" w:rsidRDefault="008A6D93" w:rsidP="00A25E42">
            <w:pPr>
              <w:spacing w:after="160" w:line="240" w:lineRule="exact"/>
            </w:pPr>
            <w:r w:rsidRPr="00641C29">
              <w:t>б</w:t>
            </w:r>
          </w:p>
        </w:tc>
        <w:tc>
          <w:tcPr>
            <w:tcW w:w="456" w:type="dxa"/>
          </w:tcPr>
          <w:p w:rsidR="008A6D93" w:rsidRPr="00641C29" w:rsidRDefault="008A6D93" w:rsidP="00A25E42">
            <w:pPr>
              <w:spacing w:after="160" w:line="240" w:lineRule="exact"/>
            </w:pPr>
            <w:r w:rsidRPr="00641C29">
              <w:t>б</w:t>
            </w:r>
          </w:p>
        </w:tc>
        <w:tc>
          <w:tcPr>
            <w:tcW w:w="456" w:type="dxa"/>
          </w:tcPr>
          <w:p w:rsidR="008A6D93" w:rsidRPr="00641C29" w:rsidRDefault="008A6D93" w:rsidP="00A25E42">
            <w:pPr>
              <w:spacing w:after="160" w:line="240" w:lineRule="exact"/>
            </w:pPr>
            <w:r w:rsidRPr="00641C29">
              <w:t>а</w:t>
            </w:r>
          </w:p>
        </w:tc>
        <w:tc>
          <w:tcPr>
            <w:tcW w:w="456" w:type="dxa"/>
          </w:tcPr>
          <w:p w:rsidR="008A6D93" w:rsidRPr="00641C29" w:rsidRDefault="008A6D93" w:rsidP="00A25E42">
            <w:pPr>
              <w:spacing w:after="160" w:line="240" w:lineRule="exact"/>
            </w:pPr>
            <w:r w:rsidRPr="00641C29">
              <w:t>б</w:t>
            </w:r>
          </w:p>
        </w:tc>
        <w:tc>
          <w:tcPr>
            <w:tcW w:w="456" w:type="dxa"/>
          </w:tcPr>
          <w:p w:rsidR="008A6D93" w:rsidRPr="00641C29" w:rsidRDefault="008A6D93" w:rsidP="00A25E42">
            <w:pPr>
              <w:spacing w:after="160" w:line="240" w:lineRule="exact"/>
            </w:pPr>
            <w:r w:rsidRPr="00641C29">
              <w:t>в</w:t>
            </w:r>
          </w:p>
        </w:tc>
        <w:tc>
          <w:tcPr>
            <w:tcW w:w="456" w:type="dxa"/>
          </w:tcPr>
          <w:p w:rsidR="008A6D93" w:rsidRPr="00641C29" w:rsidRDefault="008A6D93" w:rsidP="00A25E42">
            <w:pPr>
              <w:spacing w:after="160" w:line="240" w:lineRule="exact"/>
            </w:pPr>
            <w:r w:rsidRPr="00641C29">
              <w:t>в</w:t>
            </w:r>
          </w:p>
        </w:tc>
        <w:tc>
          <w:tcPr>
            <w:tcW w:w="456" w:type="dxa"/>
          </w:tcPr>
          <w:p w:rsidR="008A6D93" w:rsidRPr="00641C29" w:rsidRDefault="008A6D93" w:rsidP="00A25E42">
            <w:pPr>
              <w:spacing w:after="160" w:line="240" w:lineRule="exact"/>
            </w:pPr>
            <w:r w:rsidRPr="00641C29">
              <w:t>в</w:t>
            </w:r>
          </w:p>
        </w:tc>
        <w:tc>
          <w:tcPr>
            <w:tcW w:w="456" w:type="dxa"/>
          </w:tcPr>
          <w:p w:rsidR="008A6D93" w:rsidRPr="00641C29" w:rsidRDefault="008A6D93" w:rsidP="00A25E42">
            <w:pPr>
              <w:spacing w:after="160" w:line="240" w:lineRule="exact"/>
            </w:pPr>
            <w:r w:rsidRPr="00641C29">
              <w:t>в</w:t>
            </w:r>
          </w:p>
        </w:tc>
        <w:tc>
          <w:tcPr>
            <w:tcW w:w="456" w:type="dxa"/>
          </w:tcPr>
          <w:p w:rsidR="008A6D93" w:rsidRPr="00641C29" w:rsidRDefault="008A6D93" w:rsidP="00A25E42">
            <w:pPr>
              <w:spacing w:after="160" w:line="240" w:lineRule="exact"/>
            </w:pPr>
            <w:r w:rsidRPr="00641C29">
              <w:t>б</w:t>
            </w:r>
          </w:p>
        </w:tc>
        <w:tc>
          <w:tcPr>
            <w:tcW w:w="456" w:type="dxa"/>
          </w:tcPr>
          <w:p w:rsidR="008A6D93" w:rsidRPr="00641C29" w:rsidRDefault="008A6D93" w:rsidP="00A25E42">
            <w:pPr>
              <w:spacing w:after="160" w:line="240" w:lineRule="exact"/>
            </w:pPr>
            <w:r w:rsidRPr="00641C29">
              <w:t>а</w:t>
            </w:r>
          </w:p>
        </w:tc>
        <w:tc>
          <w:tcPr>
            <w:tcW w:w="456" w:type="dxa"/>
          </w:tcPr>
          <w:p w:rsidR="008A6D93" w:rsidRPr="00641C29" w:rsidRDefault="008A6D93" w:rsidP="00A25E42">
            <w:pPr>
              <w:spacing w:after="160" w:line="240" w:lineRule="exact"/>
            </w:pPr>
            <w:r w:rsidRPr="00641C29">
              <w:t>в</w:t>
            </w:r>
          </w:p>
        </w:tc>
        <w:tc>
          <w:tcPr>
            <w:tcW w:w="456" w:type="dxa"/>
          </w:tcPr>
          <w:p w:rsidR="008A6D93" w:rsidRPr="00641C29" w:rsidRDefault="008A6D93" w:rsidP="00A25E42">
            <w:pPr>
              <w:spacing w:after="160" w:line="240" w:lineRule="exact"/>
            </w:pPr>
            <w:r w:rsidRPr="00641C29">
              <w:t>б</w:t>
            </w:r>
          </w:p>
        </w:tc>
        <w:tc>
          <w:tcPr>
            <w:tcW w:w="456" w:type="dxa"/>
          </w:tcPr>
          <w:p w:rsidR="008A6D93" w:rsidRPr="00641C29" w:rsidRDefault="008A6D93" w:rsidP="00A25E42">
            <w:pPr>
              <w:spacing w:after="160" w:line="240" w:lineRule="exact"/>
            </w:pPr>
            <w:r w:rsidRPr="00641C29">
              <w:t>б</w:t>
            </w:r>
          </w:p>
        </w:tc>
      </w:tr>
    </w:tbl>
    <w:p w:rsidR="008A6D93" w:rsidRPr="00641C29" w:rsidRDefault="008A6D93" w:rsidP="008A6D93"/>
    <w:p w:rsidR="008A6D93" w:rsidRPr="00641C29" w:rsidRDefault="008A6D93" w:rsidP="008A6D93">
      <w:r w:rsidRPr="00641C29">
        <w:rPr>
          <w:b/>
        </w:rPr>
        <w:t>Оценка теста</w:t>
      </w:r>
      <w:r w:rsidRPr="00641C29">
        <w:t>:       «5» -  20-21 баллов</w:t>
      </w:r>
    </w:p>
    <w:p w:rsidR="008A6D93" w:rsidRPr="00641C29" w:rsidRDefault="008A6D93" w:rsidP="008A6D93">
      <w:r w:rsidRPr="00641C29">
        <w:t xml:space="preserve">                                 «4» -  15-19 баллов</w:t>
      </w:r>
    </w:p>
    <w:p w:rsidR="008A6D93" w:rsidRPr="00641C29" w:rsidRDefault="008A6D93" w:rsidP="008A6D93">
      <w:r w:rsidRPr="00641C29">
        <w:t xml:space="preserve">                                  «3» -  10-14 баллов</w:t>
      </w:r>
    </w:p>
    <w:p w:rsidR="008A6D93" w:rsidRPr="00641C29" w:rsidRDefault="008A6D93" w:rsidP="008A6D93">
      <w:r w:rsidRPr="00641C29">
        <w:lastRenderedPageBreak/>
        <w:t xml:space="preserve">                                  «2» -  9 и менее баллов</w:t>
      </w:r>
    </w:p>
    <w:p w:rsidR="008A6D93" w:rsidRPr="00641C29" w:rsidRDefault="008A6D93" w:rsidP="008A6D93">
      <w:pPr>
        <w:jc w:val="center"/>
        <w:rPr>
          <w:rFonts w:eastAsia="Calibri"/>
          <w:b/>
        </w:rPr>
      </w:pPr>
      <w:r w:rsidRPr="00641C29">
        <w:rPr>
          <w:rFonts w:eastAsia="Calibri"/>
          <w:b/>
        </w:rPr>
        <w:t>Тест по литературе за 7 класс</w:t>
      </w:r>
    </w:p>
    <w:p w:rsidR="008A6D93" w:rsidRPr="00641C29" w:rsidRDefault="008A6D93" w:rsidP="008A6D93">
      <w:pPr>
        <w:numPr>
          <w:ilvl w:val="0"/>
          <w:numId w:val="120"/>
        </w:numPr>
        <w:spacing w:after="0" w:line="240" w:lineRule="auto"/>
        <w:rPr>
          <w:rFonts w:eastAsia="Calibri"/>
        </w:rPr>
      </w:pPr>
      <w:r w:rsidRPr="00641C29">
        <w:rPr>
          <w:rFonts w:eastAsia="Calibri"/>
        </w:rPr>
        <w:t>Какого рода нет в литературе?</w:t>
      </w:r>
    </w:p>
    <w:p w:rsidR="008A6D93" w:rsidRPr="00641C29" w:rsidRDefault="008A6D93" w:rsidP="008A6D93">
      <w:pPr>
        <w:ind w:left="360"/>
        <w:rPr>
          <w:rFonts w:eastAsia="Calibri"/>
        </w:rPr>
      </w:pPr>
      <w:r w:rsidRPr="00641C29">
        <w:rPr>
          <w:rFonts w:eastAsia="Calibri"/>
        </w:rPr>
        <w:t>А) эпос;</w:t>
      </w:r>
    </w:p>
    <w:p w:rsidR="008A6D93" w:rsidRPr="00641C29" w:rsidRDefault="008A6D93" w:rsidP="008A6D93">
      <w:pPr>
        <w:ind w:left="360"/>
        <w:rPr>
          <w:rFonts w:eastAsia="Calibri"/>
        </w:rPr>
      </w:pPr>
      <w:r w:rsidRPr="00641C29">
        <w:rPr>
          <w:rFonts w:eastAsia="Calibri"/>
        </w:rPr>
        <w:t>Б) лирика;</w:t>
      </w:r>
    </w:p>
    <w:p w:rsidR="008A6D93" w:rsidRPr="00641C29" w:rsidRDefault="008A6D93" w:rsidP="008A6D93">
      <w:pPr>
        <w:ind w:left="360"/>
        <w:rPr>
          <w:rFonts w:eastAsia="Calibri"/>
        </w:rPr>
      </w:pPr>
      <w:r w:rsidRPr="00641C29">
        <w:rPr>
          <w:rFonts w:eastAsia="Calibri"/>
        </w:rPr>
        <w:t>В) рассказа;</w:t>
      </w:r>
    </w:p>
    <w:p w:rsidR="008A6D93" w:rsidRPr="00641C29" w:rsidRDefault="008A6D93" w:rsidP="008A6D93">
      <w:pPr>
        <w:ind w:left="360"/>
        <w:rPr>
          <w:rFonts w:eastAsia="Calibri"/>
        </w:rPr>
      </w:pPr>
      <w:r w:rsidRPr="00641C29">
        <w:rPr>
          <w:rFonts w:eastAsia="Calibri"/>
        </w:rPr>
        <w:t>Г) драма.</w:t>
      </w:r>
    </w:p>
    <w:p w:rsidR="008A6D93" w:rsidRPr="00641C29" w:rsidRDefault="008A6D93" w:rsidP="008A6D93">
      <w:pPr>
        <w:rPr>
          <w:rFonts w:eastAsia="Calibri"/>
        </w:rPr>
      </w:pPr>
      <w:r w:rsidRPr="00641C29">
        <w:rPr>
          <w:rFonts w:eastAsia="Calibri"/>
        </w:rPr>
        <w:t>2. Кто написал данные строки?</w:t>
      </w:r>
    </w:p>
    <w:p w:rsidR="008A6D93" w:rsidRPr="00641C29" w:rsidRDefault="008A6D93" w:rsidP="008A6D93">
      <w:pPr>
        <w:rPr>
          <w:rFonts w:eastAsia="Calibri"/>
          <w:b/>
        </w:rPr>
      </w:pPr>
      <w:r w:rsidRPr="00641C29">
        <w:rPr>
          <w:rFonts w:eastAsia="Calibri"/>
          <w:b/>
        </w:rPr>
        <w:t xml:space="preserve">     «Вот парадный подъезд.</w:t>
      </w:r>
    </w:p>
    <w:p w:rsidR="008A6D93" w:rsidRPr="00641C29" w:rsidRDefault="008A6D93" w:rsidP="008A6D93">
      <w:pPr>
        <w:rPr>
          <w:rFonts w:eastAsia="Calibri"/>
          <w:b/>
        </w:rPr>
      </w:pPr>
      <w:r w:rsidRPr="00641C29">
        <w:rPr>
          <w:rFonts w:eastAsia="Calibri"/>
          <w:b/>
        </w:rPr>
        <w:t xml:space="preserve">     По торжественным дням,</w:t>
      </w:r>
    </w:p>
    <w:p w:rsidR="008A6D93" w:rsidRPr="00641C29" w:rsidRDefault="008A6D93" w:rsidP="008A6D93">
      <w:pPr>
        <w:rPr>
          <w:rFonts w:eastAsia="Calibri"/>
          <w:b/>
        </w:rPr>
      </w:pPr>
      <w:r w:rsidRPr="00641C29">
        <w:rPr>
          <w:rFonts w:eastAsia="Calibri"/>
          <w:b/>
        </w:rPr>
        <w:t xml:space="preserve">     Одержимый холопским недугом,</w:t>
      </w:r>
    </w:p>
    <w:p w:rsidR="008A6D93" w:rsidRPr="00641C29" w:rsidRDefault="008A6D93" w:rsidP="008A6D93">
      <w:pPr>
        <w:rPr>
          <w:rFonts w:eastAsia="Calibri"/>
          <w:b/>
        </w:rPr>
      </w:pPr>
      <w:r w:rsidRPr="00641C29">
        <w:rPr>
          <w:rFonts w:eastAsia="Calibri"/>
          <w:b/>
        </w:rPr>
        <w:t xml:space="preserve">     Целый город с каким-то испугом</w:t>
      </w:r>
    </w:p>
    <w:p w:rsidR="008A6D93" w:rsidRPr="00641C29" w:rsidRDefault="008A6D93" w:rsidP="008A6D93">
      <w:pPr>
        <w:rPr>
          <w:rFonts w:eastAsia="Calibri"/>
          <w:b/>
        </w:rPr>
      </w:pPr>
      <w:r w:rsidRPr="00641C29">
        <w:rPr>
          <w:rFonts w:eastAsia="Calibri"/>
          <w:b/>
        </w:rPr>
        <w:t xml:space="preserve">     Подъезжает к заветным дверям;</w:t>
      </w:r>
    </w:p>
    <w:p w:rsidR="008A6D93" w:rsidRPr="00641C29" w:rsidRDefault="008A6D93" w:rsidP="008A6D93">
      <w:pPr>
        <w:rPr>
          <w:rFonts w:eastAsia="Calibri"/>
          <w:b/>
        </w:rPr>
      </w:pPr>
      <w:r w:rsidRPr="00641C29">
        <w:rPr>
          <w:rFonts w:eastAsia="Calibri"/>
          <w:b/>
        </w:rPr>
        <w:t xml:space="preserve">     Записав свое имя и званье,</w:t>
      </w:r>
    </w:p>
    <w:p w:rsidR="008A6D93" w:rsidRPr="00641C29" w:rsidRDefault="008A6D93" w:rsidP="008A6D93">
      <w:pPr>
        <w:rPr>
          <w:rFonts w:eastAsia="Calibri"/>
          <w:b/>
        </w:rPr>
      </w:pPr>
      <w:r w:rsidRPr="00641C29">
        <w:rPr>
          <w:rFonts w:eastAsia="Calibri"/>
          <w:b/>
        </w:rPr>
        <w:t xml:space="preserve">     Разъезжаются гости домой,</w:t>
      </w:r>
    </w:p>
    <w:p w:rsidR="008A6D93" w:rsidRPr="00641C29" w:rsidRDefault="008A6D93" w:rsidP="008A6D93">
      <w:pPr>
        <w:rPr>
          <w:rFonts w:eastAsia="Calibri"/>
          <w:b/>
        </w:rPr>
      </w:pPr>
      <w:r w:rsidRPr="00641C29">
        <w:rPr>
          <w:rFonts w:eastAsia="Calibri"/>
          <w:b/>
        </w:rPr>
        <w:t xml:space="preserve">     Так глубоко довольны собой.</w:t>
      </w:r>
    </w:p>
    <w:p w:rsidR="008A6D93" w:rsidRPr="00641C29" w:rsidRDefault="008A6D93" w:rsidP="008A6D93">
      <w:pPr>
        <w:rPr>
          <w:rFonts w:eastAsia="Calibri"/>
          <w:b/>
        </w:rPr>
      </w:pPr>
      <w:r w:rsidRPr="00641C29">
        <w:rPr>
          <w:rFonts w:eastAsia="Calibri"/>
          <w:b/>
        </w:rPr>
        <w:t xml:space="preserve">     Что подумаешь - в том их призванье!»</w:t>
      </w:r>
    </w:p>
    <w:p w:rsidR="008A6D93" w:rsidRPr="00641C29" w:rsidRDefault="008A6D93" w:rsidP="008A6D93">
      <w:pPr>
        <w:rPr>
          <w:rFonts w:eastAsia="Calibri"/>
        </w:rPr>
      </w:pPr>
      <w:r w:rsidRPr="00641C29">
        <w:rPr>
          <w:rFonts w:eastAsia="Calibri"/>
        </w:rPr>
        <w:t xml:space="preserve">     А) Лермонтов;</w:t>
      </w:r>
    </w:p>
    <w:p w:rsidR="008A6D93" w:rsidRPr="00641C29" w:rsidRDefault="008A6D93" w:rsidP="008A6D93">
      <w:pPr>
        <w:rPr>
          <w:rFonts w:eastAsia="Calibri"/>
        </w:rPr>
      </w:pPr>
      <w:r w:rsidRPr="00641C29">
        <w:rPr>
          <w:rFonts w:eastAsia="Calibri"/>
        </w:rPr>
        <w:t xml:space="preserve">     Б) Некрасов;</w:t>
      </w:r>
    </w:p>
    <w:p w:rsidR="008A6D93" w:rsidRPr="00641C29" w:rsidRDefault="008A6D93" w:rsidP="008A6D93">
      <w:pPr>
        <w:rPr>
          <w:rFonts w:eastAsia="Calibri"/>
        </w:rPr>
      </w:pPr>
      <w:r w:rsidRPr="00641C29">
        <w:rPr>
          <w:rFonts w:eastAsia="Calibri"/>
        </w:rPr>
        <w:lastRenderedPageBreak/>
        <w:t xml:space="preserve">     В) Пушкин.</w:t>
      </w:r>
    </w:p>
    <w:p w:rsidR="008A6D93" w:rsidRPr="00641C29" w:rsidRDefault="008A6D93" w:rsidP="008A6D93">
      <w:pPr>
        <w:rPr>
          <w:rFonts w:eastAsia="Calibri"/>
        </w:rPr>
      </w:pPr>
      <w:r w:rsidRPr="00641C29">
        <w:rPr>
          <w:rFonts w:eastAsia="Calibri"/>
        </w:rPr>
        <w:t>3.  Что такое «автобиография»?</w:t>
      </w:r>
    </w:p>
    <w:p w:rsidR="008A6D93" w:rsidRPr="00641C29" w:rsidRDefault="008A6D93" w:rsidP="008A6D93">
      <w:pPr>
        <w:rPr>
          <w:rFonts w:eastAsia="Calibri"/>
        </w:rPr>
      </w:pPr>
      <w:r w:rsidRPr="00641C29">
        <w:rPr>
          <w:rFonts w:eastAsia="Calibri"/>
        </w:rPr>
        <w:t xml:space="preserve">     А) описание своей жизни;</w:t>
      </w:r>
    </w:p>
    <w:p w:rsidR="008A6D93" w:rsidRPr="00641C29" w:rsidRDefault="008A6D93" w:rsidP="008A6D93">
      <w:pPr>
        <w:rPr>
          <w:rFonts w:eastAsia="Calibri"/>
        </w:rPr>
      </w:pPr>
      <w:r w:rsidRPr="00641C29">
        <w:rPr>
          <w:rFonts w:eastAsia="Calibri"/>
        </w:rPr>
        <w:t xml:space="preserve">     Б) чужое имя, под которым подписываешься ТЫ;</w:t>
      </w:r>
    </w:p>
    <w:p w:rsidR="008A6D93" w:rsidRPr="00641C29" w:rsidRDefault="008A6D93" w:rsidP="008A6D93">
      <w:pPr>
        <w:rPr>
          <w:rFonts w:eastAsia="Calibri"/>
        </w:rPr>
      </w:pPr>
      <w:r w:rsidRPr="00641C29">
        <w:rPr>
          <w:rFonts w:eastAsia="Calibri"/>
        </w:rPr>
        <w:t xml:space="preserve">     В) литературный приём.</w:t>
      </w:r>
    </w:p>
    <w:p w:rsidR="008A6D93" w:rsidRPr="00641C29" w:rsidRDefault="008A6D93" w:rsidP="008A6D93">
      <w:pPr>
        <w:rPr>
          <w:rFonts w:eastAsia="Calibri"/>
        </w:rPr>
      </w:pPr>
      <w:r w:rsidRPr="00641C29">
        <w:rPr>
          <w:rFonts w:eastAsia="Calibri"/>
        </w:rPr>
        <w:t>4.  Аллегория – это…?</w:t>
      </w:r>
    </w:p>
    <w:p w:rsidR="008A6D93" w:rsidRPr="00641C29" w:rsidRDefault="008A6D93" w:rsidP="008A6D93">
      <w:pPr>
        <w:jc w:val="both"/>
        <w:rPr>
          <w:rFonts w:eastAsia="Calibri"/>
        </w:rPr>
      </w:pPr>
      <w:r w:rsidRPr="00641C29">
        <w:rPr>
          <w:rFonts w:eastAsia="Calibri"/>
        </w:rPr>
        <w:t xml:space="preserve">     А) один из видов тропов – иносказательное изображение отвлечённого понятия или явления действительности при помощи конкретного жизненного образа (Волк – злой; лиса – хитрая).</w:t>
      </w:r>
    </w:p>
    <w:p w:rsidR="008A6D93" w:rsidRPr="00641C29" w:rsidRDefault="008A6D93" w:rsidP="008A6D93">
      <w:pPr>
        <w:rPr>
          <w:rFonts w:eastAsia="Calibri"/>
        </w:rPr>
      </w:pPr>
      <w:r w:rsidRPr="00641C29">
        <w:rPr>
          <w:rFonts w:eastAsia="Calibri"/>
        </w:rPr>
        <w:t xml:space="preserve">     Б) преднамеренное  двусмысленное высказывание;</w:t>
      </w:r>
    </w:p>
    <w:p w:rsidR="008A6D93" w:rsidRPr="00641C29" w:rsidRDefault="008A6D93" w:rsidP="008A6D93">
      <w:pPr>
        <w:rPr>
          <w:rFonts w:eastAsia="Calibri"/>
        </w:rPr>
      </w:pPr>
      <w:r w:rsidRPr="00641C29">
        <w:rPr>
          <w:rFonts w:eastAsia="Calibri"/>
        </w:rPr>
        <w:t xml:space="preserve">     В) приуменьшение.</w:t>
      </w:r>
    </w:p>
    <w:p w:rsidR="008A6D93" w:rsidRPr="00641C29" w:rsidRDefault="008A6D93" w:rsidP="008A6D93">
      <w:pPr>
        <w:rPr>
          <w:rFonts w:eastAsia="Calibri"/>
        </w:rPr>
      </w:pPr>
      <w:r w:rsidRPr="00641C29">
        <w:rPr>
          <w:rFonts w:eastAsia="Calibri"/>
        </w:rPr>
        <w:t>5.  Антитеза – это…?</w:t>
      </w:r>
    </w:p>
    <w:p w:rsidR="008A6D93" w:rsidRPr="00641C29" w:rsidRDefault="008A6D93" w:rsidP="008A6D93">
      <w:pPr>
        <w:rPr>
          <w:rFonts w:eastAsia="Calibri"/>
        </w:rPr>
      </w:pPr>
      <w:r w:rsidRPr="00641C29">
        <w:rPr>
          <w:rFonts w:eastAsia="Calibri"/>
        </w:rPr>
        <w:t xml:space="preserve">     А) запись по годам исторических событий;</w:t>
      </w:r>
    </w:p>
    <w:p w:rsidR="008A6D93" w:rsidRPr="00641C29" w:rsidRDefault="008A6D93" w:rsidP="008A6D93">
      <w:pPr>
        <w:rPr>
          <w:rFonts w:eastAsia="Calibri"/>
        </w:rPr>
      </w:pPr>
      <w:r w:rsidRPr="00641C29">
        <w:rPr>
          <w:rFonts w:eastAsia="Calibri"/>
        </w:rPr>
        <w:t xml:space="preserve">     Б) краткий рассказ о забавном случае;</w:t>
      </w:r>
    </w:p>
    <w:p w:rsidR="008A6D93" w:rsidRPr="00641C29" w:rsidRDefault="008A6D93" w:rsidP="008A6D93">
      <w:pPr>
        <w:jc w:val="both"/>
        <w:rPr>
          <w:rFonts w:eastAsia="Calibri"/>
        </w:rPr>
      </w:pPr>
      <w:r w:rsidRPr="00641C29">
        <w:rPr>
          <w:rFonts w:eastAsia="Calibri"/>
        </w:rPr>
        <w:t xml:space="preserve">     В) одна из стилистических фигур: оборот поэтической речи, в котором для усиления выразительности резко противопоставлены прямо противоположные понятия, мысли, черты характера действующих лиц (Они сошлись. Волна и камень.). </w:t>
      </w:r>
    </w:p>
    <w:p w:rsidR="008A6D93" w:rsidRPr="00641C29" w:rsidRDefault="008A6D93" w:rsidP="008A6D93">
      <w:pPr>
        <w:jc w:val="both"/>
        <w:rPr>
          <w:rFonts w:eastAsia="Calibri"/>
        </w:rPr>
      </w:pPr>
      <w:r w:rsidRPr="00641C29">
        <w:rPr>
          <w:rFonts w:eastAsia="Calibri"/>
        </w:rPr>
        <w:t>6.  Один из тропов; образное выражение, состоящее в непомерном преувеличении силы, значения, размера (Да куда ни махнёт, улица падёт, А назад отмахнёт – переулицы…). Что это?</w:t>
      </w:r>
    </w:p>
    <w:p w:rsidR="008A6D93" w:rsidRPr="00641C29" w:rsidRDefault="008A6D93" w:rsidP="008A6D93">
      <w:pPr>
        <w:rPr>
          <w:rFonts w:eastAsia="Calibri"/>
        </w:rPr>
      </w:pPr>
      <w:r w:rsidRPr="00641C29">
        <w:rPr>
          <w:rFonts w:eastAsia="Calibri"/>
        </w:rPr>
        <w:t xml:space="preserve">     А) гипербола;</w:t>
      </w:r>
    </w:p>
    <w:p w:rsidR="008A6D93" w:rsidRPr="00641C29" w:rsidRDefault="008A6D93" w:rsidP="008A6D93">
      <w:pPr>
        <w:rPr>
          <w:rFonts w:eastAsia="Calibri"/>
        </w:rPr>
      </w:pPr>
      <w:r w:rsidRPr="00641C29">
        <w:rPr>
          <w:rFonts w:eastAsia="Calibri"/>
        </w:rPr>
        <w:t xml:space="preserve">     Б) литота;</w:t>
      </w:r>
    </w:p>
    <w:p w:rsidR="008A6D93" w:rsidRPr="00641C29" w:rsidRDefault="008A6D93" w:rsidP="008A6D93">
      <w:pPr>
        <w:rPr>
          <w:rFonts w:eastAsia="Calibri"/>
        </w:rPr>
      </w:pPr>
      <w:r w:rsidRPr="00641C29">
        <w:rPr>
          <w:rFonts w:eastAsia="Calibri"/>
        </w:rPr>
        <w:t xml:space="preserve">     В) метафора.</w:t>
      </w:r>
    </w:p>
    <w:p w:rsidR="008A6D93" w:rsidRPr="00641C29" w:rsidRDefault="008A6D93" w:rsidP="008A6D93">
      <w:pPr>
        <w:rPr>
          <w:rFonts w:eastAsia="Calibri"/>
        </w:rPr>
      </w:pPr>
      <w:r w:rsidRPr="00641C29">
        <w:rPr>
          <w:rFonts w:eastAsia="Calibri"/>
        </w:rPr>
        <w:lastRenderedPageBreak/>
        <w:t>7.  Кто написал эти слова?</w:t>
      </w:r>
    </w:p>
    <w:p w:rsidR="008A6D93" w:rsidRPr="00641C29" w:rsidRDefault="008A6D93" w:rsidP="008A6D93">
      <w:pPr>
        <w:jc w:val="both"/>
        <w:rPr>
          <w:rFonts w:eastAsia="Calibri"/>
          <w:b/>
        </w:rPr>
      </w:pPr>
      <w:r w:rsidRPr="00641C29">
        <w:rPr>
          <w:rFonts w:eastAsia="Calibri"/>
        </w:rPr>
        <w:t xml:space="preserve">     </w:t>
      </w:r>
      <w:r w:rsidRPr="00641C29">
        <w:rPr>
          <w:rFonts w:eastAsia="Calibri"/>
          <w:b/>
        </w:rPr>
        <w:t>«Жили да были два генерала, и так как оба были легкомысленны, то в скором времени, по щучьему велению, по моему хотению, очутились на необитаемом острове.</w:t>
      </w:r>
    </w:p>
    <w:p w:rsidR="008A6D93" w:rsidRPr="00641C29" w:rsidRDefault="008A6D93" w:rsidP="008A6D93">
      <w:pPr>
        <w:jc w:val="both"/>
        <w:rPr>
          <w:rFonts w:eastAsia="Calibri"/>
          <w:b/>
        </w:rPr>
      </w:pPr>
      <w:r w:rsidRPr="00641C29">
        <w:rPr>
          <w:rFonts w:eastAsia="Calibri"/>
          <w:b/>
        </w:rPr>
        <w:t xml:space="preserve">      «Служили генералы всю жизнь в какой-то регистратуре; там родились, воспитались и состарились, следовательно, ничего не понимали. Даже слов никаких не знали, кроме: "Примите уверение в совершенном моем почтении и преданности".»</w:t>
      </w:r>
    </w:p>
    <w:p w:rsidR="008A6D93" w:rsidRPr="00641C29" w:rsidRDefault="008A6D93" w:rsidP="008A6D93">
      <w:pPr>
        <w:rPr>
          <w:rFonts w:eastAsia="Calibri"/>
        </w:rPr>
      </w:pPr>
      <w:r w:rsidRPr="00641C29">
        <w:rPr>
          <w:rFonts w:eastAsia="Calibri"/>
        </w:rPr>
        <w:t xml:space="preserve">     А) Н. В. Гоголь;</w:t>
      </w:r>
    </w:p>
    <w:p w:rsidR="008A6D93" w:rsidRPr="00641C29" w:rsidRDefault="008A6D93" w:rsidP="008A6D93">
      <w:pPr>
        <w:rPr>
          <w:rFonts w:eastAsia="Calibri"/>
        </w:rPr>
      </w:pPr>
      <w:r w:rsidRPr="00641C29">
        <w:rPr>
          <w:rFonts w:eastAsia="Calibri"/>
        </w:rPr>
        <w:t xml:space="preserve">     Б) М. Е. Салтыков-Щедрин;</w:t>
      </w:r>
    </w:p>
    <w:p w:rsidR="008A6D93" w:rsidRPr="00641C29" w:rsidRDefault="008A6D93" w:rsidP="008A6D93">
      <w:pPr>
        <w:rPr>
          <w:rFonts w:eastAsia="Calibri"/>
        </w:rPr>
      </w:pPr>
      <w:r w:rsidRPr="00641C29">
        <w:rPr>
          <w:rFonts w:eastAsia="Calibri"/>
        </w:rPr>
        <w:t xml:space="preserve">     В) И. С. Тургенев.</w:t>
      </w:r>
    </w:p>
    <w:p w:rsidR="008A6D93" w:rsidRPr="00641C29" w:rsidRDefault="008A6D93" w:rsidP="008A6D93">
      <w:pPr>
        <w:rPr>
          <w:rFonts w:eastAsia="Calibri"/>
        </w:rPr>
      </w:pPr>
      <w:r w:rsidRPr="00641C29">
        <w:rPr>
          <w:rFonts w:eastAsia="Calibri"/>
        </w:rPr>
        <w:t>8. Кто является автором данных строк?</w:t>
      </w:r>
    </w:p>
    <w:p w:rsidR="008A6D93" w:rsidRPr="00641C29" w:rsidRDefault="008A6D93" w:rsidP="008A6D93">
      <w:pPr>
        <w:rPr>
          <w:rFonts w:eastAsia="Calibri"/>
          <w:b/>
        </w:rPr>
      </w:pPr>
      <w:r w:rsidRPr="00641C29">
        <w:rPr>
          <w:rFonts w:eastAsia="Calibri"/>
          <w:b/>
        </w:rPr>
        <w:t xml:space="preserve">                    «Старик! я слышал много раз,</w:t>
      </w:r>
    </w:p>
    <w:p w:rsidR="008A6D93" w:rsidRPr="00641C29" w:rsidRDefault="008A6D93" w:rsidP="008A6D93">
      <w:pPr>
        <w:rPr>
          <w:rFonts w:eastAsia="Calibri"/>
          <w:b/>
        </w:rPr>
      </w:pPr>
      <w:r w:rsidRPr="00641C29">
        <w:rPr>
          <w:rFonts w:eastAsia="Calibri"/>
          <w:b/>
        </w:rPr>
        <w:t xml:space="preserve">                    Что ты меня от смерти спас -</w:t>
      </w:r>
    </w:p>
    <w:p w:rsidR="008A6D93" w:rsidRPr="00641C29" w:rsidRDefault="008A6D93" w:rsidP="008A6D93">
      <w:pPr>
        <w:rPr>
          <w:rFonts w:eastAsia="Calibri"/>
          <w:b/>
        </w:rPr>
      </w:pPr>
      <w:r w:rsidRPr="00641C29">
        <w:rPr>
          <w:rFonts w:eastAsia="Calibri"/>
          <w:b/>
        </w:rPr>
        <w:t xml:space="preserve">                    Зачем?.. Угрюм и одинок,</w:t>
      </w:r>
    </w:p>
    <w:p w:rsidR="008A6D93" w:rsidRPr="00641C29" w:rsidRDefault="008A6D93" w:rsidP="008A6D93">
      <w:pPr>
        <w:rPr>
          <w:rFonts w:eastAsia="Calibri"/>
          <w:b/>
        </w:rPr>
      </w:pPr>
      <w:r w:rsidRPr="00641C29">
        <w:rPr>
          <w:rFonts w:eastAsia="Calibri"/>
          <w:b/>
        </w:rPr>
        <w:t xml:space="preserve">                    Грозой оторванный листок,</w:t>
      </w:r>
    </w:p>
    <w:p w:rsidR="008A6D93" w:rsidRPr="00641C29" w:rsidRDefault="008A6D93" w:rsidP="008A6D93">
      <w:pPr>
        <w:rPr>
          <w:rFonts w:eastAsia="Calibri"/>
          <w:b/>
        </w:rPr>
      </w:pPr>
      <w:r w:rsidRPr="00641C29">
        <w:rPr>
          <w:rFonts w:eastAsia="Calibri"/>
          <w:b/>
        </w:rPr>
        <w:t xml:space="preserve">                    Я вырос в сумрачных стенах</w:t>
      </w:r>
    </w:p>
    <w:p w:rsidR="008A6D93" w:rsidRPr="00641C29" w:rsidRDefault="008A6D93" w:rsidP="008A6D93">
      <w:pPr>
        <w:rPr>
          <w:rFonts w:eastAsia="Calibri"/>
          <w:b/>
        </w:rPr>
      </w:pPr>
      <w:r w:rsidRPr="00641C29">
        <w:rPr>
          <w:rFonts w:eastAsia="Calibri"/>
          <w:b/>
        </w:rPr>
        <w:t xml:space="preserve">                    Душой дитя, судьбой монах.»</w:t>
      </w:r>
    </w:p>
    <w:p w:rsidR="008A6D93" w:rsidRPr="00641C29" w:rsidRDefault="008A6D93" w:rsidP="008A6D93">
      <w:pPr>
        <w:rPr>
          <w:rFonts w:eastAsia="Calibri"/>
        </w:rPr>
      </w:pPr>
      <w:r w:rsidRPr="00641C29">
        <w:rPr>
          <w:rFonts w:eastAsia="Calibri"/>
        </w:rPr>
        <w:t xml:space="preserve">     А) М. Ю. Лермонтов;</w:t>
      </w:r>
    </w:p>
    <w:p w:rsidR="008A6D93" w:rsidRPr="00641C29" w:rsidRDefault="008A6D93" w:rsidP="008A6D93">
      <w:pPr>
        <w:rPr>
          <w:rFonts w:eastAsia="Calibri"/>
        </w:rPr>
      </w:pPr>
      <w:r w:rsidRPr="00641C29">
        <w:rPr>
          <w:rFonts w:eastAsia="Calibri"/>
        </w:rPr>
        <w:t xml:space="preserve">     Б) Н. С. Лесков;</w:t>
      </w:r>
    </w:p>
    <w:p w:rsidR="008A6D93" w:rsidRPr="00641C29" w:rsidRDefault="008A6D93" w:rsidP="008A6D93">
      <w:pPr>
        <w:rPr>
          <w:rFonts w:eastAsia="Calibri"/>
        </w:rPr>
      </w:pPr>
      <w:r w:rsidRPr="00641C29">
        <w:rPr>
          <w:rFonts w:eastAsia="Calibri"/>
        </w:rPr>
        <w:t xml:space="preserve">     В) В. А. Жуковский. </w:t>
      </w:r>
    </w:p>
    <w:p w:rsidR="008A6D93" w:rsidRPr="00641C29" w:rsidRDefault="008A6D93" w:rsidP="008A6D93">
      <w:pPr>
        <w:rPr>
          <w:rFonts w:eastAsia="Calibri"/>
        </w:rPr>
      </w:pPr>
      <w:r w:rsidRPr="00641C29">
        <w:rPr>
          <w:rFonts w:eastAsia="Calibri"/>
        </w:rPr>
        <w:t>9.  Кто написал повесть «Левша»?</w:t>
      </w:r>
    </w:p>
    <w:p w:rsidR="008A6D93" w:rsidRPr="00641C29" w:rsidRDefault="008A6D93" w:rsidP="008A6D93">
      <w:pPr>
        <w:rPr>
          <w:rFonts w:eastAsia="Calibri"/>
        </w:rPr>
      </w:pPr>
      <w:r w:rsidRPr="00641C29">
        <w:rPr>
          <w:rFonts w:eastAsia="Calibri"/>
        </w:rPr>
        <w:t xml:space="preserve">     А) А. П. Чехов;</w:t>
      </w:r>
    </w:p>
    <w:p w:rsidR="008A6D93" w:rsidRPr="00641C29" w:rsidRDefault="008A6D93" w:rsidP="008A6D93">
      <w:pPr>
        <w:rPr>
          <w:rFonts w:eastAsia="Calibri"/>
        </w:rPr>
      </w:pPr>
      <w:r w:rsidRPr="00641C29">
        <w:rPr>
          <w:rFonts w:eastAsia="Calibri"/>
        </w:rPr>
        <w:lastRenderedPageBreak/>
        <w:t xml:space="preserve">     Б) Н. А. Некрасов;</w:t>
      </w:r>
    </w:p>
    <w:p w:rsidR="008A6D93" w:rsidRPr="00641C29" w:rsidRDefault="008A6D93" w:rsidP="008A6D93">
      <w:pPr>
        <w:rPr>
          <w:rFonts w:eastAsia="Calibri"/>
        </w:rPr>
      </w:pPr>
      <w:r w:rsidRPr="00641C29">
        <w:rPr>
          <w:rFonts w:eastAsia="Calibri"/>
        </w:rPr>
        <w:t xml:space="preserve">     В) Н. С. Лесков.</w:t>
      </w:r>
    </w:p>
    <w:p w:rsidR="008A6D93" w:rsidRPr="00641C29" w:rsidRDefault="008A6D93" w:rsidP="008A6D93">
      <w:pPr>
        <w:jc w:val="both"/>
        <w:rPr>
          <w:rFonts w:eastAsia="Calibri"/>
        </w:rPr>
      </w:pPr>
      <w:r w:rsidRPr="00641C29">
        <w:rPr>
          <w:rFonts w:eastAsia="Calibri"/>
        </w:rPr>
        <w:t>10.  Что высмеивает в своём произведении М. Е. Салтыков –Щедрин «Повесть о том, как один мужик двух генералов прокормил»?</w:t>
      </w:r>
    </w:p>
    <w:p w:rsidR="008A6D93" w:rsidRPr="00641C29" w:rsidRDefault="008A6D93" w:rsidP="008A6D93">
      <w:pPr>
        <w:jc w:val="both"/>
        <w:rPr>
          <w:rFonts w:eastAsia="Calibri"/>
        </w:rPr>
      </w:pPr>
      <w:r w:rsidRPr="00641C29">
        <w:rPr>
          <w:rFonts w:eastAsia="Calibri"/>
        </w:rPr>
        <w:t xml:space="preserve">     А) барский образ жизни, где данный социальный слой не умеет работать, гнёт мужика и живёт на всё готовое;</w:t>
      </w:r>
    </w:p>
    <w:p w:rsidR="008A6D93" w:rsidRPr="00641C29" w:rsidRDefault="008A6D93" w:rsidP="008A6D93">
      <w:pPr>
        <w:jc w:val="both"/>
        <w:rPr>
          <w:rFonts w:eastAsia="Calibri"/>
        </w:rPr>
      </w:pPr>
      <w:r w:rsidRPr="00641C29">
        <w:rPr>
          <w:rFonts w:eastAsia="Calibri"/>
        </w:rPr>
        <w:t xml:space="preserve">     Б) высмеивает мужика, потому что не умеет работать мужик;</w:t>
      </w:r>
    </w:p>
    <w:p w:rsidR="008A6D93" w:rsidRPr="00641C29" w:rsidRDefault="008A6D93" w:rsidP="008A6D93">
      <w:pPr>
        <w:jc w:val="both"/>
        <w:rPr>
          <w:rFonts w:eastAsia="Calibri"/>
        </w:rPr>
      </w:pPr>
      <w:r w:rsidRPr="00641C29">
        <w:rPr>
          <w:rFonts w:eastAsia="Calibri"/>
        </w:rPr>
        <w:t xml:space="preserve">     В) высмеяние всего мира. </w:t>
      </w:r>
    </w:p>
    <w:p w:rsidR="008A6D93" w:rsidRPr="00641C29" w:rsidRDefault="008A6D93" w:rsidP="008A6D93">
      <w:pPr>
        <w:jc w:val="both"/>
        <w:rPr>
          <w:rFonts w:eastAsia="Calibri"/>
        </w:rPr>
      </w:pPr>
      <w:r w:rsidRPr="00641C29">
        <w:rPr>
          <w:rFonts w:eastAsia="Calibri"/>
        </w:rPr>
        <w:t>11.  Какой приём  использует в своей сказке  М. Е. Салтыков –Щедрин «Повесть о том, как один мужик двух генералов прокормил»?</w:t>
      </w:r>
    </w:p>
    <w:p w:rsidR="008A6D93" w:rsidRPr="00641C29" w:rsidRDefault="008A6D93" w:rsidP="008A6D93">
      <w:pPr>
        <w:rPr>
          <w:rFonts w:eastAsia="Calibri"/>
        </w:rPr>
      </w:pPr>
      <w:r w:rsidRPr="00641C29">
        <w:rPr>
          <w:rFonts w:eastAsia="Calibri"/>
        </w:rPr>
        <w:t xml:space="preserve">     А) юмор;</w:t>
      </w:r>
    </w:p>
    <w:p w:rsidR="008A6D93" w:rsidRPr="00641C29" w:rsidRDefault="008A6D93" w:rsidP="008A6D93">
      <w:pPr>
        <w:rPr>
          <w:rFonts w:eastAsia="Calibri"/>
        </w:rPr>
      </w:pPr>
      <w:r w:rsidRPr="00641C29">
        <w:rPr>
          <w:rFonts w:eastAsia="Calibri"/>
        </w:rPr>
        <w:t xml:space="preserve">     Б) сатира;</w:t>
      </w:r>
    </w:p>
    <w:p w:rsidR="008A6D93" w:rsidRPr="00641C29" w:rsidRDefault="008A6D93" w:rsidP="008A6D93">
      <w:pPr>
        <w:rPr>
          <w:rFonts w:eastAsia="Calibri"/>
        </w:rPr>
      </w:pPr>
      <w:r w:rsidRPr="00641C29">
        <w:rPr>
          <w:rFonts w:eastAsia="Calibri"/>
        </w:rPr>
        <w:t xml:space="preserve">     В) анекдот.</w:t>
      </w:r>
    </w:p>
    <w:p w:rsidR="008A6D93" w:rsidRPr="00641C29" w:rsidRDefault="008A6D93" w:rsidP="008A6D93">
      <w:pPr>
        <w:rPr>
          <w:rFonts w:eastAsia="Calibri"/>
        </w:rPr>
      </w:pPr>
      <w:r w:rsidRPr="00641C29">
        <w:rPr>
          <w:rFonts w:eastAsia="Calibri"/>
        </w:rPr>
        <w:t>12. Кто написал эти строки?</w:t>
      </w:r>
    </w:p>
    <w:p w:rsidR="008A6D93" w:rsidRPr="00641C29" w:rsidRDefault="008A6D93" w:rsidP="008A6D93">
      <w:pPr>
        <w:jc w:val="both"/>
        <w:rPr>
          <w:rFonts w:eastAsia="Calibri"/>
          <w:b/>
        </w:rPr>
      </w:pPr>
      <w:r w:rsidRPr="00641C29">
        <w:rPr>
          <w:rFonts w:eastAsia="Calibri"/>
        </w:rPr>
        <w:t xml:space="preserve">     </w:t>
      </w:r>
      <w:r w:rsidRPr="00641C29">
        <w:rPr>
          <w:rFonts w:eastAsia="Calibri"/>
          <w:b/>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 как не впасть в отчаяние при виде всего, что совершается дома? Но нельзя верить, чтобы такой язык не был дан великому народу!»</w:t>
      </w:r>
    </w:p>
    <w:p w:rsidR="008A6D93" w:rsidRPr="00641C29" w:rsidRDefault="008A6D93" w:rsidP="008A6D93">
      <w:pPr>
        <w:rPr>
          <w:rFonts w:eastAsia="Calibri"/>
        </w:rPr>
      </w:pPr>
      <w:r w:rsidRPr="00641C29">
        <w:rPr>
          <w:rFonts w:eastAsia="Calibri"/>
        </w:rPr>
        <w:t xml:space="preserve">     А) И. С. Тургенев;</w:t>
      </w:r>
    </w:p>
    <w:p w:rsidR="008A6D93" w:rsidRPr="00641C29" w:rsidRDefault="008A6D93" w:rsidP="008A6D93">
      <w:pPr>
        <w:rPr>
          <w:rFonts w:eastAsia="Calibri"/>
        </w:rPr>
      </w:pPr>
      <w:r w:rsidRPr="00641C29">
        <w:rPr>
          <w:rFonts w:eastAsia="Calibri"/>
        </w:rPr>
        <w:t xml:space="preserve">     Б) А. С. Пушкин;</w:t>
      </w:r>
    </w:p>
    <w:p w:rsidR="008A6D93" w:rsidRPr="00641C29" w:rsidRDefault="008A6D93" w:rsidP="008A6D93">
      <w:pPr>
        <w:rPr>
          <w:rFonts w:eastAsia="Calibri"/>
        </w:rPr>
      </w:pPr>
      <w:r w:rsidRPr="00641C29">
        <w:rPr>
          <w:rFonts w:eastAsia="Calibri"/>
        </w:rPr>
        <w:t xml:space="preserve">     В) А. С. Грибоедов.</w:t>
      </w: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Тест по теме Былины»</w:t>
      </w:r>
    </w:p>
    <w:p w:rsidR="008A6D93" w:rsidRPr="00641C29" w:rsidRDefault="008A6D93" w:rsidP="008A6D93">
      <w:pPr>
        <w:ind w:firstLine="851"/>
        <w:jc w:val="center"/>
        <w:rPr>
          <w:b/>
        </w:rPr>
      </w:pPr>
      <w:r w:rsidRPr="00641C29">
        <w:rPr>
          <w:b/>
        </w:rPr>
        <w:t xml:space="preserve">Вариант </w:t>
      </w:r>
      <w:r w:rsidRPr="00641C29">
        <w:rPr>
          <w:b/>
          <w:lang w:val="en-US"/>
        </w:rPr>
        <w:t>I</w:t>
      </w:r>
    </w:p>
    <w:p w:rsidR="008A6D93" w:rsidRPr="00641C29" w:rsidRDefault="008A6D93" w:rsidP="008A6D93">
      <w:pPr>
        <w:ind w:firstLine="851"/>
        <w:jc w:val="both"/>
        <w:rPr>
          <w:i/>
        </w:rPr>
      </w:pPr>
      <w:r w:rsidRPr="00641C29">
        <w:rPr>
          <w:i/>
        </w:rPr>
        <w:lastRenderedPageBreak/>
        <w:t>1. К какому роду литературы относятся былины?</w:t>
      </w:r>
    </w:p>
    <w:p w:rsidR="008A6D93" w:rsidRPr="00641C29" w:rsidRDefault="008A6D93" w:rsidP="008A6D93">
      <w:pPr>
        <w:ind w:firstLine="851"/>
        <w:jc w:val="both"/>
      </w:pPr>
      <w:r w:rsidRPr="00641C29">
        <w:t>а) Лирика          б) драма               в) Эпос</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t>2. Выбрать определение жанра былины.</w:t>
      </w:r>
    </w:p>
    <w:p w:rsidR="008A6D93" w:rsidRPr="00641C29" w:rsidRDefault="008A6D93" w:rsidP="008A6D93">
      <w:pPr>
        <w:ind w:firstLine="851"/>
        <w:jc w:val="both"/>
      </w:pPr>
      <w:r w:rsidRPr="00641C29">
        <w:t>а) Жанр русского фольклора; эпическая песня героико-патриотического содержания, повествующая о богатырях и исторических событиях средневековой Руси</w:t>
      </w:r>
    </w:p>
    <w:p w:rsidR="008A6D93" w:rsidRPr="00641C29" w:rsidRDefault="008A6D93" w:rsidP="008A6D93">
      <w:pPr>
        <w:ind w:firstLine="851"/>
        <w:jc w:val="both"/>
      </w:pPr>
      <w:r w:rsidRPr="00641C29">
        <w:t>б) Жанр фольклора, близкий к народной балладе, в котором содержится лирическая оценка какого-либо исторического события или исторической личности</w:t>
      </w:r>
    </w:p>
    <w:p w:rsidR="008A6D93" w:rsidRPr="00641C29" w:rsidRDefault="008A6D93" w:rsidP="008A6D93">
      <w:pPr>
        <w:ind w:firstLine="851"/>
        <w:jc w:val="both"/>
      </w:pPr>
      <w:r w:rsidRPr="00641C29">
        <w:t>в) Жанр русской средневековой литературы, содержащий описание легендарных и реальных событий и мифологических представлений</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t>3. Написать известные вам виды былин.</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t>4. Соотнести названия былин с циклами.</w:t>
      </w:r>
    </w:p>
    <w:p w:rsidR="008A6D93" w:rsidRPr="00641C29" w:rsidRDefault="008A6D93" w:rsidP="008A6D93">
      <w:pPr>
        <w:ind w:firstLine="851"/>
        <w:jc w:val="both"/>
      </w:pPr>
      <w:r w:rsidRPr="00641C29">
        <w:t>«Садко»                                                          Киевский цикл</w:t>
      </w:r>
    </w:p>
    <w:p w:rsidR="008A6D93" w:rsidRPr="00641C29" w:rsidRDefault="008A6D93" w:rsidP="008A6D93">
      <w:pPr>
        <w:ind w:firstLine="851"/>
        <w:jc w:val="both"/>
      </w:pPr>
      <w:r w:rsidRPr="00641C29">
        <w:t>«Три поездки Ильи Муромца»                       Новгородский цикл</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t>5. Выбрать имена, не относящиеся к младшим богатырям</w:t>
      </w:r>
    </w:p>
    <w:p w:rsidR="008A6D93" w:rsidRPr="00641C29" w:rsidRDefault="008A6D93" w:rsidP="008A6D93">
      <w:pPr>
        <w:ind w:firstLine="851"/>
        <w:jc w:val="both"/>
      </w:pPr>
      <w:r w:rsidRPr="00641C29">
        <w:t>а) Илья Муромец                                          в) Добрыня Никитич</w:t>
      </w:r>
    </w:p>
    <w:p w:rsidR="008A6D93" w:rsidRPr="00641C29" w:rsidRDefault="008A6D93" w:rsidP="008A6D93">
      <w:pPr>
        <w:ind w:firstLine="851"/>
        <w:jc w:val="both"/>
      </w:pPr>
      <w:r w:rsidRPr="00641C29">
        <w:t>б) Алеша Попович                                        г) Скимен-зверь</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lastRenderedPageBreak/>
        <w:t>6. Какое событие соответствует кульминационному моменту былины?</w:t>
      </w:r>
    </w:p>
    <w:p w:rsidR="008A6D93" w:rsidRPr="00641C29" w:rsidRDefault="008A6D93" w:rsidP="008A6D93">
      <w:pPr>
        <w:ind w:firstLine="851"/>
        <w:jc w:val="both"/>
      </w:pPr>
      <w:r w:rsidRPr="00641C29">
        <w:t>а) Ссора богатыря и князя</w:t>
      </w:r>
    </w:p>
    <w:p w:rsidR="008A6D93" w:rsidRPr="00641C29" w:rsidRDefault="008A6D93" w:rsidP="008A6D93">
      <w:pPr>
        <w:ind w:firstLine="851"/>
        <w:jc w:val="both"/>
      </w:pPr>
      <w:r w:rsidRPr="00641C29">
        <w:t>б) Поединок богатыря, в котором он одерживает победу</w:t>
      </w:r>
    </w:p>
    <w:p w:rsidR="008A6D93" w:rsidRPr="00641C29" w:rsidRDefault="008A6D93" w:rsidP="008A6D93">
      <w:pPr>
        <w:ind w:firstLine="851"/>
        <w:jc w:val="both"/>
      </w:pPr>
      <w:r w:rsidRPr="00641C29">
        <w:t>в) Пир у князя</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t>7. Каким стихотворным размером написаны былины?</w:t>
      </w:r>
    </w:p>
    <w:p w:rsidR="008A6D93" w:rsidRPr="00641C29" w:rsidRDefault="008A6D93" w:rsidP="008A6D93">
      <w:pPr>
        <w:ind w:firstLine="851"/>
        <w:jc w:val="both"/>
      </w:pPr>
      <w:r w:rsidRPr="00641C29">
        <w:t>А. Двусложный (ямб, хорей)</w:t>
      </w:r>
    </w:p>
    <w:p w:rsidR="008A6D93" w:rsidRPr="00641C29" w:rsidRDefault="008A6D93" w:rsidP="008A6D93">
      <w:pPr>
        <w:ind w:firstLine="851"/>
        <w:jc w:val="both"/>
      </w:pPr>
      <w:r w:rsidRPr="00641C29">
        <w:t>Б. Трехсложный (дактиль, амфибрахий, анапест)</w:t>
      </w:r>
    </w:p>
    <w:p w:rsidR="008A6D93" w:rsidRPr="00641C29" w:rsidRDefault="008A6D93" w:rsidP="008A6D93">
      <w:pPr>
        <w:ind w:firstLine="851"/>
        <w:jc w:val="both"/>
      </w:pPr>
      <w:r w:rsidRPr="00641C29">
        <w:t>В. Былинный стих</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t>8. Выбрать определение гиперболы.</w:t>
      </w:r>
    </w:p>
    <w:p w:rsidR="008A6D93" w:rsidRPr="00641C29" w:rsidRDefault="008A6D93" w:rsidP="008A6D93">
      <w:pPr>
        <w:ind w:firstLine="851"/>
        <w:jc w:val="both"/>
      </w:pPr>
      <w:r w:rsidRPr="00641C29">
        <w:t>а) Один из тропов, чрезмерное преувеличение свойств изображаемого предмета</w:t>
      </w:r>
    </w:p>
    <w:p w:rsidR="008A6D93" w:rsidRPr="00641C29" w:rsidRDefault="008A6D93" w:rsidP="008A6D93">
      <w:pPr>
        <w:ind w:firstLine="851"/>
        <w:jc w:val="both"/>
      </w:pPr>
      <w:r w:rsidRPr="00641C29">
        <w:t>б) Один из тропов, сопоставление предметов и явлений по их внешнему сходству, присущим им качествам</w:t>
      </w:r>
    </w:p>
    <w:p w:rsidR="008A6D93" w:rsidRPr="00641C29" w:rsidRDefault="008A6D93" w:rsidP="008A6D93">
      <w:pPr>
        <w:ind w:firstLine="851"/>
        <w:jc w:val="both"/>
      </w:pPr>
      <w:r w:rsidRPr="00641C29">
        <w:t>в) Один из тропов, перенесение свойств одного предмета или явления на другой на основании общего для обоих признака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9. Какой из перечисленных признаков былин не соответствует истине?</w:t>
      </w:r>
    </w:p>
    <w:p w:rsidR="008A6D93" w:rsidRPr="00641C29" w:rsidRDefault="008A6D93" w:rsidP="008A6D93">
      <w:pPr>
        <w:ind w:firstLine="851"/>
        <w:jc w:val="both"/>
      </w:pPr>
      <w:r w:rsidRPr="00641C29">
        <w:t>а) Былина — исконно русский жанр,</w:t>
      </w:r>
    </w:p>
    <w:p w:rsidR="008A6D93" w:rsidRPr="00641C29" w:rsidRDefault="008A6D93" w:rsidP="008A6D93">
      <w:pPr>
        <w:ind w:firstLine="851"/>
        <w:jc w:val="both"/>
      </w:pPr>
      <w:r w:rsidRPr="00641C29">
        <w:t>б) Былина — правдивый исторический рассказ</w:t>
      </w:r>
    </w:p>
    <w:p w:rsidR="008A6D93" w:rsidRPr="00641C29" w:rsidRDefault="008A6D93" w:rsidP="008A6D93">
      <w:pPr>
        <w:ind w:firstLine="851"/>
        <w:jc w:val="both"/>
      </w:pPr>
      <w:r w:rsidRPr="00641C29">
        <w:t>в) Былина родственна мифу</w:t>
      </w:r>
    </w:p>
    <w:p w:rsidR="008A6D93" w:rsidRPr="00641C29" w:rsidRDefault="008A6D93" w:rsidP="008A6D93">
      <w:pPr>
        <w:ind w:firstLine="851"/>
        <w:jc w:val="both"/>
      </w:pPr>
      <w:r w:rsidRPr="00641C29">
        <w:lastRenderedPageBreak/>
        <w:t>г) Былина рисует картину мироздания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10. К какому циклу относится былина «Садко»?</w:t>
      </w:r>
    </w:p>
    <w:p w:rsidR="008A6D93" w:rsidRPr="00641C29" w:rsidRDefault="008A6D93" w:rsidP="008A6D93">
      <w:pPr>
        <w:ind w:firstLine="851"/>
        <w:jc w:val="both"/>
      </w:pPr>
      <w:r w:rsidRPr="00641C29">
        <w:t>а) Киевские былины                                б) Новгородские былины</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t>11. К какому древнему повествованию былина ближе?</w:t>
      </w:r>
    </w:p>
    <w:p w:rsidR="008A6D93" w:rsidRPr="00641C29" w:rsidRDefault="008A6D93" w:rsidP="008A6D93">
      <w:pPr>
        <w:ind w:firstLine="851"/>
        <w:jc w:val="both"/>
      </w:pPr>
      <w:r w:rsidRPr="00641C29">
        <w:t>а) Сказка</w:t>
      </w:r>
    </w:p>
    <w:p w:rsidR="008A6D93" w:rsidRPr="00641C29" w:rsidRDefault="008A6D93" w:rsidP="008A6D93">
      <w:pPr>
        <w:ind w:firstLine="851"/>
        <w:jc w:val="both"/>
      </w:pPr>
      <w:r w:rsidRPr="00641C29">
        <w:t>б) Миф</w:t>
      </w:r>
    </w:p>
    <w:p w:rsidR="008A6D93" w:rsidRPr="00641C29" w:rsidRDefault="008A6D93" w:rsidP="008A6D93">
      <w:pPr>
        <w:ind w:firstLine="851"/>
        <w:jc w:val="both"/>
      </w:pPr>
      <w:r w:rsidRPr="00641C29">
        <w:t>в) Легенда</w:t>
      </w:r>
    </w:p>
    <w:p w:rsidR="008A6D93" w:rsidRPr="00641C29" w:rsidRDefault="008A6D93" w:rsidP="008A6D93">
      <w:pPr>
        <w:ind w:firstLine="851"/>
        <w:jc w:val="both"/>
      </w:pPr>
      <w:r w:rsidRPr="00641C29">
        <w:t>г) Историческая повесть</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12. Выписать гиперболы в приведенном фрагменте былины.</w:t>
      </w:r>
    </w:p>
    <w:p w:rsidR="008A6D93" w:rsidRPr="00641C29" w:rsidRDefault="008A6D93" w:rsidP="008A6D93">
      <w:pPr>
        <w:ind w:firstLine="2835"/>
        <w:jc w:val="both"/>
      </w:pPr>
    </w:p>
    <w:p w:rsidR="008A6D93" w:rsidRPr="00641C29" w:rsidRDefault="008A6D93" w:rsidP="008A6D93">
      <w:pPr>
        <w:ind w:firstLine="2835"/>
        <w:jc w:val="both"/>
      </w:pPr>
      <w:r w:rsidRPr="00641C29">
        <w:t>Приезжает дружинушка хоробрая,</w:t>
      </w:r>
    </w:p>
    <w:p w:rsidR="008A6D93" w:rsidRPr="00641C29" w:rsidRDefault="008A6D93" w:rsidP="008A6D93">
      <w:pPr>
        <w:ind w:firstLine="2835"/>
        <w:jc w:val="both"/>
      </w:pPr>
      <w:r w:rsidRPr="00641C29">
        <w:t>Пять молодцев да ведь могучих,</w:t>
      </w:r>
    </w:p>
    <w:p w:rsidR="008A6D93" w:rsidRPr="00641C29" w:rsidRDefault="008A6D93" w:rsidP="008A6D93">
      <w:pPr>
        <w:ind w:firstLine="2835"/>
        <w:jc w:val="both"/>
      </w:pPr>
      <w:r w:rsidRPr="00641C29">
        <w:t>Ко той ли ко сошке кленовенькой;</w:t>
      </w:r>
    </w:p>
    <w:p w:rsidR="008A6D93" w:rsidRPr="00641C29" w:rsidRDefault="008A6D93" w:rsidP="008A6D93">
      <w:pPr>
        <w:ind w:firstLine="2835"/>
        <w:jc w:val="both"/>
      </w:pPr>
      <w:r w:rsidRPr="00641C29">
        <w:t>Они сошку да вокруг вертят,</w:t>
      </w:r>
    </w:p>
    <w:p w:rsidR="008A6D93" w:rsidRPr="00641C29" w:rsidRDefault="008A6D93" w:rsidP="008A6D93">
      <w:pPr>
        <w:ind w:firstLine="2835"/>
        <w:jc w:val="both"/>
      </w:pPr>
      <w:r w:rsidRPr="00641C29">
        <w:t>А не могут сошку из земли поднять,</w:t>
      </w:r>
    </w:p>
    <w:p w:rsidR="008A6D93" w:rsidRPr="00641C29" w:rsidRDefault="008A6D93" w:rsidP="008A6D93">
      <w:pPr>
        <w:ind w:firstLine="2835"/>
        <w:jc w:val="both"/>
      </w:pPr>
      <w:r w:rsidRPr="00641C29">
        <w:t>Из омешиков земельку повытряхнуть.</w:t>
      </w:r>
    </w:p>
    <w:p w:rsidR="008A6D93" w:rsidRPr="00641C29" w:rsidRDefault="008A6D93" w:rsidP="008A6D93">
      <w:pPr>
        <w:ind w:firstLine="2835"/>
        <w:jc w:val="both"/>
      </w:pPr>
    </w:p>
    <w:p w:rsidR="008A6D93" w:rsidRPr="00641C29" w:rsidRDefault="008A6D93" w:rsidP="008A6D93">
      <w:pPr>
        <w:ind w:firstLine="851"/>
        <w:jc w:val="both"/>
        <w:rPr>
          <w:i/>
        </w:rPr>
      </w:pPr>
      <w:r w:rsidRPr="00641C29">
        <w:rPr>
          <w:i/>
        </w:rPr>
        <w:t>13. Соотнесите имена русских богатырей и черты, наиболее для них характерные.</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3"/>
        <w:gridCol w:w="4537"/>
      </w:tblGrid>
      <w:tr w:rsidR="008A6D93" w:rsidRPr="00641C29" w:rsidTr="00A25E42">
        <w:tc>
          <w:tcPr>
            <w:tcW w:w="4393" w:type="dxa"/>
          </w:tcPr>
          <w:p w:rsidR="008A6D93" w:rsidRPr="00641C29" w:rsidRDefault="008A6D93" w:rsidP="00A25E42">
            <w:pPr>
              <w:jc w:val="both"/>
            </w:pPr>
            <w:r w:rsidRPr="00641C29">
              <w:t>Илья Муромец</w:t>
            </w:r>
          </w:p>
        </w:tc>
        <w:tc>
          <w:tcPr>
            <w:tcW w:w="4537" w:type="dxa"/>
          </w:tcPr>
          <w:p w:rsidR="008A6D93" w:rsidRPr="00641C29" w:rsidRDefault="008A6D93" w:rsidP="00A25E42">
            <w:pPr>
              <w:jc w:val="both"/>
            </w:pPr>
            <w:r w:rsidRPr="00641C29">
              <w:t>удалой, буйный, азартный</w:t>
            </w:r>
          </w:p>
        </w:tc>
      </w:tr>
      <w:tr w:rsidR="008A6D93" w:rsidRPr="00641C29" w:rsidTr="00A25E42">
        <w:tc>
          <w:tcPr>
            <w:tcW w:w="4393" w:type="dxa"/>
          </w:tcPr>
          <w:p w:rsidR="008A6D93" w:rsidRPr="00641C29" w:rsidRDefault="008A6D93" w:rsidP="00A25E42">
            <w:pPr>
              <w:jc w:val="both"/>
            </w:pPr>
            <w:r w:rsidRPr="00641C29">
              <w:t>Алеша Попович</w:t>
            </w:r>
          </w:p>
        </w:tc>
        <w:tc>
          <w:tcPr>
            <w:tcW w:w="4537" w:type="dxa"/>
          </w:tcPr>
          <w:p w:rsidR="008A6D93" w:rsidRPr="00641C29" w:rsidRDefault="008A6D93" w:rsidP="00A25E42">
            <w:pPr>
              <w:jc w:val="both"/>
            </w:pPr>
            <w:r w:rsidRPr="00641C29">
              <w:t>мудрый, степенный, уверенный в себе, предусмотрительный</w:t>
            </w:r>
          </w:p>
        </w:tc>
      </w:tr>
      <w:tr w:rsidR="008A6D93" w:rsidRPr="00641C29" w:rsidTr="00A25E42">
        <w:tc>
          <w:tcPr>
            <w:tcW w:w="4393" w:type="dxa"/>
          </w:tcPr>
          <w:p w:rsidR="008A6D93" w:rsidRPr="00641C29" w:rsidRDefault="008A6D93" w:rsidP="00A25E42">
            <w:pPr>
              <w:jc w:val="both"/>
            </w:pPr>
            <w:r w:rsidRPr="00641C29">
              <w:t>Василий Буслаев</w:t>
            </w:r>
          </w:p>
        </w:tc>
        <w:tc>
          <w:tcPr>
            <w:tcW w:w="4537" w:type="dxa"/>
          </w:tcPr>
          <w:p w:rsidR="008A6D93" w:rsidRPr="00641C29" w:rsidRDefault="008A6D93" w:rsidP="00A25E42">
            <w:pPr>
              <w:jc w:val="both"/>
            </w:pPr>
            <w:r w:rsidRPr="00641C29">
              <w:t>трудолюбивый, неторопливый, хозяйственный</w:t>
            </w:r>
          </w:p>
        </w:tc>
      </w:tr>
      <w:tr w:rsidR="008A6D93" w:rsidRPr="00641C29" w:rsidTr="00A25E42">
        <w:tc>
          <w:tcPr>
            <w:tcW w:w="4393" w:type="dxa"/>
          </w:tcPr>
          <w:p w:rsidR="008A6D93" w:rsidRPr="00641C29" w:rsidRDefault="008A6D93" w:rsidP="00A25E42">
            <w:pPr>
              <w:jc w:val="both"/>
            </w:pPr>
            <w:r w:rsidRPr="00641C29">
              <w:t>Микула Селянинович</w:t>
            </w:r>
          </w:p>
        </w:tc>
        <w:tc>
          <w:tcPr>
            <w:tcW w:w="4537" w:type="dxa"/>
          </w:tcPr>
          <w:p w:rsidR="008A6D93" w:rsidRPr="00641C29" w:rsidRDefault="008A6D93" w:rsidP="00A25E42">
            <w:pPr>
              <w:jc w:val="both"/>
            </w:pPr>
            <w:r w:rsidRPr="00641C29">
              <w:t>неопытный, наглый, ленивый, хитроватый</w:t>
            </w:r>
          </w:p>
        </w:tc>
      </w:tr>
    </w:tbl>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14. С какой целью Вольга Святославич отправляется в путь-дорогу?</w:t>
      </w:r>
    </w:p>
    <w:p w:rsidR="008A6D93" w:rsidRPr="00641C29" w:rsidRDefault="008A6D93" w:rsidP="008A6D93">
      <w:pPr>
        <w:ind w:firstLine="851"/>
        <w:jc w:val="both"/>
      </w:pPr>
      <w:r w:rsidRPr="00641C29">
        <w:t>а) мир посмотреть                                 в) за данью</w:t>
      </w:r>
    </w:p>
    <w:p w:rsidR="008A6D93" w:rsidRPr="00641C29" w:rsidRDefault="008A6D93" w:rsidP="008A6D93">
      <w:pPr>
        <w:ind w:firstLine="851"/>
        <w:jc w:val="both"/>
      </w:pPr>
      <w:r w:rsidRPr="00641C29">
        <w:t>б) на войну                                             г) в гости к князю Владимиру</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15. «Былины — это древние песнопения о славных подвигах богатырей, исполняющиеся нараспев под звон гуслей». Н. Н. Костанян</w:t>
      </w:r>
    </w:p>
    <w:p w:rsidR="008A6D93" w:rsidRPr="00641C29" w:rsidRDefault="008A6D93" w:rsidP="008A6D93">
      <w:pPr>
        <w:ind w:firstLine="851"/>
        <w:jc w:val="both"/>
      </w:pPr>
      <w:r w:rsidRPr="00641C29">
        <w:t>а) Какие известные вам былины подтверждают это определение? В чем отличие былины от сказки?</w:t>
      </w:r>
    </w:p>
    <w:p w:rsidR="008A6D93" w:rsidRPr="00641C29" w:rsidRDefault="008A6D93" w:rsidP="008A6D93">
      <w:pPr>
        <w:ind w:firstLine="851"/>
        <w:jc w:val="both"/>
      </w:pPr>
      <w:r w:rsidRPr="00641C29">
        <w:t>б) Какие качества богатырей славят былины? Приведите примеры.</w:t>
      </w:r>
    </w:p>
    <w:p w:rsidR="008A6D93" w:rsidRPr="00641C29" w:rsidRDefault="008A6D93" w:rsidP="008A6D93">
      <w:pPr>
        <w:ind w:firstLine="851"/>
        <w:jc w:val="both"/>
      </w:pPr>
      <w:r w:rsidRPr="00641C29">
        <w:t>в) Можно ли сказать, что былины выражают мечту народа о сильном, и добром защитнике земли Русской?</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lastRenderedPageBreak/>
        <w:t>16. Е. Н. Басовская пишет о былине «Вольга и Микула Селянинович»: «В ее художественном мире собственное, откровенно условное время и пространство. ... Только на третий день богатырская дружина подъезжает к пахарю. И время, и пространство, и движение подчинены здесь не физическим, а художественным законам. Вероятно, это долгий путь символизирует особую, незаурядную даже для богатыря силушку крестьянина Микулы».</w:t>
      </w:r>
    </w:p>
    <w:p w:rsidR="008A6D93" w:rsidRPr="00641C29" w:rsidRDefault="008A6D93" w:rsidP="008A6D93">
      <w:pPr>
        <w:ind w:firstLine="851"/>
        <w:jc w:val="both"/>
      </w:pPr>
      <w:r w:rsidRPr="00641C29">
        <w:t>а) Можете ли вы определенно сказать, в какое время и в каком месте происходили события, описанные в былине? Если нет, то какие выражения в былине говорят об условности изображаемого мира?</w:t>
      </w:r>
    </w:p>
    <w:p w:rsidR="008A6D93" w:rsidRPr="00641C29" w:rsidRDefault="008A6D93" w:rsidP="008A6D93">
      <w:pPr>
        <w:ind w:firstLine="851"/>
        <w:jc w:val="both"/>
      </w:pPr>
      <w:r w:rsidRPr="00641C29">
        <w:t>б) В каких других известных вам былинах изображается подобный условный мир? Приведите примеры.</w:t>
      </w:r>
    </w:p>
    <w:p w:rsidR="008A6D93" w:rsidRPr="00641C29" w:rsidRDefault="008A6D93" w:rsidP="008A6D93">
      <w:pPr>
        <w:ind w:firstLine="851"/>
        <w:jc w:val="both"/>
      </w:pPr>
      <w:r w:rsidRPr="00641C29">
        <w:t>в) С какой целью нарушалось в былинах изображение реального мира, что оно (нарушение) подчеркивало в былинных героях?</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17. В. П. Аникин пишет о былине «Вольга и Микула Селянинович»: «Смысл былины заключается в том, что власть и дары киевского стольного князя не имеют никакого значения в тех местах, где живет Микула. Все решает местная сила».</w:t>
      </w:r>
    </w:p>
    <w:p w:rsidR="008A6D93" w:rsidRPr="00641C29" w:rsidRDefault="008A6D93" w:rsidP="008A6D93">
      <w:pPr>
        <w:ind w:firstLine="851"/>
        <w:jc w:val="both"/>
      </w:pPr>
      <w:r w:rsidRPr="00641C29">
        <w:t>а) Как в былине показано бессилие Вольги и сила, власть Микулы?</w:t>
      </w:r>
    </w:p>
    <w:p w:rsidR="008A6D93" w:rsidRPr="00641C29" w:rsidRDefault="008A6D93" w:rsidP="008A6D93">
      <w:pPr>
        <w:ind w:firstLine="851"/>
        <w:jc w:val="both"/>
      </w:pPr>
      <w:r w:rsidRPr="00641C29">
        <w:t>б) Можете ли вы согласиться с тем, что былина противопоставляет князю пахаря? В чем смысл такого противопоставления?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18. Ф. И. Буслаев отметил такую особенность русского фольклора, как «размах и величавость».</w:t>
      </w:r>
    </w:p>
    <w:p w:rsidR="008A6D93" w:rsidRPr="00641C29" w:rsidRDefault="008A6D93" w:rsidP="008A6D93">
      <w:pPr>
        <w:ind w:firstLine="851"/>
        <w:jc w:val="both"/>
      </w:pPr>
      <w:r w:rsidRPr="00641C29">
        <w:t>а) Можно ли увидеть в былинах размах и величавость? Если да, то в чем это проявляется?</w:t>
      </w:r>
    </w:p>
    <w:p w:rsidR="008A6D93" w:rsidRPr="00641C29" w:rsidRDefault="008A6D93" w:rsidP="008A6D93">
      <w:pPr>
        <w:ind w:firstLine="851"/>
        <w:jc w:val="both"/>
      </w:pPr>
      <w:r w:rsidRPr="00641C29">
        <w:t>б) В каких других произведениях фольклора вам встречалась отмеченная особенность?</w:t>
      </w: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Вариант II</w:t>
      </w:r>
    </w:p>
    <w:p w:rsidR="008A6D93" w:rsidRPr="00641C29" w:rsidRDefault="008A6D93" w:rsidP="008A6D93">
      <w:pPr>
        <w:ind w:firstLine="851"/>
        <w:jc w:val="both"/>
        <w:rPr>
          <w:i/>
        </w:rPr>
      </w:pPr>
      <w:r w:rsidRPr="00641C29">
        <w:rPr>
          <w:i/>
        </w:rPr>
        <w:t>1. Написать названия четырех прочитанных былин.</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t>2. Прочитать фрагмент и определить, из какой былины он взят.</w:t>
      </w:r>
    </w:p>
    <w:p w:rsidR="008A6D93" w:rsidRPr="00641C29" w:rsidRDefault="008A6D93" w:rsidP="008A6D93">
      <w:pPr>
        <w:ind w:firstLine="2835"/>
        <w:jc w:val="both"/>
      </w:pPr>
    </w:p>
    <w:p w:rsidR="008A6D93" w:rsidRPr="00641C29" w:rsidRDefault="008A6D93" w:rsidP="008A6D93">
      <w:pPr>
        <w:ind w:firstLine="2835"/>
        <w:jc w:val="both"/>
      </w:pPr>
      <w:r w:rsidRPr="00641C29">
        <w:t>А тут ли оратай-оратаюшко</w:t>
      </w:r>
    </w:p>
    <w:p w:rsidR="008A6D93" w:rsidRPr="00641C29" w:rsidRDefault="008A6D93" w:rsidP="008A6D93">
      <w:pPr>
        <w:ind w:firstLine="2835"/>
        <w:jc w:val="both"/>
      </w:pPr>
      <w:r w:rsidRPr="00641C29">
        <w:t>Гужики шелковые повыстегнул,</w:t>
      </w:r>
    </w:p>
    <w:p w:rsidR="008A6D93" w:rsidRPr="00641C29" w:rsidRDefault="008A6D93" w:rsidP="008A6D93">
      <w:pPr>
        <w:ind w:firstLine="2835"/>
        <w:jc w:val="both"/>
      </w:pPr>
      <w:r w:rsidRPr="00641C29">
        <w:t>Кобылу из сошки повывернул.</w:t>
      </w:r>
    </w:p>
    <w:p w:rsidR="008A6D93" w:rsidRPr="00641C29" w:rsidRDefault="008A6D93" w:rsidP="008A6D93">
      <w:pPr>
        <w:ind w:firstLine="2835"/>
        <w:jc w:val="both"/>
      </w:pPr>
      <w:r w:rsidRPr="00641C29">
        <w:t xml:space="preserve">Они сели на добрых коней, поехали, </w:t>
      </w:r>
    </w:p>
    <w:p w:rsidR="008A6D93" w:rsidRPr="00641C29" w:rsidRDefault="008A6D93" w:rsidP="008A6D93">
      <w:pPr>
        <w:ind w:firstLine="2835"/>
        <w:jc w:val="both"/>
      </w:pPr>
      <w:r w:rsidRPr="00641C29">
        <w:t>Как хвост-то у ней расстилается,</w:t>
      </w:r>
    </w:p>
    <w:p w:rsidR="008A6D93" w:rsidRPr="00641C29" w:rsidRDefault="008A6D93" w:rsidP="008A6D93">
      <w:pPr>
        <w:ind w:firstLine="2835"/>
        <w:jc w:val="both"/>
      </w:pPr>
      <w:r w:rsidRPr="00641C29">
        <w:t>А грива-то у нее да завивается.</w:t>
      </w:r>
    </w:p>
    <w:p w:rsidR="008A6D93" w:rsidRPr="00641C29" w:rsidRDefault="008A6D93" w:rsidP="008A6D93">
      <w:pPr>
        <w:ind w:firstLine="2835"/>
        <w:jc w:val="both"/>
      </w:pPr>
      <w:r w:rsidRPr="00641C29">
        <w:t>У оратая кобыла ступью пошла...</w:t>
      </w:r>
    </w:p>
    <w:p w:rsidR="008A6D93" w:rsidRPr="00641C29" w:rsidRDefault="008A6D93" w:rsidP="008A6D93">
      <w:pPr>
        <w:ind w:firstLine="2835"/>
        <w:jc w:val="both"/>
      </w:pPr>
    </w:p>
    <w:p w:rsidR="008A6D93" w:rsidRPr="00641C29" w:rsidRDefault="008A6D93" w:rsidP="008A6D93">
      <w:pPr>
        <w:ind w:firstLine="851"/>
        <w:jc w:val="both"/>
      </w:pPr>
      <w:r w:rsidRPr="00641C29">
        <w:t>а) «Добрыня и Змей»                         в) «Вольга и Микула Селянинович»</w:t>
      </w:r>
    </w:p>
    <w:p w:rsidR="008A6D93" w:rsidRPr="00641C29" w:rsidRDefault="008A6D93" w:rsidP="008A6D93">
      <w:pPr>
        <w:ind w:firstLine="851"/>
        <w:jc w:val="both"/>
      </w:pPr>
      <w:r w:rsidRPr="00641C29">
        <w:t>б) «Волх Всеславьевич»</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Написать имена старших» и младших» богатырей.</w:t>
      </w:r>
    </w:p>
    <w:p w:rsidR="008A6D93" w:rsidRPr="00641C29" w:rsidRDefault="008A6D93" w:rsidP="008A6D93">
      <w:pPr>
        <w:ind w:firstLine="851"/>
        <w:jc w:val="both"/>
      </w:pPr>
      <w:r w:rsidRPr="00641C29">
        <w:t>Старшие богатыри:</w:t>
      </w:r>
    </w:p>
    <w:p w:rsidR="008A6D93" w:rsidRPr="00641C29" w:rsidRDefault="008A6D93" w:rsidP="008A6D93">
      <w:pPr>
        <w:ind w:firstLine="851"/>
        <w:jc w:val="both"/>
      </w:pPr>
      <w:r w:rsidRPr="00641C29">
        <w:t>Младшие богатыри:</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Выбрать определение понятия композиция художественного произведения.</w:t>
      </w:r>
    </w:p>
    <w:p w:rsidR="008A6D93" w:rsidRPr="00641C29" w:rsidRDefault="008A6D93" w:rsidP="008A6D93">
      <w:pPr>
        <w:ind w:firstLine="851"/>
        <w:jc w:val="both"/>
      </w:pPr>
      <w:r w:rsidRPr="00641C29">
        <w:t>а) Система событий, составляющая содержание действия литературного произведения</w:t>
      </w:r>
    </w:p>
    <w:p w:rsidR="008A6D93" w:rsidRPr="00641C29" w:rsidRDefault="008A6D93" w:rsidP="008A6D93">
      <w:pPr>
        <w:ind w:firstLine="851"/>
        <w:jc w:val="both"/>
      </w:pPr>
      <w:r w:rsidRPr="00641C29">
        <w:t>б) Организация отдельных элементов, частей и эпизодов художественного произведения</w:t>
      </w:r>
    </w:p>
    <w:p w:rsidR="008A6D93" w:rsidRPr="00641C29" w:rsidRDefault="008A6D93" w:rsidP="008A6D93">
      <w:pPr>
        <w:ind w:firstLine="851"/>
        <w:jc w:val="both"/>
      </w:pPr>
      <w:r w:rsidRPr="00641C29">
        <w:lastRenderedPageBreak/>
        <w:t>в) Круг жизненных явлений или событий, изображенных автором в произведении и образующих его основу</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Выбрать примеры употребления гиперболы.</w:t>
      </w:r>
    </w:p>
    <w:p w:rsidR="008A6D93" w:rsidRPr="00641C29" w:rsidRDefault="008A6D93" w:rsidP="008A6D93">
      <w:pPr>
        <w:ind w:firstLine="851"/>
        <w:jc w:val="both"/>
      </w:pPr>
      <w:r w:rsidRPr="00641C29">
        <w:t>а) «Чисто поле», «ковыль-трава» «добрый конь»</w:t>
      </w:r>
    </w:p>
    <w:p w:rsidR="008A6D93" w:rsidRPr="00641C29" w:rsidRDefault="008A6D93" w:rsidP="008A6D93">
      <w:pPr>
        <w:ind w:firstLine="851"/>
        <w:jc w:val="both"/>
      </w:pPr>
      <w:r w:rsidRPr="00641C29">
        <w:t>б) «Птицей-соколом летать ему под оболока»</w:t>
      </w:r>
    </w:p>
    <w:p w:rsidR="008A6D93" w:rsidRPr="00641C29" w:rsidRDefault="008A6D93" w:rsidP="008A6D93">
      <w:pPr>
        <w:ind w:firstLine="851"/>
        <w:jc w:val="both"/>
      </w:pPr>
      <w:r w:rsidRPr="00641C29">
        <w:t>в) «Мужичками-разбойничками, положил их до тысячи»</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Какой город не мог упоминаться в былинах?</w:t>
      </w:r>
    </w:p>
    <w:p w:rsidR="008A6D93" w:rsidRPr="00641C29" w:rsidRDefault="008A6D93" w:rsidP="008A6D93">
      <w:pPr>
        <w:ind w:firstLine="851"/>
        <w:jc w:val="both"/>
      </w:pPr>
      <w:r w:rsidRPr="00641C29">
        <w:t>а) Киев                                     в) Муром</w:t>
      </w:r>
    </w:p>
    <w:p w:rsidR="008A6D93" w:rsidRPr="00641C29" w:rsidRDefault="008A6D93" w:rsidP="008A6D93">
      <w:pPr>
        <w:ind w:firstLine="851"/>
        <w:jc w:val="both"/>
      </w:pPr>
      <w:r w:rsidRPr="00641C29">
        <w:t>б) Чернигов                              г) Москва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Чьи интересы защищает Илья Муромец?</w:t>
      </w:r>
    </w:p>
    <w:p w:rsidR="008A6D93" w:rsidRPr="00641C29" w:rsidRDefault="008A6D93" w:rsidP="008A6D93">
      <w:pPr>
        <w:ind w:firstLine="851"/>
        <w:jc w:val="both"/>
      </w:pPr>
      <w:r w:rsidRPr="00641C29">
        <w:t>а) Интересы князя</w:t>
      </w:r>
    </w:p>
    <w:p w:rsidR="008A6D93" w:rsidRPr="00641C29" w:rsidRDefault="008A6D93" w:rsidP="008A6D93">
      <w:pPr>
        <w:ind w:firstLine="851"/>
        <w:jc w:val="both"/>
      </w:pPr>
      <w:r w:rsidRPr="00641C29">
        <w:t>б) Интересы народа</w:t>
      </w:r>
    </w:p>
    <w:p w:rsidR="008A6D93" w:rsidRPr="00641C29" w:rsidRDefault="008A6D93" w:rsidP="008A6D93">
      <w:pPr>
        <w:ind w:firstLine="851"/>
        <w:jc w:val="both"/>
      </w:pPr>
      <w:r w:rsidRPr="00641C29">
        <w:t>в) Свои собственные интересы</w:t>
      </w:r>
    </w:p>
    <w:p w:rsidR="008A6D93" w:rsidRPr="00641C29" w:rsidRDefault="008A6D93" w:rsidP="008A6D93">
      <w:pPr>
        <w:ind w:firstLine="851"/>
        <w:jc w:val="both"/>
      </w:pPr>
    </w:p>
    <w:p w:rsidR="008A6D93" w:rsidRPr="00641C29" w:rsidRDefault="008A6D93" w:rsidP="008A6D93">
      <w:pPr>
        <w:ind w:firstLine="851"/>
        <w:jc w:val="both"/>
      </w:pPr>
      <w:r w:rsidRPr="00641C29">
        <w:t xml:space="preserve">8. Какому элементу композиции соответствует фрагмент былины? </w:t>
      </w:r>
    </w:p>
    <w:p w:rsidR="008A6D93" w:rsidRPr="00641C29" w:rsidRDefault="008A6D93" w:rsidP="008A6D93">
      <w:pPr>
        <w:ind w:firstLine="2835"/>
        <w:jc w:val="both"/>
      </w:pPr>
    </w:p>
    <w:p w:rsidR="008A6D93" w:rsidRPr="00641C29" w:rsidRDefault="008A6D93" w:rsidP="008A6D93">
      <w:pPr>
        <w:ind w:firstLine="2835"/>
        <w:jc w:val="both"/>
      </w:pPr>
      <w:r w:rsidRPr="00641C29">
        <w:t>Как во славном во городе во Новгороде</w:t>
      </w:r>
    </w:p>
    <w:p w:rsidR="008A6D93" w:rsidRPr="00641C29" w:rsidRDefault="008A6D93" w:rsidP="008A6D93">
      <w:pPr>
        <w:ind w:firstLine="2835"/>
        <w:jc w:val="both"/>
      </w:pPr>
      <w:r w:rsidRPr="00641C29">
        <w:lastRenderedPageBreak/>
        <w:t>Ай как был Садко да гусельщик;</w:t>
      </w:r>
    </w:p>
    <w:p w:rsidR="008A6D93" w:rsidRPr="00641C29" w:rsidRDefault="008A6D93" w:rsidP="008A6D93">
      <w:pPr>
        <w:ind w:firstLine="2835"/>
        <w:jc w:val="both"/>
      </w:pPr>
      <w:r w:rsidRPr="00641C29">
        <w:t>А как не было у него несчетной золотой казны,</w:t>
      </w:r>
    </w:p>
    <w:p w:rsidR="008A6D93" w:rsidRPr="00641C29" w:rsidRDefault="008A6D93" w:rsidP="008A6D93">
      <w:pPr>
        <w:ind w:firstLine="2835"/>
        <w:jc w:val="both"/>
      </w:pPr>
      <w:r w:rsidRPr="00641C29">
        <w:t>Как ходил он по честным пирам,</w:t>
      </w:r>
    </w:p>
    <w:p w:rsidR="008A6D93" w:rsidRPr="00641C29" w:rsidRDefault="008A6D93" w:rsidP="008A6D93">
      <w:pPr>
        <w:ind w:firstLine="2835"/>
        <w:jc w:val="both"/>
      </w:pPr>
      <w:r w:rsidRPr="00641C29">
        <w:t>Спотешал он да купцов, бояр,</w:t>
      </w:r>
    </w:p>
    <w:p w:rsidR="008A6D93" w:rsidRPr="00641C29" w:rsidRDefault="008A6D93" w:rsidP="008A6D93">
      <w:pPr>
        <w:ind w:firstLine="2835"/>
        <w:jc w:val="both"/>
      </w:pPr>
      <w:r w:rsidRPr="00641C29">
        <w:t>Веселил он их на честных пирах,</w:t>
      </w:r>
    </w:p>
    <w:p w:rsidR="008A6D93" w:rsidRPr="00641C29" w:rsidRDefault="008A6D93" w:rsidP="008A6D93">
      <w:pPr>
        <w:ind w:firstLine="2835"/>
        <w:jc w:val="both"/>
      </w:pPr>
      <w:r w:rsidRPr="00641C29">
        <w:t>А как тут с Садком да случилося...</w:t>
      </w:r>
    </w:p>
    <w:p w:rsidR="008A6D93" w:rsidRPr="00641C29" w:rsidRDefault="008A6D93" w:rsidP="008A6D93">
      <w:pPr>
        <w:ind w:firstLine="2835"/>
        <w:jc w:val="both"/>
      </w:pPr>
    </w:p>
    <w:p w:rsidR="008A6D93" w:rsidRPr="00641C29" w:rsidRDefault="008A6D93" w:rsidP="008A6D93">
      <w:pPr>
        <w:ind w:firstLine="851"/>
        <w:jc w:val="both"/>
      </w:pPr>
      <w:r w:rsidRPr="00641C29">
        <w:t>а) Кульминация                                          в) Исход</w:t>
      </w:r>
    </w:p>
    <w:p w:rsidR="008A6D93" w:rsidRPr="00641C29" w:rsidRDefault="008A6D93" w:rsidP="008A6D93">
      <w:pPr>
        <w:ind w:firstLine="851"/>
        <w:jc w:val="both"/>
      </w:pPr>
      <w:r w:rsidRPr="00641C29">
        <w:t>б) Развитие действия                                  г) Зачин</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9. Соотнести существительные и прилагательные, чтобы получались «постоянные эпитеты»:</w:t>
      </w:r>
    </w:p>
    <w:p w:rsidR="008A6D93" w:rsidRPr="00641C29" w:rsidRDefault="008A6D93" w:rsidP="008A6D93">
      <w:pPr>
        <w:ind w:firstLine="851"/>
        <w:jc w:val="both"/>
      </w:pPr>
      <w:r w:rsidRPr="00641C29">
        <w:t>1. Чисто                         а) молодец</w:t>
      </w:r>
    </w:p>
    <w:p w:rsidR="008A6D93" w:rsidRPr="00641C29" w:rsidRDefault="008A6D93" w:rsidP="008A6D93">
      <w:pPr>
        <w:ind w:firstLine="851"/>
        <w:jc w:val="both"/>
      </w:pPr>
      <w:r w:rsidRPr="00641C29">
        <w:t>2. Добрый                      б) поле</w:t>
      </w:r>
    </w:p>
    <w:p w:rsidR="008A6D93" w:rsidRPr="00641C29" w:rsidRDefault="008A6D93" w:rsidP="008A6D93">
      <w:pPr>
        <w:ind w:firstLine="851"/>
        <w:jc w:val="both"/>
      </w:pPr>
      <w:r w:rsidRPr="00641C29">
        <w:t>3. Буйная                       в) дружинушка</w:t>
      </w:r>
    </w:p>
    <w:p w:rsidR="008A6D93" w:rsidRPr="00641C29" w:rsidRDefault="008A6D93" w:rsidP="008A6D93">
      <w:pPr>
        <w:ind w:firstLine="851"/>
        <w:jc w:val="both"/>
      </w:pPr>
      <w:r w:rsidRPr="00641C29">
        <w:t>4. Хоробрая                   г) головушка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10. В какой былине нашли отражение нравственные идеалы русского народа: прославление мирного труда, мастерство, трудолюбие, физическая сила, чувство собственного достоинства, доброта и честь?</w:t>
      </w:r>
    </w:p>
    <w:p w:rsidR="008A6D93" w:rsidRPr="00641C29" w:rsidRDefault="008A6D93" w:rsidP="008A6D93">
      <w:pPr>
        <w:ind w:firstLine="851"/>
        <w:jc w:val="both"/>
      </w:pPr>
      <w:r w:rsidRPr="00641C29">
        <w:t>а) «Садко»</w:t>
      </w:r>
    </w:p>
    <w:p w:rsidR="008A6D93" w:rsidRPr="00641C29" w:rsidRDefault="008A6D93" w:rsidP="008A6D93">
      <w:pPr>
        <w:ind w:firstLine="851"/>
        <w:jc w:val="both"/>
      </w:pPr>
      <w:r w:rsidRPr="00641C29">
        <w:lastRenderedPageBreak/>
        <w:t>б) «Три поездки Ильи Муромца»</w:t>
      </w:r>
    </w:p>
    <w:p w:rsidR="008A6D93" w:rsidRPr="00641C29" w:rsidRDefault="008A6D93" w:rsidP="008A6D93">
      <w:pPr>
        <w:ind w:firstLine="851"/>
        <w:jc w:val="both"/>
      </w:pPr>
      <w:r w:rsidRPr="00641C29">
        <w:t>в) «Вольга и Микула Селянинович»</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11. Главной целью былин было:</w:t>
      </w:r>
    </w:p>
    <w:p w:rsidR="008A6D93" w:rsidRPr="00641C29" w:rsidRDefault="008A6D93" w:rsidP="008A6D93">
      <w:pPr>
        <w:ind w:firstLine="851"/>
        <w:jc w:val="both"/>
      </w:pPr>
      <w:r w:rsidRPr="00641C29">
        <w:t>а) Сохранение исторической памяти о событиях прошлого, о том, чему автор был сам свидетелем, или слышал, или читал об этом</w:t>
      </w:r>
    </w:p>
    <w:p w:rsidR="008A6D93" w:rsidRPr="00641C29" w:rsidRDefault="008A6D93" w:rsidP="008A6D93">
      <w:pPr>
        <w:ind w:firstLine="851"/>
        <w:jc w:val="both"/>
      </w:pPr>
      <w:r w:rsidRPr="00641C29">
        <w:t>б) Возвеличивание Руси, прославление ее героического прошлого, славной истории русского народа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12. Е. Н. Басовская замечает, что в былинах «характеры героев не прописаны подробно, каждому свойственны одна-две яркие черты, далеко не все поступки кажутся естественными, их мотивы порой неубедительны, а иногда и вовсе отсутствуют. И все-таки некоторые былинные образы не лишены чисто человеческого обаяния».</w:t>
      </w:r>
    </w:p>
    <w:p w:rsidR="008A6D93" w:rsidRPr="00641C29" w:rsidRDefault="008A6D93" w:rsidP="008A6D93">
      <w:pPr>
        <w:ind w:firstLine="851"/>
        <w:jc w:val="both"/>
      </w:pPr>
      <w:r w:rsidRPr="00641C29">
        <w:t>а) Какие былинные образы вызывают у вас симпатию?</w:t>
      </w:r>
    </w:p>
    <w:p w:rsidR="008A6D93" w:rsidRPr="00641C29" w:rsidRDefault="008A6D93" w:rsidP="008A6D93">
      <w:pPr>
        <w:ind w:firstLine="851"/>
        <w:jc w:val="both"/>
      </w:pPr>
      <w:r w:rsidRPr="00641C29">
        <w:t>б) Можете ли вы согласиться с тем, что в былинах характеры героев не прописаны подробно? Если да, то какие черты характера выделяют Илью Муромца, Добрыню Никитича, Алешу Поповича?</w:t>
      </w:r>
    </w:p>
    <w:p w:rsidR="008A6D93" w:rsidRPr="00641C29" w:rsidRDefault="008A6D93" w:rsidP="008A6D93">
      <w:pPr>
        <w:ind w:firstLine="851"/>
        <w:jc w:val="both"/>
      </w:pPr>
      <w:r w:rsidRPr="00641C29">
        <w:t>в) Какие поступки былинных героев вам кажутся нелогичными? Приведите примеры, обратившись, например, к былине «Три поездки Ильи Муромца Попытайтесь объяснить причины нелогичности поступков героев.</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13. «Эпос был не только исторической памятью народа, но и его достоинством, умом, нравственным кодексом». В. Л. Аникин</w:t>
      </w:r>
    </w:p>
    <w:p w:rsidR="008A6D93" w:rsidRPr="00641C29" w:rsidRDefault="008A6D93" w:rsidP="008A6D93">
      <w:pPr>
        <w:ind w:firstLine="851"/>
        <w:jc w:val="both"/>
      </w:pPr>
      <w:r w:rsidRPr="00641C29">
        <w:t>а) Определите лексическое значение слова эпос.</w:t>
      </w:r>
    </w:p>
    <w:p w:rsidR="008A6D93" w:rsidRPr="00641C29" w:rsidRDefault="008A6D93" w:rsidP="008A6D93">
      <w:pPr>
        <w:ind w:firstLine="851"/>
        <w:jc w:val="both"/>
      </w:pPr>
      <w:r w:rsidRPr="00641C29">
        <w:t>б) Если былины являются героическим эпосом, то каков нравственный кодекс известных вам былин?</w:t>
      </w:r>
    </w:p>
    <w:p w:rsidR="008A6D93" w:rsidRPr="00641C29" w:rsidRDefault="008A6D93" w:rsidP="008A6D93">
      <w:pPr>
        <w:ind w:firstLine="851"/>
        <w:jc w:val="both"/>
      </w:pPr>
    </w:p>
    <w:p w:rsidR="008A6D93" w:rsidRPr="00641C29" w:rsidRDefault="008A6D93" w:rsidP="008A6D93">
      <w:pPr>
        <w:ind w:firstLine="851"/>
        <w:jc w:val="both"/>
      </w:pPr>
      <w:r w:rsidRPr="00641C29">
        <w:t>14. В учебнике литературы былина «Вольга и Микула Селянинович» оканчивается похвалой мужичков Микуле. Но текст имеет следующее продолжение:</w:t>
      </w:r>
    </w:p>
    <w:p w:rsidR="008A6D93" w:rsidRPr="00641C29" w:rsidRDefault="008A6D93" w:rsidP="008A6D93">
      <w:pPr>
        <w:ind w:firstLine="2835"/>
        <w:jc w:val="both"/>
      </w:pPr>
    </w:p>
    <w:p w:rsidR="008A6D93" w:rsidRPr="00641C29" w:rsidRDefault="008A6D93" w:rsidP="008A6D93">
      <w:pPr>
        <w:ind w:firstLine="2835"/>
        <w:jc w:val="both"/>
      </w:pPr>
      <w:r w:rsidRPr="00641C29">
        <w:t>Тут приехали ко городу ко Курцеву,</w:t>
      </w:r>
    </w:p>
    <w:p w:rsidR="008A6D93" w:rsidRPr="00641C29" w:rsidRDefault="008A6D93" w:rsidP="008A6D93">
      <w:pPr>
        <w:ind w:firstLine="2835"/>
        <w:jc w:val="both"/>
      </w:pPr>
      <w:r w:rsidRPr="00641C29">
        <w:t>Стали по городу похаживати,</w:t>
      </w:r>
    </w:p>
    <w:p w:rsidR="008A6D93" w:rsidRPr="00641C29" w:rsidRDefault="008A6D93" w:rsidP="008A6D93">
      <w:pPr>
        <w:ind w:firstLine="2835"/>
        <w:jc w:val="both"/>
      </w:pPr>
      <w:r w:rsidRPr="00641C29">
        <w:t>Стали города рассматривати.</w:t>
      </w:r>
    </w:p>
    <w:p w:rsidR="008A6D93" w:rsidRPr="00641C29" w:rsidRDefault="008A6D93" w:rsidP="008A6D93">
      <w:pPr>
        <w:ind w:firstLine="2835"/>
        <w:jc w:val="both"/>
      </w:pPr>
      <w:r w:rsidRPr="00641C29">
        <w:t>А ребята-то стали поговаривати:</w:t>
      </w:r>
    </w:p>
    <w:p w:rsidR="008A6D93" w:rsidRPr="00641C29" w:rsidRDefault="008A6D93" w:rsidP="008A6D93">
      <w:pPr>
        <w:ind w:firstLine="2835"/>
        <w:jc w:val="both"/>
      </w:pPr>
      <w:r w:rsidRPr="00641C29">
        <w:t>«Как этот третьего дни был, да мужиков он бил!»</w:t>
      </w:r>
    </w:p>
    <w:p w:rsidR="008A6D93" w:rsidRPr="00641C29" w:rsidRDefault="008A6D93" w:rsidP="008A6D93">
      <w:pPr>
        <w:ind w:firstLine="2835"/>
        <w:jc w:val="both"/>
      </w:pPr>
      <w:r w:rsidRPr="00641C29">
        <w:t>А мужички-то стали собиратися,</w:t>
      </w:r>
    </w:p>
    <w:p w:rsidR="008A6D93" w:rsidRPr="00641C29" w:rsidRDefault="008A6D93" w:rsidP="008A6D93">
      <w:pPr>
        <w:ind w:firstLine="2835"/>
        <w:jc w:val="both"/>
      </w:pPr>
      <w:r w:rsidRPr="00641C29">
        <w:t>Собиратися они да думу думати:</w:t>
      </w:r>
    </w:p>
    <w:p w:rsidR="008A6D93" w:rsidRPr="00641C29" w:rsidRDefault="008A6D93" w:rsidP="008A6D93">
      <w:pPr>
        <w:ind w:firstLine="2835"/>
        <w:jc w:val="both"/>
      </w:pPr>
      <w:r w:rsidRPr="00641C29">
        <w:t>Как бы прийти да извинитися</w:t>
      </w:r>
    </w:p>
    <w:p w:rsidR="008A6D93" w:rsidRPr="00641C29" w:rsidRDefault="008A6D93" w:rsidP="008A6D93">
      <w:pPr>
        <w:ind w:firstLine="2835"/>
        <w:jc w:val="both"/>
      </w:pPr>
      <w:r w:rsidRPr="00641C29">
        <w:t>А им низко бы да поклонитися.</w:t>
      </w:r>
    </w:p>
    <w:p w:rsidR="008A6D93" w:rsidRPr="00641C29" w:rsidRDefault="008A6D93" w:rsidP="008A6D93">
      <w:pPr>
        <w:ind w:firstLine="2835"/>
        <w:jc w:val="both"/>
      </w:pPr>
      <w:r w:rsidRPr="00641C29">
        <w:t>Тут проговорил Вольга Святославович:</w:t>
      </w:r>
    </w:p>
    <w:p w:rsidR="008A6D93" w:rsidRPr="00641C29" w:rsidRDefault="008A6D93" w:rsidP="008A6D93">
      <w:pPr>
        <w:ind w:firstLine="2835"/>
        <w:jc w:val="both"/>
      </w:pPr>
      <w:r w:rsidRPr="00641C29">
        <w:t>«Аи же ты, Микула Селянинович!</w:t>
      </w:r>
    </w:p>
    <w:p w:rsidR="008A6D93" w:rsidRPr="00641C29" w:rsidRDefault="008A6D93" w:rsidP="008A6D93">
      <w:pPr>
        <w:ind w:firstLine="2835"/>
        <w:jc w:val="both"/>
      </w:pPr>
      <w:r w:rsidRPr="00641C29">
        <w:t>Я жалую от себя тремя городами со крестьянами.</w:t>
      </w:r>
    </w:p>
    <w:p w:rsidR="008A6D93" w:rsidRPr="00641C29" w:rsidRDefault="008A6D93" w:rsidP="008A6D93">
      <w:pPr>
        <w:ind w:firstLine="2835"/>
        <w:jc w:val="both"/>
      </w:pPr>
      <w:r w:rsidRPr="00641C29">
        <w:t>Оставайся здесь да ведь наместником,</w:t>
      </w:r>
    </w:p>
    <w:p w:rsidR="008A6D93" w:rsidRPr="00641C29" w:rsidRDefault="008A6D93" w:rsidP="008A6D93">
      <w:pPr>
        <w:ind w:firstLine="2835"/>
        <w:jc w:val="both"/>
      </w:pPr>
      <w:r w:rsidRPr="00641C29">
        <w:t>Получай-ка ты дань да ведь грошовую!»</w:t>
      </w:r>
    </w:p>
    <w:p w:rsidR="008A6D93" w:rsidRPr="00641C29" w:rsidRDefault="008A6D93" w:rsidP="008A6D93">
      <w:pPr>
        <w:ind w:firstLine="2835"/>
        <w:jc w:val="both"/>
      </w:pPr>
    </w:p>
    <w:p w:rsidR="008A6D93" w:rsidRPr="00641C29" w:rsidRDefault="008A6D93" w:rsidP="008A6D93">
      <w:pPr>
        <w:ind w:firstLine="851"/>
        <w:jc w:val="both"/>
      </w:pPr>
      <w:r w:rsidRPr="00641C29">
        <w:t>а) Что нового сообщает концовка былины?</w:t>
      </w:r>
    </w:p>
    <w:p w:rsidR="008A6D93" w:rsidRPr="00641C29" w:rsidRDefault="008A6D93" w:rsidP="008A6D93">
      <w:pPr>
        <w:ind w:firstLine="851"/>
        <w:jc w:val="both"/>
      </w:pPr>
      <w:r w:rsidRPr="00641C29">
        <w:t>б) Почему Вольга считает, что лучше наместником посадить Микулу?</w:t>
      </w:r>
    </w:p>
    <w:p w:rsidR="008A6D93" w:rsidRPr="00641C29" w:rsidRDefault="008A6D93" w:rsidP="008A6D93">
      <w:pPr>
        <w:ind w:firstLine="851"/>
        <w:jc w:val="both"/>
      </w:pPr>
      <w:r w:rsidRPr="00641C29">
        <w:t>в) Согласны ли вы с тем, что только приведенное завершение былины может раскрыть ее идею? Если да, то в чем идея былины?</w:t>
      </w: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Тест по теме «Русская литература Х</w:t>
      </w:r>
      <w:r w:rsidRPr="00641C29">
        <w:rPr>
          <w:b/>
          <w:lang w:val="en-US"/>
        </w:rPr>
        <w:t>VIII</w:t>
      </w:r>
      <w:r w:rsidRPr="00641C29">
        <w:rPr>
          <w:b/>
        </w:rPr>
        <w:t xml:space="preserve"> в.»</w:t>
      </w:r>
    </w:p>
    <w:p w:rsidR="008A6D93" w:rsidRPr="00641C29" w:rsidRDefault="008A6D93" w:rsidP="008A6D93">
      <w:pPr>
        <w:ind w:firstLine="851"/>
        <w:jc w:val="center"/>
        <w:rPr>
          <w:b/>
        </w:rPr>
      </w:pPr>
      <w:r w:rsidRPr="00641C29">
        <w:rPr>
          <w:b/>
        </w:rPr>
        <w:t xml:space="preserve">Вариант </w:t>
      </w:r>
      <w:r w:rsidRPr="00641C29">
        <w:rPr>
          <w:b/>
          <w:lang w:val="en-US"/>
        </w:rPr>
        <w:t>I</w:t>
      </w:r>
    </w:p>
    <w:p w:rsidR="008A6D93" w:rsidRPr="00641C29" w:rsidRDefault="008A6D93" w:rsidP="008A6D93">
      <w:pPr>
        <w:ind w:firstLine="851"/>
        <w:jc w:val="both"/>
      </w:pPr>
      <w:r w:rsidRPr="00641C29">
        <w:t>1. Распределите жанры соответственно стилям.</w:t>
      </w:r>
    </w:p>
    <w:p w:rsidR="008A6D93" w:rsidRPr="00641C29" w:rsidRDefault="008A6D93" w:rsidP="008A6D93">
      <w:pPr>
        <w:ind w:firstLine="851"/>
        <w:jc w:val="both"/>
      </w:pPr>
      <w:r w:rsidRPr="00641C29">
        <w:t>а) высокий                      б) средний                       в) низкий</w:t>
      </w:r>
    </w:p>
    <w:p w:rsidR="008A6D93" w:rsidRPr="00641C29" w:rsidRDefault="008A6D93" w:rsidP="008A6D93">
      <w:pPr>
        <w:ind w:firstLine="851"/>
        <w:jc w:val="both"/>
      </w:pPr>
      <w:r w:rsidRPr="00641C29">
        <w:t xml:space="preserve">Драма; эпиграмма; песня; трагедия; элегия; ода; басня; дружеское письмо; героическая поэма; сатира; письмо. </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Какие основные идеи можно выделить в «Оде на день восшествия на престол императрицы Елисаветы Петровны, 1747 г.»?</w:t>
      </w:r>
    </w:p>
    <w:p w:rsidR="008A6D93" w:rsidRPr="00641C29" w:rsidRDefault="008A6D93" w:rsidP="008A6D93">
      <w:pPr>
        <w:ind w:firstLine="851"/>
        <w:jc w:val="both"/>
      </w:pPr>
      <w:r w:rsidRPr="00641C29">
        <w:t>а) значение поэтического творчества</w:t>
      </w:r>
    </w:p>
    <w:p w:rsidR="008A6D93" w:rsidRPr="00641C29" w:rsidRDefault="008A6D93" w:rsidP="008A6D93">
      <w:pPr>
        <w:ind w:firstLine="851"/>
        <w:jc w:val="both"/>
      </w:pPr>
      <w:r w:rsidRPr="00641C29">
        <w:t>б) уверенность в великом будущем российской науки</w:t>
      </w:r>
    </w:p>
    <w:p w:rsidR="008A6D93" w:rsidRPr="00641C29" w:rsidRDefault="008A6D93" w:rsidP="008A6D93">
      <w:pPr>
        <w:ind w:firstLine="851"/>
        <w:jc w:val="both"/>
      </w:pPr>
      <w:r w:rsidRPr="00641C29">
        <w:t>в) свободолюбивые идеи</w:t>
      </w:r>
    </w:p>
    <w:p w:rsidR="008A6D93" w:rsidRPr="00641C29" w:rsidRDefault="008A6D93" w:rsidP="008A6D93">
      <w:pPr>
        <w:ind w:firstLine="851"/>
        <w:jc w:val="both"/>
      </w:pPr>
      <w:r w:rsidRPr="00641C29">
        <w:t>г) доблесть и слава русского оружия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Какие средства иносказательности использует М. В. Ломоносов в строках «...Науки юношей питают, // Отраду старым подают...».</w:t>
      </w:r>
    </w:p>
    <w:p w:rsidR="008A6D93" w:rsidRPr="00641C29" w:rsidRDefault="008A6D93" w:rsidP="008A6D93">
      <w:pPr>
        <w:ind w:firstLine="851"/>
        <w:jc w:val="both"/>
      </w:pPr>
      <w:r w:rsidRPr="00641C29">
        <w:t>а) аллегория                             в) метафора</w:t>
      </w:r>
    </w:p>
    <w:p w:rsidR="008A6D93" w:rsidRPr="00641C29" w:rsidRDefault="008A6D93" w:rsidP="008A6D93">
      <w:pPr>
        <w:ind w:firstLine="851"/>
        <w:jc w:val="both"/>
      </w:pPr>
      <w:r w:rsidRPr="00641C29">
        <w:t>б) иносказание                         г) гипербола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lastRenderedPageBreak/>
        <w:t>4. Проанализируйте высказывание Н. В. Гоголя о поэзии Г. Р. Державина. В чем писатель видит заслугу Г. Р. Державина перед русской литературой? «Слог у него так крупен, как ни у кого из наших поэтов... Это происходит от необыкновенного соединения самых высоких слов с самыми низкими и простыми, на что бы никто не отважился, кроме Державина…»</w:t>
      </w:r>
    </w:p>
    <w:p w:rsidR="008A6D93" w:rsidRPr="00641C29" w:rsidRDefault="008A6D93" w:rsidP="008A6D93">
      <w:pPr>
        <w:ind w:firstLine="851"/>
        <w:jc w:val="both"/>
      </w:pPr>
      <w:r w:rsidRPr="00641C29">
        <w:t>а) введение в русскую поэзию неизвестных ей ранее тем</w:t>
      </w:r>
    </w:p>
    <w:p w:rsidR="008A6D93" w:rsidRPr="00641C29" w:rsidRDefault="008A6D93" w:rsidP="008A6D93">
      <w:pPr>
        <w:ind w:firstLine="851"/>
        <w:jc w:val="both"/>
      </w:pPr>
      <w:r w:rsidRPr="00641C29">
        <w:t>б) проявление авторской независимости</w:t>
      </w:r>
    </w:p>
    <w:p w:rsidR="008A6D93" w:rsidRPr="00641C29" w:rsidRDefault="008A6D93" w:rsidP="008A6D93">
      <w:pPr>
        <w:ind w:firstLine="851"/>
        <w:jc w:val="both"/>
      </w:pPr>
      <w:r w:rsidRPr="00641C29">
        <w:t>в) смешение «высоких» и «низких» стилей с целью большей выразительности</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Царствованию каких русских царей был свидетелем Г. Р. Державин?</w:t>
      </w:r>
    </w:p>
    <w:p w:rsidR="008A6D93" w:rsidRPr="00641C29" w:rsidRDefault="008A6D93" w:rsidP="008A6D93">
      <w:pPr>
        <w:ind w:firstLine="851"/>
        <w:jc w:val="both"/>
      </w:pPr>
      <w:r w:rsidRPr="00641C29">
        <w:t xml:space="preserve">а) Елизавета Петровна                                    г) Павел </w:t>
      </w:r>
      <w:r w:rsidRPr="00641C29">
        <w:rPr>
          <w:lang w:val="en-US"/>
        </w:rPr>
        <w:t>I</w:t>
      </w:r>
    </w:p>
    <w:p w:rsidR="008A6D93" w:rsidRPr="00641C29" w:rsidRDefault="008A6D93" w:rsidP="008A6D93">
      <w:pPr>
        <w:ind w:firstLine="851"/>
        <w:jc w:val="both"/>
      </w:pPr>
      <w:r w:rsidRPr="00641C29">
        <w:t xml:space="preserve">б) Екатерина </w:t>
      </w:r>
      <w:r w:rsidRPr="00641C29">
        <w:rPr>
          <w:lang w:val="en-US"/>
        </w:rPr>
        <w:t>II</w:t>
      </w:r>
      <w:r w:rsidRPr="00641C29">
        <w:t xml:space="preserve">                                                д) Александр </w:t>
      </w:r>
      <w:r w:rsidRPr="00641C29">
        <w:rPr>
          <w:lang w:val="en-US"/>
        </w:rPr>
        <w:t>I</w:t>
      </w:r>
    </w:p>
    <w:p w:rsidR="008A6D93" w:rsidRPr="00641C29" w:rsidRDefault="008A6D93" w:rsidP="008A6D93">
      <w:pPr>
        <w:ind w:firstLine="851"/>
        <w:jc w:val="both"/>
      </w:pPr>
      <w:r w:rsidRPr="00641C29">
        <w:t xml:space="preserve">в) Николай </w:t>
      </w:r>
      <w:r w:rsidRPr="00641C29">
        <w:rPr>
          <w:lang w:val="en-US"/>
        </w:rPr>
        <w:t>I</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А. С. Пушкин писал: «Ломоносов был великий человек. Между Петром I и Екатериной II он один является самобытным сподвижником просвещения. Он создал первый университет. Он, лучше сказать, сам был нашим первым университетом».</w:t>
      </w:r>
    </w:p>
    <w:p w:rsidR="008A6D93" w:rsidRPr="00641C29" w:rsidRDefault="008A6D93" w:rsidP="008A6D93">
      <w:pPr>
        <w:ind w:firstLine="851"/>
        <w:jc w:val="both"/>
      </w:pPr>
      <w:r w:rsidRPr="00641C29">
        <w:t>а) Как вы поняли, почему Пушкин называет Ломоносова великим человеком?</w:t>
      </w:r>
    </w:p>
    <w:p w:rsidR="008A6D93" w:rsidRPr="00641C29" w:rsidRDefault="008A6D93" w:rsidP="008A6D93">
      <w:pPr>
        <w:ind w:firstLine="851"/>
        <w:jc w:val="both"/>
      </w:pPr>
      <w:r w:rsidRPr="00641C29">
        <w:t>б) Что означают слова: «Он, лучше сказать, сам был нашим первым университетом»?</w:t>
      </w:r>
    </w:p>
    <w:p w:rsidR="008A6D93" w:rsidRPr="00641C29" w:rsidRDefault="008A6D93" w:rsidP="008A6D93">
      <w:pPr>
        <w:ind w:firstLine="851"/>
        <w:jc w:val="both"/>
      </w:pPr>
      <w:r w:rsidRPr="00641C29">
        <w:t>в) Что еще вы могли бы прибавить к названным заслугам Ломоносова?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Т. Ф. Курдюмова отмечает «научные истины в поэтической форме, юмор стихотворения «Случились вместе два Астронома в пиру…»</w:t>
      </w:r>
    </w:p>
    <w:p w:rsidR="008A6D93" w:rsidRPr="00641C29" w:rsidRDefault="008A6D93" w:rsidP="008A6D93">
      <w:pPr>
        <w:ind w:firstLine="851"/>
        <w:jc w:val="both"/>
      </w:pPr>
      <w:r w:rsidRPr="00641C29">
        <w:t>а) Заметили ли вы научные истины в этом стихотворении? Если да, то какие?</w:t>
      </w:r>
    </w:p>
    <w:p w:rsidR="008A6D93" w:rsidRPr="00641C29" w:rsidRDefault="008A6D93" w:rsidP="008A6D93">
      <w:pPr>
        <w:ind w:firstLine="851"/>
        <w:jc w:val="both"/>
      </w:pPr>
      <w:r w:rsidRPr="00641C29">
        <w:lastRenderedPageBreak/>
        <w:t>б) Определите значение слова юмор. В чем проявляется юмор в стихотворении «Случились вместе два Астронома в пиру...»?</w:t>
      </w: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Вариант II</w:t>
      </w:r>
    </w:p>
    <w:p w:rsidR="008A6D93" w:rsidRPr="00641C29" w:rsidRDefault="008A6D93" w:rsidP="008A6D93">
      <w:pPr>
        <w:ind w:firstLine="851"/>
        <w:jc w:val="both"/>
        <w:rPr>
          <w:i/>
        </w:rPr>
      </w:pPr>
      <w:r w:rsidRPr="00641C29">
        <w:rPr>
          <w:i/>
        </w:rPr>
        <w:t>1. Какие теоретические сочинения принадлежат перу М. В. Ломоносова?</w:t>
      </w:r>
    </w:p>
    <w:p w:rsidR="008A6D93" w:rsidRPr="00641C29" w:rsidRDefault="008A6D93" w:rsidP="008A6D93">
      <w:pPr>
        <w:ind w:firstLine="851"/>
        <w:jc w:val="both"/>
      </w:pPr>
      <w:r w:rsidRPr="00641C29">
        <w:t>а) «Мильон терзаний»</w:t>
      </w:r>
    </w:p>
    <w:p w:rsidR="008A6D93" w:rsidRPr="00641C29" w:rsidRDefault="008A6D93" w:rsidP="008A6D93">
      <w:pPr>
        <w:ind w:firstLine="851"/>
        <w:jc w:val="both"/>
      </w:pPr>
      <w:r w:rsidRPr="00641C29">
        <w:t>б) «О пользе книг церковных в российском языке»</w:t>
      </w:r>
    </w:p>
    <w:p w:rsidR="008A6D93" w:rsidRPr="00641C29" w:rsidRDefault="008A6D93" w:rsidP="008A6D93">
      <w:pPr>
        <w:ind w:firstLine="851"/>
        <w:jc w:val="both"/>
      </w:pPr>
      <w:r w:rsidRPr="00641C29">
        <w:t>в) «Поэтическое искусство»</w:t>
      </w:r>
    </w:p>
    <w:p w:rsidR="008A6D93" w:rsidRPr="00641C29" w:rsidRDefault="008A6D93" w:rsidP="008A6D93">
      <w:pPr>
        <w:ind w:firstLine="851"/>
        <w:jc w:val="both"/>
      </w:pPr>
      <w:r w:rsidRPr="00641C29">
        <w:t>г) «Новый и краткий способ к сложению российских стихов»</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Какова тональность «Оды на день восшествия на престол императрицы Елисаветы Петровны, 1747 г.»?</w:t>
      </w:r>
    </w:p>
    <w:p w:rsidR="008A6D93" w:rsidRPr="00641C29" w:rsidRDefault="008A6D93" w:rsidP="008A6D93">
      <w:pPr>
        <w:ind w:firstLine="851"/>
        <w:jc w:val="both"/>
      </w:pPr>
      <w:r w:rsidRPr="00641C29">
        <w:t>а) лирическая                                                  в) торжественная</w:t>
      </w:r>
    </w:p>
    <w:p w:rsidR="008A6D93" w:rsidRPr="00641C29" w:rsidRDefault="008A6D93" w:rsidP="008A6D93">
      <w:pPr>
        <w:ind w:firstLine="851"/>
        <w:jc w:val="both"/>
      </w:pPr>
      <w:r w:rsidRPr="00641C29">
        <w:t>б) печальная                                                    г) трагическая</w:t>
      </w:r>
    </w:p>
    <w:p w:rsidR="008A6D93" w:rsidRPr="00641C29" w:rsidRDefault="008A6D93" w:rsidP="008A6D93">
      <w:pPr>
        <w:ind w:firstLine="851"/>
        <w:jc w:val="both"/>
        <w:rPr>
          <w:i/>
        </w:rPr>
      </w:pPr>
      <w:r w:rsidRPr="00641C29">
        <w:rPr>
          <w:i/>
        </w:rPr>
        <w:t>3. Соотнесите сочетания слов, взятых из произведений М. В. Ломоносова, с соответствующими им стилями.</w:t>
      </w:r>
    </w:p>
    <w:p w:rsidR="008A6D93" w:rsidRPr="00641C29" w:rsidRDefault="008A6D93" w:rsidP="008A6D93">
      <w:pPr>
        <w:ind w:firstLine="851"/>
        <w:jc w:val="both"/>
      </w:pPr>
      <w:r w:rsidRPr="00641C29">
        <w:t>а) высокий                                   б) средний                             в) низкий</w:t>
      </w:r>
    </w:p>
    <w:p w:rsidR="008A6D93" w:rsidRPr="00641C29" w:rsidRDefault="008A6D93" w:rsidP="008A6D93">
      <w:pPr>
        <w:ind w:firstLine="851"/>
        <w:jc w:val="both"/>
      </w:pPr>
      <w:r w:rsidRPr="00641C29">
        <w:t>Несчастный случай; внимает; повар; рассуждаешь; простак; зрак Петров; дерзайте ободренны; недра Отечества; жаркое; утеха; сладкий покой; сей град; пользуют; дни благословенны.</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Определите стихотворный размер отрывка из оды М. В. Ломоносова.</w:t>
      </w:r>
    </w:p>
    <w:p w:rsidR="008A6D93" w:rsidRPr="00641C29" w:rsidRDefault="008A6D93" w:rsidP="008A6D93">
      <w:pPr>
        <w:ind w:firstLine="2835"/>
        <w:jc w:val="both"/>
      </w:pPr>
    </w:p>
    <w:p w:rsidR="008A6D93" w:rsidRPr="00641C29" w:rsidRDefault="008A6D93" w:rsidP="008A6D93">
      <w:pPr>
        <w:ind w:firstLine="2835"/>
        <w:jc w:val="both"/>
      </w:pPr>
      <w:r w:rsidRPr="00641C29">
        <w:lastRenderedPageBreak/>
        <w:t>Науки пользуют везде,</w:t>
      </w:r>
    </w:p>
    <w:p w:rsidR="008A6D93" w:rsidRPr="00641C29" w:rsidRDefault="008A6D93" w:rsidP="008A6D93">
      <w:pPr>
        <w:ind w:firstLine="2835"/>
        <w:jc w:val="both"/>
      </w:pPr>
      <w:r w:rsidRPr="00641C29">
        <w:t>Среди народов и в пустыне.</w:t>
      </w:r>
    </w:p>
    <w:p w:rsidR="008A6D93" w:rsidRPr="00641C29" w:rsidRDefault="008A6D93" w:rsidP="008A6D93">
      <w:pPr>
        <w:ind w:firstLine="2835"/>
        <w:jc w:val="both"/>
      </w:pPr>
      <w:r w:rsidRPr="00641C29">
        <w:t>В градском шуму и наедине,</w:t>
      </w:r>
    </w:p>
    <w:p w:rsidR="008A6D93" w:rsidRPr="00641C29" w:rsidRDefault="008A6D93" w:rsidP="008A6D93">
      <w:pPr>
        <w:ind w:firstLine="2835"/>
        <w:jc w:val="both"/>
      </w:pPr>
      <w:r w:rsidRPr="00641C29">
        <w:t>В покое сладком и в труде...</w:t>
      </w:r>
    </w:p>
    <w:p w:rsidR="008A6D93" w:rsidRPr="00641C29" w:rsidRDefault="008A6D93" w:rsidP="008A6D93">
      <w:pPr>
        <w:ind w:firstLine="2835"/>
        <w:jc w:val="both"/>
      </w:pPr>
    </w:p>
    <w:p w:rsidR="008A6D93" w:rsidRPr="00641C29" w:rsidRDefault="008A6D93" w:rsidP="008A6D93">
      <w:pPr>
        <w:ind w:firstLine="851"/>
        <w:jc w:val="both"/>
      </w:pPr>
      <w:r w:rsidRPr="00641C29">
        <w:t>а) хорей                                               в) дактиль</w:t>
      </w:r>
    </w:p>
    <w:p w:rsidR="008A6D93" w:rsidRPr="00641C29" w:rsidRDefault="008A6D93" w:rsidP="008A6D93">
      <w:pPr>
        <w:ind w:firstLine="851"/>
        <w:jc w:val="both"/>
      </w:pPr>
      <w:r w:rsidRPr="00641C29">
        <w:t>б) ямб                                                  г) анапест</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Какова основная тема стихотворения Г. Р. Державина «На птичку»?</w:t>
      </w:r>
    </w:p>
    <w:p w:rsidR="008A6D93" w:rsidRPr="00641C29" w:rsidRDefault="008A6D93" w:rsidP="008A6D93">
      <w:pPr>
        <w:ind w:firstLine="851"/>
        <w:jc w:val="both"/>
      </w:pPr>
      <w:r w:rsidRPr="00641C29">
        <w:t>а) призыв к защите всего живого</w:t>
      </w:r>
    </w:p>
    <w:p w:rsidR="008A6D93" w:rsidRPr="00641C29" w:rsidRDefault="008A6D93" w:rsidP="008A6D93">
      <w:pPr>
        <w:ind w:firstLine="851"/>
        <w:jc w:val="both"/>
      </w:pPr>
      <w:r w:rsidRPr="00641C29">
        <w:t>б) осуждение жестокости человека</w:t>
      </w:r>
    </w:p>
    <w:p w:rsidR="008A6D93" w:rsidRPr="00641C29" w:rsidRDefault="008A6D93" w:rsidP="008A6D93">
      <w:pPr>
        <w:ind w:firstLine="851"/>
        <w:jc w:val="both"/>
      </w:pPr>
      <w:r w:rsidRPr="00641C29">
        <w:t>в) тема свободы поэтического творчества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Кому принадлежат приведенные ниже строки?</w:t>
      </w:r>
    </w:p>
    <w:p w:rsidR="008A6D93" w:rsidRPr="00641C29" w:rsidRDefault="008A6D93" w:rsidP="008A6D93">
      <w:pPr>
        <w:ind w:firstLine="851"/>
        <w:jc w:val="both"/>
      </w:pPr>
      <w:r w:rsidRPr="00641C29">
        <w:t xml:space="preserve">а) Я памятник себе воздвиг чудесный, вечный, </w:t>
      </w:r>
    </w:p>
    <w:p w:rsidR="008A6D93" w:rsidRPr="00641C29" w:rsidRDefault="008A6D93" w:rsidP="008A6D93">
      <w:pPr>
        <w:ind w:firstLine="1134"/>
        <w:jc w:val="both"/>
      </w:pPr>
      <w:r w:rsidRPr="00641C29">
        <w:t>Металлов тверже он и выше пирамид...</w:t>
      </w:r>
    </w:p>
    <w:p w:rsidR="008A6D93" w:rsidRPr="00641C29" w:rsidRDefault="008A6D93" w:rsidP="008A6D93">
      <w:pPr>
        <w:ind w:firstLine="851"/>
        <w:jc w:val="both"/>
      </w:pPr>
      <w:r w:rsidRPr="00641C29">
        <w:t xml:space="preserve">б) Я памятник себе воздвиг нерукотворный, </w:t>
      </w:r>
    </w:p>
    <w:p w:rsidR="008A6D93" w:rsidRPr="00641C29" w:rsidRDefault="008A6D93" w:rsidP="008A6D93">
      <w:pPr>
        <w:ind w:firstLine="1134"/>
        <w:jc w:val="both"/>
      </w:pPr>
      <w:r w:rsidRPr="00641C29">
        <w:t>К нему не зарастет народная тропа...</w:t>
      </w:r>
    </w:p>
    <w:p w:rsidR="008A6D93" w:rsidRPr="00641C29" w:rsidRDefault="008A6D93" w:rsidP="008A6D93">
      <w:pPr>
        <w:ind w:firstLine="851"/>
        <w:jc w:val="both"/>
      </w:pPr>
      <w:r w:rsidRPr="00641C29">
        <w:t xml:space="preserve">в) Я знак бессмертия себе воздвигнул, </w:t>
      </w:r>
    </w:p>
    <w:p w:rsidR="008A6D93" w:rsidRPr="00641C29" w:rsidRDefault="008A6D93" w:rsidP="008A6D93">
      <w:pPr>
        <w:ind w:firstLine="1134"/>
        <w:jc w:val="both"/>
      </w:pPr>
      <w:r w:rsidRPr="00641C29">
        <w:lastRenderedPageBreak/>
        <w:t>Превыше пирамид и крепче меди...</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«Во всех риториках перед пишущими в жанре красноречия ставились три задачи: 1) учить, 2) услаждать, вызывать восхищение, 3) поражать (захватывать) воображение». В. А. Дмитриев</w:t>
      </w:r>
    </w:p>
    <w:p w:rsidR="008A6D93" w:rsidRPr="00641C29" w:rsidRDefault="008A6D93" w:rsidP="008A6D93">
      <w:pPr>
        <w:ind w:firstLine="851"/>
        <w:jc w:val="both"/>
      </w:pPr>
      <w:r w:rsidRPr="00641C29">
        <w:t>а) Как вы думаете, к чему обязывал поэта жанр оды?</w:t>
      </w:r>
    </w:p>
    <w:p w:rsidR="008A6D93" w:rsidRPr="00641C29" w:rsidRDefault="008A6D93" w:rsidP="008A6D93">
      <w:pPr>
        <w:ind w:firstLine="851"/>
        <w:jc w:val="both"/>
      </w:pPr>
      <w:r w:rsidRPr="00641C29">
        <w:t>б) Согласны ли вы с тем, что в отрывке «...О вы, которых ожидает...» Ломоносов ставил перед собой эти три задачи? Если да, то кого и чему учил поэт, чем пытался вызвать восхищение и поразить воображение?</w:t>
      </w:r>
    </w:p>
    <w:p w:rsidR="008A6D93" w:rsidRPr="00641C29" w:rsidRDefault="008A6D93" w:rsidP="008A6D93">
      <w:pPr>
        <w:ind w:firstLine="851"/>
        <w:jc w:val="both"/>
      </w:pPr>
      <w:r w:rsidRPr="00641C29">
        <w:t>в) Как вы думаете, пытался ли Ломоносов с помощью красноречия решать практические задачи? Если да, то чего пытался достичь поэт в «Оде... 1747 г.»?</w:t>
      </w: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Тест по творчеству А. С. Пушкина</w:t>
      </w:r>
    </w:p>
    <w:p w:rsidR="008A6D93" w:rsidRPr="00641C29" w:rsidRDefault="008A6D93" w:rsidP="008A6D93">
      <w:pPr>
        <w:ind w:firstLine="851"/>
        <w:jc w:val="center"/>
        <w:rPr>
          <w:b/>
        </w:rPr>
      </w:pPr>
      <w:r w:rsidRPr="00641C29">
        <w:rPr>
          <w:b/>
        </w:rPr>
        <w:t xml:space="preserve">Вариант </w:t>
      </w:r>
      <w:r w:rsidRPr="00641C29">
        <w:rPr>
          <w:b/>
          <w:lang w:val="en-US"/>
        </w:rPr>
        <w:t>I</w:t>
      </w:r>
    </w:p>
    <w:p w:rsidR="008A6D93" w:rsidRPr="00641C29" w:rsidRDefault="008A6D93" w:rsidP="008A6D93">
      <w:pPr>
        <w:ind w:firstLine="851"/>
        <w:jc w:val="both"/>
        <w:rPr>
          <w:i/>
        </w:rPr>
      </w:pPr>
      <w:r w:rsidRPr="00641C29">
        <w:rPr>
          <w:i/>
        </w:rPr>
        <w:t>1. Каково отношение А. С. Пушкина к Петру I в поэме «Медный всадник»?</w:t>
      </w:r>
    </w:p>
    <w:p w:rsidR="008A6D93" w:rsidRPr="00641C29" w:rsidRDefault="008A6D93" w:rsidP="008A6D93">
      <w:pPr>
        <w:ind w:firstLine="851"/>
        <w:jc w:val="both"/>
      </w:pPr>
      <w:r w:rsidRPr="00641C29">
        <w:t>а) восторженное                                     в) двойственное</w:t>
      </w:r>
    </w:p>
    <w:p w:rsidR="008A6D93" w:rsidRPr="00641C29" w:rsidRDefault="008A6D93" w:rsidP="008A6D93">
      <w:pPr>
        <w:ind w:firstLine="851"/>
        <w:jc w:val="both"/>
      </w:pPr>
      <w:r w:rsidRPr="00641C29">
        <w:t>б) негативное                                          г) равнодушное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Какими средствами А. С. Пушкин передает свой восторг от Петербурга?</w:t>
      </w:r>
    </w:p>
    <w:p w:rsidR="008A6D93" w:rsidRPr="00641C29" w:rsidRDefault="008A6D93" w:rsidP="008A6D93">
      <w:pPr>
        <w:ind w:firstLine="851"/>
        <w:jc w:val="both"/>
      </w:pPr>
      <w:r w:rsidRPr="00641C29">
        <w:t>а) внутренними монологами</w:t>
      </w:r>
    </w:p>
    <w:p w:rsidR="008A6D93" w:rsidRPr="00641C29" w:rsidRDefault="008A6D93" w:rsidP="008A6D93">
      <w:pPr>
        <w:ind w:firstLine="851"/>
        <w:jc w:val="both"/>
      </w:pPr>
      <w:r w:rsidRPr="00641C29">
        <w:t xml:space="preserve">б) прямыми авторскими оценками </w:t>
      </w:r>
    </w:p>
    <w:p w:rsidR="008A6D93" w:rsidRPr="00641C29" w:rsidRDefault="008A6D93" w:rsidP="008A6D93">
      <w:pPr>
        <w:ind w:firstLine="851"/>
        <w:jc w:val="both"/>
      </w:pPr>
      <w:r w:rsidRPr="00641C29">
        <w:lastRenderedPageBreak/>
        <w:t>в) с помощью героя-рассказчика</w:t>
      </w:r>
    </w:p>
    <w:p w:rsidR="008A6D93" w:rsidRPr="00641C29" w:rsidRDefault="008A6D93" w:rsidP="008A6D93">
      <w:pPr>
        <w:ind w:firstLine="851"/>
        <w:jc w:val="both"/>
      </w:pPr>
      <w:r w:rsidRPr="00641C29">
        <w:t xml:space="preserve">г) через демонстрацию мнения Петра </w:t>
      </w:r>
      <w:r w:rsidRPr="00641C29">
        <w:rPr>
          <w:lang w:val="en-US"/>
        </w:rPr>
        <w:t>I</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Как можно определить пафос вступления к «Медному всаднику»?</w:t>
      </w:r>
    </w:p>
    <w:p w:rsidR="008A6D93" w:rsidRPr="00641C29" w:rsidRDefault="008A6D93" w:rsidP="008A6D93">
      <w:pPr>
        <w:ind w:firstLine="851"/>
        <w:jc w:val="both"/>
      </w:pPr>
      <w:r w:rsidRPr="00641C29">
        <w:t>а) задумчивый, печальный                           б) трагический</w:t>
      </w:r>
    </w:p>
    <w:p w:rsidR="008A6D93" w:rsidRPr="00641C29" w:rsidRDefault="008A6D93" w:rsidP="008A6D93">
      <w:pPr>
        <w:ind w:firstLine="851"/>
        <w:jc w:val="both"/>
      </w:pPr>
      <w:r w:rsidRPr="00641C29">
        <w:t>г) торжественный                                         в) философский</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Расположите события, описываемые А. С. Пушкиным в поэме «Полтава», в хронологическом порядке.</w:t>
      </w:r>
    </w:p>
    <w:p w:rsidR="008A6D93" w:rsidRPr="00641C29" w:rsidRDefault="008A6D93" w:rsidP="008A6D93">
      <w:pPr>
        <w:ind w:firstLine="851"/>
        <w:jc w:val="both"/>
      </w:pPr>
      <w:r w:rsidRPr="00641C29">
        <w:t xml:space="preserve">Появление Петра </w:t>
      </w:r>
      <w:r w:rsidRPr="00641C29">
        <w:rPr>
          <w:lang w:val="en-US"/>
        </w:rPr>
        <w:t>I</w:t>
      </w:r>
      <w:r w:rsidRPr="00641C29">
        <w:t xml:space="preserve">; смотр войск; Петр приветствует полки; Карл дает сигнал к началу сражения; первый утренний бой; победа России; Полтавская битва; пир Петра </w:t>
      </w:r>
      <w:r w:rsidRPr="00641C29">
        <w:rPr>
          <w:lang w:val="en-US"/>
        </w:rPr>
        <w:t>I</w:t>
      </w:r>
      <w:r w:rsidRPr="00641C29">
        <w:t>.</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Как можно объяснить авторское местоимение «мы», употребляемое А. С. Пушкиным в «Полтаве», хотя он не был участником битвы? «Мы» —</w:t>
      </w:r>
    </w:p>
    <w:p w:rsidR="008A6D93" w:rsidRPr="00641C29" w:rsidRDefault="008A6D93" w:rsidP="008A6D93">
      <w:pPr>
        <w:ind w:firstLine="851"/>
        <w:jc w:val="both"/>
      </w:pPr>
      <w:r w:rsidRPr="00641C29">
        <w:t>а) армейские командиры</w:t>
      </w:r>
    </w:p>
    <w:p w:rsidR="008A6D93" w:rsidRPr="00641C29" w:rsidRDefault="008A6D93" w:rsidP="008A6D93">
      <w:pPr>
        <w:ind w:firstLine="851"/>
        <w:jc w:val="both"/>
      </w:pPr>
      <w:r w:rsidRPr="00641C29">
        <w:t>б) русская армия, войска</w:t>
      </w:r>
    </w:p>
    <w:p w:rsidR="008A6D93" w:rsidRPr="00641C29" w:rsidRDefault="008A6D93" w:rsidP="008A6D93">
      <w:pPr>
        <w:ind w:firstLine="851"/>
        <w:jc w:val="both"/>
      </w:pPr>
      <w:r w:rsidRPr="00641C29">
        <w:t>в) Россия, ее будущее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На какие чувства читателя воздействует А. С. Пушкин в приведенном описании боя? «... Швед, русский — колет, рубит, режет, Бой барабанный, клики, скрежет, Гром пушек, топот, ржанье, стон, И смерть, и ад со всех сторон...»</w:t>
      </w:r>
    </w:p>
    <w:p w:rsidR="008A6D93" w:rsidRPr="00641C29" w:rsidRDefault="008A6D93" w:rsidP="008A6D93">
      <w:pPr>
        <w:ind w:firstLine="851"/>
        <w:jc w:val="both"/>
      </w:pPr>
      <w:r w:rsidRPr="00641C29">
        <w:t>а) зрительное восприятие</w:t>
      </w:r>
    </w:p>
    <w:p w:rsidR="008A6D93" w:rsidRPr="00641C29" w:rsidRDefault="008A6D93" w:rsidP="008A6D93">
      <w:pPr>
        <w:ind w:firstLine="851"/>
        <w:jc w:val="both"/>
      </w:pPr>
      <w:r w:rsidRPr="00641C29">
        <w:t>б) звуковое восприятие</w:t>
      </w:r>
    </w:p>
    <w:p w:rsidR="008A6D93" w:rsidRPr="00641C29" w:rsidRDefault="008A6D93" w:rsidP="008A6D93">
      <w:pPr>
        <w:ind w:firstLine="851"/>
        <w:jc w:val="both"/>
      </w:pPr>
      <w:r w:rsidRPr="00641C29">
        <w:lastRenderedPageBreak/>
        <w:t>в) духовное состояние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Определите жанр «Песни о Вещем Олеге».</w:t>
      </w:r>
    </w:p>
    <w:p w:rsidR="008A6D93" w:rsidRPr="00641C29" w:rsidRDefault="008A6D93" w:rsidP="008A6D93">
      <w:pPr>
        <w:ind w:firstLine="851"/>
        <w:jc w:val="both"/>
      </w:pPr>
      <w:r w:rsidRPr="00641C29">
        <w:t>а) былина                                              в) баллада</w:t>
      </w:r>
    </w:p>
    <w:p w:rsidR="008A6D93" w:rsidRPr="00641C29" w:rsidRDefault="008A6D93" w:rsidP="008A6D93">
      <w:pPr>
        <w:ind w:firstLine="851"/>
        <w:jc w:val="both"/>
      </w:pPr>
      <w:r w:rsidRPr="00641C29">
        <w:t>б) поэма                                                г) легенда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8. Что явилось источником для создания «Песни о вещем Олеге»?</w:t>
      </w:r>
    </w:p>
    <w:p w:rsidR="008A6D93" w:rsidRPr="00641C29" w:rsidRDefault="008A6D93" w:rsidP="008A6D93">
      <w:pPr>
        <w:ind w:firstLine="851"/>
        <w:jc w:val="both"/>
      </w:pPr>
      <w:r w:rsidRPr="00641C29">
        <w:t>а) «Повесть временных лет»</w:t>
      </w:r>
    </w:p>
    <w:p w:rsidR="008A6D93" w:rsidRPr="00641C29" w:rsidRDefault="008A6D93" w:rsidP="008A6D93">
      <w:pPr>
        <w:ind w:firstLine="851"/>
        <w:jc w:val="both"/>
      </w:pPr>
      <w:r w:rsidRPr="00641C29">
        <w:t>б) «История государства Российского» Н. М. Карамзина</w:t>
      </w:r>
    </w:p>
    <w:p w:rsidR="008A6D93" w:rsidRPr="00641C29" w:rsidRDefault="008A6D93" w:rsidP="008A6D93">
      <w:pPr>
        <w:ind w:firstLine="851"/>
        <w:jc w:val="both"/>
      </w:pPr>
      <w:r w:rsidRPr="00641C29">
        <w:t>в) исторические хроники</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9. Какой художественных прием использует автор, повторяя стихи «Они [бойцы] поминают минувшие дни / И битвы, где вместе рубались они...»?</w:t>
      </w:r>
    </w:p>
    <w:p w:rsidR="008A6D93" w:rsidRPr="00641C29" w:rsidRDefault="008A6D93" w:rsidP="008A6D93">
      <w:pPr>
        <w:ind w:firstLine="851"/>
        <w:jc w:val="both"/>
      </w:pPr>
      <w:r w:rsidRPr="00641C29">
        <w:t>а) анафора                                    б) гипербола</w:t>
      </w:r>
    </w:p>
    <w:p w:rsidR="008A6D93" w:rsidRPr="00641C29" w:rsidRDefault="008A6D93" w:rsidP="008A6D93">
      <w:pPr>
        <w:ind w:firstLine="851"/>
        <w:jc w:val="both"/>
      </w:pPr>
      <w:r w:rsidRPr="00641C29">
        <w:t>в) рефрен                                      г) сравнение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10. С. М. Петров пишет, что «в центре поэмы «Полтава» — изображение Полтавского боя как великого исторического события, поставившего Россию на одно из первых мест в Европе. В основу героического содержания поэмы легла идея о том, что Полтавская битва была подготовлена всем развитием петровской России, что это была битва за существование целого народа, за будущность России».</w:t>
      </w:r>
    </w:p>
    <w:p w:rsidR="008A6D93" w:rsidRPr="00641C29" w:rsidRDefault="008A6D93" w:rsidP="008A6D93">
      <w:pPr>
        <w:ind w:firstLine="851"/>
        <w:jc w:val="both"/>
      </w:pPr>
      <w:r w:rsidRPr="00641C29">
        <w:t>а) Что вам известно о Петровской эпохе и Полтавском сражении?</w:t>
      </w:r>
    </w:p>
    <w:p w:rsidR="008A6D93" w:rsidRPr="00641C29" w:rsidRDefault="008A6D93" w:rsidP="008A6D93">
      <w:pPr>
        <w:ind w:firstLine="851"/>
        <w:jc w:val="both"/>
      </w:pPr>
      <w:r w:rsidRPr="00641C29">
        <w:t>б) Можно ли считать Полтавский бой великим историческим событием для России? Как это отразилось в поэме?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11. А. Н. Соколов замечает, что «Петр как исторический деятель и как личность — полная противоположность Карлу».</w:t>
      </w:r>
    </w:p>
    <w:p w:rsidR="008A6D93" w:rsidRPr="00641C29" w:rsidRDefault="008A6D93" w:rsidP="008A6D93">
      <w:pPr>
        <w:ind w:firstLine="851"/>
        <w:jc w:val="both"/>
      </w:pPr>
      <w:r w:rsidRPr="00641C29">
        <w:t>а) С какими целями участвовали в битве Петр и Карл?</w:t>
      </w:r>
    </w:p>
    <w:p w:rsidR="008A6D93" w:rsidRPr="00641C29" w:rsidRDefault="008A6D93" w:rsidP="008A6D93">
      <w:pPr>
        <w:ind w:firstLine="851"/>
        <w:jc w:val="both"/>
      </w:pPr>
      <w:r w:rsidRPr="00641C29">
        <w:t>б) Можно ли сказать, что противоположность Петра и Карла в поэме проявляется в их внешности и поступках?</w:t>
      </w:r>
    </w:p>
    <w:p w:rsidR="008A6D93" w:rsidRPr="00641C29" w:rsidRDefault="008A6D93" w:rsidP="008A6D93">
      <w:pPr>
        <w:ind w:firstLine="851"/>
        <w:jc w:val="both"/>
      </w:pPr>
      <w:r w:rsidRPr="00641C29">
        <w:t>в) Как автор выражает свое отношение к императорам?</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12. Т. Галушко считает, что «Песнь о вещем Олеге решает вопрос «о роли и месте поэта (пророка) в истории».</w:t>
      </w:r>
    </w:p>
    <w:p w:rsidR="008A6D93" w:rsidRPr="00641C29" w:rsidRDefault="008A6D93" w:rsidP="008A6D93">
      <w:pPr>
        <w:ind w:firstLine="851"/>
        <w:jc w:val="both"/>
      </w:pPr>
      <w:r w:rsidRPr="00641C29">
        <w:t>а) Каким изображается кудесник в «Песне о вещем Олеге»? Можно ли считать этот образ аллегорией поэта?</w:t>
      </w:r>
    </w:p>
    <w:p w:rsidR="008A6D93" w:rsidRPr="00641C29" w:rsidRDefault="008A6D93" w:rsidP="008A6D93">
      <w:pPr>
        <w:ind w:firstLine="851"/>
        <w:jc w:val="both"/>
      </w:pPr>
      <w:r w:rsidRPr="00641C29">
        <w:t>б) Кто, на ваш взгляд, главный герой произведения: «заветов грядущего вестник» или князь и его конь?</w:t>
      </w:r>
    </w:p>
    <w:p w:rsidR="008A6D93" w:rsidRPr="00641C29" w:rsidRDefault="008A6D93" w:rsidP="008A6D93">
      <w:pPr>
        <w:ind w:firstLine="851"/>
        <w:jc w:val="both"/>
      </w:pPr>
      <w:r w:rsidRPr="00641C29">
        <w:t>в) Если произведение решает вопрос о роли и месте поэта (пророка) в истории, то каким будет ответ?</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13. В. Г. Маранцман видит смысл «Песни...» в следующем: «Верность чувству может привести к смерти, но в верности человеческой памяти — залог бессмертия».</w:t>
      </w:r>
    </w:p>
    <w:p w:rsidR="008A6D93" w:rsidRPr="00641C29" w:rsidRDefault="008A6D93" w:rsidP="008A6D93">
      <w:pPr>
        <w:ind w:firstLine="851"/>
        <w:jc w:val="both"/>
      </w:pPr>
      <w:r w:rsidRPr="00641C29">
        <w:t>а) Определите, какое бессмертие имелось в виду исследователем.</w:t>
      </w:r>
    </w:p>
    <w:p w:rsidR="008A6D93" w:rsidRPr="00641C29" w:rsidRDefault="008A6D93" w:rsidP="008A6D93">
      <w:pPr>
        <w:ind w:firstLine="851"/>
        <w:jc w:val="both"/>
      </w:pPr>
      <w:r w:rsidRPr="00641C29">
        <w:t>б) Как вы думаете, в чем заключается залог бессмертия?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14. А. Архангельский замечает, что во вступлении к поэме А. С. Пушкина «Медный всадник» «безымянный царь, с его великой творческой мощью, лишен личностного начала».</w:t>
      </w:r>
    </w:p>
    <w:p w:rsidR="008A6D93" w:rsidRPr="00641C29" w:rsidRDefault="008A6D93" w:rsidP="008A6D93">
      <w:pPr>
        <w:ind w:firstLine="851"/>
        <w:jc w:val="both"/>
      </w:pPr>
      <w:r w:rsidRPr="00641C29">
        <w:t xml:space="preserve">а) Почему литературовед называет царя безымянным? Так ли это? Если царь безымянный, то откуда мы знаем, что перед нами Петр </w:t>
      </w:r>
      <w:r w:rsidRPr="00641C29">
        <w:rPr>
          <w:lang w:val="en-US"/>
        </w:rPr>
        <w:t>I</w:t>
      </w:r>
      <w:r w:rsidRPr="00641C29">
        <w:t>?</w:t>
      </w:r>
    </w:p>
    <w:p w:rsidR="008A6D93" w:rsidRPr="00641C29" w:rsidRDefault="008A6D93" w:rsidP="008A6D93">
      <w:pPr>
        <w:ind w:firstLine="851"/>
        <w:jc w:val="both"/>
      </w:pPr>
      <w:r w:rsidRPr="00641C29">
        <w:t xml:space="preserve">б) Можете ли вы согласиться с тем, что во вступлении к поэме нет личности Петра </w:t>
      </w:r>
      <w:r w:rsidRPr="00641C29">
        <w:rPr>
          <w:lang w:val="en-US"/>
        </w:rPr>
        <w:t>I</w:t>
      </w:r>
      <w:r w:rsidRPr="00641C29">
        <w:t xml:space="preserve"> («лишен личностного начала»)?</w:t>
      </w:r>
    </w:p>
    <w:p w:rsidR="008A6D93" w:rsidRPr="00641C29" w:rsidRDefault="008A6D93" w:rsidP="008A6D93">
      <w:pPr>
        <w:ind w:firstLine="851"/>
        <w:jc w:val="both"/>
      </w:pPr>
      <w:r w:rsidRPr="00641C29">
        <w:lastRenderedPageBreak/>
        <w:t xml:space="preserve">в) Как показывает поэт творческую мощь своего героя? </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15. Е. А. Маймин считает, что вступление «Медного всадника» написано словами оды, а основная часть поэмы — «эпический рассказ».</w:t>
      </w:r>
    </w:p>
    <w:p w:rsidR="008A6D93" w:rsidRPr="00641C29" w:rsidRDefault="008A6D93" w:rsidP="008A6D93">
      <w:pPr>
        <w:ind w:firstLine="851"/>
        <w:jc w:val="both"/>
      </w:pPr>
      <w:r w:rsidRPr="00641C29">
        <w:t>а) Какие слова во вступлении поэмы позволяют назвать его одой? Почему основная часть поэмы названа литературоведом эпическим рассказом?</w:t>
      </w:r>
    </w:p>
    <w:p w:rsidR="008A6D93" w:rsidRPr="00641C29" w:rsidRDefault="008A6D93" w:rsidP="008A6D93">
      <w:pPr>
        <w:ind w:firstLine="851"/>
        <w:jc w:val="both"/>
      </w:pPr>
      <w:r w:rsidRPr="00641C29">
        <w:t>б) У «Медного всадника» есть подзаголовок «Петербургская повесть». Указывает ли тот факт, что текст не имеет четки границ одного жанра на многозначность его смысла?</w:t>
      </w: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Вариант II</w:t>
      </w:r>
    </w:p>
    <w:p w:rsidR="008A6D93" w:rsidRPr="00641C29" w:rsidRDefault="008A6D93" w:rsidP="008A6D93">
      <w:pPr>
        <w:ind w:firstLine="851"/>
        <w:jc w:val="both"/>
        <w:rPr>
          <w:i/>
        </w:rPr>
      </w:pPr>
      <w:r w:rsidRPr="00641C29">
        <w:rPr>
          <w:i/>
        </w:rPr>
        <w:t xml:space="preserve">1. С какой целью Петр </w:t>
      </w:r>
      <w:r w:rsidRPr="00641C29">
        <w:rPr>
          <w:i/>
          <w:lang w:val="en-US"/>
        </w:rPr>
        <w:t>I</w:t>
      </w:r>
      <w:r w:rsidRPr="00641C29">
        <w:rPr>
          <w:i/>
        </w:rPr>
        <w:t xml:space="preserve"> решает «...в Европу прорубить окно»?</w:t>
      </w:r>
    </w:p>
    <w:p w:rsidR="008A6D93" w:rsidRPr="00641C29" w:rsidRDefault="008A6D93" w:rsidP="008A6D93">
      <w:pPr>
        <w:ind w:firstLine="851"/>
        <w:jc w:val="both"/>
      </w:pPr>
      <w:r w:rsidRPr="00641C29">
        <w:t>а) расширить торговые отношения с Европой</w:t>
      </w:r>
    </w:p>
    <w:p w:rsidR="008A6D93" w:rsidRPr="00641C29" w:rsidRDefault="008A6D93" w:rsidP="008A6D93">
      <w:pPr>
        <w:ind w:firstLine="851"/>
        <w:jc w:val="both"/>
      </w:pPr>
      <w:r w:rsidRPr="00641C29">
        <w:t xml:space="preserve">б) «...назло шведу» </w:t>
      </w:r>
    </w:p>
    <w:p w:rsidR="008A6D93" w:rsidRPr="00641C29" w:rsidRDefault="008A6D93" w:rsidP="008A6D93">
      <w:pPr>
        <w:ind w:firstLine="851"/>
        <w:jc w:val="both"/>
      </w:pPr>
      <w:r w:rsidRPr="00641C29">
        <w:t xml:space="preserve">в) так было «суждено» Петру </w:t>
      </w:r>
      <w:r w:rsidRPr="00641C29">
        <w:rPr>
          <w:lang w:val="en-US"/>
        </w:rPr>
        <w:t>I</w:t>
      </w:r>
    </w:p>
    <w:p w:rsidR="008A6D93" w:rsidRPr="00641C29" w:rsidRDefault="008A6D93" w:rsidP="008A6D93">
      <w:pPr>
        <w:ind w:firstLine="851"/>
        <w:jc w:val="both"/>
      </w:pPr>
      <w:r w:rsidRPr="00641C29">
        <w:t>г) для того чтобы вывести Россию из вековой изоляции и возвысить ее роль на международной арене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Какой художественный прием использован в отрывке из поэмы «Медный всадник»: «... И перед младшею столицей // Померкла древняя Москва, Как перед новою царицей Порфироносная вдова…»?</w:t>
      </w:r>
    </w:p>
    <w:p w:rsidR="008A6D93" w:rsidRPr="00641C29" w:rsidRDefault="008A6D93" w:rsidP="008A6D93">
      <w:pPr>
        <w:ind w:firstLine="851"/>
        <w:jc w:val="both"/>
      </w:pPr>
      <w:r w:rsidRPr="00641C29">
        <w:t>а) метафора                                     в) сравнение</w:t>
      </w:r>
    </w:p>
    <w:p w:rsidR="008A6D93" w:rsidRPr="00641C29" w:rsidRDefault="008A6D93" w:rsidP="008A6D93">
      <w:pPr>
        <w:ind w:firstLine="851"/>
        <w:jc w:val="both"/>
      </w:pPr>
      <w:r w:rsidRPr="00641C29">
        <w:t>б) антитеза                                      г) олицетворение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Какой смысл вложен в строки «...Горит восток зарею новой»?</w:t>
      </w:r>
    </w:p>
    <w:p w:rsidR="008A6D93" w:rsidRPr="00641C29" w:rsidRDefault="008A6D93" w:rsidP="008A6D93">
      <w:pPr>
        <w:ind w:firstLine="851"/>
        <w:jc w:val="both"/>
      </w:pPr>
      <w:r w:rsidRPr="00641C29">
        <w:lastRenderedPageBreak/>
        <w:t>а) начало нового дня</w:t>
      </w:r>
    </w:p>
    <w:p w:rsidR="008A6D93" w:rsidRPr="00641C29" w:rsidRDefault="008A6D93" w:rsidP="008A6D93">
      <w:pPr>
        <w:ind w:firstLine="851"/>
        <w:jc w:val="both"/>
      </w:pPr>
      <w:r w:rsidRPr="00641C29">
        <w:t>б) алые отблески лучей солнца</w:t>
      </w:r>
    </w:p>
    <w:p w:rsidR="008A6D93" w:rsidRPr="00641C29" w:rsidRDefault="008A6D93" w:rsidP="008A6D93">
      <w:pPr>
        <w:ind w:firstLine="851"/>
        <w:jc w:val="both"/>
      </w:pPr>
      <w:r w:rsidRPr="00641C29">
        <w:t xml:space="preserve">в) восхождение России </w:t>
      </w:r>
    </w:p>
    <w:p w:rsidR="008A6D93" w:rsidRPr="00641C29" w:rsidRDefault="008A6D93" w:rsidP="008A6D93">
      <w:pPr>
        <w:ind w:firstLine="851"/>
        <w:jc w:val="both"/>
      </w:pPr>
      <w:r w:rsidRPr="00641C29">
        <w:t>г) отблески пожаров в Полтаве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С каким чувством Пушкин описывает Полтавскую битву?</w:t>
      </w:r>
    </w:p>
    <w:p w:rsidR="008A6D93" w:rsidRPr="00641C29" w:rsidRDefault="008A6D93" w:rsidP="008A6D93">
      <w:pPr>
        <w:ind w:firstLine="851"/>
        <w:jc w:val="both"/>
      </w:pPr>
      <w:r w:rsidRPr="00641C29">
        <w:t>а) ужас, ощущение трагизма перед гибелью тысяч людей</w:t>
      </w:r>
    </w:p>
    <w:p w:rsidR="008A6D93" w:rsidRPr="00641C29" w:rsidRDefault="008A6D93" w:rsidP="008A6D93">
      <w:pPr>
        <w:ind w:firstLine="851"/>
        <w:jc w:val="both"/>
      </w:pPr>
      <w:r w:rsidRPr="00641C29">
        <w:t>б) спокойный, рациональный анализ</w:t>
      </w:r>
    </w:p>
    <w:p w:rsidR="008A6D93" w:rsidRPr="00641C29" w:rsidRDefault="008A6D93" w:rsidP="008A6D93">
      <w:pPr>
        <w:ind w:firstLine="851"/>
        <w:jc w:val="both"/>
      </w:pPr>
      <w:r w:rsidRPr="00641C29">
        <w:t>в) восхищение, упоение боем</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Какой момент «Песни о вещем Олеге» можно назвать его кульминацией?</w:t>
      </w:r>
    </w:p>
    <w:p w:rsidR="008A6D93" w:rsidRPr="00641C29" w:rsidRDefault="008A6D93" w:rsidP="008A6D93">
      <w:pPr>
        <w:ind w:firstLine="851"/>
        <w:jc w:val="both"/>
      </w:pPr>
      <w:r w:rsidRPr="00641C29">
        <w:t>а) предсказание кудесника                                   в) исполнение предсказания</w:t>
      </w:r>
    </w:p>
    <w:p w:rsidR="008A6D93" w:rsidRPr="00641C29" w:rsidRDefault="008A6D93" w:rsidP="008A6D93">
      <w:pPr>
        <w:ind w:firstLine="851"/>
        <w:jc w:val="both"/>
      </w:pPr>
      <w:r w:rsidRPr="00641C29">
        <w:t>б) победа над Царьградом                                     г) гибель коня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Какие исторические реалии введены в легенду?</w:t>
      </w:r>
    </w:p>
    <w:p w:rsidR="008A6D93" w:rsidRPr="00641C29" w:rsidRDefault="008A6D93" w:rsidP="008A6D93">
      <w:pPr>
        <w:ind w:firstLine="851"/>
        <w:jc w:val="both"/>
      </w:pPr>
      <w:r w:rsidRPr="00641C29">
        <w:t>а) образ кудесника                            б) описание дружины</w:t>
      </w:r>
    </w:p>
    <w:p w:rsidR="008A6D93" w:rsidRPr="00641C29" w:rsidRDefault="008A6D93" w:rsidP="008A6D93">
      <w:pPr>
        <w:ind w:firstLine="851"/>
        <w:jc w:val="both"/>
      </w:pPr>
      <w:r w:rsidRPr="00641C29">
        <w:t>в) щит па вратах Царьграда              г) языческий бог Перун</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Определите стихотворный размер в следующих строках:</w:t>
      </w:r>
    </w:p>
    <w:p w:rsidR="008A6D93" w:rsidRPr="00641C29" w:rsidRDefault="008A6D93" w:rsidP="008A6D93">
      <w:pPr>
        <w:ind w:firstLine="2835"/>
        <w:jc w:val="both"/>
      </w:pPr>
    </w:p>
    <w:p w:rsidR="008A6D93" w:rsidRPr="00641C29" w:rsidRDefault="008A6D93" w:rsidP="008A6D93">
      <w:pPr>
        <w:ind w:firstLine="2835"/>
        <w:jc w:val="both"/>
      </w:pPr>
      <w:r w:rsidRPr="00641C29">
        <w:t>Волхвы не боятся могучих владык,</w:t>
      </w:r>
    </w:p>
    <w:p w:rsidR="008A6D93" w:rsidRPr="00641C29" w:rsidRDefault="008A6D93" w:rsidP="008A6D93">
      <w:pPr>
        <w:ind w:firstLine="2835"/>
        <w:jc w:val="both"/>
      </w:pPr>
      <w:r w:rsidRPr="00641C29">
        <w:t>И княжеский дар им не нужен,</w:t>
      </w:r>
    </w:p>
    <w:p w:rsidR="008A6D93" w:rsidRPr="00641C29" w:rsidRDefault="008A6D93" w:rsidP="008A6D93">
      <w:pPr>
        <w:ind w:firstLine="2835"/>
        <w:jc w:val="both"/>
      </w:pPr>
      <w:r w:rsidRPr="00641C29">
        <w:t>Правдив и свободен их вещий язык</w:t>
      </w:r>
    </w:p>
    <w:p w:rsidR="008A6D93" w:rsidRPr="00641C29" w:rsidRDefault="008A6D93" w:rsidP="008A6D93">
      <w:pPr>
        <w:ind w:firstLine="2835"/>
        <w:jc w:val="both"/>
      </w:pPr>
      <w:r w:rsidRPr="00641C29">
        <w:t>И с волей небесною дружен...</w:t>
      </w:r>
    </w:p>
    <w:p w:rsidR="008A6D93" w:rsidRPr="00641C29" w:rsidRDefault="008A6D93" w:rsidP="008A6D93">
      <w:pPr>
        <w:ind w:firstLine="2835"/>
        <w:jc w:val="both"/>
      </w:pPr>
    </w:p>
    <w:p w:rsidR="008A6D93" w:rsidRPr="00641C29" w:rsidRDefault="008A6D93" w:rsidP="008A6D93">
      <w:pPr>
        <w:ind w:firstLine="851"/>
        <w:jc w:val="both"/>
      </w:pPr>
      <w:r w:rsidRPr="00641C29">
        <w:t>а) ямб                                              в) дактиль</w:t>
      </w:r>
    </w:p>
    <w:p w:rsidR="008A6D93" w:rsidRPr="00641C29" w:rsidRDefault="008A6D93" w:rsidP="008A6D93">
      <w:pPr>
        <w:ind w:firstLine="851"/>
        <w:jc w:val="both"/>
      </w:pPr>
      <w:r w:rsidRPr="00641C29">
        <w:t>б) хорей                                           г) амфибрахий</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8. С какой целью А. С. Пушкин использует в «Песни...» архаизмы (секира, тризна)?</w:t>
      </w:r>
    </w:p>
    <w:p w:rsidR="008A6D93" w:rsidRPr="00641C29" w:rsidRDefault="008A6D93" w:rsidP="008A6D93">
      <w:pPr>
        <w:ind w:firstLine="851"/>
        <w:jc w:val="both"/>
      </w:pPr>
      <w:r w:rsidRPr="00641C29">
        <w:t>а) следует за летописью</w:t>
      </w:r>
    </w:p>
    <w:p w:rsidR="008A6D93" w:rsidRPr="00641C29" w:rsidRDefault="008A6D93" w:rsidP="008A6D93">
      <w:pPr>
        <w:ind w:firstLine="851"/>
        <w:jc w:val="both"/>
      </w:pPr>
      <w:r w:rsidRPr="00641C29">
        <w:t>б) стилизация под язык эпохи</w:t>
      </w:r>
    </w:p>
    <w:p w:rsidR="008A6D93" w:rsidRPr="00641C29" w:rsidRDefault="008A6D93" w:rsidP="008A6D93">
      <w:pPr>
        <w:ind w:firstLine="851"/>
        <w:jc w:val="both"/>
      </w:pPr>
      <w:r w:rsidRPr="00641C29">
        <w:t>в) создание правдоподобного фона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9. Д. Д. Благой считает, что «Полтавой» Пушкин осуществил вековое задание — создать высокохудожественную героическую поэму о Петре».</w:t>
      </w:r>
    </w:p>
    <w:p w:rsidR="008A6D93" w:rsidRPr="00641C29" w:rsidRDefault="008A6D93" w:rsidP="008A6D93">
      <w:pPr>
        <w:ind w:firstLine="851"/>
        <w:jc w:val="both"/>
      </w:pPr>
      <w:r w:rsidRPr="00641C29">
        <w:t>а) Можно ли согласиться с тем, что «Полтава» — поэма о Петре?</w:t>
      </w:r>
    </w:p>
    <w:p w:rsidR="008A6D93" w:rsidRPr="00641C29" w:rsidRDefault="008A6D93" w:rsidP="008A6D93">
      <w:pPr>
        <w:ind w:firstLine="851"/>
        <w:jc w:val="both"/>
      </w:pPr>
      <w:r w:rsidRPr="00641C29">
        <w:t>б) Как вы думаете, почему поэма была названа «Полтава»?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10. Ф. В. Булгарин утверждает, что «характера Петра Великого нет в поэме, но есть прекрасный портрет его».</w:t>
      </w:r>
    </w:p>
    <w:p w:rsidR="008A6D93" w:rsidRPr="00641C29" w:rsidRDefault="008A6D93" w:rsidP="008A6D93">
      <w:pPr>
        <w:ind w:firstLine="851"/>
        <w:jc w:val="both"/>
      </w:pPr>
      <w:r w:rsidRPr="00641C29">
        <w:lastRenderedPageBreak/>
        <w:t>а) Как вы считаете, может ли быть портрет, но не быть характера?</w:t>
      </w:r>
    </w:p>
    <w:p w:rsidR="008A6D93" w:rsidRPr="00641C29" w:rsidRDefault="008A6D93" w:rsidP="008A6D93">
      <w:pPr>
        <w:ind w:firstLine="851"/>
        <w:jc w:val="both"/>
      </w:pPr>
      <w:r w:rsidRPr="00641C29">
        <w:t>б) Согласны ли вы с мнением критика?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11. Ю. М. Лотман замечает, что «только отказавшийся от всего личного Петр сохраняет право на память потомков».</w:t>
      </w:r>
    </w:p>
    <w:p w:rsidR="008A6D93" w:rsidRPr="00641C29" w:rsidRDefault="008A6D93" w:rsidP="008A6D93">
      <w:pPr>
        <w:ind w:firstLine="851"/>
        <w:jc w:val="both"/>
      </w:pPr>
      <w:r w:rsidRPr="00641C29">
        <w:t>а) Как вы понимаете выражение «право на память потомков»? Кто из известных вам исторических лиц этого удостоился?</w:t>
      </w:r>
    </w:p>
    <w:p w:rsidR="008A6D93" w:rsidRPr="00641C29" w:rsidRDefault="008A6D93" w:rsidP="008A6D93">
      <w:pPr>
        <w:ind w:firstLine="851"/>
        <w:jc w:val="both"/>
      </w:pPr>
      <w:r w:rsidRPr="00641C29">
        <w:t>б) Чем заслуживает в поэме «Полтава» Петр право на память потомков? Объясните свое мнение.</w:t>
      </w:r>
    </w:p>
    <w:p w:rsidR="008A6D93" w:rsidRPr="00641C29" w:rsidRDefault="008A6D93" w:rsidP="008A6D93">
      <w:pPr>
        <w:ind w:firstLine="851"/>
        <w:jc w:val="both"/>
      </w:pPr>
      <w:r w:rsidRPr="00641C29">
        <w:t>в) Какова, по вашему мнению, цена бессмертия человека?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12. И. Михайлова предлагает следующие варианты определения жанра «Песни о вещем Олеге»: «былина», «литературная баллада», «народная баллада».</w:t>
      </w:r>
    </w:p>
    <w:p w:rsidR="008A6D93" w:rsidRPr="00641C29" w:rsidRDefault="008A6D93" w:rsidP="008A6D93">
      <w:pPr>
        <w:ind w:firstLine="851"/>
        <w:jc w:val="both"/>
      </w:pPr>
      <w:r w:rsidRPr="00641C29">
        <w:t>а) Определите лексическое значение слов былина и баллада. Чем отличаются летопись и баллада, литературная и народная баллады?</w:t>
      </w:r>
    </w:p>
    <w:p w:rsidR="008A6D93" w:rsidRPr="00641C29" w:rsidRDefault="008A6D93" w:rsidP="008A6D93">
      <w:pPr>
        <w:ind w:firstLine="851"/>
        <w:jc w:val="both"/>
      </w:pPr>
      <w:r w:rsidRPr="00641C29">
        <w:t>б) В каком жанре написана «Песнь о вещем Олеге»?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13. А. Г. Вампеев отмечает, что в последней строфе «Песни...» «горечь от смерти Олега преодолевается тризной, которая подчеркивает общую судьбу князя и его коня».</w:t>
      </w:r>
    </w:p>
    <w:p w:rsidR="008A6D93" w:rsidRPr="00641C29" w:rsidRDefault="008A6D93" w:rsidP="008A6D93">
      <w:pPr>
        <w:ind w:firstLine="851"/>
        <w:jc w:val="both"/>
      </w:pPr>
      <w:r w:rsidRPr="00641C29">
        <w:t xml:space="preserve">а). Что вам известно о погребальном обряде (тризне) князя? </w:t>
      </w:r>
    </w:p>
    <w:p w:rsidR="008A6D93" w:rsidRPr="00641C29" w:rsidRDefault="008A6D93" w:rsidP="008A6D93">
      <w:pPr>
        <w:ind w:firstLine="851"/>
        <w:jc w:val="both"/>
      </w:pPr>
      <w:r w:rsidRPr="00641C29">
        <w:t>б) В каких словах Олег сожалеет о том; что у него не одна судьба с конем? В чем тогда смысл странного совпадения?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 xml:space="preserve">14. А. И. Герцен писал: «Петр </w:t>
      </w:r>
      <w:r w:rsidRPr="00641C29">
        <w:rPr>
          <w:i/>
          <w:lang w:val="en-US"/>
        </w:rPr>
        <w:t>I</w:t>
      </w:r>
      <w:r w:rsidRPr="00641C29">
        <w:rPr>
          <w:i/>
        </w:rPr>
        <w:t xml:space="preserve"> — самый полный тип эпохи, призванный к жизни гений-палач, для которого государство было все, а человек ничего».</w:t>
      </w:r>
    </w:p>
    <w:p w:rsidR="008A6D93" w:rsidRPr="00641C29" w:rsidRDefault="008A6D93" w:rsidP="008A6D93">
      <w:pPr>
        <w:ind w:firstLine="851"/>
        <w:jc w:val="both"/>
      </w:pPr>
      <w:r w:rsidRPr="00641C29">
        <w:t>а) Говорит ли во вступлении поэмы А. С. Пушкин о гениальности Петра?</w:t>
      </w:r>
    </w:p>
    <w:p w:rsidR="008A6D93" w:rsidRPr="00641C29" w:rsidRDefault="008A6D93" w:rsidP="008A6D93">
      <w:pPr>
        <w:ind w:firstLine="851"/>
        <w:jc w:val="both"/>
      </w:pPr>
      <w:r w:rsidRPr="00641C29">
        <w:lastRenderedPageBreak/>
        <w:t xml:space="preserve">б) Заметили ли вы во вступлении поэмы мысль о том, что для Петра </w:t>
      </w:r>
      <w:r w:rsidRPr="00641C29">
        <w:rPr>
          <w:lang w:val="en-US"/>
        </w:rPr>
        <w:t>I</w:t>
      </w:r>
      <w:r w:rsidRPr="00641C29">
        <w:t xml:space="preserve"> «государство было все, а человек ничего»?</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15. С. М. Петров пишет: «Петр выступает во введении и как покоритель самой природы, ее стихий, как воплощение победы культуры и цивилизаций над той дикостью и отсталостью, которые до него веками царили «на берегу пустынных волн».</w:t>
      </w:r>
    </w:p>
    <w:p w:rsidR="008A6D93" w:rsidRPr="00641C29" w:rsidRDefault="008A6D93" w:rsidP="008A6D93">
      <w:pPr>
        <w:ind w:firstLine="851"/>
        <w:jc w:val="both"/>
      </w:pPr>
      <w:r w:rsidRPr="00641C29">
        <w:t>а) Как вы считаете, говорит ли поэт о покорении природы во вступлении?</w:t>
      </w:r>
    </w:p>
    <w:p w:rsidR="008A6D93" w:rsidRPr="00641C29" w:rsidRDefault="008A6D93" w:rsidP="008A6D93">
      <w:pPr>
        <w:ind w:firstLine="851"/>
        <w:jc w:val="both"/>
      </w:pPr>
      <w:r w:rsidRPr="00641C29">
        <w:t xml:space="preserve">б) Что рассказал А. С. Пушкин о дикости и отсталости некогда пустынных мест, преображенных волею Петра </w:t>
      </w:r>
      <w:r w:rsidRPr="00641C29">
        <w:rPr>
          <w:lang w:val="en-US"/>
        </w:rPr>
        <w:t>I</w:t>
      </w:r>
      <w:r w:rsidRPr="00641C29">
        <w:t>?</w:t>
      </w:r>
    </w:p>
    <w:p w:rsidR="008A6D93" w:rsidRPr="00641C29" w:rsidRDefault="008A6D93" w:rsidP="008A6D93">
      <w:pPr>
        <w:ind w:firstLine="851"/>
        <w:jc w:val="both"/>
      </w:pPr>
      <w:r w:rsidRPr="00641C29">
        <w:t>в) действительно ли, во вступлении царь показан как воплощение победы культуры и цивилизации?</w:t>
      </w: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Тест по творчеству М. Ю. Лермонтова</w:t>
      </w:r>
    </w:p>
    <w:p w:rsidR="008A6D93" w:rsidRPr="00641C29" w:rsidRDefault="008A6D93" w:rsidP="008A6D93">
      <w:pPr>
        <w:ind w:firstLine="851"/>
        <w:jc w:val="center"/>
        <w:rPr>
          <w:b/>
        </w:rPr>
      </w:pPr>
      <w:r w:rsidRPr="00641C29">
        <w:rPr>
          <w:b/>
        </w:rPr>
        <w:t xml:space="preserve">Вариант </w:t>
      </w:r>
      <w:r w:rsidRPr="00641C29">
        <w:rPr>
          <w:b/>
          <w:lang w:val="en-US"/>
        </w:rPr>
        <w:t>I</w:t>
      </w:r>
    </w:p>
    <w:p w:rsidR="008A6D93" w:rsidRPr="00641C29" w:rsidRDefault="008A6D93" w:rsidP="008A6D93">
      <w:pPr>
        <w:ind w:firstLine="851"/>
        <w:jc w:val="both"/>
        <w:rPr>
          <w:i/>
        </w:rPr>
      </w:pPr>
      <w:r w:rsidRPr="00641C29">
        <w:rPr>
          <w:i/>
        </w:rPr>
        <w:t>1. Какие из приведенных характеристик не отражают своеобразие поэмы «Песня про купца Калашникова»?</w:t>
      </w:r>
    </w:p>
    <w:p w:rsidR="008A6D93" w:rsidRPr="00641C29" w:rsidRDefault="008A6D93" w:rsidP="008A6D93">
      <w:pPr>
        <w:ind w:firstLine="851"/>
        <w:jc w:val="both"/>
      </w:pPr>
      <w:r w:rsidRPr="00641C29">
        <w:t>а) Изображается столкновение 2-х сил: народной и самодержавной.</w:t>
      </w:r>
    </w:p>
    <w:p w:rsidR="008A6D93" w:rsidRPr="00641C29" w:rsidRDefault="008A6D93" w:rsidP="008A6D93">
      <w:pPr>
        <w:ind w:firstLine="851"/>
        <w:jc w:val="both"/>
      </w:pPr>
      <w:r w:rsidRPr="00641C29">
        <w:t>б) Язык поэмы</w:t>
      </w:r>
    </w:p>
    <w:p w:rsidR="008A6D93" w:rsidRPr="00641C29" w:rsidRDefault="008A6D93" w:rsidP="008A6D93">
      <w:pPr>
        <w:ind w:firstLine="851"/>
        <w:jc w:val="both"/>
      </w:pPr>
      <w:r w:rsidRPr="00641C29">
        <w:t>в) Композиционное построение</w:t>
      </w:r>
    </w:p>
    <w:p w:rsidR="008A6D93" w:rsidRPr="00641C29" w:rsidRDefault="008A6D93" w:rsidP="008A6D93">
      <w:pPr>
        <w:ind w:firstLine="851"/>
        <w:jc w:val="both"/>
      </w:pPr>
      <w:r w:rsidRPr="00641C29">
        <w:t>г) Сохранение основных атрибутов песенно-былинной манеры.</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Определите жанр «Песни про купца Калашникова»</w:t>
      </w:r>
    </w:p>
    <w:p w:rsidR="008A6D93" w:rsidRPr="00641C29" w:rsidRDefault="008A6D93" w:rsidP="008A6D93">
      <w:pPr>
        <w:ind w:firstLine="851"/>
        <w:jc w:val="both"/>
      </w:pPr>
      <w:r w:rsidRPr="00641C29">
        <w:lastRenderedPageBreak/>
        <w:t>а) былина                                         в) поэма</w:t>
      </w:r>
    </w:p>
    <w:p w:rsidR="008A6D93" w:rsidRPr="00641C29" w:rsidRDefault="008A6D93" w:rsidP="008A6D93">
      <w:pPr>
        <w:ind w:firstLine="851"/>
        <w:jc w:val="both"/>
      </w:pPr>
      <w:r w:rsidRPr="00641C29">
        <w:t>б) песня                                            г) баллада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Каким предстает в «Песне...» царь Иван Васильевич?</w:t>
      </w:r>
    </w:p>
    <w:p w:rsidR="008A6D93" w:rsidRPr="00641C29" w:rsidRDefault="008A6D93" w:rsidP="008A6D93">
      <w:pPr>
        <w:ind w:firstLine="851"/>
        <w:jc w:val="both"/>
      </w:pPr>
      <w:r w:rsidRPr="00641C29">
        <w:t>а) добрым царем-батюшкой</w:t>
      </w:r>
    </w:p>
    <w:p w:rsidR="008A6D93" w:rsidRPr="00641C29" w:rsidRDefault="008A6D93" w:rsidP="008A6D93">
      <w:pPr>
        <w:ind w:firstLine="851"/>
        <w:jc w:val="both"/>
      </w:pPr>
      <w:r w:rsidRPr="00641C29">
        <w:t>б) жестоким, бессердечным властителем</w:t>
      </w:r>
    </w:p>
    <w:p w:rsidR="008A6D93" w:rsidRPr="00641C29" w:rsidRDefault="008A6D93" w:rsidP="008A6D93">
      <w:pPr>
        <w:ind w:firstLine="851"/>
        <w:jc w:val="both"/>
      </w:pPr>
      <w:r w:rsidRPr="00641C29">
        <w:t>в) справедливым и мудрым правителем</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Соотнесите элементы композиции «Песни…» и соответствующие им моменты произведения.</w:t>
      </w:r>
    </w:p>
    <w:p w:rsidR="008A6D93" w:rsidRPr="00641C29" w:rsidRDefault="008A6D93" w:rsidP="008A6D93">
      <w:pPr>
        <w:ind w:firstLine="851"/>
        <w:jc w:val="both"/>
      </w:pPr>
      <w:r w:rsidRPr="00641C29">
        <w:t>а) экспозиция                                               1) встреча Кирибеевича с Аленой</w:t>
      </w:r>
    </w:p>
    <w:p w:rsidR="008A6D93" w:rsidRPr="00641C29" w:rsidRDefault="008A6D93" w:rsidP="008A6D93">
      <w:pPr>
        <w:ind w:firstLine="851"/>
        <w:jc w:val="both"/>
      </w:pPr>
      <w:r w:rsidRPr="00641C29">
        <w:t>б) завязка                                                      2) казнь Калашникова</w:t>
      </w:r>
    </w:p>
    <w:p w:rsidR="008A6D93" w:rsidRPr="00641C29" w:rsidRDefault="008A6D93" w:rsidP="008A6D93">
      <w:pPr>
        <w:ind w:firstLine="851"/>
        <w:jc w:val="both"/>
      </w:pPr>
      <w:r w:rsidRPr="00641C29">
        <w:t>в) кульминация                                            3) рассказ о могиле</w:t>
      </w:r>
    </w:p>
    <w:p w:rsidR="008A6D93" w:rsidRPr="00641C29" w:rsidRDefault="008A6D93" w:rsidP="008A6D93">
      <w:pPr>
        <w:ind w:firstLine="851"/>
        <w:jc w:val="both"/>
      </w:pPr>
      <w:r w:rsidRPr="00641C29">
        <w:t>г) развязка                                                   4) пир у Грозного</w:t>
      </w:r>
    </w:p>
    <w:p w:rsidR="008A6D93" w:rsidRPr="00641C29" w:rsidRDefault="008A6D93" w:rsidP="008A6D93">
      <w:pPr>
        <w:ind w:firstLine="851"/>
        <w:jc w:val="both"/>
      </w:pPr>
      <w:r w:rsidRPr="00641C29">
        <w:t>д) эпилог                                                      5) сцена кулачного боя</w:t>
      </w:r>
    </w:p>
    <w:p w:rsidR="008A6D93" w:rsidRPr="00641C29" w:rsidRDefault="008A6D93" w:rsidP="008A6D93">
      <w:pPr>
        <w:ind w:firstLine="851"/>
        <w:jc w:val="both"/>
      </w:pPr>
    </w:p>
    <w:p w:rsidR="008A6D93" w:rsidRPr="00641C29" w:rsidRDefault="008A6D93" w:rsidP="008A6D93">
      <w:pPr>
        <w:ind w:firstLine="851"/>
        <w:jc w:val="both"/>
      </w:pPr>
      <w:r w:rsidRPr="00641C29">
        <w:t>5. С каким фольклорным персонажем перекликается образ Калашникова?</w:t>
      </w:r>
    </w:p>
    <w:p w:rsidR="008A6D93" w:rsidRPr="00641C29" w:rsidRDefault="008A6D93" w:rsidP="008A6D93">
      <w:pPr>
        <w:ind w:firstLine="851"/>
        <w:jc w:val="both"/>
      </w:pPr>
      <w:r w:rsidRPr="00641C29">
        <w:t>а) сказочный добрый молодец                      в) Соловей-разбойник</w:t>
      </w:r>
    </w:p>
    <w:p w:rsidR="008A6D93" w:rsidRPr="00641C29" w:rsidRDefault="008A6D93" w:rsidP="008A6D93">
      <w:pPr>
        <w:ind w:firstLine="851"/>
        <w:jc w:val="both"/>
      </w:pPr>
      <w:r w:rsidRPr="00641C29">
        <w:t>б) былинный богатырь                                  г) Владимир Красно Солнышко</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lastRenderedPageBreak/>
        <w:t>6. А. Н. Соколов видит смысл «Песни...» в «противопоставлении прошлого настоящему». Поэтому «своему поколению», «дремлющему в бездействии», М. Ю. Лермонтов противопоставляет людей, умеющих действовать, бороться».</w:t>
      </w:r>
    </w:p>
    <w:p w:rsidR="008A6D93" w:rsidRPr="00641C29" w:rsidRDefault="008A6D93" w:rsidP="008A6D93">
      <w:pPr>
        <w:ind w:firstLine="851"/>
        <w:jc w:val="both"/>
      </w:pPr>
      <w:r w:rsidRPr="00641C29">
        <w:t xml:space="preserve">а) Что вам известно о времени, когда создавалась поэма? </w:t>
      </w:r>
    </w:p>
    <w:p w:rsidR="008A6D93" w:rsidRPr="00641C29" w:rsidRDefault="008A6D93" w:rsidP="008A6D93">
      <w:pPr>
        <w:ind w:firstLine="851"/>
        <w:jc w:val="both"/>
      </w:pPr>
      <w:r w:rsidRPr="00641C29">
        <w:t>б) Как вы считаете, а сам М. Ю. Лермонтов «дремал в бездействии» или действовал, боролся? Объясните свое мнение.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В. С. Баевский писал: «в этой поэме мы видим ясно выраженное отношение к власти, любовное изображение... характеров не односторонне героических, а повседневных, со своими слабостями и достоинствами».</w:t>
      </w:r>
    </w:p>
    <w:p w:rsidR="008A6D93" w:rsidRPr="00641C29" w:rsidRDefault="008A6D93" w:rsidP="008A6D93">
      <w:pPr>
        <w:ind w:firstLine="851"/>
        <w:jc w:val="both"/>
      </w:pPr>
      <w:r w:rsidRPr="00641C29">
        <w:t>а) Кто в «Песне про купца Калашникова» представляет власть?</w:t>
      </w:r>
    </w:p>
    <w:p w:rsidR="008A6D93" w:rsidRPr="00641C29" w:rsidRDefault="008A6D93" w:rsidP="008A6D93">
      <w:pPr>
        <w:ind w:firstLine="851"/>
        <w:jc w:val="both"/>
      </w:pPr>
      <w:r w:rsidRPr="00641C29">
        <w:t>б) Какой показана власть в этом произведении? Как бы вы определили авторское отношение к власти?</w:t>
      </w:r>
    </w:p>
    <w:p w:rsidR="008A6D93" w:rsidRPr="00641C29" w:rsidRDefault="008A6D93" w:rsidP="008A6D93">
      <w:pPr>
        <w:ind w:firstLine="851"/>
        <w:jc w:val="both"/>
      </w:pPr>
      <w:r w:rsidRPr="00641C29">
        <w:t>в) Можно ли увидеть в характере Степана Калашникова слабости и достоинства? а в характере Кирибеевича?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8. А. Н. Соколов считает, что «в сцене поединка, еще не вступив в бой с Кирибеевичем, Калашников одерживает над своим противником моральную победу».</w:t>
      </w:r>
    </w:p>
    <w:p w:rsidR="008A6D93" w:rsidRPr="00641C29" w:rsidRDefault="008A6D93" w:rsidP="008A6D93">
      <w:pPr>
        <w:ind w:firstLine="851"/>
        <w:jc w:val="both"/>
      </w:pPr>
      <w:r w:rsidRPr="00641C29">
        <w:t>а) Как вы понимаете выражение моральная победа? Чем такая победа отличается от физической? Какая победа важнее?</w:t>
      </w:r>
    </w:p>
    <w:p w:rsidR="008A6D93" w:rsidRPr="00641C29" w:rsidRDefault="008A6D93" w:rsidP="008A6D93">
      <w:pPr>
        <w:ind w:firstLine="851"/>
        <w:jc w:val="both"/>
      </w:pPr>
      <w:r w:rsidRPr="00641C29">
        <w:t>б) Согласны ли вы с точкой зрения исследователя?</w:t>
      </w:r>
    </w:p>
    <w:p w:rsidR="008A6D93" w:rsidRPr="00641C29" w:rsidRDefault="008A6D93" w:rsidP="008A6D93">
      <w:pPr>
        <w:ind w:firstLine="851"/>
        <w:jc w:val="both"/>
      </w:pPr>
      <w:r w:rsidRPr="00641C29">
        <w:t>в) О чем тогда говорит окончание поэмы?</w:t>
      </w: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Вариант II</w:t>
      </w:r>
    </w:p>
    <w:p w:rsidR="008A6D93" w:rsidRPr="00641C29" w:rsidRDefault="008A6D93" w:rsidP="008A6D93">
      <w:pPr>
        <w:ind w:firstLine="851"/>
        <w:jc w:val="both"/>
        <w:rPr>
          <w:i/>
        </w:rPr>
      </w:pPr>
      <w:r w:rsidRPr="00641C29">
        <w:rPr>
          <w:i/>
        </w:rPr>
        <w:t>1. Выберите определения понятия «просторечье».</w:t>
      </w:r>
    </w:p>
    <w:p w:rsidR="008A6D93" w:rsidRPr="00641C29" w:rsidRDefault="008A6D93" w:rsidP="008A6D93">
      <w:pPr>
        <w:ind w:firstLine="851"/>
        <w:jc w:val="both"/>
      </w:pPr>
      <w:r w:rsidRPr="00641C29">
        <w:t>а) Часть лексики, слова и обороты, присущие разговорной речи, отклоняющиеся от литературной нормы.</w:t>
      </w:r>
    </w:p>
    <w:p w:rsidR="008A6D93" w:rsidRPr="00641C29" w:rsidRDefault="008A6D93" w:rsidP="008A6D93">
      <w:pPr>
        <w:ind w:firstLine="851"/>
        <w:jc w:val="both"/>
      </w:pPr>
      <w:r w:rsidRPr="00641C29">
        <w:lastRenderedPageBreak/>
        <w:t>б) Особое свойство литературных произведений, в которых автор рисует жизнь народа, национальный характер и эпоху.</w:t>
      </w:r>
    </w:p>
    <w:p w:rsidR="008A6D93" w:rsidRPr="00641C29" w:rsidRDefault="008A6D93" w:rsidP="008A6D93">
      <w:pPr>
        <w:ind w:firstLine="851"/>
        <w:jc w:val="both"/>
      </w:pPr>
      <w:r w:rsidRPr="00641C29">
        <w:t>в) Приемы, используемые в устных выступлениях для придания речи выразительности: риторические вопросы, восклицания, обращения, паузы и т. п.</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Как можно определить следующие строки: «Ой ты гой еси, Царь Иван Васильевич»?</w:t>
      </w:r>
    </w:p>
    <w:p w:rsidR="008A6D93" w:rsidRPr="00641C29" w:rsidRDefault="008A6D93" w:rsidP="008A6D93">
      <w:pPr>
        <w:ind w:firstLine="851"/>
        <w:jc w:val="both"/>
      </w:pPr>
      <w:r w:rsidRPr="00641C29">
        <w:t>а) экспозиция                                      в) пролог</w:t>
      </w:r>
    </w:p>
    <w:p w:rsidR="008A6D93" w:rsidRPr="00641C29" w:rsidRDefault="008A6D93" w:rsidP="008A6D93">
      <w:pPr>
        <w:ind w:firstLine="851"/>
        <w:jc w:val="both"/>
      </w:pPr>
      <w:r w:rsidRPr="00641C29">
        <w:t>б) запев                                               г) завязка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О ком из героев «Песни...» идет речь в высказывании В. Г. Белинского: «Первое появление его на сцену располагает вас в его пользу: почему-то вы чувствуете, что это один из тех упругих и тяжелых характеров, которые тихи и кротки только до тех пор, пока обстоятельства не расколыхают их»?</w:t>
      </w:r>
    </w:p>
    <w:p w:rsidR="008A6D93" w:rsidRPr="00641C29" w:rsidRDefault="008A6D93" w:rsidP="008A6D93">
      <w:pPr>
        <w:ind w:firstLine="851"/>
        <w:jc w:val="both"/>
      </w:pPr>
      <w:r w:rsidRPr="00641C29">
        <w:t>а) Иван Грозный                           в)Калашников</w:t>
      </w:r>
    </w:p>
    <w:p w:rsidR="008A6D93" w:rsidRPr="00641C29" w:rsidRDefault="008A6D93" w:rsidP="008A6D93">
      <w:pPr>
        <w:ind w:firstLine="851"/>
        <w:jc w:val="both"/>
      </w:pPr>
      <w:r w:rsidRPr="00641C29">
        <w:t>б) Кирибеевич</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Прочитайте отрывок из «Песни...»: «Аи, ребята, пойте — только гусли стройте! Аи, ребята, пейте — дело разумейте! Уж потешьте вы доброго боярина И боярыню его белолицую!..» Какую роль в тексте поэмы играют повторяющиеся строки?</w:t>
      </w:r>
    </w:p>
    <w:p w:rsidR="008A6D93" w:rsidRPr="00641C29" w:rsidRDefault="008A6D93" w:rsidP="008A6D93">
      <w:pPr>
        <w:ind w:firstLine="851"/>
        <w:jc w:val="both"/>
      </w:pPr>
      <w:r w:rsidRPr="00641C29">
        <w:t>а) рефрен                                  в) параллелизм</w:t>
      </w:r>
    </w:p>
    <w:p w:rsidR="008A6D93" w:rsidRPr="00641C29" w:rsidRDefault="008A6D93" w:rsidP="008A6D93">
      <w:pPr>
        <w:ind w:firstLine="851"/>
        <w:jc w:val="both"/>
      </w:pPr>
      <w:r w:rsidRPr="00641C29">
        <w:t>б) припев                                  г) дань традиции</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За что бился в кулачном бою купец Калашников?</w:t>
      </w:r>
    </w:p>
    <w:p w:rsidR="008A6D93" w:rsidRPr="00641C29" w:rsidRDefault="008A6D93" w:rsidP="008A6D93">
      <w:pPr>
        <w:ind w:firstLine="851"/>
        <w:jc w:val="both"/>
      </w:pPr>
      <w:r w:rsidRPr="00641C29">
        <w:t>а) показать удаль царю                                  в) за честь семьи</w:t>
      </w:r>
    </w:p>
    <w:p w:rsidR="008A6D93" w:rsidRPr="00641C29" w:rsidRDefault="008A6D93" w:rsidP="008A6D93">
      <w:pPr>
        <w:ind w:firstLine="851"/>
        <w:jc w:val="both"/>
      </w:pPr>
      <w:r w:rsidRPr="00641C29">
        <w:t>б) за младших братьев                                   г) за родину</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И. Андронников пишет, что в «Песне...» М. Ю. Лермонтов «возвеличил простого русского человека: Степан Калашников выходит на бой с царским любимцем и, убив его, не хочет повиниться перед царем».</w:t>
      </w:r>
    </w:p>
    <w:p w:rsidR="008A6D93" w:rsidRPr="00641C29" w:rsidRDefault="008A6D93" w:rsidP="008A6D93">
      <w:pPr>
        <w:ind w:firstLine="851"/>
        <w:jc w:val="both"/>
      </w:pPr>
      <w:r w:rsidRPr="00641C29">
        <w:t>б) Как вы считаете, почему Калашников не захотел повиниться перед царем?</w:t>
      </w:r>
    </w:p>
    <w:p w:rsidR="008A6D93" w:rsidRPr="00641C29" w:rsidRDefault="008A6D93" w:rsidP="008A6D93">
      <w:pPr>
        <w:ind w:firstLine="851"/>
        <w:jc w:val="both"/>
      </w:pPr>
      <w:r w:rsidRPr="00641C29">
        <w:t>в) В чем проявилось возвеличивание простого русского человека?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К. М. Азарова утверждает, что в «Песне…» «каждый герой является носителем страсти: Калашников — чести, Кирибеевич — любви».</w:t>
      </w:r>
    </w:p>
    <w:p w:rsidR="008A6D93" w:rsidRPr="00641C29" w:rsidRDefault="008A6D93" w:rsidP="008A6D93">
      <w:pPr>
        <w:ind w:firstLine="851"/>
        <w:jc w:val="both"/>
      </w:pPr>
      <w:r w:rsidRPr="00641C29">
        <w:t>а) Какие строчки «Песни...» позволяют согласиться с такой точкой зрения? Приведите примеры.</w:t>
      </w:r>
    </w:p>
    <w:p w:rsidR="008A6D93" w:rsidRPr="00641C29" w:rsidRDefault="008A6D93" w:rsidP="008A6D93">
      <w:pPr>
        <w:ind w:firstLine="851"/>
        <w:jc w:val="both"/>
      </w:pPr>
      <w:r w:rsidRPr="00641C29">
        <w:t>б) Как вы считаете, подлинна ли честь Калашникова и любовь Кирибеевича? Чем вызвана каждая из страстей?</w:t>
      </w:r>
    </w:p>
    <w:p w:rsidR="008A6D93" w:rsidRPr="00641C29" w:rsidRDefault="008A6D93" w:rsidP="008A6D93">
      <w:pPr>
        <w:ind w:firstLine="851"/>
        <w:jc w:val="both"/>
      </w:pPr>
      <w:r w:rsidRPr="00641C29">
        <w:t>в) Почему в поэме эти положительные качества человека противопоставляются?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8. «В Грозном совмещаются два начала: жестокость и благородство. Грозный, можно сказать, олицетворяет судьбу, рок». К. М.Азарова.</w:t>
      </w:r>
    </w:p>
    <w:p w:rsidR="008A6D93" w:rsidRPr="00641C29" w:rsidRDefault="008A6D93" w:rsidP="008A6D93">
      <w:pPr>
        <w:ind w:firstLine="851"/>
        <w:jc w:val="both"/>
      </w:pPr>
      <w:r w:rsidRPr="00641C29">
        <w:t>а) Согласны ли вы с тем, что в Грозном совмещаются два начала: жестокость и благородство?</w:t>
      </w:r>
    </w:p>
    <w:p w:rsidR="008A6D93" w:rsidRPr="00641C29" w:rsidRDefault="008A6D93" w:rsidP="008A6D93">
      <w:pPr>
        <w:ind w:firstLine="851"/>
        <w:jc w:val="both"/>
      </w:pPr>
      <w:r w:rsidRPr="00641C29">
        <w:t>б) Как вы поняли, что олицетворяет собой Грозный?</w:t>
      </w:r>
    </w:p>
    <w:p w:rsidR="008A6D93" w:rsidRPr="00641C29" w:rsidRDefault="008A6D93" w:rsidP="008A6D93">
      <w:pPr>
        <w:ind w:firstLine="851"/>
        <w:jc w:val="both"/>
      </w:pPr>
      <w:r w:rsidRPr="00641C29">
        <w:t>в) В чем заключается идея произведения?</w:t>
      </w: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Тест по творчеству Н. В. Гоголя</w:t>
      </w:r>
    </w:p>
    <w:p w:rsidR="008A6D93" w:rsidRPr="00641C29" w:rsidRDefault="008A6D93" w:rsidP="008A6D93">
      <w:pPr>
        <w:ind w:firstLine="851"/>
        <w:jc w:val="center"/>
        <w:rPr>
          <w:b/>
        </w:rPr>
      </w:pPr>
      <w:r w:rsidRPr="00641C29">
        <w:rPr>
          <w:b/>
        </w:rPr>
        <w:lastRenderedPageBreak/>
        <w:t xml:space="preserve">Вариант </w:t>
      </w:r>
      <w:r w:rsidRPr="00641C29">
        <w:rPr>
          <w:b/>
          <w:lang w:val="en-US"/>
        </w:rPr>
        <w:t>I</w:t>
      </w:r>
    </w:p>
    <w:p w:rsidR="008A6D93" w:rsidRPr="00641C29" w:rsidRDefault="008A6D93" w:rsidP="008A6D93">
      <w:pPr>
        <w:ind w:firstLine="851"/>
        <w:jc w:val="both"/>
        <w:rPr>
          <w:i/>
        </w:rPr>
      </w:pPr>
      <w:r w:rsidRPr="00641C29">
        <w:rPr>
          <w:i/>
        </w:rPr>
        <w:t>1. С какой целью Н. В. Гоголь вводит повесть «Тарас Бульба» в сборник «Миргород»?</w:t>
      </w:r>
    </w:p>
    <w:p w:rsidR="008A6D93" w:rsidRPr="00641C29" w:rsidRDefault="008A6D93" w:rsidP="008A6D93">
      <w:pPr>
        <w:ind w:firstLine="851"/>
        <w:jc w:val="both"/>
      </w:pPr>
      <w:r w:rsidRPr="00641C29">
        <w:t>а) противопоставить запорожскую «вольницу» ничтожному существованию миргородских жителей</w:t>
      </w:r>
    </w:p>
    <w:p w:rsidR="008A6D93" w:rsidRPr="00641C29" w:rsidRDefault="008A6D93" w:rsidP="008A6D93">
      <w:pPr>
        <w:ind w:firstLine="851"/>
        <w:jc w:val="both"/>
      </w:pPr>
      <w:r w:rsidRPr="00641C29">
        <w:t>б) все произведения сборника объединены одной темой</w:t>
      </w:r>
    </w:p>
    <w:p w:rsidR="008A6D93" w:rsidRPr="00641C29" w:rsidRDefault="008A6D93" w:rsidP="008A6D93">
      <w:pPr>
        <w:ind w:firstLine="851"/>
        <w:jc w:val="both"/>
      </w:pPr>
      <w:r w:rsidRPr="00641C29">
        <w:t>в) собрал в сборник все, что было им к тому времени написано</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Каково основное занятие жителей Запорожской Сечи в мирное время?</w:t>
      </w:r>
    </w:p>
    <w:p w:rsidR="008A6D93" w:rsidRPr="00641C29" w:rsidRDefault="008A6D93" w:rsidP="008A6D93">
      <w:pPr>
        <w:ind w:firstLine="851"/>
        <w:jc w:val="both"/>
      </w:pPr>
      <w:r w:rsidRPr="00641C29">
        <w:t>а) торговля                                   в) гульба</w:t>
      </w:r>
    </w:p>
    <w:p w:rsidR="008A6D93" w:rsidRPr="00641C29" w:rsidRDefault="008A6D93" w:rsidP="008A6D93">
      <w:pPr>
        <w:ind w:firstLine="851"/>
        <w:jc w:val="both"/>
      </w:pPr>
      <w:r w:rsidRPr="00641C29">
        <w:t>б) землепашество                        г) дипломатическая деятельность</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Какие задачи ставил перед собой Тарас Бульба в борьбе с поляками?</w:t>
      </w:r>
    </w:p>
    <w:p w:rsidR="008A6D93" w:rsidRPr="00641C29" w:rsidRDefault="008A6D93" w:rsidP="008A6D93">
      <w:pPr>
        <w:ind w:firstLine="851"/>
        <w:jc w:val="both"/>
      </w:pPr>
      <w:r w:rsidRPr="00641C29">
        <w:t>а) расширение границ русского государства</w:t>
      </w:r>
    </w:p>
    <w:p w:rsidR="008A6D93" w:rsidRPr="00641C29" w:rsidRDefault="008A6D93" w:rsidP="008A6D93">
      <w:pPr>
        <w:ind w:firstLine="851"/>
        <w:jc w:val="both"/>
      </w:pPr>
      <w:r w:rsidRPr="00641C29">
        <w:t>б) борьба за национальную независимость Украины</w:t>
      </w:r>
    </w:p>
    <w:p w:rsidR="008A6D93" w:rsidRPr="00641C29" w:rsidRDefault="008A6D93" w:rsidP="008A6D93">
      <w:pPr>
        <w:ind w:firstLine="851"/>
        <w:jc w:val="both"/>
      </w:pPr>
      <w:r w:rsidRPr="00641C29">
        <w:t>в) завоевание славы среди казаков</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Какой факт дает основания считать, что Андрий даже перед смертью не раскаивается в предательстве?</w:t>
      </w:r>
    </w:p>
    <w:p w:rsidR="008A6D93" w:rsidRPr="00641C29" w:rsidRDefault="008A6D93" w:rsidP="008A6D93">
      <w:pPr>
        <w:ind w:firstLine="851"/>
        <w:jc w:val="both"/>
      </w:pPr>
      <w:r w:rsidRPr="00641C29">
        <w:t>а) он не просит пощады у отца</w:t>
      </w:r>
    </w:p>
    <w:p w:rsidR="008A6D93" w:rsidRPr="00641C29" w:rsidRDefault="008A6D93" w:rsidP="008A6D93">
      <w:pPr>
        <w:ind w:firstLine="851"/>
        <w:jc w:val="both"/>
      </w:pPr>
      <w:r w:rsidRPr="00641C29">
        <w:t>б) умирает с именем прекрасной полячки на устах</w:t>
      </w:r>
    </w:p>
    <w:p w:rsidR="008A6D93" w:rsidRPr="00641C29" w:rsidRDefault="008A6D93" w:rsidP="008A6D93">
      <w:pPr>
        <w:ind w:firstLine="851"/>
        <w:jc w:val="both"/>
      </w:pPr>
      <w:r w:rsidRPr="00641C29">
        <w:t>в) он даже не вспоминает об Остапе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С какой целью Н. В. Гоголь при описании боя запорожцев с врагами приемы народного творчества?</w:t>
      </w:r>
    </w:p>
    <w:p w:rsidR="008A6D93" w:rsidRPr="00641C29" w:rsidRDefault="008A6D93" w:rsidP="008A6D93">
      <w:pPr>
        <w:ind w:firstLine="851"/>
        <w:jc w:val="both"/>
      </w:pPr>
      <w:r w:rsidRPr="00641C29">
        <w:t>а) подчеркнуть физическую силу казаков</w:t>
      </w:r>
    </w:p>
    <w:p w:rsidR="008A6D93" w:rsidRPr="00641C29" w:rsidRDefault="008A6D93" w:rsidP="008A6D93">
      <w:pPr>
        <w:ind w:firstLine="851"/>
        <w:jc w:val="both"/>
      </w:pPr>
      <w:r w:rsidRPr="00641C29">
        <w:t>б) провести параллель образов казаков с богатырями</w:t>
      </w:r>
    </w:p>
    <w:p w:rsidR="008A6D93" w:rsidRPr="00641C29" w:rsidRDefault="008A6D93" w:rsidP="008A6D93">
      <w:pPr>
        <w:ind w:firstLine="851"/>
        <w:jc w:val="both"/>
      </w:pPr>
      <w:r w:rsidRPr="00641C29">
        <w:t>в) показать любовь народа к казакам</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Какой художественный прием использует Н. В. Гоголь для создания образов братьев?</w:t>
      </w:r>
    </w:p>
    <w:p w:rsidR="008A6D93" w:rsidRPr="00641C29" w:rsidRDefault="008A6D93" w:rsidP="008A6D93">
      <w:pPr>
        <w:ind w:firstLine="851"/>
        <w:jc w:val="both"/>
      </w:pPr>
      <w:r w:rsidRPr="00641C29">
        <w:t>а) гиперболу                                    в) параллелизм</w:t>
      </w:r>
    </w:p>
    <w:p w:rsidR="008A6D93" w:rsidRPr="00641C29" w:rsidRDefault="008A6D93" w:rsidP="008A6D93">
      <w:pPr>
        <w:ind w:firstLine="851"/>
        <w:jc w:val="both"/>
      </w:pPr>
      <w:r w:rsidRPr="00641C29">
        <w:t>б) метафору                                     г) антитезу</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П.А. Николаев пишет: «Подлинное чудо искусство: читателя не покидает ощущение, что был на свете исторический прототип Тараса Бульбы или просто он сам».</w:t>
      </w:r>
    </w:p>
    <w:p w:rsidR="008A6D93" w:rsidRPr="00641C29" w:rsidRDefault="008A6D93" w:rsidP="008A6D93">
      <w:pPr>
        <w:ind w:firstLine="851"/>
        <w:jc w:val="both"/>
      </w:pPr>
      <w:r w:rsidRPr="00641C29">
        <w:t>а) Какое впечатление произвела на вас повесть Н. В. Гоголя «Тарас Бульба»? Чем было вызвано ощущение исследователя?</w:t>
      </w:r>
    </w:p>
    <w:p w:rsidR="008A6D93" w:rsidRPr="00641C29" w:rsidRDefault="008A6D93" w:rsidP="008A6D93">
      <w:pPr>
        <w:ind w:firstLine="851"/>
        <w:jc w:val="both"/>
      </w:pPr>
      <w:r w:rsidRPr="00641C29">
        <w:t>б) Определите лексическое значение слова прототип. Что вам известно об истории создания произведения?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8. В. Г. Белинский так определил своеобразие юмора Н. В. Гоголя: «Его повести смешны, когда вы их читаете, и печальны, когда вы их прочтете».</w:t>
      </w:r>
    </w:p>
    <w:p w:rsidR="008A6D93" w:rsidRPr="00641C29" w:rsidRDefault="008A6D93" w:rsidP="008A6D93">
      <w:pPr>
        <w:ind w:firstLine="851"/>
        <w:jc w:val="both"/>
      </w:pPr>
      <w:r w:rsidRPr="00641C29">
        <w:t>а) Какие эпизоды в повести вызвали у вас смех?</w:t>
      </w:r>
    </w:p>
    <w:p w:rsidR="008A6D93" w:rsidRPr="00641C29" w:rsidRDefault="008A6D93" w:rsidP="008A6D93">
      <w:pPr>
        <w:ind w:firstLine="851"/>
        <w:jc w:val="both"/>
      </w:pPr>
      <w:r w:rsidRPr="00641C29">
        <w:t>б) Стало ли вам грустно после прочтения «Тараса Бульбы»? Почему?</w:t>
      </w:r>
    </w:p>
    <w:p w:rsidR="008A6D93" w:rsidRPr="00641C29" w:rsidRDefault="008A6D93" w:rsidP="008A6D93">
      <w:pPr>
        <w:ind w:firstLine="851"/>
        <w:jc w:val="both"/>
      </w:pPr>
      <w:r w:rsidRPr="00641C29">
        <w:t>в) Встречались ли вы в других произведениях писателя с этой особенностью его творчества? Если да, то чем это объясняется?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9. П. Вайль и А. Генис считают, что «Гоголю неинтересно представлять Андрия заурядным предателем. Он должен быть равен Тарасу и Остапу».</w:t>
      </w:r>
    </w:p>
    <w:p w:rsidR="008A6D93" w:rsidRPr="00641C29" w:rsidRDefault="008A6D93" w:rsidP="008A6D93">
      <w:pPr>
        <w:ind w:firstLine="851"/>
        <w:jc w:val="both"/>
      </w:pPr>
      <w:r w:rsidRPr="00641C29">
        <w:t>а) Можно ли назвать Андрия заурядным предателем?</w:t>
      </w:r>
    </w:p>
    <w:p w:rsidR="008A6D93" w:rsidRPr="00641C29" w:rsidRDefault="008A6D93" w:rsidP="008A6D93">
      <w:pPr>
        <w:ind w:firstLine="851"/>
        <w:jc w:val="both"/>
      </w:pPr>
      <w:r w:rsidRPr="00641C29">
        <w:t>б) В чем Андрий равен Тарасу и Остапу, а в чем — нет?</w:t>
      </w: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Вариант I</w:t>
      </w:r>
      <w:r w:rsidRPr="00641C29">
        <w:rPr>
          <w:b/>
          <w:lang w:val="en-US"/>
        </w:rPr>
        <w:t>I</w:t>
      </w:r>
    </w:p>
    <w:p w:rsidR="008A6D93" w:rsidRPr="00641C29" w:rsidRDefault="008A6D93" w:rsidP="008A6D93">
      <w:pPr>
        <w:ind w:firstLine="851"/>
        <w:jc w:val="both"/>
        <w:rPr>
          <w:i/>
        </w:rPr>
      </w:pPr>
      <w:r w:rsidRPr="00641C29">
        <w:rPr>
          <w:i/>
        </w:rPr>
        <w:t>1. С какой целью введено в начало повести описание Запорожской Сечи?</w:t>
      </w:r>
    </w:p>
    <w:p w:rsidR="008A6D93" w:rsidRPr="00641C29" w:rsidRDefault="008A6D93" w:rsidP="008A6D93">
      <w:pPr>
        <w:ind w:firstLine="851"/>
        <w:jc w:val="both"/>
      </w:pPr>
      <w:r w:rsidRPr="00641C29">
        <w:t>а) для создания в повести национального колорита</w:t>
      </w:r>
    </w:p>
    <w:p w:rsidR="008A6D93" w:rsidRPr="00641C29" w:rsidRDefault="008A6D93" w:rsidP="008A6D93">
      <w:pPr>
        <w:ind w:firstLine="851"/>
        <w:jc w:val="both"/>
      </w:pPr>
      <w:r w:rsidRPr="00641C29">
        <w:t>б) показать истоки героизма Тараса и Остапа</w:t>
      </w:r>
    </w:p>
    <w:p w:rsidR="008A6D93" w:rsidRPr="00641C29" w:rsidRDefault="008A6D93" w:rsidP="008A6D93">
      <w:pPr>
        <w:ind w:firstLine="851"/>
        <w:jc w:val="both"/>
      </w:pPr>
      <w:r w:rsidRPr="00641C29">
        <w:t>в) посмеяться над запорожцами</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Н. В. Гоголь сравнивает Андрия в бою на стороне поляков с</w:t>
      </w:r>
    </w:p>
    <w:p w:rsidR="008A6D93" w:rsidRPr="00641C29" w:rsidRDefault="008A6D93" w:rsidP="008A6D93">
      <w:pPr>
        <w:ind w:firstLine="851"/>
        <w:jc w:val="both"/>
      </w:pPr>
      <w:r w:rsidRPr="00641C29">
        <w:t>а) богатырем                                       в) псом</w:t>
      </w:r>
    </w:p>
    <w:p w:rsidR="008A6D93" w:rsidRPr="00641C29" w:rsidRDefault="008A6D93" w:rsidP="008A6D93">
      <w:pPr>
        <w:ind w:firstLine="851"/>
        <w:jc w:val="both"/>
      </w:pPr>
      <w:r w:rsidRPr="00641C29">
        <w:t>б) соколом                                           г) зайцем</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С какой целью введен рассказ о жизни Остапа и Андрия в бурсе?</w:t>
      </w:r>
    </w:p>
    <w:p w:rsidR="008A6D93" w:rsidRPr="00641C29" w:rsidRDefault="008A6D93" w:rsidP="008A6D93">
      <w:pPr>
        <w:ind w:firstLine="851"/>
        <w:jc w:val="both"/>
      </w:pPr>
      <w:r w:rsidRPr="00641C29">
        <w:t>а) показать истоки предательства Андрия и героизма Остапа</w:t>
      </w:r>
    </w:p>
    <w:p w:rsidR="008A6D93" w:rsidRPr="00641C29" w:rsidRDefault="008A6D93" w:rsidP="008A6D93">
      <w:pPr>
        <w:ind w:firstLine="851"/>
        <w:jc w:val="both"/>
      </w:pPr>
      <w:r w:rsidRPr="00641C29">
        <w:t>б) дать более глубокое представление о братьях</w:t>
      </w:r>
    </w:p>
    <w:p w:rsidR="008A6D93" w:rsidRPr="00641C29" w:rsidRDefault="008A6D93" w:rsidP="008A6D93">
      <w:pPr>
        <w:ind w:firstLine="851"/>
        <w:jc w:val="both"/>
      </w:pPr>
      <w:r w:rsidRPr="00641C29">
        <w:t>в) рассказать об украинской бурсе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Почему Андрий оказался способен на предательство?</w:t>
      </w:r>
    </w:p>
    <w:p w:rsidR="008A6D93" w:rsidRPr="00641C29" w:rsidRDefault="008A6D93" w:rsidP="008A6D93">
      <w:pPr>
        <w:ind w:firstLine="851"/>
        <w:jc w:val="both"/>
      </w:pPr>
      <w:r w:rsidRPr="00641C29">
        <w:t>а) его полностью поглотило чувство любви к полячке</w:t>
      </w:r>
    </w:p>
    <w:p w:rsidR="008A6D93" w:rsidRPr="00641C29" w:rsidRDefault="008A6D93" w:rsidP="008A6D93">
      <w:pPr>
        <w:ind w:firstLine="851"/>
        <w:jc w:val="both"/>
      </w:pPr>
      <w:r w:rsidRPr="00641C29">
        <w:t>б) его характеру присущи пылкость, порыв, необузданность желаний</w:t>
      </w:r>
    </w:p>
    <w:p w:rsidR="008A6D93" w:rsidRPr="00641C29" w:rsidRDefault="008A6D93" w:rsidP="008A6D93">
      <w:pPr>
        <w:ind w:firstLine="851"/>
        <w:jc w:val="both"/>
      </w:pPr>
      <w:r w:rsidRPr="00641C29">
        <w:t>в) Андрию не нравилось жить в Запорожской Сечи</w:t>
      </w:r>
    </w:p>
    <w:p w:rsidR="008A6D93" w:rsidRPr="00641C29" w:rsidRDefault="008A6D93" w:rsidP="008A6D93">
      <w:pPr>
        <w:ind w:firstLine="851"/>
        <w:jc w:val="both"/>
      </w:pPr>
      <w:r w:rsidRPr="00641C29">
        <w:t>г) Андрий на самом деле не любил отца и брата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Автор добивается создания героического пафоса в повести с помощью</w:t>
      </w:r>
    </w:p>
    <w:p w:rsidR="008A6D93" w:rsidRPr="00641C29" w:rsidRDefault="008A6D93" w:rsidP="008A6D93">
      <w:pPr>
        <w:ind w:firstLine="851"/>
        <w:jc w:val="both"/>
      </w:pPr>
      <w:r w:rsidRPr="00641C29">
        <w:t>а) системы образов</w:t>
      </w:r>
    </w:p>
    <w:p w:rsidR="008A6D93" w:rsidRPr="00641C29" w:rsidRDefault="008A6D93" w:rsidP="008A6D93">
      <w:pPr>
        <w:ind w:firstLine="851"/>
        <w:jc w:val="both"/>
      </w:pPr>
      <w:r w:rsidRPr="00641C29">
        <w:t>б) авторских лирических отступлений</w:t>
      </w:r>
    </w:p>
    <w:p w:rsidR="008A6D93" w:rsidRPr="00641C29" w:rsidRDefault="008A6D93" w:rsidP="008A6D93">
      <w:pPr>
        <w:ind w:firstLine="851"/>
        <w:jc w:val="both"/>
      </w:pPr>
      <w:r w:rsidRPr="00641C29">
        <w:t>в) прямого обращения автора к читателю</w:t>
      </w:r>
    </w:p>
    <w:p w:rsidR="008A6D93" w:rsidRPr="00641C29" w:rsidRDefault="008A6D93" w:rsidP="008A6D93">
      <w:pPr>
        <w:ind w:firstLine="851"/>
        <w:jc w:val="both"/>
      </w:pPr>
      <w:r w:rsidRPr="00641C29">
        <w:t>г) введения фольклорных образов</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Финал повести можно определить как</w:t>
      </w:r>
    </w:p>
    <w:p w:rsidR="008A6D93" w:rsidRPr="00641C29" w:rsidRDefault="008A6D93" w:rsidP="008A6D93">
      <w:pPr>
        <w:ind w:firstLine="851"/>
        <w:jc w:val="both"/>
      </w:pPr>
      <w:r w:rsidRPr="00641C29">
        <w:t>а) трагический                                             в) оптимистический</w:t>
      </w:r>
    </w:p>
    <w:p w:rsidR="008A6D93" w:rsidRPr="00641C29" w:rsidRDefault="008A6D93" w:rsidP="008A6D93">
      <w:pPr>
        <w:ind w:firstLine="851"/>
        <w:jc w:val="both"/>
      </w:pPr>
      <w:r w:rsidRPr="00641C29">
        <w:t>б) философский</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Е. Н. Куприянова пишет, что в повести «Тарас Бульба» «…смыкается с современностью по принципу контраста красоты героического прошлого вольнолюбивого племени с безобразием и тусклостью его крепостнического бытия».</w:t>
      </w:r>
    </w:p>
    <w:p w:rsidR="008A6D93" w:rsidRPr="00641C29" w:rsidRDefault="008A6D93" w:rsidP="008A6D93">
      <w:pPr>
        <w:ind w:firstLine="851"/>
        <w:jc w:val="both"/>
      </w:pPr>
      <w:r w:rsidRPr="00641C29">
        <w:lastRenderedPageBreak/>
        <w:t>а) Что вам известно о времени создания повести «Тарас Бульба»?</w:t>
      </w:r>
    </w:p>
    <w:p w:rsidR="008A6D93" w:rsidRPr="00641C29" w:rsidRDefault="008A6D93" w:rsidP="008A6D93">
      <w:pPr>
        <w:ind w:firstLine="851"/>
        <w:jc w:val="both"/>
      </w:pPr>
      <w:r w:rsidRPr="00641C29">
        <w:t>б) Определите значение слова контраст. Действительно ли жизнь, в повести, контрастирует со временем, когда жил Гоголь?</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8. В. Г. Белинский писал: «Бульба герой, человек с железным характером, железной волею... Вы содрогаетесь от Бульбы хладнокровно лишающего мать детей, убивающего собственною рукою родного сына..., и вы же смеетесь над ним, дерущимся на кулачки со своим сыном, пьющим горилку с своими детьми… И причина этого комизма... заключается не в способности автора находить во всем смешные стороны, но в верности жизни».</w:t>
      </w:r>
    </w:p>
    <w:p w:rsidR="008A6D93" w:rsidRPr="00641C29" w:rsidRDefault="008A6D93" w:rsidP="008A6D93">
      <w:pPr>
        <w:ind w:firstLine="851"/>
        <w:jc w:val="both"/>
      </w:pPr>
      <w:r w:rsidRPr="00641C29">
        <w:t>а) Какое впечатление на вас произвел Тарас Бульба? Над какими его поступками вы содрогались, а над какими смеялись?</w:t>
      </w:r>
    </w:p>
    <w:p w:rsidR="008A6D93" w:rsidRPr="00641C29" w:rsidRDefault="008A6D93" w:rsidP="008A6D93">
      <w:pPr>
        <w:ind w:firstLine="851"/>
        <w:jc w:val="both"/>
      </w:pPr>
      <w:r w:rsidRPr="00641C29">
        <w:t>б) Какие черты характера Тараса Бульбы вы считаете главными?</w:t>
      </w:r>
    </w:p>
    <w:p w:rsidR="008A6D93" w:rsidRPr="00641C29" w:rsidRDefault="008A6D93" w:rsidP="008A6D93">
      <w:pPr>
        <w:ind w:firstLine="851"/>
        <w:jc w:val="both"/>
      </w:pPr>
      <w:r w:rsidRPr="00641C29">
        <w:t>в) Действительно ли характер Бульбы верен жизни?</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9. «Автору «Тараса Бульбы» чужды все, кто не разделяет его веры в Россию. У него русское — это не просто особенное, но самое лучшее: «Нет, братцы, так любить, как русская душа... Нет, так любить никто не может!» С. И. Машинский</w:t>
      </w:r>
    </w:p>
    <w:p w:rsidR="008A6D93" w:rsidRPr="00641C29" w:rsidRDefault="008A6D93" w:rsidP="008A6D93">
      <w:pPr>
        <w:ind w:firstLine="851"/>
        <w:jc w:val="both"/>
      </w:pPr>
      <w:r w:rsidRPr="00641C29">
        <w:t>а) Как показано в повести, что русское — это не просто особенное, но самое лучшее?</w:t>
      </w:r>
    </w:p>
    <w:p w:rsidR="008A6D93" w:rsidRPr="00641C29" w:rsidRDefault="008A6D93" w:rsidP="008A6D93">
      <w:pPr>
        <w:ind w:firstLine="851"/>
        <w:jc w:val="both"/>
      </w:pPr>
      <w:r w:rsidRPr="00641C29">
        <w:t>б) Присутствует ли в произведении вера в Россию? Докажите это.</w:t>
      </w: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Тест по творчеству Н. А. Некрасова</w:t>
      </w:r>
    </w:p>
    <w:p w:rsidR="008A6D93" w:rsidRPr="00641C29" w:rsidRDefault="008A6D93" w:rsidP="008A6D93">
      <w:pPr>
        <w:ind w:firstLine="851"/>
        <w:jc w:val="center"/>
        <w:rPr>
          <w:b/>
        </w:rPr>
      </w:pPr>
      <w:r w:rsidRPr="00641C29">
        <w:rPr>
          <w:b/>
        </w:rPr>
        <w:t xml:space="preserve">Вариант </w:t>
      </w:r>
      <w:r w:rsidRPr="00641C29">
        <w:rPr>
          <w:b/>
          <w:lang w:val="en-US"/>
        </w:rPr>
        <w:t>I</w:t>
      </w:r>
    </w:p>
    <w:p w:rsidR="008A6D93" w:rsidRPr="00641C29" w:rsidRDefault="008A6D93" w:rsidP="008A6D93">
      <w:pPr>
        <w:ind w:firstLine="851"/>
        <w:jc w:val="both"/>
        <w:rPr>
          <w:i/>
        </w:rPr>
      </w:pPr>
      <w:r w:rsidRPr="00641C29">
        <w:rPr>
          <w:i/>
        </w:rPr>
        <w:t>1. Определите жанр «Русских женщин»</w:t>
      </w:r>
    </w:p>
    <w:p w:rsidR="008A6D93" w:rsidRPr="00641C29" w:rsidRDefault="008A6D93" w:rsidP="008A6D93">
      <w:pPr>
        <w:ind w:firstLine="851"/>
        <w:jc w:val="both"/>
      </w:pPr>
      <w:r w:rsidRPr="00641C29">
        <w:lastRenderedPageBreak/>
        <w:t>а) повесть                                          в) рассказ</w:t>
      </w:r>
    </w:p>
    <w:p w:rsidR="008A6D93" w:rsidRPr="00641C29" w:rsidRDefault="008A6D93" w:rsidP="008A6D93">
      <w:pPr>
        <w:ind w:firstLine="851"/>
        <w:jc w:val="both"/>
      </w:pPr>
      <w:r w:rsidRPr="00641C29">
        <w:t>б) поэма                                             г) баллада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Каково авторское отношение к княгине Трубецкой?</w:t>
      </w:r>
    </w:p>
    <w:p w:rsidR="008A6D93" w:rsidRPr="00641C29" w:rsidRDefault="008A6D93" w:rsidP="008A6D93">
      <w:pPr>
        <w:ind w:firstLine="851"/>
        <w:jc w:val="both"/>
      </w:pPr>
      <w:r w:rsidRPr="00641C29">
        <w:t>а) сочувствует ее доле                       в) не разделяет убеждений героини</w:t>
      </w:r>
    </w:p>
    <w:p w:rsidR="008A6D93" w:rsidRPr="00641C29" w:rsidRDefault="008A6D93" w:rsidP="008A6D93">
      <w:pPr>
        <w:ind w:firstLine="851"/>
        <w:jc w:val="both"/>
      </w:pPr>
      <w:r w:rsidRPr="00641C29">
        <w:t>б) восхищается ее мужеством           г) осуждает героиню</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Каким в «Размышлении…» нарисован образ вельможи?</w:t>
      </w:r>
    </w:p>
    <w:p w:rsidR="008A6D93" w:rsidRPr="00641C29" w:rsidRDefault="008A6D93" w:rsidP="008A6D93">
      <w:pPr>
        <w:ind w:firstLine="851"/>
        <w:jc w:val="both"/>
      </w:pPr>
      <w:r w:rsidRPr="00641C29">
        <w:t>а) сочувственно                                  в) реалистически</w:t>
      </w:r>
    </w:p>
    <w:p w:rsidR="008A6D93" w:rsidRPr="00641C29" w:rsidRDefault="008A6D93" w:rsidP="008A6D93">
      <w:pPr>
        <w:ind w:firstLine="851"/>
        <w:jc w:val="both"/>
      </w:pPr>
      <w:r w:rsidRPr="00641C29">
        <w:t>б) сатирически                                    г) обличительно</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Чем отличается последняя часть стихотворения (начиная со слов «Родная земля...») от всего произведения?</w:t>
      </w:r>
    </w:p>
    <w:p w:rsidR="008A6D93" w:rsidRPr="00641C29" w:rsidRDefault="008A6D93" w:rsidP="008A6D93">
      <w:pPr>
        <w:ind w:firstLine="851"/>
        <w:jc w:val="both"/>
      </w:pPr>
      <w:r w:rsidRPr="00641C29">
        <w:t xml:space="preserve">а) пафосом                                                           г) средствами художественной </w:t>
      </w:r>
    </w:p>
    <w:p w:rsidR="008A6D93" w:rsidRPr="00641C29" w:rsidRDefault="008A6D93" w:rsidP="008A6D93">
      <w:pPr>
        <w:ind w:firstLine="851"/>
        <w:jc w:val="both"/>
      </w:pPr>
      <w:r w:rsidRPr="00641C29">
        <w:t>б) темой                                                                   выразительности</w:t>
      </w:r>
    </w:p>
    <w:p w:rsidR="008A6D93" w:rsidRPr="00641C29" w:rsidRDefault="008A6D93" w:rsidP="008A6D93">
      <w:pPr>
        <w:ind w:firstLine="851"/>
        <w:jc w:val="both"/>
      </w:pPr>
      <w:r w:rsidRPr="00641C29">
        <w:t>в) ритмикой</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Каким предстает иркутский генерал -губернатор в поэме?</w:t>
      </w:r>
    </w:p>
    <w:p w:rsidR="008A6D93" w:rsidRPr="00641C29" w:rsidRDefault="008A6D93" w:rsidP="008A6D93">
      <w:pPr>
        <w:ind w:firstLine="851"/>
        <w:jc w:val="both"/>
      </w:pPr>
      <w:r w:rsidRPr="00641C29">
        <w:t>а) внимательным и заботливым</w:t>
      </w:r>
    </w:p>
    <w:p w:rsidR="008A6D93" w:rsidRPr="00641C29" w:rsidRDefault="008A6D93" w:rsidP="008A6D93">
      <w:pPr>
        <w:ind w:firstLine="851"/>
        <w:jc w:val="both"/>
      </w:pPr>
      <w:r w:rsidRPr="00641C29">
        <w:t>б) властным и жестоким</w:t>
      </w:r>
    </w:p>
    <w:p w:rsidR="008A6D93" w:rsidRPr="00641C29" w:rsidRDefault="008A6D93" w:rsidP="008A6D93">
      <w:pPr>
        <w:ind w:firstLine="851"/>
        <w:jc w:val="both"/>
      </w:pPr>
      <w:r w:rsidRPr="00641C29">
        <w:lastRenderedPageBreak/>
        <w:t>в) мудрыми проницательным</w:t>
      </w:r>
    </w:p>
    <w:p w:rsidR="008A6D93" w:rsidRPr="00641C29" w:rsidRDefault="008A6D93" w:rsidP="008A6D93">
      <w:pPr>
        <w:ind w:firstLine="851"/>
        <w:jc w:val="both"/>
      </w:pPr>
      <w:r w:rsidRPr="00641C29">
        <w:t>г) упрямым и самонадеянным</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«Весь мир и сам герой предстают у Некрасова в состоянии крайнего потрясения, совмещения несовместимого». М. Н. Бойко</w:t>
      </w:r>
    </w:p>
    <w:p w:rsidR="008A6D93" w:rsidRPr="00641C29" w:rsidRDefault="008A6D93" w:rsidP="008A6D93">
      <w:pPr>
        <w:ind w:firstLine="851"/>
        <w:jc w:val="both"/>
      </w:pPr>
      <w:r w:rsidRPr="00641C29">
        <w:t>а) Что может вызвать потрясение в стихотворениях «Вчерашний день, часу в шестом» и «Размышления у парадного подъезда»?</w:t>
      </w:r>
    </w:p>
    <w:p w:rsidR="008A6D93" w:rsidRPr="00641C29" w:rsidRDefault="008A6D93" w:rsidP="008A6D93">
      <w:pPr>
        <w:ind w:firstLine="851"/>
        <w:jc w:val="both"/>
      </w:pPr>
      <w:r w:rsidRPr="00641C29">
        <w:t>б) Следует ли говорить в отношении этих произведений о совмещении несовместимого? Если да, то в чем это проявляется?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Л. Я. Гинзбург отмечает следующую особенность творчества Н. А. Некрасова: он «вводит «низкие» слова, которые приобретают поэтический смысл».</w:t>
      </w:r>
    </w:p>
    <w:p w:rsidR="008A6D93" w:rsidRPr="00641C29" w:rsidRDefault="008A6D93" w:rsidP="008A6D93">
      <w:pPr>
        <w:ind w:firstLine="851"/>
        <w:jc w:val="both"/>
      </w:pPr>
      <w:r w:rsidRPr="00641C29">
        <w:t>а) Какие «низкие», не поэтические слова, образы, ситуации можно увидеть в стихотворении «Вчерашний день, часу в шестом»?</w:t>
      </w:r>
    </w:p>
    <w:p w:rsidR="008A6D93" w:rsidRPr="00641C29" w:rsidRDefault="008A6D93" w:rsidP="008A6D93">
      <w:pPr>
        <w:ind w:firstLine="851"/>
        <w:jc w:val="both"/>
      </w:pPr>
      <w:r w:rsidRPr="00641C29">
        <w:t>б) Можно ли сказать, что «низкие» слова приобретают смысл трагический и ужасный, отражают социальную трагедию угнетенных?</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8. Я. А. Токарева считает, что «чувство долга, основное в характеристике Трубецкой, призывает ее оставить семью и столицу и отправиться вслед за мужем в Сибирь».</w:t>
      </w:r>
    </w:p>
    <w:p w:rsidR="008A6D93" w:rsidRPr="00641C29" w:rsidRDefault="008A6D93" w:rsidP="008A6D93">
      <w:pPr>
        <w:ind w:firstLine="851"/>
        <w:jc w:val="both"/>
      </w:pPr>
      <w:r w:rsidRPr="00641C29">
        <w:t>а) Как в поэме объясняется, почему княгиня Трубецкая оставляет семью и отправляется за мужем в Сибирь?</w:t>
      </w:r>
    </w:p>
    <w:p w:rsidR="008A6D93" w:rsidRPr="00641C29" w:rsidRDefault="008A6D93" w:rsidP="008A6D93">
      <w:pPr>
        <w:ind w:firstLine="851"/>
        <w:jc w:val="both"/>
      </w:pPr>
      <w:r w:rsidRPr="00641C29">
        <w:t>б) Существенно ли для образа героини то, что именно чувство долга, а не какое-либо другое (например, любовь) призывает ее оставить семью и столицу? Расскажите об авторском замысле.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9. Н. Скатов утверждает, что поэма «Княгиня Трубецкая» обрывается «кульминационным взрывом».</w:t>
      </w:r>
    </w:p>
    <w:p w:rsidR="008A6D93" w:rsidRPr="00641C29" w:rsidRDefault="008A6D93" w:rsidP="008A6D93">
      <w:pPr>
        <w:ind w:firstLine="851"/>
        <w:jc w:val="both"/>
      </w:pPr>
      <w:r w:rsidRPr="00641C29">
        <w:t>а) Определите лексическое значение слова кульминация.</w:t>
      </w:r>
    </w:p>
    <w:p w:rsidR="008A6D93" w:rsidRPr="00641C29" w:rsidRDefault="008A6D93" w:rsidP="008A6D93">
      <w:pPr>
        <w:ind w:firstLine="851"/>
        <w:jc w:val="both"/>
      </w:pPr>
      <w:r w:rsidRPr="00641C29">
        <w:lastRenderedPageBreak/>
        <w:t>б) Каким эпизодом заканчивается поэма «Княгиня Трубецкая»? Можно ли назвать его кульминационным?</w:t>
      </w: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Вариант II</w:t>
      </w:r>
    </w:p>
    <w:p w:rsidR="008A6D93" w:rsidRPr="00641C29" w:rsidRDefault="008A6D93" w:rsidP="008A6D93">
      <w:pPr>
        <w:ind w:firstLine="851"/>
        <w:jc w:val="both"/>
        <w:rPr>
          <w:i/>
        </w:rPr>
      </w:pPr>
      <w:r w:rsidRPr="00641C29">
        <w:rPr>
          <w:i/>
        </w:rPr>
        <w:t>1. Выделите основную идею части «Княгиня Трубецкая» поэмы «Русские женщины»</w:t>
      </w:r>
    </w:p>
    <w:p w:rsidR="008A6D93" w:rsidRPr="00641C29" w:rsidRDefault="008A6D93" w:rsidP="008A6D93">
      <w:pPr>
        <w:ind w:firstLine="851"/>
        <w:jc w:val="both"/>
      </w:pPr>
      <w:r w:rsidRPr="00641C29">
        <w:t>а) трагическая судьба русской женщины</w:t>
      </w:r>
    </w:p>
    <w:p w:rsidR="008A6D93" w:rsidRPr="00641C29" w:rsidRDefault="008A6D93" w:rsidP="008A6D93">
      <w:pPr>
        <w:ind w:firstLine="851"/>
        <w:jc w:val="both"/>
      </w:pPr>
      <w:r w:rsidRPr="00641C29">
        <w:t>б) обличение светского общества</w:t>
      </w:r>
    </w:p>
    <w:p w:rsidR="008A6D93" w:rsidRPr="00641C29" w:rsidRDefault="008A6D93" w:rsidP="008A6D93">
      <w:pPr>
        <w:ind w:firstLine="851"/>
        <w:jc w:val="both"/>
      </w:pPr>
      <w:r w:rsidRPr="00641C29">
        <w:t>в) духовное величие русской женщины</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Пафос поэмы можно определить как</w:t>
      </w:r>
    </w:p>
    <w:p w:rsidR="008A6D93" w:rsidRPr="00641C29" w:rsidRDefault="008A6D93" w:rsidP="008A6D93">
      <w:pPr>
        <w:ind w:firstLine="851"/>
        <w:jc w:val="both"/>
      </w:pPr>
      <w:r w:rsidRPr="00641C29">
        <w:t>а) лирический                                         в) сатирический</w:t>
      </w:r>
    </w:p>
    <w:p w:rsidR="008A6D93" w:rsidRPr="00641C29" w:rsidRDefault="008A6D93" w:rsidP="008A6D93">
      <w:pPr>
        <w:ind w:firstLine="851"/>
        <w:jc w:val="both"/>
      </w:pPr>
      <w:r w:rsidRPr="00641C29">
        <w:t>б) трагический                                        г) героический</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Какими в «Размышлении...» изображены крестьяне?</w:t>
      </w:r>
    </w:p>
    <w:p w:rsidR="008A6D93" w:rsidRPr="00641C29" w:rsidRDefault="008A6D93" w:rsidP="008A6D93">
      <w:pPr>
        <w:ind w:firstLine="851"/>
        <w:jc w:val="both"/>
      </w:pPr>
      <w:r w:rsidRPr="00641C29">
        <w:t>а) былинными героями</w:t>
      </w:r>
    </w:p>
    <w:p w:rsidR="008A6D93" w:rsidRPr="00641C29" w:rsidRDefault="008A6D93" w:rsidP="008A6D93">
      <w:pPr>
        <w:ind w:firstLine="851"/>
        <w:jc w:val="both"/>
      </w:pPr>
      <w:r w:rsidRPr="00641C29">
        <w:t>б) тружениками-кормильцами</w:t>
      </w:r>
    </w:p>
    <w:p w:rsidR="008A6D93" w:rsidRPr="00641C29" w:rsidRDefault="008A6D93" w:rsidP="008A6D93">
      <w:pPr>
        <w:ind w:firstLine="851"/>
        <w:jc w:val="both"/>
      </w:pPr>
      <w:r w:rsidRPr="00641C29">
        <w:t>в) нищими и забитыми</w:t>
      </w:r>
    </w:p>
    <w:p w:rsidR="008A6D93" w:rsidRPr="00641C29" w:rsidRDefault="008A6D93" w:rsidP="008A6D93">
      <w:pPr>
        <w:ind w:firstLine="851"/>
        <w:jc w:val="both"/>
      </w:pPr>
      <w:r w:rsidRPr="00641C29">
        <w:t>г) обобщенный образ подвижников и страдальцев</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Какой неоднократно повторяющийся в «Размышлении...» мотив связан с образом вельможи?</w:t>
      </w:r>
    </w:p>
    <w:p w:rsidR="008A6D93" w:rsidRPr="00641C29" w:rsidRDefault="008A6D93" w:rsidP="008A6D93">
      <w:pPr>
        <w:ind w:firstLine="851"/>
        <w:jc w:val="both"/>
      </w:pPr>
      <w:r w:rsidRPr="00641C29">
        <w:lastRenderedPageBreak/>
        <w:t>а) богатства            б) власти          в) сна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Каково авторское отношение к княгине Трубецкой?</w:t>
      </w:r>
    </w:p>
    <w:p w:rsidR="008A6D93" w:rsidRPr="00641C29" w:rsidRDefault="008A6D93" w:rsidP="008A6D93">
      <w:pPr>
        <w:ind w:firstLine="851"/>
        <w:jc w:val="both"/>
      </w:pPr>
      <w:r w:rsidRPr="00641C29">
        <w:t xml:space="preserve">а) сочувствует ее доле </w:t>
      </w:r>
    </w:p>
    <w:p w:rsidR="008A6D93" w:rsidRPr="00641C29" w:rsidRDefault="008A6D93" w:rsidP="008A6D93">
      <w:pPr>
        <w:ind w:firstLine="851"/>
        <w:jc w:val="both"/>
      </w:pPr>
      <w:r w:rsidRPr="00641C29">
        <w:t>б) восхищается ее мужеством</w:t>
      </w:r>
    </w:p>
    <w:p w:rsidR="008A6D93" w:rsidRPr="00641C29" w:rsidRDefault="008A6D93" w:rsidP="008A6D93">
      <w:pPr>
        <w:ind w:firstLine="851"/>
        <w:jc w:val="both"/>
      </w:pPr>
      <w:r w:rsidRPr="00641C29">
        <w:t>в) не разделяет убеждений героини</w:t>
      </w:r>
    </w:p>
    <w:p w:rsidR="008A6D93" w:rsidRPr="00641C29" w:rsidRDefault="008A6D93" w:rsidP="008A6D93">
      <w:pPr>
        <w:ind w:firstLine="851"/>
        <w:jc w:val="both"/>
      </w:pPr>
      <w:r w:rsidRPr="00641C29">
        <w:t>г) осуждает героиню</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В. Турбин писал о стихотворении Н. А. Некрасова «Вчерашний день, часу в шестом…» Это — газетная поэзия; это — стихи, так сказать, в номер: вечно торопящийся, озабоченный репортер некой газеты побывал на Сенной и уже через час, примостившись на краю стола в прокуренной комнате секретариата, на обрезках гранок набросал стихи».</w:t>
      </w:r>
    </w:p>
    <w:p w:rsidR="008A6D93" w:rsidRPr="00641C29" w:rsidRDefault="008A6D93" w:rsidP="008A6D93">
      <w:pPr>
        <w:ind w:firstLine="851"/>
        <w:jc w:val="both"/>
      </w:pPr>
      <w:r w:rsidRPr="00641C29">
        <w:t>а) О чем могут рассказывать стихи в номер? Какая форма подачи события в стихотворении «Вчерашний день, часу в шестом» позволяет отнести его к стихам в номер?</w:t>
      </w:r>
    </w:p>
    <w:p w:rsidR="008A6D93" w:rsidRPr="00641C29" w:rsidRDefault="008A6D93" w:rsidP="008A6D93">
      <w:pPr>
        <w:ind w:firstLine="851"/>
        <w:jc w:val="both"/>
      </w:pPr>
      <w:r w:rsidRPr="00641C29">
        <w:t>б) Действительно ли две последние строчки стихотворения опровергают мнение В. Турбина, позволяя увидеть большее, чем стихи в номер? Почему?</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Ю. В. Лебедев отмечает, что в поэме «Русские женщины» «характер героини мужает и крепнет в дороге, в ходе встреч и знакомств, сближений и столкновений с разными людьми».</w:t>
      </w:r>
    </w:p>
    <w:p w:rsidR="008A6D93" w:rsidRPr="00641C29" w:rsidRDefault="008A6D93" w:rsidP="008A6D93">
      <w:pPr>
        <w:ind w:firstLine="851"/>
        <w:jc w:val="both"/>
      </w:pPr>
      <w:r w:rsidRPr="00641C29">
        <w:t>а) Как характеризует княгиню Трубецкую ее дорога в Сибирь?</w:t>
      </w:r>
    </w:p>
    <w:p w:rsidR="008A6D93" w:rsidRPr="00641C29" w:rsidRDefault="008A6D93" w:rsidP="008A6D93">
      <w:pPr>
        <w:ind w:firstLine="851"/>
        <w:jc w:val="both"/>
      </w:pPr>
      <w:r w:rsidRPr="00641C29">
        <w:t>б) Случайно ли то, что поэма начинается и заканчивается дорогой? Какой смысл приобретает дорога в поэме?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lastRenderedPageBreak/>
        <w:t>8. По мнению Д. Быкова, «женщина в лирике Некрасова обречена, и судьба ее тем трагичнее, катастрофа тем неотвратимее, чем больше внутренняя сила героини».</w:t>
      </w:r>
    </w:p>
    <w:p w:rsidR="008A6D93" w:rsidRPr="00641C29" w:rsidRDefault="008A6D93" w:rsidP="008A6D93">
      <w:pPr>
        <w:ind w:firstLine="851"/>
        <w:jc w:val="both"/>
      </w:pPr>
      <w:r w:rsidRPr="00641C29">
        <w:t xml:space="preserve">а) Могли бы вы назвать характер княгини Трубецкой обладающим большой внутренней силой? Почему? </w:t>
      </w:r>
    </w:p>
    <w:p w:rsidR="008A6D93" w:rsidRPr="00641C29" w:rsidRDefault="008A6D93" w:rsidP="008A6D93">
      <w:pPr>
        <w:ind w:firstLine="851"/>
        <w:jc w:val="both"/>
      </w:pPr>
      <w:r w:rsidRPr="00641C29">
        <w:t>б) Что вы знаете о судьбе жен декабристов? Указывает ли что-то в тексте поэмы на обреченность, трагичность судьбы Героини?</w:t>
      </w:r>
    </w:p>
    <w:p w:rsidR="008A6D93" w:rsidRPr="00641C29" w:rsidRDefault="008A6D93" w:rsidP="008A6D93">
      <w:pPr>
        <w:ind w:firstLine="851"/>
        <w:jc w:val="both"/>
      </w:pPr>
      <w:r w:rsidRPr="00641C29">
        <w:t>в) В чем заключался смысл поступка жен декабристов?</w:t>
      </w: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Тест по творчеству Л. Н. Толстого</w:t>
      </w:r>
    </w:p>
    <w:p w:rsidR="008A6D93" w:rsidRPr="00641C29" w:rsidRDefault="008A6D93" w:rsidP="008A6D93">
      <w:pPr>
        <w:ind w:firstLine="851"/>
        <w:jc w:val="center"/>
        <w:rPr>
          <w:b/>
        </w:rPr>
      </w:pPr>
      <w:r w:rsidRPr="00641C29">
        <w:rPr>
          <w:b/>
        </w:rPr>
        <w:t xml:space="preserve">Вариант </w:t>
      </w:r>
      <w:r w:rsidRPr="00641C29">
        <w:rPr>
          <w:b/>
          <w:lang w:val="en-US"/>
        </w:rPr>
        <w:t>I</w:t>
      </w:r>
    </w:p>
    <w:p w:rsidR="008A6D93" w:rsidRPr="00641C29" w:rsidRDefault="008A6D93" w:rsidP="008A6D93">
      <w:pPr>
        <w:ind w:firstLine="851"/>
        <w:jc w:val="both"/>
        <w:rPr>
          <w:i/>
        </w:rPr>
      </w:pPr>
      <w:r w:rsidRPr="00641C29">
        <w:rPr>
          <w:i/>
        </w:rPr>
        <w:t>1. Какова главная черта в характере Николеньки?</w:t>
      </w:r>
    </w:p>
    <w:p w:rsidR="008A6D93" w:rsidRPr="00641C29" w:rsidRDefault="008A6D93" w:rsidP="008A6D93">
      <w:pPr>
        <w:ind w:firstLine="851"/>
        <w:jc w:val="both"/>
      </w:pPr>
      <w:r w:rsidRPr="00641C29">
        <w:t>а) несговорчивость                                в) высокомерие</w:t>
      </w:r>
    </w:p>
    <w:p w:rsidR="008A6D93" w:rsidRPr="00641C29" w:rsidRDefault="008A6D93" w:rsidP="008A6D93">
      <w:pPr>
        <w:ind w:firstLine="851"/>
        <w:jc w:val="both"/>
      </w:pPr>
      <w:r w:rsidRPr="00641C29">
        <w:t>б) самонадеянность                               г) склонность к самоанализу</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Почему Николенька плачет, после того как Наталья Савишна попросила у него извинения за свою несдержанность?</w:t>
      </w:r>
    </w:p>
    <w:p w:rsidR="008A6D93" w:rsidRPr="00641C29" w:rsidRDefault="008A6D93" w:rsidP="008A6D93">
      <w:pPr>
        <w:ind w:firstLine="851"/>
        <w:jc w:val="both"/>
      </w:pPr>
      <w:r w:rsidRPr="00641C29">
        <w:t>а) он продолжает сердиться на Наталью Савишну</w:t>
      </w:r>
    </w:p>
    <w:p w:rsidR="008A6D93" w:rsidRPr="00641C29" w:rsidRDefault="008A6D93" w:rsidP="008A6D93">
      <w:pPr>
        <w:ind w:firstLine="851"/>
        <w:jc w:val="both"/>
      </w:pPr>
      <w:r w:rsidRPr="00641C29">
        <w:t>б) ему стыдно за свои мысли о «доброй старушке»</w:t>
      </w:r>
    </w:p>
    <w:p w:rsidR="008A6D93" w:rsidRPr="00641C29" w:rsidRDefault="008A6D93" w:rsidP="008A6D93">
      <w:pPr>
        <w:ind w:firstLine="851"/>
        <w:jc w:val="both"/>
      </w:pPr>
      <w:r w:rsidRPr="00641C29">
        <w:t>в) он понимает, что отплатить за обиду не удастся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lastRenderedPageBreak/>
        <w:t>3. Как связаны между собой события внутренней и внешней жизни героя?</w:t>
      </w:r>
    </w:p>
    <w:p w:rsidR="008A6D93" w:rsidRPr="00641C29" w:rsidRDefault="008A6D93" w:rsidP="008A6D93">
      <w:pPr>
        <w:ind w:firstLine="851"/>
        <w:jc w:val="both"/>
      </w:pPr>
      <w:r w:rsidRPr="00641C29">
        <w:t>а) они описываются параллельно</w:t>
      </w:r>
    </w:p>
    <w:p w:rsidR="008A6D93" w:rsidRPr="00641C29" w:rsidRDefault="008A6D93" w:rsidP="008A6D93">
      <w:pPr>
        <w:ind w:firstLine="851"/>
        <w:jc w:val="both"/>
      </w:pPr>
      <w:r w:rsidRPr="00641C29">
        <w:t>б) Л. Н. Толстой не показывает внутренний мир персонажа</w:t>
      </w:r>
    </w:p>
    <w:p w:rsidR="008A6D93" w:rsidRPr="00641C29" w:rsidRDefault="008A6D93" w:rsidP="008A6D93">
      <w:pPr>
        <w:ind w:firstLine="851"/>
        <w:jc w:val="both"/>
      </w:pPr>
      <w:r w:rsidRPr="00641C29">
        <w:t>в) события внешней жизни служат средством раскрытия внутреннего состояния</w:t>
      </w:r>
    </w:p>
    <w:p w:rsidR="008A6D93" w:rsidRPr="00641C29" w:rsidRDefault="008A6D93" w:rsidP="008A6D93">
      <w:pPr>
        <w:ind w:firstLine="851"/>
        <w:jc w:val="both"/>
      </w:pPr>
      <w:r w:rsidRPr="00641C29">
        <w:t xml:space="preserve">г) события внутренней и внешней жизни взаимосвязаны </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Почему повесть Л. Н. Толстого «Детство» названа автобиографической?</w:t>
      </w:r>
    </w:p>
    <w:p w:rsidR="008A6D93" w:rsidRPr="00641C29" w:rsidRDefault="008A6D93" w:rsidP="008A6D93">
      <w:pPr>
        <w:ind w:firstLine="851"/>
        <w:jc w:val="both"/>
      </w:pPr>
      <w:r w:rsidRPr="00641C29">
        <w:t>а) автор пишет о своих близких</w:t>
      </w:r>
    </w:p>
    <w:p w:rsidR="008A6D93" w:rsidRPr="00641C29" w:rsidRDefault="008A6D93" w:rsidP="008A6D93">
      <w:pPr>
        <w:ind w:firstLine="851"/>
        <w:jc w:val="both"/>
      </w:pPr>
      <w:r w:rsidRPr="00641C29">
        <w:t>б) в повести изображена родовая усадьба графов Толстых</w:t>
      </w:r>
    </w:p>
    <w:p w:rsidR="008A6D93" w:rsidRPr="00641C29" w:rsidRDefault="008A6D93" w:rsidP="008A6D93">
      <w:pPr>
        <w:ind w:firstLine="851"/>
        <w:jc w:val="both"/>
      </w:pPr>
      <w:r w:rsidRPr="00641C29">
        <w:t>в) автор описывает свое детство и жизнь в родовой усадьбе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При первом издании повесть Л. Н. Толстого «Детство» по воле Н. А. Некрасова, имела заглавие: «История моего детства», чем возмущался Л. Н. Толстой: «Кому какое дело до историй моего детства».</w:t>
      </w:r>
    </w:p>
    <w:p w:rsidR="008A6D93" w:rsidRPr="00641C29" w:rsidRDefault="008A6D93" w:rsidP="008A6D93">
      <w:pPr>
        <w:ind w:firstLine="851"/>
        <w:jc w:val="both"/>
      </w:pPr>
      <w:r w:rsidRPr="00641C29">
        <w:t>а) Сердитая реплика Толстого проясняет ли, на ваш взгляд, то, о чем его повесть, как ее надо понимать?</w:t>
      </w:r>
    </w:p>
    <w:p w:rsidR="008A6D93" w:rsidRPr="00641C29" w:rsidRDefault="008A6D93" w:rsidP="008A6D93">
      <w:pPr>
        <w:ind w:firstLine="851"/>
        <w:jc w:val="both"/>
      </w:pPr>
      <w:r w:rsidRPr="00641C29">
        <w:t>б) А вам интересна была бы история детства именно Льва Толстого? Что бы вы хотели узнать об этом детстве?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В отечественном литературоведении сложилось мнение, что с образом Николеньки Иртеньева связана одна из самых любимых и задушевных мыслей Л. Н. Толстого — мысль о громадных возможностях человека, рожденного для движения, для нравственного и духовного роста.</w:t>
      </w:r>
    </w:p>
    <w:p w:rsidR="008A6D93" w:rsidRPr="00641C29" w:rsidRDefault="008A6D93" w:rsidP="008A6D93">
      <w:pPr>
        <w:ind w:firstLine="851"/>
        <w:jc w:val="both"/>
      </w:pPr>
      <w:r w:rsidRPr="00641C29">
        <w:t>а) Видно ли из глав «Классы» и «Наталья Савишна» то, что человек рожден «для движения»? Если да, то в чем вы это увидели?</w:t>
      </w:r>
    </w:p>
    <w:p w:rsidR="008A6D93" w:rsidRPr="00641C29" w:rsidRDefault="008A6D93" w:rsidP="008A6D93">
      <w:pPr>
        <w:ind w:firstLine="851"/>
        <w:jc w:val="both"/>
      </w:pPr>
      <w:r w:rsidRPr="00641C29">
        <w:t>б) Заметили ли вы при чтении повести нравственный и духовный рост ее главного героя?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И. Ф. Смольников задается следующим вопросом: «В повести «Детство» 28 глав, и почти в каждой главе герой плачет. Он плачет 18 раз. Много это или мало?»</w:t>
      </w:r>
    </w:p>
    <w:p w:rsidR="008A6D93" w:rsidRPr="00641C29" w:rsidRDefault="008A6D93" w:rsidP="008A6D93">
      <w:pPr>
        <w:ind w:firstLine="851"/>
        <w:jc w:val="both"/>
      </w:pPr>
      <w:r w:rsidRPr="00641C29">
        <w:t>а) Не показалось ли и вам, что герой повести часто плачет? Что бы вы ответили на вопрос исследователя?</w:t>
      </w:r>
    </w:p>
    <w:p w:rsidR="008A6D93" w:rsidRPr="00641C29" w:rsidRDefault="008A6D93" w:rsidP="008A6D93">
      <w:pPr>
        <w:ind w:firstLine="851"/>
        <w:jc w:val="both"/>
      </w:pPr>
      <w:r w:rsidRPr="00641C29">
        <w:t>б) Чем вызваны слезы Николеньки? Могли бы вы назвать причины слез важными, принципиальными?</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t>8. М. Б. Храпченко отмечает, что в повести «Детство» «подробности чувств, душевная жизнь в ее внутреннем течении выступают на первый план, отодвигая собою интерес событий».</w:t>
      </w:r>
    </w:p>
    <w:p w:rsidR="008A6D93" w:rsidRPr="00641C29" w:rsidRDefault="008A6D93" w:rsidP="008A6D93">
      <w:pPr>
        <w:ind w:firstLine="851"/>
        <w:jc w:val="both"/>
      </w:pPr>
      <w:r w:rsidRPr="00641C29">
        <w:t>а) Заметили ли вы при чтении подробности чувств в повести «Детство»? Как раскрывает эти подробности Л. Н. Толстой?</w:t>
      </w:r>
    </w:p>
    <w:p w:rsidR="008A6D93" w:rsidRPr="00641C29" w:rsidRDefault="008A6D93" w:rsidP="008A6D93">
      <w:pPr>
        <w:ind w:firstLine="851"/>
        <w:jc w:val="both"/>
      </w:pPr>
      <w:r w:rsidRPr="00641C29">
        <w:t>б) Действительно ли душевная жизнь в произведении отодвигает на второй план интерес событий? Аргументируйте свой ответ.</w:t>
      </w: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Вариант II</w:t>
      </w:r>
    </w:p>
    <w:p w:rsidR="008A6D93" w:rsidRPr="00641C29" w:rsidRDefault="008A6D93" w:rsidP="008A6D93">
      <w:pPr>
        <w:ind w:firstLine="851"/>
        <w:jc w:val="both"/>
        <w:rPr>
          <w:i/>
        </w:rPr>
      </w:pPr>
      <w:r w:rsidRPr="00641C29">
        <w:rPr>
          <w:i/>
        </w:rPr>
        <w:t>1. Какой представляется автору жизнь в дворянской усадьбе?</w:t>
      </w:r>
    </w:p>
    <w:p w:rsidR="008A6D93" w:rsidRPr="00641C29" w:rsidRDefault="008A6D93" w:rsidP="008A6D93">
      <w:pPr>
        <w:ind w:firstLine="851"/>
        <w:jc w:val="both"/>
      </w:pPr>
      <w:r w:rsidRPr="00641C29">
        <w:t>а) скучной и безрадостной                      в) суетной и бездуховной</w:t>
      </w:r>
    </w:p>
    <w:p w:rsidR="008A6D93" w:rsidRPr="00641C29" w:rsidRDefault="008A6D93" w:rsidP="008A6D93">
      <w:pPr>
        <w:ind w:firstLine="851"/>
        <w:jc w:val="both"/>
      </w:pPr>
      <w:r w:rsidRPr="00641C29">
        <w:t>б) полной и содержательной                   г) поэтичной и одухотворенной</w:t>
      </w:r>
    </w:p>
    <w:p w:rsidR="008A6D93" w:rsidRPr="00641C29" w:rsidRDefault="008A6D93" w:rsidP="008A6D93">
      <w:pPr>
        <w:ind w:firstLine="851"/>
        <w:jc w:val="both"/>
      </w:pPr>
      <w:r w:rsidRPr="00641C29">
        <w:t xml:space="preserve">      взаимной любовью</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В чем причина волнения Карла Ивановича?</w:t>
      </w:r>
    </w:p>
    <w:p w:rsidR="008A6D93" w:rsidRPr="00641C29" w:rsidRDefault="008A6D93" w:rsidP="008A6D93">
      <w:pPr>
        <w:ind w:firstLine="851"/>
        <w:jc w:val="both"/>
      </w:pPr>
      <w:r w:rsidRPr="00641C29">
        <w:t>а) Он должен расстаться с детьми</w:t>
      </w:r>
    </w:p>
    <w:p w:rsidR="008A6D93" w:rsidRPr="00641C29" w:rsidRDefault="008A6D93" w:rsidP="008A6D93">
      <w:pPr>
        <w:ind w:firstLine="851"/>
        <w:jc w:val="both"/>
      </w:pPr>
      <w:r w:rsidRPr="00641C29">
        <w:t>б) Он может потерять место</w:t>
      </w:r>
    </w:p>
    <w:p w:rsidR="008A6D93" w:rsidRPr="00641C29" w:rsidRDefault="008A6D93" w:rsidP="008A6D93">
      <w:pPr>
        <w:ind w:firstLine="851"/>
        <w:jc w:val="both"/>
      </w:pPr>
      <w:r w:rsidRPr="00641C29">
        <w:lastRenderedPageBreak/>
        <w:t>в) Считает, что к нему были недостаточно признательны</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Почему Наталья Савишна отказалась от «вольной»?</w:t>
      </w:r>
    </w:p>
    <w:p w:rsidR="008A6D93" w:rsidRPr="00641C29" w:rsidRDefault="008A6D93" w:rsidP="008A6D93">
      <w:pPr>
        <w:ind w:firstLine="851"/>
        <w:jc w:val="both"/>
      </w:pPr>
      <w:r w:rsidRPr="00641C29">
        <w:t>а) решала, что от нее хотят избавиться</w:t>
      </w:r>
    </w:p>
    <w:p w:rsidR="008A6D93" w:rsidRPr="00641C29" w:rsidRDefault="008A6D93" w:rsidP="008A6D93">
      <w:pPr>
        <w:ind w:firstLine="851"/>
        <w:jc w:val="both"/>
      </w:pPr>
      <w:r w:rsidRPr="00641C29">
        <w:t>б) очень сильно любила барышню</w:t>
      </w:r>
    </w:p>
    <w:p w:rsidR="008A6D93" w:rsidRPr="00641C29" w:rsidRDefault="008A6D93" w:rsidP="008A6D93">
      <w:pPr>
        <w:ind w:firstLine="851"/>
        <w:jc w:val="both"/>
      </w:pPr>
      <w:r w:rsidRPr="00641C29">
        <w:t>в) и без «вольной» чувствовала себя хозяйкой в доме</w:t>
      </w:r>
    </w:p>
    <w:p w:rsidR="008A6D93" w:rsidRPr="00641C29" w:rsidRDefault="008A6D93" w:rsidP="008A6D93">
      <w:pPr>
        <w:ind w:firstLine="851"/>
        <w:jc w:val="both"/>
      </w:pPr>
      <w:r w:rsidRPr="00641C29">
        <w:t>г) понимала, что ей будет сложно жить в другом месте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С какой целью Л. Н. Толстой тик подробно описывает бытовую сторону жизни героев?</w:t>
      </w:r>
    </w:p>
    <w:p w:rsidR="008A6D93" w:rsidRPr="00641C29" w:rsidRDefault="008A6D93" w:rsidP="008A6D93">
      <w:pPr>
        <w:ind w:firstLine="851"/>
        <w:jc w:val="both"/>
      </w:pPr>
      <w:r w:rsidRPr="00641C29">
        <w:t>а) это позволяет более глубоко раскрыть характер персонажей</w:t>
      </w:r>
    </w:p>
    <w:p w:rsidR="008A6D93" w:rsidRPr="00641C29" w:rsidRDefault="008A6D93" w:rsidP="008A6D93">
      <w:pPr>
        <w:ind w:firstLine="851"/>
        <w:jc w:val="both"/>
      </w:pPr>
      <w:r w:rsidRPr="00641C29">
        <w:t>б) автор стремится познакомить читателя с обстановкой в доме</w:t>
      </w:r>
    </w:p>
    <w:p w:rsidR="008A6D93" w:rsidRPr="00641C29" w:rsidRDefault="008A6D93" w:rsidP="008A6D93">
      <w:pPr>
        <w:ind w:firstLine="851"/>
        <w:jc w:val="both"/>
      </w:pPr>
      <w:r w:rsidRPr="00641C29">
        <w:t>в) Л. Н. Толстой с любовью описывает быт родной усадьбы</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Л. Д. Опульская пишет о повести «Детство», что это «внешне незамысловатое повествование о детстве... близкого автору по происхождению и нравственному облику Николеньки Иртеньева».</w:t>
      </w:r>
    </w:p>
    <w:p w:rsidR="008A6D93" w:rsidRPr="00641C29" w:rsidRDefault="008A6D93" w:rsidP="008A6D93">
      <w:pPr>
        <w:ind w:firstLine="851"/>
        <w:jc w:val="both"/>
      </w:pPr>
      <w:r w:rsidRPr="00641C29">
        <w:t>а) Как вы понимаете определение «внешне незамысловатое»? Подходит ли оно к главам «Классы» и «Наталья Савишна»?</w:t>
      </w:r>
    </w:p>
    <w:p w:rsidR="008A6D93" w:rsidRPr="00641C29" w:rsidRDefault="008A6D93" w:rsidP="008A6D93">
      <w:pPr>
        <w:ind w:firstLine="851"/>
        <w:jc w:val="both"/>
      </w:pPr>
      <w:r w:rsidRPr="00641C29">
        <w:t>б) Есть ли в повести какой-то внутренний, более глубокий ее смысл?</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И. Ф. Смольников замечает, что у читателя при чтении «Детства» создается впечатление активной и мгновенной реакции ребенка на радость и боль, которые причиняют ему люди, на огорчения, которые он сам порой приносит тем, кого искренне любит».</w:t>
      </w:r>
    </w:p>
    <w:p w:rsidR="008A6D93" w:rsidRPr="00641C29" w:rsidRDefault="008A6D93" w:rsidP="008A6D93">
      <w:pPr>
        <w:ind w:firstLine="851"/>
        <w:jc w:val="both"/>
      </w:pPr>
      <w:r w:rsidRPr="00641C29">
        <w:lastRenderedPageBreak/>
        <w:t>а) Приведите доводы о мгновенной реакции героя повести на радость и боль?</w:t>
      </w:r>
    </w:p>
    <w:p w:rsidR="008A6D93" w:rsidRPr="00641C29" w:rsidRDefault="008A6D93" w:rsidP="008A6D93">
      <w:pPr>
        <w:ind w:firstLine="851"/>
        <w:jc w:val="both"/>
      </w:pPr>
      <w:r w:rsidRPr="00641C29">
        <w:t>б) Часто ли окружающие причиняют боль маленькому герою?</w:t>
      </w:r>
    </w:p>
    <w:p w:rsidR="008A6D93" w:rsidRPr="00641C29" w:rsidRDefault="008A6D93" w:rsidP="008A6D93">
      <w:pPr>
        <w:ind w:firstLine="851"/>
        <w:jc w:val="both"/>
      </w:pPr>
      <w:r w:rsidRPr="00641C29">
        <w:t>в) Какие огорчения приносит Николенька окружающим? Чем они вызваны?</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К. Н. Ломунов отмечает: «Поэтизируя детские годы своего героя, Толстой не скрыл их теневых сторон».</w:t>
      </w:r>
    </w:p>
    <w:p w:rsidR="008A6D93" w:rsidRPr="00641C29" w:rsidRDefault="008A6D93" w:rsidP="008A6D93">
      <w:pPr>
        <w:ind w:firstLine="851"/>
        <w:jc w:val="both"/>
      </w:pPr>
      <w:r w:rsidRPr="00641C29">
        <w:t>а) Действительно ли писатель не скрывает теневых сторон детства Николеньки? Какие теневые стороны показаны в повести?</w:t>
      </w:r>
    </w:p>
    <w:p w:rsidR="008A6D93" w:rsidRPr="00641C29" w:rsidRDefault="008A6D93" w:rsidP="008A6D93">
      <w:pPr>
        <w:ind w:firstLine="851"/>
        <w:jc w:val="both"/>
      </w:pPr>
      <w:r w:rsidRPr="00641C29">
        <w:t>б) То, что автор «не скрывает теневых сторон детства» героя, — это достоинство или недостаток повести? Почему?</w:t>
      </w:r>
    </w:p>
    <w:p w:rsidR="008A6D93" w:rsidRPr="00641C29" w:rsidRDefault="008A6D93" w:rsidP="008A6D93">
      <w:pPr>
        <w:ind w:firstLine="851"/>
        <w:jc w:val="both"/>
      </w:pPr>
    </w:p>
    <w:p w:rsidR="008A6D93" w:rsidRPr="00641C29" w:rsidRDefault="008A6D93" w:rsidP="008A6D93">
      <w:pPr>
        <w:ind w:firstLine="851"/>
        <w:jc w:val="both"/>
      </w:pPr>
      <w:r w:rsidRPr="00641C29">
        <w:t>8. В 1908 г. Л. Н. Толстой писал: «Когда я написал «Детство», то мне казалось, что до меня никто еще так не почувствовал и не изобразил всю прелесть и поэзию детства».</w:t>
      </w:r>
    </w:p>
    <w:p w:rsidR="008A6D93" w:rsidRPr="00641C29" w:rsidRDefault="008A6D93" w:rsidP="008A6D93">
      <w:pPr>
        <w:ind w:firstLine="851"/>
        <w:jc w:val="both"/>
      </w:pPr>
      <w:r w:rsidRPr="00641C29">
        <w:t>а) Почувствовали ли вы «прелесть и поэзию детства» в повести Толстого?</w:t>
      </w:r>
    </w:p>
    <w:p w:rsidR="008A6D93" w:rsidRPr="00641C29" w:rsidRDefault="008A6D93" w:rsidP="008A6D93">
      <w:pPr>
        <w:ind w:firstLine="851"/>
        <w:jc w:val="both"/>
      </w:pPr>
      <w:r w:rsidRPr="00641C29">
        <w:t>б) Когда была опубликована повесть «Детство»? О чем, по вашему мнению, может свидетельствовать мнение Л. Н. Толстого об этой повести в 1908 г.?</w:t>
      </w: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Тест по творчеству А. П. Чехова</w:t>
      </w:r>
    </w:p>
    <w:p w:rsidR="008A6D93" w:rsidRPr="00641C29" w:rsidRDefault="008A6D93" w:rsidP="008A6D93">
      <w:pPr>
        <w:ind w:firstLine="851"/>
        <w:jc w:val="center"/>
        <w:rPr>
          <w:b/>
        </w:rPr>
      </w:pPr>
      <w:r w:rsidRPr="00641C29">
        <w:rPr>
          <w:b/>
        </w:rPr>
        <w:t xml:space="preserve">Вариант </w:t>
      </w:r>
      <w:r w:rsidRPr="00641C29">
        <w:rPr>
          <w:b/>
          <w:lang w:val="en-US"/>
        </w:rPr>
        <w:t>I</w:t>
      </w:r>
    </w:p>
    <w:p w:rsidR="008A6D93" w:rsidRPr="00641C29" w:rsidRDefault="008A6D93" w:rsidP="008A6D93">
      <w:pPr>
        <w:ind w:firstLine="851"/>
        <w:jc w:val="both"/>
        <w:rPr>
          <w:i/>
        </w:rPr>
      </w:pPr>
      <w:r w:rsidRPr="00641C29">
        <w:rPr>
          <w:i/>
        </w:rPr>
        <w:t>1. Кого из героев можно назвать главным в рассказе «Хамелеон»?</w:t>
      </w:r>
    </w:p>
    <w:p w:rsidR="008A6D93" w:rsidRPr="00641C29" w:rsidRDefault="008A6D93" w:rsidP="008A6D93">
      <w:pPr>
        <w:ind w:firstLine="851"/>
        <w:jc w:val="both"/>
      </w:pPr>
      <w:r w:rsidRPr="00641C29">
        <w:t>а) Очумелова                                        в) щенка</w:t>
      </w:r>
    </w:p>
    <w:p w:rsidR="008A6D93" w:rsidRPr="00641C29" w:rsidRDefault="008A6D93" w:rsidP="008A6D93">
      <w:pPr>
        <w:ind w:firstLine="851"/>
        <w:jc w:val="both"/>
      </w:pPr>
      <w:r w:rsidRPr="00641C29">
        <w:lastRenderedPageBreak/>
        <w:t>б) Хрюкина                                           г) генерала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2. Каково авторское отношение к героям рассказа «Хамелеон»?</w:t>
      </w:r>
    </w:p>
    <w:p w:rsidR="008A6D93" w:rsidRPr="00641C29" w:rsidRDefault="008A6D93" w:rsidP="008A6D93">
      <w:pPr>
        <w:ind w:firstLine="851"/>
        <w:jc w:val="both"/>
      </w:pPr>
      <w:r w:rsidRPr="00641C29">
        <w:t>а) сочувствие                                        в) высмеивание</w:t>
      </w:r>
    </w:p>
    <w:p w:rsidR="008A6D93" w:rsidRPr="00641C29" w:rsidRDefault="008A6D93" w:rsidP="008A6D93">
      <w:pPr>
        <w:ind w:firstLine="851"/>
        <w:jc w:val="both"/>
      </w:pPr>
      <w:r w:rsidRPr="00641C29">
        <w:t>б) негодование                                      г) безразличие</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В чем смысл заглавия рассказа «Хамелеон»?</w:t>
      </w:r>
    </w:p>
    <w:p w:rsidR="008A6D93" w:rsidRPr="00641C29" w:rsidRDefault="008A6D93" w:rsidP="008A6D93">
      <w:pPr>
        <w:ind w:firstLine="851"/>
        <w:jc w:val="both"/>
      </w:pPr>
      <w:r w:rsidRPr="00641C29">
        <w:t>а) в рассказе высмеивается лицемерие и ханжество</w:t>
      </w:r>
    </w:p>
    <w:p w:rsidR="008A6D93" w:rsidRPr="00641C29" w:rsidRDefault="008A6D93" w:rsidP="008A6D93">
      <w:pPr>
        <w:ind w:firstLine="851"/>
        <w:jc w:val="both"/>
      </w:pPr>
      <w:r w:rsidRPr="00641C29">
        <w:t>б) метафорическое обозначение чиновничества</w:t>
      </w:r>
    </w:p>
    <w:p w:rsidR="008A6D93" w:rsidRPr="00641C29" w:rsidRDefault="008A6D93" w:rsidP="008A6D93">
      <w:pPr>
        <w:ind w:firstLine="851"/>
        <w:jc w:val="both"/>
      </w:pPr>
      <w:r w:rsidRPr="00641C29">
        <w:t>в) глубокий метафизический символ</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Чувство ритма прозы и ее музыкального звучания коренится в</w:t>
      </w:r>
    </w:p>
    <w:p w:rsidR="008A6D93" w:rsidRPr="00641C29" w:rsidRDefault="008A6D93" w:rsidP="008A6D93">
      <w:pPr>
        <w:ind w:firstLine="851"/>
        <w:jc w:val="both"/>
      </w:pPr>
      <w:r w:rsidRPr="00641C29">
        <w:t>а) нахождении соответствий прозаического и какого-нибудь музыкального произведения</w:t>
      </w:r>
    </w:p>
    <w:p w:rsidR="008A6D93" w:rsidRPr="00641C29" w:rsidRDefault="008A6D93" w:rsidP="008A6D93">
      <w:pPr>
        <w:ind w:firstLine="851"/>
        <w:jc w:val="both"/>
      </w:pPr>
      <w:r w:rsidRPr="00641C29">
        <w:t>б) грамотном составлении композиции произведения</w:t>
      </w:r>
    </w:p>
    <w:p w:rsidR="008A6D93" w:rsidRPr="00641C29" w:rsidRDefault="008A6D93" w:rsidP="008A6D93">
      <w:pPr>
        <w:ind w:firstLine="851"/>
        <w:jc w:val="both"/>
      </w:pPr>
      <w:r w:rsidRPr="00641C29">
        <w:t>в) прекрасном знании и тонком чувстве родного языка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Г. Бердников увидел в образе Очумелова «холопство и деспотизм».</w:t>
      </w:r>
    </w:p>
    <w:p w:rsidR="008A6D93" w:rsidRPr="00641C29" w:rsidRDefault="008A6D93" w:rsidP="008A6D93">
      <w:pPr>
        <w:ind w:firstLine="851"/>
        <w:jc w:val="both"/>
      </w:pPr>
      <w:r w:rsidRPr="00641C29">
        <w:t>а) Определите значение слов холопство и деспотизм.</w:t>
      </w:r>
    </w:p>
    <w:p w:rsidR="008A6D93" w:rsidRPr="00641C29" w:rsidRDefault="008A6D93" w:rsidP="008A6D93">
      <w:pPr>
        <w:ind w:firstLine="851"/>
        <w:jc w:val="both"/>
      </w:pPr>
      <w:r w:rsidRPr="00641C29">
        <w:t>б) Можете ли вы согласиться с тем, что в образе Очумелова в рассказе «Хамелеон» присутствуют холопство и деспотизм?</w:t>
      </w:r>
    </w:p>
    <w:p w:rsidR="008A6D93" w:rsidRPr="00641C29" w:rsidRDefault="008A6D93" w:rsidP="008A6D93">
      <w:pPr>
        <w:ind w:firstLine="851"/>
        <w:jc w:val="both"/>
      </w:pPr>
      <w:r w:rsidRPr="00641C29">
        <w:lastRenderedPageBreak/>
        <w:t>в) В чем смысл соединения в полицейском надзирателе (представителе власти, закона) таких противоположных качеств, как холопство и деспотизм?</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М. В. Кузнецова пишет: «Главное, что Хрюкин «пострадал» (то есть не получил удовлетворения от хозяина собаки и сочувствия от окружающих) совершено случайно, так же случайно, как мог бы оказаться и победителем».</w:t>
      </w:r>
    </w:p>
    <w:p w:rsidR="008A6D93" w:rsidRPr="00641C29" w:rsidRDefault="008A6D93" w:rsidP="008A6D93">
      <w:pPr>
        <w:ind w:firstLine="851"/>
        <w:jc w:val="both"/>
      </w:pPr>
      <w:r w:rsidRPr="00641C29">
        <w:t>а) От чего Хрюкин пострадал в рассказе «Хамелеон»?</w:t>
      </w:r>
    </w:p>
    <w:p w:rsidR="008A6D93" w:rsidRPr="00641C29" w:rsidRDefault="008A6D93" w:rsidP="008A6D93">
      <w:pPr>
        <w:ind w:firstLine="851"/>
        <w:jc w:val="both"/>
      </w:pPr>
      <w:r w:rsidRPr="00641C29">
        <w:t>б) Действительно ли герой пострадал совершенно случайно»? Если да, то от чего зависело поражение или победа Хрюкина?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М. П. Громов отметил следующую особенность творчества А. П. Чехова он «существенно сократил описание, сведя портрет к нескольким сильно акцентированным деталям».</w:t>
      </w:r>
    </w:p>
    <w:p w:rsidR="008A6D93" w:rsidRPr="00641C29" w:rsidRDefault="008A6D93" w:rsidP="008A6D93">
      <w:pPr>
        <w:ind w:firstLine="851"/>
        <w:jc w:val="both"/>
      </w:pPr>
      <w:r w:rsidRPr="00641C29">
        <w:t>а) С помощью каких деталей дано описание мужика Дениса Григорьева в рассказе «Злоумышленник»?</w:t>
      </w:r>
    </w:p>
    <w:p w:rsidR="008A6D93" w:rsidRPr="00641C29" w:rsidRDefault="008A6D93" w:rsidP="008A6D93">
      <w:pPr>
        <w:ind w:firstLine="851"/>
        <w:jc w:val="both"/>
      </w:pPr>
      <w:r w:rsidRPr="00641C29">
        <w:t>б) Что можно сказать о мужике по описанию? Похож ли он на злоумышленника?</w:t>
      </w:r>
    </w:p>
    <w:p w:rsidR="008A6D93" w:rsidRPr="00641C29" w:rsidRDefault="008A6D93" w:rsidP="008A6D93">
      <w:pPr>
        <w:ind w:firstLine="851"/>
        <w:jc w:val="both"/>
      </w:pPr>
    </w:p>
    <w:p w:rsidR="008A6D93" w:rsidRPr="00641C29" w:rsidRDefault="008A6D93" w:rsidP="008A6D93">
      <w:pPr>
        <w:ind w:firstLine="851"/>
        <w:jc w:val="both"/>
      </w:pPr>
      <w:r w:rsidRPr="00641C29">
        <w:t>8. М. В. Кузнецова считает, что «грустно и нелепо до смешного» — одна из формул чеховского миропонимания».</w:t>
      </w:r>
    </w:p>
    <w:p w:rsidR="008A6D93" w:rsidRPr="00641C29" w:rsidRDefault="008A6D93" w:rsidP="008A6D93">
      <w:pPr>
        <w:ind w:firstLine="851"/>
        <w:jc w:val="both"/>
      </w:pPr>
      <w:r w:rsidRPr="00641C29">
        <w:t>а) Какие эпизоды рассказов А. П. Чехова вызвали у вас смех? Что нелепого и грустного вы заметили в произведениях писателя?</w:t>
      </w:r>
    </w:p>
    <w:p w:rsidR="008A6D93" w:rsidRPr="00641C29" w:rsidRDefault="008A6D93" w:rsidP="008A6D93">
      <w:pPr>
        <w:ind w:firstLine="851"/>
        <w:jc w:val="both"/>
      </w:pPr>
      <w:r w:rsidRPr="00641C29">
        <w:t>б) В чем состоит особенность чеховского миропонимания?</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9. Г. А. Бялый отметил в юморе А. П. Чехова «соединение разнообразных форм и оттенков — от уничтожающего смеха до любовной улыбки. В нем было отрицание и утверждение, гнев и нежность».</w:t>
      </w:r>
    </w:p>
    <w:p w:rsidR="008A6D93" w:rsidRPr="00641C29" w:rsidRDefault="008A6D93" w:rsidP="008A6D93">
      <w:pPr>
        <w:ind w:firstLine="851"/>
        <w:jc w:val="both"/>
      </w:pPr>
      <w:r w:rsidRPr="00641C29">
        <w:t>а) Действительно ли смех А. П. Чехова в рассказах «Хамелеон» и «Злоумышленник» разный?</w:t>
      </w:r>
    </w:p>
    <w:p w:rsidR="008A6D93" w:rsidRPr="00641C29" w:rsidRDefault="008A6D93" w:rsidP="008A6D93">
      <w:pPr>
        <w:ind w:firstLine="851"/>
        <w:jc w:val="both"/>
      </w:pPr>
      <w:r w:rsidRPr="00641C29">
        <w:t>б) Как вы думаете, что отрицает (а может быть, и утверждает) писатель в своем творчестве?</w:t>
      </w:r>
    </w:p>
    <w:p w:rsidR="008A6D93" w:rsidRPr="00641C29" w:rsidRDefault="008A6D93" w:rsidP="008A6D93">
      <w:pPr>
        <w:ind w:firstLine="851"/>
        <w:jc w:val="both"/>
      </w:pPr>
    </w:p>
    <w:p w:rsidR="008A6D93" w:rsidRPr="00641C29" w:rsidRDefault="008A6D93" w:rsidP="008A6D93">
      <w:pPr>
        <w:ind w:firstLine="851"/>
        <w:jc w:val="center"/>
        <w:rPr>
          <w:b/>
        </w:rPr>
      </w:pPr>
      <w:r w:rsidRPr="00641C29">
        <w:rPr>
          <w:b/>
        </w:rPr>
        <w:t>Вариант II</w:t>
      </w:r>
    </w:p>
    <w:p w:rsidR="008A6D93" w:rsidRPr="00641C29" w:rsidRDefault="008A6D93" w:rsidP="008A6D93">
      <w:pPr>
        <w:ind w:firstLine="851"/>
        <w:jc w:val="both"/>
        <w:rPr>
          <w:i/>
        </w:rPr>
      </w:pPr>
      <w:r w:rsidRPr="00641C29">
        <w:rPr>
          <w:i/>
        </w:rPr>
        <w:t>1. Кого в рассказе А. П. Чехова можно назвать «хамелеоном»?</w:t>
      </w:r>
    </w:p>
    <w:p w:rsidR="008A6D93" w:rsidRPr="00641C29" w:rsidRDefault="008A6D93" w:rsidP="008A6D93">
      <w:pPr>
        <w:ind w:firstLine="851"/>
        <w:jc w:val="both"/>
      </w:pPr>
      <w:r w:rsidRPr="00641C29">
        <w:t>а) Очумелова             в) Елдырина                    д) толпу зевак</w:t>
      </w:r>
    </w:p>
    <w:p w:rsidR="008A6D93" w:rsidRPr="00641C29" w:rsidRDefault="008A6D93" w:rsidP="008A6D93">
      <w:pPr>
        <w:ind w:firstLine="851"/>
        <w:jc w:val="both"/>
      </w:pPr>
      <w:r w:rsidRPr="00641C29">
        <w:t>б) Хрюкина                г) повара</w:t>
      </w:r>
    </w:p>
    <w:p w:rsidR="008A6D93" w:rsidRPr="00641C29" w:rsidRDefault="008A6D93" w:rsidP="008A6D93">
      <w:pPr>
        <w:ind w:firstLine="851"/>
        <w:jc w:val="both"/>
        <w:rPr>
          <w:i/>
        </w:rPr>
      </w:pPr>
    </w:p>
    <w:p w:rsidR="008A6D93" w:rsidRPr="00641C29" w:rsidRDefault="008A6D93" w:rsidP="008A6D93">
      <w:pPr>
        <w:ind w:firstLine="851"/>
        <w:jc w:val="both"/>
        <w:rPr>
          <w:i/>
        </w:rPr>
      </w:pPr>
      <w:r w:rsidRPr="00641C29">
        <w:rPr>
          <w:i/>
        </w:rPr>
        <w:t>2. Какой художественный прием, наиболее характерен для новеллистики А. П. Чехова?</w:t>
      </w:r>
    </w:p>
    <w:p w:rsidR="008A6D93" w:rsidRPr="00641C29" w:rsidRDefault="008A6D93" w:rsidP="008A6D93">
      <w:pPr>
        <w:ind w:firstLine="851"/>
        <w:jc w:val="both"/>
      </w:pPr>
      <w:r w:rsidRPr="00641C29">
        <w:t>а) внутренний монолог                             в) психологизм</w:t>
      </w:r>
    </w:p>
    <w:p w:rsidR="008A6D93" w:rsidRPr="00641C29" w:rsidRDefault="008A6D93" w:rsidP="008A6D93">
      <w:pPr>
        <w:ind w:firstLine="851"/>
        <w:jc w:val="both"/>
      </w:pPr>
      <w:r w:rsidRPr="00641C29">
        <w:t xml:space="preserve">б) бытописание                                         г) художественная деталь </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3. Чем являются в рассказе следующие предметы: «шинель», «лукошко, доверху наполненное крыжовником», «поднятый вверх палец Хрюкина», «узелок в руке»?</w:t>
      </w:r>
    </w:p>
    <w:p w:rsidR="008A6D93" w:rsidRPr="00641C29" w:rsidRDefault="008A6D93" w:rsidP="008A6D93">
      <w:pPr>
        <w:ind w:firstLine="851"/>
        <w:jc w:val="both"/>
      </w:pPr>
      <w:r w:rsidRPr="00641C29">
        <w:t>а) бытописанием                                    в) символом</w:t>
      </w:r>
    </w:p>
    <w:p w:rsidR="008A6D93" w:rsidRPr="00641C29" w:rsidRDefault="008A6D93" w:rsidP="008A6D93">
      <w:pPr>
        <w:ind w:firstLine="851"/>
        <w:jc w:val="both"/>
      </w:pPr>
      <w:r w:rsidRPr="00641C29">
        <w:t>б) художественной деталью</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4. Что значит «найти звук» при написании прозаического произведения?</w:t>
      </w:r>
    </w:p>
    <w:p w:rsidR="008A6D93" w:rsidRPr="00641C29" w:rsidRDefault="008A6D93" w:rsidP="008A6D93">
      <w:pPr>
        <w:ind w:firstLine="851"/>
        <w:jc w:val="both"/>
      </w:pPr>
      <w:r w:rsidRPr="00641C29">
        <w:t>а) найти соответствие музыкального и литературного произведения</w:t>
      </w:r>
    </w:p>
    <w:p w:rsidR="008A6D93" w:rsidRPr="00641C29" w:rsidRDefault="008A6D93" w:rsidP="008A6D93">
      <w:pPr>
        <w:ind w:firstLine="851"/>
        <w:jc w:val="both"/>
      </w:pPr>
      <w:r w:rsidRPr="00641C29">
        <w:t>б) найти ритм прозы и ее основное звучание</w:t>
      </w:r>
    </w:p>
    <w:p w:rsidR="008A6D93" w:rsidRPr="00641C29" w:rsidRDefault="008A6D93" w:rsidP="008A6D93">
      <w:pPr>
        <w:ind w:firstLine="851"/>
        <w:jc w:val="both"/>
      </w:pPr>
      <w:r w:rsidRPr="00641C29">
        <w:t>в) сделать так, чтобы каждая часть произведения звучала по-своему и в то же время в унисон с целым.</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5. А. П. Чехов в одном из писем замечал: «Лучше всего избегать описывать душевное состояние героев, нужно стараться, чтобы оно было понятно из действий героев».</w:t>
      </w:r>
    </w:p>
    <w:p w:rsidR="008A6D93" w:rsidRPr="00641C29" w:rsidRDefault="008A6D93" w:rsidP="008A6D93">
      <w:pPr>
        <w:ind w:firstLine="851"/>
        <w:jc w:val="both"/>
      </w:pPr>
      <w:r w:rsidRPr="00641C29">
        <w:t>а) Как бы вы описали душевное состояние полицейского надзирателя Очумелова в рассказе «Хамелеон»? От чего оно зависит?</w:t>
      </w:r>
    </w:p>
    <w:p w:rsidR="008A6D93" w:rsidRPr="00641C29" w:rsidRDefault="008A6D93" w:rsidP="008A6D93">
      <w:pPr>
        <w:ind w:firstLine="851"/>
        <w:jc w:val="both"/>
      </w:pPr>
      <w:r w:rsidRPr="00641C29">
        <w:t>б) Через какие действия передается душевное состояние Очумелова?</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М. В. Кузнецова делает следующий вывод: в рассказе «Хамелеон» «преклонение перед силой и глумление над беззащитностью — некий общий закон, и ему бездумно подчинены все герои произведения».</w:t>
      </w:r>
    </w:p>
    <w:p w:rsidR="008A6D93" w:rsidRPr="00641C29" w:rsidRDefault="008A6D93" w:rsidP="008A6D93">
      <w:pPr>
        <w:ind w:firstLine="851"/>
        <w:jc w:val="both"/>
      </w:pPr>
      <w:r w:rsidRPr="00641C29">
        <w:t>а) Перед какой силой преклоняется полицейский надзиратель Очумелов? Над кем глумятся в рассказе?</w:t>
      </w:r>
    </w:p>
    <w:p w:rsidR="008A6D93" w:rsidRPr="00641C29" w:rsidRDefault="008A6D93" w:rsidP="008A6D93">
      <w:pPr>
        <w:ind w:firstLine="851"/>
        <w:jc w:val="both"/>
      </w:pPr>
      <w:r w:rsidRPr="00641C29">
        <w:t>б) Можете ли вы согласиться с тем, что этому общему закону бездумно подчинены все герои произведения? Докажите это.</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6. Г. Бердников пишет, что некоторыми своими современниками А. П. Чехов воспринимался «как человек идейно бескрылый и беспечный, как литератор, который обо всем — о добре и зле — пишет одинаково безучастно и бесстрастно».</w:t>
      </w:r>
    </w:p>
    <w:p w:rsidR="008A6D93" w:rsidRPr="00641C29" w:rsidRDefault="008A6D93" w:rsidP="008A6D93">
      <w:pPr>
        <w:ind w:firstLine="851"/>
        <w:jc w:val="both"/>
      </w:pPr>
      <w:r w:rsidRPr="00641C29">
        <w:t>а) Не показались ли и вам (например, при первоначальном знакомстве) рассказы А. П. Чехова безыдейными? Что в творческой манере писателя, на ваш взгляд, дает для этого повод?</w:t>
      </w:r>
    </w:p>
    <w:p w:rsidR="008A6D93" w:rsidRPr="00641C29" w:rsidRDefault="008A6D93" w:rsidP="008A6D93">
      <w:pPr>
        <w:ind w:firstLine="851"/>
        <w:jc w:val="both"/>
      </w:pPr>
      <w:r w:rsidRPr="00641C29">
        <w:t>б) Согласны ли вы с тем, что Чехов обо всем — о добре и зле пишет одинаково безучастно и бесстрастно?</w:t>
      </w:r>
    </w:p>
    <w:p w:rsidR="008A6D93" w:rsidRPr="00641C29" w:rsidRDefault="008A6D93" w:rsidP="008A6D93">
      <w:pPr>
        <w:ind w:firstLine="851"/>
        <w:jc w:val="both"/>
      </w:pPr>
    </w:p>
    <w:p w:rsidR="008A6D93" w:rsidRPr="00641C29" w:rsidRDefault="008A6D93" w:rsidP="008A6D93">
      <w:pPr>
        <w:ind w:firstLine="851"/>
        <w:jc w:val="both"/>
        <w:rPr>
          <w:i/>
        </w:rPr>
      </w:pPr>
      <w:r w:rsidRPr="00641C29">
        <w:rPr>
          <w:i/>
        </w:rPr>
        <w:t>7. По мнению М. Горького, А. П. Чехов «овладел своим представлением жизни и таким образом стал выше ее. Он освещает ее скуку, ее нелепости, ее стремления, весь ее хаос с высшей точки зрения».</w:t>
      </w:r>
    </w:p>
    <w:p w:rsidR="008A6D93" w:rsidRPr="00641C29" w:rsidRDefault="008A6D93" w:rsidP="008A6D93">
      <w:pPr>
        <w:ind w:firstLine="851"/>
        <w:jc w:val="both"/>
      </w:pPr>
      <w:r w:rsidRPr="00641C29">
        <w:t>а) Какая жизнь, по вашему мнению, отразилась в рассказах «Хамелеон», «Злоумышленник»?</w:t>
      </w:r>
    </w:p>
    <w:p w:rsidR="008A6D93" w:rsidRPr="00641C29" w:rsidRDefault="008A6D93" w:rsidP="008A6D93">
      <w:pPr>
        <w:ind w:firstLine="851"/>
        <w:jc w:val="both"/>
      </w:pPr>
      <w:r w:rsidRPr="00641C29">
        <w:t>б) Как вы поняли, с какой точки зрения изображал А. П. Чехов жизнь? Можно ли назвать эту точку зрения «высшей»?</w:t>
      </w:r>
    </w:p>
    <w:p w:rsidR="008A6D93" w:rsidRPr="00641C29" w:rsidRDefault="008A6D93" w:rsidP="008A6D93"/>
    <w:p w:rsidR="008A6D93" w:rsidRPr="002D610A" w:rsidRDefault="008A6D93" w:rsidP="008A6D93">
      <w:pP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Pr="002D610A">
        <w:rPr>
          <w:rFonts w:ascii="Times New Roman" w:hAnsi="Times New Roman" w:cs="Times New Roman"/>
          <w:b/>
          <w:color w:val="C00000"/>
          <w:sz w:val="28"/>
          <w:szCs w:val="28"/>
        </w:rPr>
        <w:t>Календарно-тематическое планирование по литературе 8 класс (64 часа).</w:t>
      </w:r>
    </w:p>
    <w:tbl>
      <w:tblPr>
        <w:tblStyle w:val="afd"/>
        <w:tblW w:w="14992" w:type="dxa"/>
        <w:tblLayout w:type="fixed"/>
        <w:tblLook w:val="04A0"/>
      </w:tblPr>
      <w:tblGrid>
        <w:gridCol w:w="577"/>
        <w:gridCol w:w="2579"/>
        <w:gridCol w:w="834"/>
        <w:gridCol w:w="759"/>
        <w:gridCol w:w="728"/>
        <w:gridCol w:w="16"/>
        <w:gridCol w:w="11"/>
        <w:gridCol w:w="14"/>
        <w:gridCol w:w="1820"/>
        <w:gridCol w:w="1984"/>
        <w:gridCol w:w="1843"/>
        <w:gridCol w:w="1134"/>
        <w:gridCol w:w="1559"/>
        <w:gridCol w:w="1134"/>
      </w:tblGrid>
      <w:tr w:rsidR="008A6D93" w:rsidRPr="00AE512E" w:rsidTr="00A25E42">
        <w:trPr>
          <w:trHeight w:val="286"/>
        </w:trPr>
        <w:tc>
          <w:tcPr>
            <w:tcW w:w="577" w:type="dxa"/>
            <w:vMerge w:val="restart"/>
          </w:tcPr>
          <w:p w:rsidR="008A6D93" w:rsidRPr="00AE512E" w:rsidRDefault="008A6D93" w:rsidP="00A25E42">
            <w:pPr>
              <w:jc w:val="center"/>
              <w:rPr>
                <w:b/>
                <w:sz w:val="18"/>
                <w:szCs w:val="18"/>
              </w:rPr>
            </w:pPr>
            <w:r w:rsidRPr="00AE512E">
              <w:rPr>
                <w:b/>
                <w:sz w:val="18"/>
                <w:szCs w:val="18"/>
              </w:rPr>
              <w:t>№ п\п</w:t>
            </w:r>
          </w:p>
        </w:tc>
        <w:tc>
          <w:tcPr>
            <w:tcW w:w="2579" w:type="dxa"/>
            <w:vMerge w:val="restart"/>
          </w:tcPr>
          <w:p w:rsidR="008A6D93" w:rsidRPr="00AE512E" w:rsidRDefault="008A6D93" w:rsidP="00A25E42">
            <w:pPr>
              <w:rPr>
                <w:b/>
                <w:sz w:val="18"/>
                <w:szCs w:val="18"/>
              </w:rPr>
            </w:pPr>
            <w:r>
              <w:rPr>
                <w:b/>
                <w:sz w:val="18"/>
                <w:szCs w:val="18"/>
              </w:rPr>
              <w:t>Раздел .Тема урока.</w:t>
            </w:r>
          </w:p>
        </w:tc>
        <w:tc>
          <w:tcPr>
            <w:tcW w:w="834" w:type="dxa"/>
            <w:vMerge w:val="restart"/>
          </w:tcPr>
          <w:p w:rsidR="008A6D93" w:rsidRPr="00AE512E" w:rsidRDefault="008A6D93" w:rsidP="00A25E42">
            <w:pPr>
              <w:jc w:val="center"/>
              <w:rPr>
                <w:b/>
                <w:sz w:val="18"/>
                <w:szCs w:val="18"/>
              </w:rPr>
            </w:pPr>
            <w:r w:rsidRPr="00AE512E">
              <w:rPr>
                <w:b/>
                <w:sz w:val="18"/>
                <w:szCs w:val="18"/>
              </w:rPr>
              <w:t>Кол-во часов.</w:t>
            </w:r>
          </w:p>
        </w:tc>
        <w:tc>
          <w:tcPr>
            <w:tcW w:w="1503" w:type="dxa"/>
            <w:gridSpan w:val="3"/>
            <w:tcBorders>
              <w:bottom w:val="single" w:sz="4" w:space="0" w:color="auto"/>
              <w:right w:val="single" w:sz="4" w:space="0" w:color="auto"/>
            </w:tcBorders>
          </w:tcPr>
          <w:p w:rsidR="008A6D93" w:rsidRPr="00AE512E" w:rsidRDefault="008A6D93" w:rsidP="00A25E42">
            <w:pPr>
              <w:jc w:val="center"/>
              <w:rPr>
                <w:b/>
                <w:sz w:val="18"/>
                <w:szCs w:val="18"/>
              </w:rPr>
            </w:pPr>
            <w:r w:rsidRPr="00AE512E">
              <w:rPr>
                <w:b/>
                <w:sz w:val="18"/>
                <w:szCs w:val="18"/>
              </w:rPr>
              <w:t>Даты проведения урока</w:t>
            </w:r>
          </w:p>
        </w:tc>
        <w:tc>
          <w:tcPr>
            <w:tcW w:w="1845" w:type="dxa"/>
            <w:gridSpan w:val="3"/>
            <w:vMerge w:val="restart"/>
            <w:tcBorders>
              <w:left w:val="single" w:sz="4" w:space="0" w:color="auto"/>
            </w:tcBorders>
          </w:tcPr>
          <w:p w:rsidR="008A6D93" w:rsidRPr="00AE512E" w:rsidRDefault="008A6D93" w:rsidP="00A25E42">
            <w:pPr>
              <w:rPr>
                <w:b/>
                <w:sz w:val="18"/>
                <w:szCs w:val="18"/>
              </w:rPr>
            </w:pPr>
            <w:r>
              <w:rPr>
                <w:b/>
                <w:sz w:val="18"/>
                <w:szCs w:val="18"/>
              </w:rPr>
              <w:t xml:space="preserve">  УУД</w:t>
            </w:r>
          </w:p>
        </w:tc>
        <w:tc>
          <w:tcPr>
            <w:tcW w:w="1984" w:type="dxa"/>
            <w:vMerge w:val="restart"/>
          </w:tcPr>
          <w:p w:rsidR="008A6D93" w:rsidRPr="00AE512E" w:rsidRDefault="008A6D93" w:rsidP="00A25E42">
            <w:pPr>
              <w:jc w:val="center"/>
              <w:rPr>
                <w:b/>
                <w:sz w:val="18"/>
                <w:szCs w:val="18"/>
              </w:rPr>
            </w:pPr>
            <w:r>
              <w:rPr>
                <w:b/>
                <w:sz w:val="18"/>
                <w:szCs w:val="18"/>
              </w:rPr>
              <w:t>Основные виды деятельности.</w:t>
            </w:r>
          </w:p>
        </w:tc>
        <w:tc>
          <w:tcPr>
            <w:tcW w:w="1843" w:type="dxa"/>
            <w:vMerge w:val="restart"/>
          </w:tcPr>
          <w:p w:rsidR="008A6D93" w:rsidRPr="00AE512E" w:rsidRDefault="008A6D93" w:rsidP="00A25E42">
            <w:pPr>
              <w:jc w:val="center"/>
              <w:rPr>
                <w:b/>
                <w:sz w:val="18"/>
                <w:szCs w:val="18"/>
              </w:rPr>
            </w:pPr>
            <w:r w:rsidRPr="00AE512E">
              <w:rPr>
                <w:b/>
                <w:sz w:val="18"/>
                <w:szCs w:val="18"/>
              </w:rPr>
              <w:t>Работа по развитию речи.</w:t>
            </w:r>
          </w:p>
        </w:tc>
        <w:tc>
          <w:tcPr>
            <w:tcW w:w="1134" w:type="dxa"/>
            <w:vMerge w:val="restart"/>
          </w:tcPr>
          <w:p w:rsidR="008A6D93" w:rsidRPr="00AE512E" w:rsidRDefault="008A6D93" w:rsidP="00A25E42">
            <w:pPr>
              <w:jc w:val="center"/>
              <w:rPr>
                <w:b/>
                <w:sz w:val="18"/>
                <w:szCs w:val="18"/>
              </w:rPr>
            </w:pPr>
            <w:r w:rsidRPr="00AE512E">
              <w:rPr>
                <w:b/>
                <w:sz w:val="18"/>
                <w:szCs w:val="18"/>
              </w:rPr>
              <w:t>Организация повторения</w:t>
            </w:r>
          </w:p>
        </w:tc>
        <w:tc>
          <w:tcPr>
            <w:tcW w:w="1559" w:type="dxa"/>
            <w:vMerge w:val="restart"/>
            <w:tcBorders>
              <w:right w:val="single" w:sz="4" w:space="0" w:color="auto"/>
            </w:tcBorders>
          </w:tcPr>
          <w:p w:rsidR="008A6D93" w:rsidRPr="00AE512E" w:rsidRDefault="008A6D93" w:rsidP="00A25E42">
            <w:pPr>
              <w:jc w:val="center"/>
              <w:rPr>
                <w:b/>
                <w:sz w:val="18"/>
                <w:szCs w:val="18"/>
              </w:rPr>
            </w:pPr>
            <w:r w:rsidRPr="00AE512E">
              <w:rPr>
                <w:b/>
                <w:sz w:val="18"/>
                <w:szCs w:val="18"/>
              </w:rPr>
              <w:t>Электронные образовательные ресурсы</w:t>
            </w:r>
            <w:r>
              <w:rPr>
                <w:b/>
                <w:sz w:val="18"/>
                <w:szCs w:val="18"/>
              </w:rPr>
              <w:t>, оборудование (учебно-методические средства обучения).</w:t>
            </w:r>
          </w:p>
        </w:tc>
        <w:tc>
          <w:tcPr>
            <w:tcW w:w="1134" w:type="dxa"/>
            <w:vMerge w:val="restart"/>
            <w:tcBorders>
              <w:left w:val="single" w:sz="4" w:space="0" w:color="auto"/>
            </w:tcBorders>
            <w:textDirection w:val="tbRl"/>
          </w:tcPr>
          <w:p w:rsidR="008A6D93" w:rsidRPr="00AE512E" w:rsidRDefault="008A6D93" w:rsidP="00A25E42">
            <w:pPr>
              <w:ind w:left="113" w:right="113"/>
              <w:jc w:val="center"/>
              <w:rPr>
                <w:b/>
                <w:sz w:val="18"/>
                <w:szCs w:val="18"/>
              </w:rPr>
            </w:pPr>
            <w:r>
              <w:rPr>
                <w:b/>
                <w:sz w:val="18"/>
                <w:szCs w:val="18"/>
              </w:rPr>
              <w:t>Глоссарий</w:t>
            </w:r>
          </w:p>
        </w:tc>
      </w:tr>
      <w:tr w:rsidR="008A6D93" w:rsidRPr="00AE512E" w:rsidTr="00A25E42">
        <w:trPr>
          <w:trHeight w:val="638"/>
        </w:trPr>
        <w:tc>
          <w:tcPr>
            <w:tcW w:w="577" w:type="dxa"/>
            <w:vMerge/>
          </w:tcPr>
          <w:p w:rsidR="008A6D93" w:rsidRPr="00AE512E" w:rsidRDefault="008A6D93" w:rsidP="00A25E42">
            <w:pPr>
              <w:rPr>
                <w:b/>
                <w:sz w:val="18"/>
                <w:szCs w:val="18"/>
              </w:rPr>
            </w:pPr>
          </w:p>
        </w:tc>
        <w:tc>
          <w:tcPr>
            <w:tcW w:w="2579" w:type="dxa"/>
            <w:vMerge/>
          </w:tcPr>
          <w:p w:rsidR="008A6D93" w:rsidRPr="00AE512E" w:rsidRDefault="008A6D93" w:rsidP="00A25E42">
            <w:pPr>
              <w:rPr>
                <w:b/>
                <w:sz w:val="18"/>
                <w:szCs w:val="18"/>
              </w:rPr>
            </w:pPr>
          </w:p>
        </w:tc>
        <w:tc>
          <w:tcPr>
            <w:tcW w:w="834" w:type="dxa"/>
            <w:vMerge/>
          </w:tcPr>
          <w:p w:rsidR="008A6D93" w:rsidRPr="00AE512E" w:rsidRDefault="008A6D93" w:rsidP="00A25E42">
            <w:pPr>
              <w:rPr>
                <w:b/>
                <w:sz w:val="18"/>
                <w:szCs w:val="18"/>
              </w:rPr>
            </w:pPr>
          </w:p>
        </w:tc>
        <w:tc>
          <w:tcPr>
            <w:tcW w:w="759" w:type="dxa"/>
            <w:tcBorders>
              <w:top w:val="single" w:sz="4" w:space="0" w:color="auto"/>
            </w:tcBorders>
          </w:tcPr>
          <w:p w:rsidR="008A6D93" w:rsidRPr="00AE512E" w:rsidRDefault="008A6D93" w:rsidP="00A25E42">
            <w:pPr>
              <w:jc w:val="center"/>
              <w:rPr>
                <w:b/>
                <w:sz w:val="18"/>
                <w:szCs w:val="18"/>
              </w:rPr>
            </w:pPr>
            <w:r w:rsidRPr="00AE512E">
              <w:rPr>
                <w:b/>
                <w:sz w:val="18"/>
                <w:szCs w:val="18"/>
              </w:rPr>
              <w:t>по плану</w:t>
            </w:r>
          </w:p>
        </w:tc>
        <w:tc>
          <w:tcPr>
            <w:tcW w:w="744" w:type="dxa"/>
            <w:gridSpan w:val="2"/>
            <w:tcBorders>
              <w:top w:val="single" w:sz="4" w:space="0" w:color="auto"/>
              <w:right w:val="single" w:sz="4" w:space="0" w:color="auto"/>
            </w:tcBorders>
          </w:tcPr>
          <w:p w:rsidR="008A6D93" w:rsidRPr="00AE512E" w:rsidRDefault="008A6D93" w:rsidP="00A25E42">
            <w:pPr>
              <w:jc w:val="center"/>
              <w:rPr>
                <w:b/>
                <w:sz w:val="18"/>
                <w:szCs w:val="18"/>
              </w:rPr>
            </w:pPr>
            <w:r w:rsidRPr="00AE512E">
              <w:rPr>
                <w:b/>
                <w:sz w:val="18"/>
                <w:szCs w:val="18"/>
              </w:rPr>
              <w:t>по факту</w:t>
            </w:r>
          </w:p>
        </w:tc>
        <w:tc>
          <w:tcPr>
            <w:tcW w:w="1845" w:type="dxa"/>
            <w:gridSpan w:val="3"/>
            <w:vMerge/>
            <w:tcBorders>
              <w:left w:val="single" w:sz="4" w:space="0" w:color="auto"/>
            </w:tcBorders>
          </w:tcPr>
          <w:p w:rsidR="008A6D93" w:rsidRPr="00AE512E" w:rsidRDefault="008A6D93" w:rsidP="00A25E42">
            <w:pPr>
              <w:rPr>
                <w:b/>
                <w:sz w:val="18"/>
                <w:szCs w:val="18"/>
              </w:rPr>
            </w:pPr>
          </w:p>
        </w:tc>
        <w:tc>
          <w:tcPr>
            <w:tcW w:w="1984" w:type="dxa"/>
            <w:vMerge/>
          </w:tcPr>
          <w:p w:rsidR="008A6D93" w:rsidRPr="00AE512E" w:rsidRDefault="008A6D93" w:rsidP="00A25E42">
            <w:pPr>
              <w:rPr>
                <w:b/>
                <w:sz w:val="18"/>
                <w:szCs w:val="18"/>
              </w:rPr>
            </w:pPr>
          </w:p>
        </w:tc>
        <w:tc>
          <w:tcPr>
            <w:tcW w:w="1843" w:type="dxa"/>
            <w:vMerge/>
          </w:tcPr>
          <w:p w:rsidR="008A6D93" w:rsidRPr="00AE512E" w:rsidRDefault="008A6D93" w:rsidP="00A25E42">
            <w:pPr>
              <w:rPr>
                <w:b/>
                <w:sz w:val="18"/>
                <w:szCs w:val="18"/>
              </w:rPr>
            </w:pPr>
          </w:p>
        </w:tc>
        <w:tc>
          <w:tcPr>
            <w:tcW w:w="1134" w:type="dxa"/>
            <w:vMerge/>
          </w:tcPr>
          <w:p w:rsidR="008A6D93" w:rsidRPr="00AE512E" w:rsidRDefault="008A6D93" w:rsidP="00A25E42">
            <w:pPr>
              <w:rPr>
                <w:b/>
                <w:sz w:val="18"/>
                <w:szCs w:val="18"/>
              </w:rPr>
            </w:pPr>
          </w:p>
        </w:tc>
        <w:tc>
          <w:tcPr>
            <w:tcW w:w="1559" w:type="dxa"/>
            <w:vMerge/>
            <w:tcBorders>
              <w:right w:val="single" w:sz="4" w:space="0" w:color="auto"/>
            </w:tcBorders>
          </w:tcPr>
          <w:p w:rsidR="008A6D93" w:rsidRPr="00AE512E" w:rsidRDefault="008A6D93" w:rsidP="00A25E42">
            <w:pPr>
              <w:rPr>
                <w:b/>
                <w:sz w:val="18"/>
                <w:szCs w:val="18"/>
              </w:rPr>
            </w:pPr>
          </w:p>
        </w:tc>
        <w:tc>
          <w:tcPr>
            <w:tcW w:w="1134" w:type="dxa"/>
            <w:vMerge/>
            <w:tcBorders>
              <w:left w:val="single" w:sz="4" w:space="0" w:color="auto"/>
            </w:tcBorders>
          </w:tcPr>
          <w:p w:rsidR="008A6D93" w:rsidRPr="00AE512E" w:rsidRDefault="008A6D93" w:rsidP="00A25E42">
            <w:pPr>
              <w:rPr>
                <w:b/>
                <w:sz w:val="18"/>
                <w:szCs w:val="18"/>
              </w:rPr>
            </w:pPr>
          </w:p>
        </w:tc>
      </w:tr>
      <w:tr w:rsidR="008A6D93" w:rsidRPr="00AE512E" w:rsidTr="00A25E42">
        <w:tc>
          <w:tcPr>
            <w:tcW w:w="577" w:type="dxa"/>
          </w:tcPr>
          <w:p w:rsidR="008A6D93" w:rsidRPr="00AE512E" w:rsidRDefault="008A6D93" w:rsidP="00A25E42">
            <w:pPr>
              <w:jc w:val="center"/>
              <w:rPr>
                <w:sz w:val="18"/>
                <w:szCs w:val="18"/>
              </w:rPr>
            </w:pPr>
          </w:p>
          <w:p w:rsidR="008A6D93" w:rsidRPr="00AE512E" w:rsidRDefault="008A6D93" w:rsidP="00A25E42">
            <w:pPr>
              <w:jc w:val="center"/>
              <w:rPr>
                <w:sz w:val="18"/>
                <w:szCs w:val="18"/>
              </w:rPr>
            </w:pPr>
            <w:r w:rsidRPr="00AE512E">
              <w:rPr>
                <w:sz w:val="18"/>
                <w:szCs w:val="18"/>
              </w:rPr>
              <w:t>1.</w:t>
            </w:r>
          </w:p>
        </w:tc>
        <w:tc>
          <w:tcPr>
            <w:tcW w:w="2579" w:type="dxa"/>
          </w:tcPr>
          <w:p w:rsidR="008A6D93" w:rsidRPr="00AE512E" w:rsidRDefault="008A6D93" w:rsidP="00A25E42">
            <w:pPr>
              <w:rPr>
                <w:b/>
                <w:sz w:val="18"/>
                <w:szCs w:val="18"/>
              </w:rPr>
            </w:pPr>
            <w:r w:rsidRPr="00AE512E">
              <w:rPr>
                <w:b/>
                <w:sz w:val="18"/>
                <w:szCs w:val="18"/>
              </w:rPr>
              <w:t>Введение</w:t>
            </w:r>
          </w:p>
          <w:p w:rsidR="008A6D93" w:rsidRPr="00AE512E" w:rsidRDefault="008A6D93" w:rsidP="00A25E42">
            <w:pPr>
              <w:rPr>
                <w:sz w:val="18"/>
                <w:szCs w:val="18"/>
              </w:rPr>
            </w:pPr>
            <w:r w:rsidRPr="00AE512E">
              <w:rPr>
                <w:sz w:val="18"/>
                <w:szCs w:val="18"/>
              </w:rPr>
              <w:t>Литература и история. Интерес русских писателей к историческому прошлому своего народа.</w:t>
            </w:r>
          </w:p>
        </w:tc>
        <w:tc>
          <w:tcPr>
            <w:tcW w:w="834" w:type="dxa"/>
          </w:tcPr>
          <w:p w:rsidR="008A6D93" w:rsidRPr="00AE512E" w:rsidRDefault="008A6D93" w:rsidP="00A25E42">
            <w:pPr>
              <w:jc w:val="center"/>
              <w:rPr>
                <w:b/>
                <w:sz w:val="18"/>
                <w:szCs w:val="18"/>
              </w:rPr>
            </w:pPr>
            <w:r w:rsidRPr="00AE512E">
              <w:rPr>
                <w:b/>
                <w:sz w:val="18"/>
                <w:szCs w:val="18"/>
              </w:rPr>
              <w:t>1</w:t>
            </w:r>
          </w:p>
          <w:p w:rsidR="008A6D93" w:rsidRPr="00AE512E" w:rsidRDefault="008A6D93" w:rsidP="00A25E42">
            <w:pPr>
              <w:jc w:val="center"/>
              <w:rPr>
                <w:sz w:val="18"/>
                <w:szCs w:val="18"/>
              </w:rPr>
            </w:pPr>
            <w:r w:rsidRPr="00AE512E">
              <w:rPr>
                <w:sz w:val="18"/>
                <w:szCs w:val="18"/>
              </w:rPr>
              <w:t>1</w:t>
            </w:r>
          </w:p>
        </w:tc>
        <w:tc>
          <w:tcPr>
            <w:tcW w:w="759" w:type="dxa"/>
          </w:tcPr>
          <w:p w:rsidR="008A6D93" w:rsidRPr="00AE512E" w:rsidRDefault="008A6D93" w:rsidP="00A25E42">
            <w:pPr>
              <w:rPr>
                <w:b/>
                <w:sz w:val="18"/>
                <w:szCs w:val="18"/>
              </w:rPr>
            </w:pPr>
          </w:p>
        </w:tc>
        <w:tc>
          <w:tcPr>
            <w:tcW w:w="744" w:type="dxa"/>
            <w:gridSpan w:val="2"/>
            <w:tcBorders>
              <w:right w:val="single" w:sz="4" w:space="0" w:color="auto"/>
            </w:tcBorders>
          </w:tcPr>
          <w:p w:rsidR="008A6D93" w:rsidRPr="00AE512E" w:rsidRDefault="008A6D93" w:rsidP="00A25E42">
            <w:pPr>
              <w:rPr>
                <w:b/>
                <w:sz w:val="18"/>
                <w:szCs w:val="18"/>
              </w:rPr>
            </w:pPr>
          </w:p>
        </w:tc>
        <w:tc>
          <w:tcPr>
            <w:tcW w:w="1845" w:type="dxa"/>
            <w:gridSpan w:val="3"/>
            <w:tcBorders>
              <w:left w:val="single" w:sz="4" w:space="0" w:color="auto"/>
            </w:tcBorders>
          </w:tcPr>
          <w:p w:rsidR="008A6D93" w:rsidRPr="002F02D7" w:rsidRDefault="008A6D93" w:rsidP="00A25E42">
            <w:pPr>
              <w:rPr>
                <w:sz w:val="18"/>
                <w:szCs w:val="18"/>
              </w:rPr>
            </w:pPr>
            <w:r w:rsidRPr="002F02D7">
              <w:rPr>
                <w:sz w:val="18"/>
                <w:szCs w:val="18"/>
              </w:rPr>
              <w:t>Самостоятельная работа с материалами на стр. 3-4 учебника.</w:t>
            </w:r>
          </w:p>
        </w:tc>
        <w:tc>
          <w:tcPr>
            <w:tcW w:w="1984" w:type="dxa"/>
          </w:tcPr>
          <w:p w:rsidR="008A6D93" w:rsidRDefault="008A6D93" w:rsidP="00A25E42">
            <w:pPr>
              <w:rPr>
                <w:sz w:val="18"/>
                <w:szCs w:val="18"/>
              </w:rPr>
            </w:pPr>
            <w:r>
              <w:rPr>
                <w:sz w:val="18"/>
                <w:szCs w:val="18"/>
              </w:rPr>
              <w:t>1.Лекция учителя.</w:t>
            </w:r>
          </w:p>
          <w:p w:rsidR="008A6D93" w:rsidRDefault="008A6D93" w:rsidP="00A25E42">
            <w:pPr>
              <w:rPr>
                <w:sz w:val="18"/>
                <w:szCs w:val="18"/>
              </w:rPr>
            </w:pPr>
            <w:r>
              <w:rPr>
                <w:sz w:val="18"/>
                <w:szCs w:val="18"/>
              </w:rPr>
              <w:t>2. Работа с учебником.</w:t>
            </w:r>
          </w:p>
          <w:p w:rsidR="008A6D93" w:rsidRDefault="008A6D93" w:rsidP="00A25E42">
            <w:pPr>
              <w:rPr>
                <w:sz w:val="18"/>
                <w:szCs w:val="18"/>
              </w:rPr>
            </w:pPr>
          </w:p>
          <w:p w:rsidR="008A6D93" w:rsidRPr="00DD6753" w:rsidRDefault="008A6D93" w:rsidP="00A25E42">
            <w:pPr>
              <w:rPr>
                <w:sz w:val="18"/>
                <w:szCs w:val="18"/>
              </w:rPr>
            </w:pPr>
          </w:p>
        </w:tc>
        <w:tc>
          <w:tcPr>
            <w:tcW w:w="1843" w:type="dxa"/>
          </w:tcPr>
          <w:p w:rsidR="008A6D93" w:rsidRPr="00136080" w:rsidRDefault="008A6D93" w:rsidP="00A25E42">
            <w:pPr>
              <w:rPr>
                <w:b/>
                <w:sz w:val="18"/>
                <w:szCs w:val="18"/>
              </w:rPr>
            </w:pPr>
            <w:r w:rsidRPr="00136080">
              <w:rPr>
                <w:sz w:val="18"/>
                <w:szCs w:val="18"/>
              </w:rPr>
              <w:t xml:space="preserve">Домашнее сочинение «Человек и история в фольклоре, древнерусской литературе и в литературе </w:t>
            </w:r>
            <w:r w:rsidRPr="00136080">
              <w:rPr>
                <w:sz w:val="18"/>
                <w:szCs w:val="18"/>
                <w:lang w:val="en-US"/>
              </w:rPr>
              <w:t>XVIII</w:t>
            </w:r>
            <w:r>
              <w:rPr>
                <w:sz w:val="18"/>
                <w:szCs w:val="18"/>
              </w:rPr>
              <w:t xml:space="preserve"> века» (на примере 1-2 пр-ий).</w:t>
            </w:r>
          </w:p>
        </w:tc>
        <w:tc>
          <w:tcPr>
            <w:tcW w:w="1134" w:type="dxa"/>
          </w:tcPr>
          <w:p w:rsidR="008A6D93" w:rsidRPr="002F02D7" w:rsidRDefault="008A6D93" w:rsidP="00A25E42">
            <w:pPr>
              <w:rPr>
                <w:sz w:val="18"/>
                <w:szCs w:val="18"/>
              </w:rPr>
            </w:pPr>
            <w:r w:rsidRPr="002F02D7">
              <w:rPr>
                <w:sz w:val="18"/>
                <w:szCs w:val="18"/>
              </w:rPr>
              <w:t>Викторина по материалам произведений, изученных в 5-7 классах.</w:t>
            </w:r>
          </w:p>
        </w:tc>
        <w:tc>
          <w:tcPr>
            <w:tcW w:w="1559" w:type="dxa"/>
            <w:tcBorders>
              <w:right w:val="single" w:sz="4" w:space="0" w:color="auto"/>
            </w:tcBorders>
          </w:tcPr>
          <w:p w:rsidR="008A6D93" w:rsidRDefault="008A6D93" w:rsidP="00A25E42">
            <w:pPr>
              <w:rPr>
                <w:b/>
                <w:sz w:val="18"/>
                <w:szCs w:val="18"/>
              </w:rPr>
            </w:pPr>
            <w:r>
              <w:rPr>
                <w:sz w:val="18"/>
                <w:szCs w:val="18"/>
              </w:rPr>
              <w:t>1.</w:t>
            </w:r>
            <w:r w:rsidRPr="00DD6753">
              <w:rPr>
                <w:sz w:val="18"/>
                <w:szCs w:val="18"/>
              </w:rPr>
              <w:t>Мультимедийная презентация к уроку (иллюстрации, викторина</w:t>
            </w:r>
            <w:r w:rsidRPr="00DD6753">
              <w:rPr>
                <w:b/>
                <w:sz w:val="18"/>
                <w:szCs w:val="18"/>
              </w:rPr>
              <w:t>).</w:t>
            </w:r>
          </w:p>
          <w:p w:rsidR="008A6D93" w:rsidRPr="00DD6753" w:rsidRDefault="008A6D93" w:rsidP="00A25E42">
            <w:pPr>
              <w:rPr>
                <w:sz w:val="18"/>
                <w:szCs w:val="18"/>
              </w:rPr>
            </w:pPr>
            <w:r>
              <w:rPr>
                <w:sz w:val="18"/>
                <w:szCs w:val="18"/>
              </w:rPr>
              <w:t>2.</w:t>
            </w:r>
            <w:r w:rsidRPr="002F02D7">
              <w:rPr>
                <w:sz w:val="18"/>
                <w:szCs w:val="18"/>
              </w:rPr>
              <w:t>Иллюстрац</w:t>
            </w:r>
            <w:r>
              <w:rPr>
                <w:sz w:val="18"/>
                <w:szCs w:val="18"/>
              </w:rPr>
              <w:t>ионный материал к произведениям, которые будут изучаться в 8 классе.</w:t>
            </w:r>
          </w:p>
        </w:tc>
        <w:tc>
          <w:tcPr>
            <w:tcW w:w="1134" w:type="dxa"/>
            <w:tcBorders>
              <w:left w:val="single" w:sz="4" w:space="0" w:color="auto"/>
            </w:tcBorders>
          </w:tcPr>
          <w:p w:rsidR="008A6D93" w:rsidRPr="00DD6753"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p>
          <w:p w:rsidR="008A6D93" w:rsidRPr="00AE512E" w:rsidRDefault="008A6D93" w:rsidP="00A25E42">
            <w:pPr>
              <w:jc w:val="center"/>
              <w:rPr>
                <w:sz w:val="18"/>
                <w:szCs w:val="18"/>
              </w:rPr>
            </w:pPr>
            <w:r w:rsidRPr="00AE512E">
              <w:rPr>
                <w:sz w:val="18"/>
                <w:szCs w:val="18"/>
              </w:rPr>
              <w:t>2.</w:t>
            </w:r>
          </w:p>
        </w:tc>
        <w:tc>
          <w:tcPr>
            <w:tcW w:w="2579" w:type="dxa"/>
          </w:tcPr>
          <w:p w:rsidR="008A6D93" w:rsidRPr="00AE512E" w:rsidRDefault="008A6D93" w:rsidP="00A25E42">
            <w:pPr>
              <w:rPr>
                <w:b/>
                <w:sz w:val="18"/>
                <w:szCs w:val="18"/>
              </w:rPr>
            </w:pPr>
            <w:r w:rsidRPr="00AE512E">
              <w:rPr>
                <w:b/>
                <w:sz w:val="18"/>
                <w:szCs w:val="18"/>
              </w:rPr>
              <w:t>Устное народное творчество</w:t>
            </w:r>
          </w:p>
          <w:p w:rsidR="008A6D93" w:rsidRPr="00AE512E" w:rsidRDefault="008A6D93" w:rsidP="00A25E42">
            <w:pPr>
              <w:rPr>
                <w:sz w:val="18"/>
                <w:szCs w:val="18"/>
              </w:rPr>
            </w:pPr>
            <w:r w:rsidRPr="00AE512E">
              <w:rPr>
                <w:sz w:val="18"/>
                <w:szCs w:val="18"/>
              </w:rPr>
              <w:t xml:space="preserve">В мире русской народной песни. Отражение жизни народа в народной песне. Частушки как малый песенный жанр. </w:t>
            </w:r>
          </w:p>
        </w:tc>
        <w:tc>
          <w:tcPr>
            <w:tcW w:w="834" w:type="dxa"/>
          </w:tcPr>
          <w:p w:rsidR="008A6D93" w:rsidRPr="00AE512E" w:rsidRDefault="008A6D93" w:rsidP="00A25E42">
            <w:pPr>
              <w:jc w:val="center"/>
              <w:rPr>
                <w:b/>
                <w:sz w:val="18"/>
                <w:szCs w:val="18"/>
              </w:rPr>
            </w:pPr>
            <w:r w:rsidRPr="00AE512E">
              <w:rPr>
                <w:b/>
                <w:sz w:val="18"/>
                <w:szCs w:val="18"/>
              </w:rPr>
              <w:t>2</w:t>
            </w:r>
          </w:p>
          <w:p w:rsidR="008A6D93" w:rsidRPr="00AE512E" w:rsidRDefault="008A6D93" w:rsidP="00A25E42">
            <w:pPr>
              <w:jc w:val="center"/>
              <w:rPr>
                <w:sz w:val="18"/>
                <w:szCs w:val="18"/>
              </w:rPr>
            </w:pPr>
            <w:r w:rsidRPr="00AE512E">
              <w:rPr>
                <w:sz w:val="18"/>
                <w:szCs w:val="18"/>
              </w:rPr>
              <w:t>1</w:t>
            </w:r>
          </w:p>
        </w:tc>
        <w:tc>
          <w:tcPr>
            <w:tcW w:w="759" w:type="dxa"/>
          </w:tcPr>
          <w:p w:rsidR="008A6D93" w:rsidRPr="00AE512E" w:rsidRDefault="008A6D93" w:rsidP="00A25E42">
            <w:pPr>
              <w:rPr>
                <w:b/>
                <w:sz w:val="18"/>
                <w:szCs w:val="18"/>
              </w:rPr>
            </w:pPr>
          </w:p>
        </w:tc>
        <w:tc>
          <w:tcPr>
            <w:tcW w:w="744" w:type="dxa"/>
            <w:gridSpan w:val="2"/>
            <w:tcBorders>
              <w:right w:val="single" w:sz="4" w:space="0" w:color="auto"/>
            </w:tcBorders>
          </w:tcPr>
          <w:p w:rsidR="008A6D93" w:rsidRPr="00AE512E" w:rsidRDefault="008A6D93" w:rsidP="00A25E42">
            <w:pPr>
              <w:rPr>
                <w:b/>
                <w:sz w:val="18"/>
                <w:szCs w:val="18"/>
              </w:rPr>
            </w:pPr>
          </w:p>
        </w:tc>
        <w:tc>
          <w:tcPr>
            <w:tcW w:w="1845" w:type="dxa"/>
            <w:gridSpan w:val="3"/>
            <w:tcBorders>
              <w:left w:val="single" w:sz="4" w:space="0" w:color="auto"/>
            </w:tcBorders>
          </w:tcPr>
          <w:p w:rsidR="008A6D93" w:rsidRPr="00AE512E" w:rsidRDefault="008A6D93" w:rsidP="00A25E42">
            <w:pPr>
              <w:rPr>
                <w:b/>
                <w:sz w:val="18"/>
                <w:szCs w:val="18"/>
              </w:rPr>
            </w:pPr>
            <w:r w:rsidRPr="002F02D7">
              <w:rPr>
                <w:sz w:val="18"/>
                <w:szCs w:val="18"/>
              </w:rPr>
              <w:t>Сочинение частушек на школьную тему</w:t>
            </w:r>
            <w:r>
              <w:rPr>
                <w:b/>
                <w:sz w:val="18"/>
                <w:szCs w:val="18"/>
              </w:rPr>
              <w:t>.</w:t>
            </w:r>
          </w:p>
        </w:tc>
        <w:tc>
          <w:tcPr>
            <w:tcW w:w="1984" w:type="dxa"/>
          </w:tcPr>
          <w:p w:rsidR="008A6D93" w:rsidRDefault="008A6D93" w:rsidP="00A25E42">
            <w:pPr>
              <w:rPr>
                <w:sz w:val="18"/>
                <w:szCs w:val="18"/>
              </w:rPr>
            </w:pPr>
            <w:r>
              <w:rPr>
                <w:sz w:val="18"/>
                <w:szCs w:val="18"/>
              </w:rPr>
              <w:t>1.</w:t>
            </w:r>
            <w:r w:rsidRPr="00C23E96">
              <w:rPr>
                <w:sz w:val="18"/>
                <w:szCs w:val="18"/>
              </w:rPr>
              <w:t xml:space="preserve">Домашняя </w:t>
            </w:r>
            <w:r>
              <w:rPr>
                <w:sz w:val="18"/>
                <w:szCs w:val="18"/>
              </w:rPr>
              <w:t>подготовка устных сообщений.</w:t>
            </w:r>
          </w:p>
          <w:p w:rsidR="008A6D93" w:rsidRDefault="008A6D93" w:rsidP="00A25E42">
            <w:pPr>
              <w:rPr>
                <w:sz w:val="18"/>
                <w:szCs w:val="18"/>
              </w:rPr>
            </w:pPr>
            <w:r>
              <w:rPr>
                <w:sz w:val="18"/>
                <w:szCs w:val="18"/>
              </w:rPr>
              <w:t>2.Лекция учителя «В мире народной песни»</w:t>
            </w:r>
          </w:p>
          <w:p w:rsidR="008A6D93" w:rsidRPr="00C23E96" w:rsidRDefault="008A6D93" w:rsidP="00A25E42">
            <w:pPr>
              <w:rPr>
                <w:sz w:val="18"/>
                <w:szCs w:val="18"/>
              </w:rPr>
            </w:pPr>
            <w:r>
              <w:rPr>
                <w:sz w:val="18"/>
                <w:szCs w:val="18"/>
              </w:rPr>
              <w:t>3.Исполнение лирических песен (по выбору) и частушек.</w:t>
            </w:r>
          </w:p>
        </w:tc>
        <w:tc>
          <w:tcPr>
            <w:tcW w:w="1843" w:type="dxa"/>
          </w:tcPr>
          <w:p w:rsidR="008A6D93" w:rsidRPr="002F02D7" w:rsidRDefault="008A6D93" w:rsidP="00A25E42">
            <w:pPr>
              <w:rPr>
                <w:sz w:val="18"/>
                <w:szCs w:val="18"/>
              </w:rPr>
            </w:pPr>
            <w:r w:rsidRPr="002F02D7">
              <w:rPr>
                <w:sz w:val="18"/>
                <w:szCs w:val="18"/>
              </w:rPr>
              <w:t>Сообщения уч-ся о жанрах УНТ.</w:t>
            </w:r>
          </w:p>
        </w:tc>
        <w:tc>
          <w:tcPr>
            <w:tcW w:w="1134" w:type="dxa"/>
          </w:tcPr>
          <w:p w:rsidR="008A6D93" w:rsidRPr="002F02D7" w:rsidRDefault="008A6D93" w:rsidP="00A25E42">
            <w:pPr>
              <w:rPr>
                <w:sz w:val="18"/>
                <w:szCs w:val="18"/>
              </w:rPr>
            </w:pPr>
            <w:r>
              <w:rPr>
                <w:sz w:val="18"/>
                <w:szCs w:val="18"/>
              </w:rPr>
              <w:t>Жанры УНТ: сказки. Былина, пословицы, поговорки.</w:t>
            </w:r>
          </w:p>
        </w:tc>
        <w:tc>
          <w:tcPr>
            <w:tcW w:w="1559" w:type="dxa"/>
            <w:tcBorders>
              <w:right w:val="single" w:sz="4" w:space="0" w:color="auto"/>
            </w:tcBorders>
          </w:tcPr>
          <w:p w:rsidR="008A6D93" w:rsidRDefault="008A6D93" w:rsidP="00A25E42">
            <w:pPr>
              <w:rPr>
                <w:sz w:val="18"/>
                <w:szCs w:val="18"/>
              </w:rPr>
            </w:pPr>
            <w:r w:rsidRPr="002F02D7">
              <w:rPr>
                <w:sz w:val="18"/>
                <w:szCs w:val="18"/>
              </w:rPr>
              <w:t>1.Аудиокнига с записями русских народных песен, частушек.</w:t>
            </w:r>
          </w:p>
          <w:p w:rsidR="008A6D93" w:rsidRPr="002F02D7" w:rsidRDefault="008A6D93" w:rsidP="00A25E42">
            <w:pPr>
              <w:rPr>
                <w:sz w:val="18"/>
                <w:szCs w:val="18"/>
              </w:rPr>
            </w:pPr>
            <w:r>
              <w:rPr>
                <w:sz w:val="18"/>
                <w:szCs w:val="18"/>
              </w:rPr>
              <w:t>2. Диск МР3 с записями песен ансамблей «Золотое кольцо», «Русская песня».</w:t>
            </w:r>
          </w:p>
        </w:tc>
        <w:tc>
          <w:tcPr>
            <w:tcW w:w="1134" w:type="dxa"/>
            <w:tcBorders>
              <w:left w:val="single" w:sz="4" w:space="0" w:color="auto"/>
            </w:tcBorders>
          </w:tcPr>
          <w:p w:rsidR="008A6D93" w:rsidRPr="002F02D7" w:rsidRDefault="008A6D93" w:rsidP="00A25E42">
            <w:pPr>
              <w:rPr>
                <w:sz w:val="18"/>
                <w:szCs w:val="18"/>
              </w:rPr>
            </w:pPr>
            <w:r>
              <w:rPr>
                <w:sz w:val="18"/>
                <w:szCs w:val="18"/>
              </w:rPr>
              <w:t>Фольклор,жанрлите-ратуры.</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3.</w:t>
            </w:r>
          </w:p>
        </w:tc>
        <w:tc>
          <w:tcPr>
            <w:tcW w:w="2579" w:type="dxa"/>
          </w:tcPr>
          <w:p w:rsidR="008A6D93" w:rsidRPr="00AE512E" w:rsidRDefault="008A6D93" w:rsidP="00A25E42">
            <w:pPr>
              <w:rPr>
                <w:sz w:val="18"/>
                <w:szCs w:val="18"/>
              </w:rPr>
            </w:pPr>
            <w:r w:rsidRPr="00AE512E">
              <w:rPr>
                <w:sz w:val="18"/>
                <w:szCs w:val="18"/>
              </w:rPr>
              <w:t>Предания как исторический жанр русской народной прозы. «О Пугачеве», «О покорении Сибири Ермаком…». Особенности содержания и формы народных преданий.</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E4529A" w:rsidRDefault="008A6D93" w:rsidP="00A25E42">
            <w:pPr>
              <w:rPr>
                <w:sz w:val="18"/>
                <w:szCs w:val="18"/>
              </w:rPr>
            </w:pPr>
          </w:p>
        </w:tc>
        <w:tc>
          <w:tcPr>
            <w:tcW w:w="744" w:type="dxa"/>
            <w:gridSpan w:val="2"/>
            <w:tcBorders>
              <w:right w:val="single" w:sz="4" w:space="0" w:color="auto"/>
            </w:tcBorders>
          </w:tcPr>
          <w:p w:rsidR="008A6D93" w:rsidRPr="00E4529A" w:rsidRDefault="008A6D93" w:rsidP="00A25E42">
            <w:pPr>
              <w:rPr>
                <w:sz w:val="18"/>
                <w:szCs w:val="18"/>
              </w:rPr>
            </w:pPr>
          </w:p>
        </w:tc>
        <w:tc>
          <w:tcPr>
            <w:tcW w:w="1845" w:type="dxa"/>
            <w:gridSpan w:val="3"/>
            <w:tcBorders>
              <w:left w:val="single" w:sz="4" w:space="0" w:color="auto"/>
            </w:tcBorders>
          </w:tcPr>
          <w:p w:rsidR="008A6D93" w:rsidRPr="00E4529A" w:rsidRDefault="008A6D93" w:rsidP="00A25E42">
            <w:pPr>
              <w:rPr>
                <w:sz w:val="18"/>
                <w:szCs w:val="18"/>
              </w:rPr>
            </w:pPr>
            <w:r>
              <w:rPr>
                <w:sz w:val="18"/>
                <w:szCs w:val="18"/>
              </w:rPr>
              <w:t xml:space="preserve">Контроль навыков выразительного чтения преданий </w:t>
            </w:r>
            <w:r w:rsidRPr="00AE512E">
              <w:rPr>
                <w:sz w:val="18"/>
                <w:szCs w:val="18"/>
              </w:rPr>
              <w:t xml:space="preserve"> «О Пугачеве», «О покорении Сибири Ермаком…».</w:t>
            </w:r>
          </w:p>
        </w:tc>
        <w:tc>
          <w:tcPr>
            <w:tcW w:w="1984" w:type="dxa"/>
          </w:tcPr>
          <w:p w:rsidR="008A6D93" w:rsidRDefault="008A6D93" w:rsidP="00A25E42">
            <w:pPr>
              <w:rPr>
                <w:sz w:val="18"/>
                <w:szCs w:val="18"/>
              </w:rPr>
            </w:pPr>
            <w:r>
              <w:rPr>
                <w:sz w:val="18"/>
                <w:szCs w:val="18"/>
              </w:rPr>
              <w:t>1.Подготовка уч-ся к докладу с использованием сети Интернет.</w:t>
            </w:r>
          </w:p>
          <w:p w:rsidR="008A6D93" w:rsidRPr="00E4529A" w:rsidRDefault="008A6D93" w:rsidP="00A25E42">
            <w:pPr>
              <w:rPr>
                <w:sz w:val="18"/>
                <w:szCs w:val="18"/>
              </w:rPr>
            </w:pPr>
            <w:r>
              <w:rPr>
                <w:sz w:val="18"/>
                <w:szCs w:val="18"/>
              </w:rPr>
              <w:t>2. Лекция учителя с попутным конспектированием её уч-ся «Историческая песня».</w:t>
            </w:r>
          </w:p>
        </w:tc>
        <w:tc>
          <w:tcPr>
            <w:tcW w:w="1843" w:type="dxa"/>
          </w:tcPr>
          <w:p w:rsidR="008A6D93" w:rsidRPr="00E4529A" w:rsidRDefault="008A6D93" w:rsidP="00A25E42">
            <w:pPr>
              <w:rPr>
                <w:sz w:val="18"/>
                <w:szCs w:val="18"/>
              </w:rPr>
            </w:pPr>
            <w:r w:rsidRPr="00E4529A">
              <w:rPr>
                <w:sz w:val="18"/>
                <w:szCs w:val="18"/>
              </w:rPr>
              <w:t>Доклад уч-ся «Покорение Сибири Ермаком».</w:t>
            </w:r>
          </w:p>
        </w:tc>
        <w:tc>
          <w:tcPr>
            <w:tcW w:w="1134" w:type="dxa"/>
          </w:tcPr>
          <w:p w:rsidR="008A6D93" w:rsidRPr="00E4529A" w:rsidRDefault="008A6D93" w:rsidP="00A25E42">
            <w:pPr>
              <w:rPr>
                <w:sz w:val="18"/>
                <w:szCs w:val="18"/>
              </w:rPr>
            </w:pPr>
            <w:r>
              <w:rPr>
                <w:sz w:val="18"/>
                <w:szCs w:val="18"/>
              </w:rPr>
              <w:t>Эпоха царствования Ивана Грозного.</w:t>
            </w:r>
          </w:p>
        </w:tc>
        <w:tc>
          <w:tcPr>
            <w:tcW w:w="1559" w:type="dxa"/>
            <w:tcBorders>
              <w:right w:val="single" w:sz="4" w:space="0" w:color="auto"/>
            </w:tcBorders>
          </w:tcPr>
          <w:p w:rsidR="008A6D93" w:rsidRDefault="008A6D93" w:rsidP="00A25E42">
            <w:pPr>
              <w:rPr>
                <w:b/>
                <w:color w:val="0070C0"/>
                <w:sz w:val="18"/>
                <w:szCs w:val="18"/>
              </w:rPr>
            </w:pPr>
            <w:r>
              <w:rPr>
                <w:sz w:val="18"/>
                <w:szCs w:val="18"/>
              </w:rPr>
              <w:t>1.Мультимедийная презентация к уроку (карта Сибири, история восстания Е.Пугачева)</w:t>
            </w:r>
            <w:hyperlink r:id="rId82" w:history="1">
              <w:r w:rsidRPr="00766894">
                <w:rPr>
                  <w:rStyle w:val="a7"/>
                  <w:rFonts w:ascii="Times New Roman" w:hAnsi="Times New Roman" w:cs="Times New Roman"/>
                  <w:sz w:val="18"/>
                  <w:szCs w:val="18"/>
                </w:rPr>
                <w:t>http://www.proshkolu.ru/</w:t>
              </w:r>
            </w:hyperlink>
          </w:p>
          <w:p w:rsidR="008A6D93" w:rsidRDefault="008A6D93" w:rsidP="00A25E42">
            <w:pPr>
              <w:rPr>
                <w:sz w:val="18"/>
                <w:szCs w:val="18"/>
              </w:rPr>
            </w:pPr>
            <w:r>
              <w:rPr>
                <w:sz w:val="18"/>
                <w:szCs w:val="18"/>
              </w:rPr>
              <w:t>2.Портреты Ивана Грозного Различных художников</w:t>
            </w:r>
          </w:p>
          <w:p w:rsidR="008A6D93" w:rsidRPr="00E4529A" w:rsidRDefault="008A6D93" w:rsidP="00A25E42">
            <w:pPr>
              <w:rPr>
                <w:sz w:val="18"/>
                <w:szCs w:val="18"/>
              </w:rPr>
            </w:pPr>
            <w:r>
              <w:rPr>
                <w:sz w:val="18"/>
                <w:szCs w:val="18"/>
              </w:rPr>
              <w:t>3.Электорнный учебник «История Отечества».</w:t>
            </w:r>
          </w:p>
        </w:tc>
        <w:tc>
          <w:tcPr>
            <w:tcW w:w="1134" w:type="dxa"/>
            <w:tcBorders>
              <w:left w:val="single" w:sz="4" w:space="0" w:color="auto"/>
            </w:tcBorders>
          </w:tcPr>
          <w:p w:rsidR="008A6D93" w:rsidRPr="00E4529A" w:rsidRDefault="008A6D93" w:rsidP="00A25E42">
            <w:pPr>
              <w:rPr>
                <w:sz w:val="18"/>
                <w:szCs w:val="18"/>
              </w:rPr>
            </w:pPr>
            <w:r>
              <w:rPr>
                <w:sz w:val="18"/>
                <w:szCs w:val="18"/>
              </w:rPr>
              <w:t>Предание, устаревшие слова и выражение (толкова-ние).</w:t>
            </w:r>
          </w:p>
        </w:tc>
      </w:tr>
      <w:tr w:rsidR="008A6D93" w:rsidRPr="00AE512E" w:rsidTr="00A25E42">
        <w:tc>
          <w:tcPr>
            <w:tcW w:w="577" w:type="dxa"/>
          </w:tcPr>
          <w:p w:rsidR="008A6D93" w:rsidRPr="00AE512E" w:rsidRDefault="008A6D93" w:rsidP="00A25E42">
            <w:pPr>
              <w:jc w:val="center"/>
              <w:rPr>
                <w:sz w:val="18"/>
                <w:szCs w:val="18"/>
              </w:rPr>
            </w:pPr>
          </w:p>
          <w:p w:rsidR="008A6D93" w:rsidRPr="00AE512E" w:rsidRDefault="008A6D93" w:rsidP="00A25E42">
            <w:pPr>
              <w:jc w:val="center"/>
              <w:rPr>
                <w:sz w:val="18"/>
                <w:szCs w:val="18"/>
              </w:rPr>
            </w:pPr>
            <w:r w:rsidRPr="00AE512E">
              <w:rPr>
                <w:sz w:val="18"/>
                <w:szCs w:val="18"/>
              </w:rPr>
              <w:t>4.</w:t>
            </w:r>
          </w:p>
        </w:tc>
        <w:tc>
          <w:tcPr>
            <w:tcW w:w="2579" w:type="dxa"/>
          </w:tcPr>
          <w:p w:rsidR="008A6D93" w:rsidRPr="00AE512E" w:rsidRDefault="008A6D93" w:rsidP="00A25E42">
            <w:pPr>
              <w:rPr>
                <w:b/>
                <w:sz w:val="18"/>
                <w:szCs w:val="18"/>
              </w:rPr>
            </w:pPr>
            <w:r w:rsidRPr="00AE512E">
              <w:rPr>
                <w:b/>
                <w:sz w:val="18"/>
                <w:szCs w:val="18"/>
              </w:rPr>
              <w:t>Из древнерусской литературы</w:t>
            </w:r>
          </w:p>
          <w:p w:rsidR="008A6D93" w:rsidRPr="00AE512E" w:rsidRDefault="008A6D93" w:rsidP="00A25E42">
            <w:pPr>
              <w:rPr>
                <w:sz w:val="18"/>
                <w:szCs w:val="18"/>
              </w:rPr>
            </w:pPr>
            <w:r w:rsidRPr="00AE512E">
              <w:rPr>
                <w:sz w:val="18"/>
                <w:szCs w:val="18"/>
              </w:rPr>
              <w:t>Житийная литература как особый жанр древнерусской литературы. Из «Жития Александра Невского». Художественные особенности воинской повести и жития.</w:t>
            </w:r>
          </w:p>
        </w:tc>
        <w:tc>
          <w:tcPr>
            <w:tcW w:w="834" w:type="dxa"/>
          </w:tcPr>
          <w:p w:rsidR="008A6D93" w:rsidRPr="00AE512E" w:rsidRDefault="008A6D93" w:rsidP="00A25E42">
            <w:pPr>
              <w:jc w:val="center"/>
              <w:rPr>
                <w:b/>
                <w:sz w:val="18"/>
                <w:szCs w:val="18"/>
              </w:rPr>
            </w:pPr>
            <w:r w:rsidRPr="00AE512E">
              <w:rPr>
                <w:b/>
                <w:sz w:val="18"/>
                <w:szCs w:val="18"/>
              </w:rPr>
              <w:t>2</w:t>
            </w:r>
          </w:p>
          <w:p w:rsidR="008A6D93" w:rsidRPr="00AE512E" w:rsidRDefault="008A6D93" w:rsidP="00A25E42">
            <w:pPr>
              <w:jc w:val="center"/>
              <w:rPr>
                <w:sz w:val="18"/>
                <w:szCs w:val="18"/>
              </w:rPr>
            </w:pPr>
            <w:r w:rsidRPr="00AE512E">
              <w:rPr>
                <w:sz w:val="18"/>
                <w:szCs w:val="18"/>
              </w:rPr>
              <w:t>1</w:t>
            </w:r>
          </w:p>
        </w:tc>
        <w:tc>
          <w:tcPr>
            <w:tcW w:w="759" w:type="dxa"/>
          </w:tcPr>
          <w:p w:rsidR="008A6D93" w:rsidRPr="00AE512E" w:rsidRDefault="008A6D93" w:rsidP="00A25E42">
            <w:pPr>
              <w:rPr>
                <w:b/>
                <w:sz w:val="18"/>
                <w:szCs w:val="18"/>
              </w:rPr>
            </w:pPr>
          </w:p>
        </w:tc>
        <w:tc>
          <w:tcPr>
            <w:tcW w:w="744" w:type="dxa"/>
            <w:gridSpan w:val="2"/>
            <w:tcBorders>
              <w:right w:val="single" w:sz="4" w:space="0" w:color="auto"/>
            </w:tcBorders>
          </w:tcPr>
          <w:p w:rsidR="008A6D93" w:rsidRPr="00505111" w:rsidRDefault="008A6D93" w:rsidP="00A25E42">
            <w:pPr>
              <w:rPr>
                <w:sz w:val="18"/>
                <w:szCs w:val="18"/>
              </w:rPr>
            </w:pPr>
          </w:p>
        </w:tc>
        <w:tc>
          <w:tcPr>
            <w:tcW w:w="1845" w:type="dxa"/>
            <w:gridSpan w:val="3"/>
            <w:tcBorders>
              <w:left w:val="single" w:sz="4" w:space="0" w:color="auto"/>
            </w:tcBorders>
          </w:tcPr>
          <w:p w:rsidR="008A6D93" w:rsidRDefault="008A6D93" w:rsidP="00A25E42">
            <w:pPr>
              <w:rPr>
                <w:sz w:val="18"/>
                <w:szCs w:val="18"/>
              </w:rPr>
            </w:pPr>
            <w:r>
              <w:rPr>
                <w:sz w:val="18"/>
                <w:szCs w:val="18"/>
              </w:rPr>
              <w:t>1.</w:t>
            </w:r>
            <w:r w:rsidRPr="00505111">
              <w:rPr>
                <w:sz w:val="18"/>
                <w:szCs w:val="18"/>
              </w:rPr>
              <w:t xml:space="preserve">Выявление </w:t>
            </w:r>
            <w:r>
              <w:rPr>
                <w:sz w:val="18"/>
                <w:szCs w:val="18"/>
              </w:rPr>
              <w:t>общих черт князя в «Житиях…» и на картине К.Васильева «Александр Невский».</w:t>
            </w:r>
          </w:p>
          <w:p w:rsidR="008A6D93" w:rsidRPr="00505111" w:rsidRDefault="008A6D93" w:rsidP="00A25E42">
            <w:pPr>
              <w:rPr>
                <w:sz w:val="18"/>
                <w:szCs w:val="18"/>
              </w:rPr>
            </w:pPr>
            <w:r>
              <w:rPr>
                <w:sz w:val="18"/>
                <w:szCs w:val="18"/>
              </w:rPr>
              <w:t>2.Характеристика Невского с использованием текста «Жития…».</w:t>
            </w:r>
          </w:p>
        </w:tc>
        <w:tc>
          <w:tcPr>
            <w:tcW w:w="1984" w:type="dxa"/>
          </w:tcPr>
          <w:p w:rsidR="008A6D93" w:rsidRDefault="008A6D93" w:rsidP="00A25E42">
            <w:pPr>
              <w:rPr>
                <w:sz w:val="18"/>
                <w:szCs w:val="18"/>
              </w:rPr>
            </w:pPr>
            <w:r>
              <w:rPr>
                <w:sz w:val="18"/>
                <w:szCs w:val="18"/>
              </w:rPr>
              <w:t>1.Лекция учителя «Житие как жанр древнерусской литературы».</w:t>
            </w:r>
          </w:p>
          <w:p w:rsidR="008A6D93" w:rsidRPr="00D07225" w:rsidRDefault="008A6D93" w:rsidP="00A25E42">
            <w:pPr>
              <w:rPr>
                <w:sz w:val="18"/>
                <w:szCs w:val="18"/>
              </w:rPr>
            </w:pPr>
            <w:r>
              <w:rPr>
                <w:sz w:val="18"/>
                <w:szCs w:val="18"/>
              </w:rPr>
              <w:t>2.Сопоставительная характеристика жития и изображения Александра Невского на репродукции с картины К.Васильева.</w:t>
            </w:r>
          </w:p>
        </w:tc>
        <w:tc>
          <w:tcPr>
            <w:tcW w:w="1843" w:type="dxa"/>
          </w:tcPr>
          <w:p w:rsidR="008A6D93" w:rsidRPr="00505111" w:rsidRDefault="008A6D93" w:rsidP="00A25E42">
            <w:pPr>
              <w:rPr>
                <w:sz w:val="18"/>
                <w:szCs w:val="18"/>
              </w:rPr>
            </w:pPr>
            <w:r>
              <w:rPr>
                <w:sz w:val="18"/>
                <w:szCs w:val="18"/>
              </w:rPr>
              <w:t>Сочинение-миниатюра «Кто он – сын Земли Русской…»</w:t>
            </w:r>
          </w:p>
        </w:tc>
        <w:tc>
          <w:tcPr>
            <w:tcW w:w="1134" w:type="dxa"/>
          </w:tcPr>
          <w:p w:rsidR="008A6D93" w:rsidRPr="00505111" w:rsidRDefault="008A6D93" w:rsidP="00A25E42">
            <w:pPr>
              <w:rPr>
                <w:sz w:val="18"/>
                <w:szCs w:val="18"/>
              </w:rPr>
            </w:pPr>
          </w:p>
        </w:tc>
        <w:tc>
          <w:tcPr>
            <w:tcW w:w="1559" w:type="dxa"/>
            <w:tcBorders>
              <w:right w:val="single" w:sz="4" w:space="0" w:color="auto"/>
            </w:tcBorders>
          </w:tcPr>
          <w:p w:rsidR="008A6D93" w:rsidRDefault="008A6D93" w:rsidP="00A25E42">
            <w:pPr>
              <w:rPr>
                <w:b/>
                <w:sz w:val="18"/>
                <w:szCs w:val="18"/>
              </w:rPr>
            </w:pPr>
            <w:r>
              <w:rPr>
                <w:sz w:val="18"/>
                <w:szCs w:val="18"/>
              </w:rPr>
              <w:t>1.</w:t>
            </w:r>
            <w:r w:rsidRPr="00D07225">
              <w:rPr>
                <w:sz w:val="18"/>
                <w:szCs w:val="18"/>
              </w:rPr>
              <w:t>Репродукция с картины К.Васильева «Александр Невский</w:t>
            </w:r>
            <w:r w:rsidRPr="00D07225">
              <w:rPr>
                <w:b/>
                <w:sz w:val="18"/>
                <w:szCs w:val="18"/>
              </w:rPr>
              <w:t>»</w:t>
            </w:r>
          </w:p>
          <w:p w:rsidR="008A6D93" w:rsidRDefault="008A6D93" w:rsidP="00A25E42">
            <w:pPr>
              <w:rPr>
                <w:sz w:val="18"/>
                <w:szCs w:val="18"/>
              </w:rPr>
            </w:pPr>
            <w:r w:rsidRPr="00D07225">
              <w:rPr>
                <w:sz w:val="18"/>
                <w:szCs w:val="18"/>
              </w:rPr>
              <w:t xml:space="preserve">2. </w:t>
            </w:r>
            <w:r>
              <w:rPr>
                <w:sz w:val="18"/>
                <w:szCs w:val="18"/>
              </w:rPr>
              <w:t>Журнал «Уроки литературы» №2-2005 год, 7 -2010 год.</w:t>
            </w:r>
          </w:p>
          <w:p w:rsidR="008A6D93" w:rsidRPr="00505111" w:rsidRDefault="008A6D93" w:rsidP="00A25E42">
            <w:pPr>
              <w:rPr>
                <w:sz w:val="18"/>
                <w:szCs w:val="18"/>
              </w:rPr>
            </w:pPr>
            <w:r>
              <w:rPr>
                <w:sz w:val="18"/>
                <w:szCs w:val="18"/>
              </w:rPr>
              <w:t>2.Электронный учебник «Русская литература от Нестора до Маяковского».</w:t>
            </w:r>
          </w:p>
        </w:tc>
        <w:tc>
          <w:tcPr>
            <w:tcW w:w="1134" w:type="dxa"/>
            <w:tcBorders>
              <w:left w:val="single" w:sz="4" w:space="0" w:color="auto"/>
            </w:tcBorders>
          </w:tcPr>
          <w:p w:rsidR="008A6D93" w:rsidRPr="00505111" w:rsidRDefault="008A6D93" w:rsidP="00A25E42">
            <w:pPr>
              <w:rPr>
                <w:sz w:val="18"/>
                <w:szCs w:val="18"/>
              </w:rPr>
            </w:pPr>
            <w:r>
              <w:rPr>
                <w:sz w:val="18"/>
                <w:szCs w:val="18"/>
              </w:rPr>
              <w:t>Житие, воинская повесть, кольчуга, доспехи, шишак и др..</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5.</w:t>
            </w:r>
          </w:p>
        </w:tc>
        <w:tc>
          <w:tcPr>
            <w:tcW w:w="2579" w:type="dxa"/>
          </w:tcPr>
          <w:p w:rsidR="008A6D93" w:rsidRPr="00AE512E" w:rsidRDefault="008A6D93" w:rsidP="00A25E42">
            <w:pPr>
              <w:rPr>
                <w:sz w:val="18"/>
                <w:szCs w:val="18"/>
              </w:rPr>
            </w:pPr>
            <w:r w:rsidRPr="00D16D9D">
              <w:rPr>
                <w:b/>
                <w:sz w:val="18"/>
                <w:szCs w:val="18"/>
              </w:rPr>
              <w:t>Вн.чт.</w:t>
            </w:r>
            <w:r w:rsidRPr="00AE512E">
              <w:rPr>
                <w:sz w:val="18"/>
                <w:szCs w:val="18"/>
              </w:rPr>
              <w:t xml:space="preserve"> «Шемякин суд» как сатирическое произведение </w:t>
            </w:r>
            <w:r w:rsidRPr="00AE512E">
              <w:rPr>
                <w:sz w:val="18"/>
                <w:szCs w:val="18"/>
                <w:lang w:val="en-US"/>
              </w:rPr>
              <w:t>XVII</w:t>
            </w:r>
            <w:r w:rsidRPr="00AE512E">
              <w:rPr>
                <w:sz w:val="18"/>
                <w:szCs w:val="18"/>
              </w:rPr>
              <w:t xml:space="preserve">века. Новые герои, </w:t>
            </w:r>
            <w:r w:rsidRPr="00AE512E">
              <w:rPr>
                <w:sz w:val="18"/>
                <w:szCs w:val="18"/>
              </w:rPr>
              <w:lastRenderedPageBreak/>
              <w:t>сатирический пафос произведения.</w:t>
            </w:r>
          </w:p>
        </w:tc>
        <w:tc>
          <w:tcPr>
            <w:tcW w:w="834" w:type="dxa"/>
          </w:tcPr>
          <w:p w:rsidR="008A6D93" w:rsidRPr="00AE512E" w:rsidRDefault="008A6D93" w:rsidP="00A25E42">
            <w:pPr>
              <w:jc w:val="center"/>
              <w:rPr>
                <w:sz w:val="18"/>
                <w:szCs w:val="18"/>
              </w:rPr>
            </w:pPr>
            <w:r w:rsidRPr="00AE512E">
              <w:rPr>
                <w:sz w:val="18"/>
                <w:szCs w:val="18"/>
              </w:rPr>
              <w:lastRenderedPageBreak/>
              <w:t>1</w:t>
            </w:r>
          </w:p>
        </w:tc>
        <w:tc>
          <w:tcPr>
            <w:tcW w:w="759" w:type="dxa"/>
          </w:tcPr>
          <w:p w:rsidR="008A6D93" w:rsidRPr="00AE512E" w:rsidRDefault="008A6D93" w:rsidP="00A25E42">
            <w:pPr>
              <w:rPr>
                <w:b/>
                <w:sz w:val="18"/>
                <w:szCs w:val="18"/>
              </w:rPr>
            </w:pPr>
          </w:p>
        </w:tc>
        <w:tc>
          <w:tcPr>
            <w:tcW w:w="744" w:type="dxa"/>
            <w:gridSpan w:val="2"/>
            <w:tcBorders>
              <w:right w:val="single" w:sz="4" w:space="0" w:color="auto"/>
            </w:tcBorders>
          </w:tcPr>
          <w:p w:rsidR="008A6D93" w:rsidRPr="00AE512E" w:rsidRDefault="008A6D93" w:rsidP="00A25E42">
            <w:pPr>
              <w:rPr>
                <w:b/>
                <w:sz w:val="18"/>
                <w:szCs w:val="18"/>
              </w:rPr>
            </w:pPr>
          </w:p>
        </w:tc>
        <w:tc>
          <w:tcPr>
            <w:tcW w:w="1845" w:type="dxa"/>
            <w:gridSpan w:val="3"/>
            <w:tcBorders>
              <w:left w:val="single" w:sz="4" w:space="0" w:color="auto"/>
            </w:tcBorders>
          </w:tcPr>
          <w:p w:rsidR="008A6D93" w:rsidRPr="00D07225" w:rsidRDefault="008A6D93" w:rsidP="00A25E42">
            <w:pPr>
              <w:rPr>
                <w:sz w:val="18"/>
                <w:szCs w:val="18"/>
              </w:rPr>
            </w:pPr>
          </w:p>
        </w:tc>
        <w:tc>
          <w:tcPr>
            <w:tcW w:w="1984" w:type="dxa"/>
          </w:tcPr>
          <w:p w:rsidR="008A6D93" w:rsidRDefault="008A6D93" w:rsidP="00A25E42">
            <w:pPr>
              <w:rPr>
                <w:sz w:val="18"/>
                <w:szCs w:val="18"/>
              </w:rPr>
            </w:pPr>
            <w:r>
              <w:rPr>
                <w:sz w:val="18"/>
                <w:szCs w:val="18"/>
              </w:rPr>
              <w:t xml:space="preserve">1.Самостоятельное чтение повести </w:t>
            </w:r>
            <w:r>
              <w:rPr>
                <w:sz w:val="18"/>
                <w:szCs w:val="18"/>
              </w:rPr>
              <w:lastRenderedPageBreak/>
              <w:t>«Шемякин суд».</w:t>
            </w:r>
          </w:p>
          <w:p w:rsidR="008A6D93" w:rsidRDefault="008A6D93" w:rsidP="00A25E42">
            <w:pPr>
              <w:rPr>
                <w:sz w:val="18"/>
                <w:szCs w:val="18"/>
              </w:rPr>
            </w:pPr>
            <w:r>
              <w:rPr>
                <w:sz w:val="18"/>
                <w:szCs w:val="18"/>
              </w:rPr>
              <w:t>2.Выразительное чтение отрывка повести.</w:t>
            </w:r>
          </w:p>
          <w:p w:rsidR="008A6D93" w:rsidRPr="00D07225" w:rsidRDefault="008A6D93" w:rsidP="00A25E42">
            <w:pPr>
              <w:rPr>
                <w:sz w:val="18"/>
                <w:szCs w:val="18"/>
              </w:rPr>
            </w:pPr>
            <w:r>
              <w:rPr>
                <w:sz w:val="18"/>
                <w:szCs w:val="18"/>
              </w:rPr>
              <w:t>3. Выявление восприятия повести уч-ся.</w:t>
            </w:r>
          </w:p>
        </w:tc>
        <w:tc>
          <w:tcPr>
            <w:tcW w:w="1843" w:type="dxa"/>
          </w:tcPr>
          <w:p w:rsidR="008A6D93" w:rsidRPr="00D07225" w:rsidRDefault="008A6D93" w:rsidP="00A25E42">
            <w:pPr>
              <w:rPr>
                <w:sz w:val="18"/>
                <w:szCs w:val="18"/>
              </w:rPr>
            </w:pPr>
            <w:r w:rsidRPr="00D07225">
              <w:rPr>
                <w:sz w:val="18"/>
                <w:szCs w:val="18"/>
              </w:rPr>
              <w:lastRenderedPageBreak/>
              <w:t xml:space="preserve">Связный рассказ о житийной </w:t>
            </w:r>
            <w:r w:rsidRPr="00D07225">
              <w:rPr>
                <w:sz w:val="18"/>
                <w:szCs w:val="18"/>
              </w:rPr>
              <w:lastRenderedPageBreak/>
              <w:t>литературе.</w:t>
            </w:r>
          </w:p>
        </w:tc>
        <w:tc>
          <w:tcPr>
            <w:tcW w:w="1134" w:type="dxa"/>
          </w:tcPr>
          <w:p w:rsidR="008A6D93" w:rsidRPr="00D07225" w:rsidRDefault="008A6D93" w:rsidP="00A25E42">
            <w:pPr>
              <w:rPr>
                <w:sz w:val="18"/>
                <w:szCs w:val="18"/>
              </w:rPr>
            </w:pPr>
            <w:r>
              <w:rPr>
                <w:sz w:val="18"/>
                <w:szCs w:val="18"/>
              </w:rPr>
              <w:lastRenderedPageBreak/>
              <w:t xml:space="preserve">Повторение термина </w:t>
            </w:r>
            <w:r>
              <w:rPr>
                <w:sz w:val="18"/>
                <w:szCs w:val="18"/>
              </w:rPr>
              <w:lastRenderedPageBreak/>
              <w:t>«сатира».</w:t>
            </w:r>
          </w:p>
        </w:tc>
        <w:tc>
          <w:tcPr>
            <w:tcW w:w="1559" w:type="dxa"/>
            <w:tcBorders>
              <w:right w:val="single" w:sz="4" w:space="0" w:color="auto"/>
            </w:tcBorders>
          </w:tcPr>
          <w:p w:rsidR="008A6D93" w:rsidRDefault="008A6D93" w:rsidP="00A25E42">
            <w:pPr>
              <w:rPr>
                <w:rStyle w:val="b-serp-itemtextpassage1"/>
                <w:sz w:val="18"/>
                <w:szCs w:val="18"/>
              </w:rPr>
            </w:pPr>
            <w:r>
              <w:rPr>
                <w:sz w:val="18"/>
                <w:szCs w:val="18"/>
              </w:rPr>
              <w:lastRenderedPageBreak/>
              <w:t>1.</w:t>
            </w:r>
            <w:r w:rsidRPr="00D07225">
              <w:rPr>
                <w:sz w:val="18"/>
                <w:szCs w:val="18"/>
              </w:rPr>
              <w:t xml:space="preserve">Электронный учебник </w:t>
            </w:r>
            <w:r w:rsidRPr="00D07225">
              <w:rPr>
                <w:bCs/>
                <w:sz w:val="18"/>
                <w:szCs w:val="18"/>
              </w:rPr>
              <w:t>Древнерусскаяли</w:t>
            </w:r>
            <w:r w:rsidRPr="00D07225">
              <w:rPr>
                <w:bCs/>
                <w:sz w:val="18"/>
                <w:szCs w:val="18"/>
              </w:rPr>
              <w:lastRenderedPageBreak/>
              <w:t>тература</w:t>
            </w:r>
            <w:r w:rsidRPr="00D07225">
              <w:rPr>
                <w:sz w:val="18"/>
                <w:szCs w:val="18"/>
              </w:rPr>
              <w:t>. XI—XVII вв. </w:t>
            </w:r>
            <w:r w:rsidRPr="00D07225">
              <w:rPr>
                <w:rStyle w:val="b-serp-itemtextpassage1"/>
                <w:sz w:val="18"/>
                <w:szCs w:val="18"/>
              </w:rPr>
              <w:t>…</w:t>
            </w:r>
          </w:p>
          <w:p w:rsidR="008A6D93" w:rsidRDefault="008A6D93" w:rsidP="00A25E42">
            <w:pPr>
              <w:rPr>
                <w:rStyle w:val="b-serp-itemtextpassage1"/>
                <w:color w:val="0070C0"/>
                <w:sz w:val="18"/>
                <w:szCs w:val="18"/>
              </w:rPr>
            </w:pPr>
            <w:r>
              <w:rPr>
                <w:rStyle w:val="b-serp-itemtextpassage1"/>
                <w:sz w:val="18"/>
                <w:szCs w:val="18"/>
              </w:rPr>
              <w:t xml:space="preserve">2. </w:t>
            </w:r>
            <w:r w:rsidRPr="004672A0">
              <w:rPr>
                <w:rStyle w:val="b-serp-itemtextpassage1"/>
                <w:color w:val="0070C0"/>
                <w:sz w:val="18"/>
                <w:szCs w:val="18"/>
              </w:rPr>
              <w:t>http:www</w:t>
            </w:r>
            <w:r w:rsidRPr="002E22E5">
              <w:rPr>
                <w:rStyle w:val="b-serp-itemtextpassage1"/>
                <w:color w:val="0070C0"/>
                <w:sz w:val="18"/>
                <w:szCs w:val="18"/>
              </w:rPr>
              <w:t>.</w:t>
            </w:r>
            <w:r w:rsidRPr="004672A0">
              <w:rPr>
                <w:rStyle w:val="b-serp-itemtextpassage1"/>
                <w:color w:val="0070C0"/>
                <w:sz w:val="18"/>
                <w:szCs w:val="18"/>
              </w:rPr>
              <w:t>drevne</w:t>
            </w:r>
            <w:r w:rsidRPr="002E22E5">
              <w:rPr>
                <w:rStyle w:val="b-serp-itemtextpassage1"/>
                <w:color w:val="0070C0"/>
                <w:sz w:val="18"/>
                <w:szCs w:val="18"/>
              </w:rPr>
              <w:t>.</w:t>
            </w:r>
            <w:r w:rsidRPr="004672A0">
              <w:rPr>
                <w:rStyle w:val="b-serp-itemtextpassage1"/>
                <w:color w:val="0070C0"/>
                <w:sz w:val="18"/>
                <w:szCs w:val="18"/>
              </w:rPr>
              <w:t>ru</w:t>
            </w:r>
          </w:p>
          <w:p w:rsidR="008A6D93" w:rsidRPr="00DD6753" w:rsidRDefault="008A6D93" w:rsidP="00A25E42">
            <w:pPr>
              <w:rPr>
                <w:sz w:val="18"/>
                <w:szCs w:val="18"/>
              </w:rPr>
            </w:pPr>
            <w:r>
              <w:rPr>
                <w:sz w:val="18"/>
                <w:szCs w:val="18"/>
              </w:rPr>
              <w:t>3.Иллюстрация  к  повести «Шемякин суд».</w:t>
            </w:r>
          </w:p>
        </w:tc>
        <w:tc>
          <w:tcPr>
            <w:tcW w:w="1134" w:type="dxa"/>
            <w:tcBorders>
              <w:left w:val="single" w:sz="4" w:space="0" w:color="auto"/>
            </w:tcBorders>
          </w:tcPr>
          <w:p w:rsidR="008A6D93" w:rsidRPr="00DD6753" w:rsidRDefault="008A6D93" w:rsidP="00A25E42">
            <w:pPr>
              <w:rPr>
                <w:sz w:val="18"/>
                <w:szCs w:val="18"/>
              </w:rPr>
            </w:pPr>
            <w:r>
              <w:rPr>
                <w:sz w:val="18"/>
                <w:szCs w:val="18"/>
              </w:rPr>
              <w:lastRenderedPageBreak/>
              <w:t>«Шемякин суд»-нарицатель</w:t>
            </w:r>
            <w:r>
              <w:rPr>
                <w:sz w:val="18"/>
                <w:szCs w:val="18"/>
              </w:rPr>
              <w:lastRenderedPageBreak/>
              <w:t>ное выражение, толкование</w:t>
            </w:r>
          </w:p>
        </w:tc>
      </w:tr>
      <w:tr w:rsidR="008A6D93" w:rsidRPr="002E22E5" w:rsidTr="00A25E42">
        <w:tc>
          <w:tcPr>
            <w:tcW w:w="577" w:type="dxa"/>
          </w:tcPr>
          <w:p w:rsidR="008A6D93" w:rsidRPr="00AE512E" w:rsidRDefault="008A6D93" w:rsidP="00A25E42">
            <w:pPr>
              <w:jc w:val="center"/>
              <w:rPr>
                <w:sz w:val="18"/>
                <w:szCs w:val="18"/>
              </w:rPr>
            </w:pPr>
          </w:p>
          <w:p w:rsidR="008A6D93" w:rsidRPr="00AE512E" w:rsidRDefault="008A6D93" w:rsidP="00A25E42">
            <w:pPr>
              <w:jc w:val="center"/>
              <w:rPr>
                <w:sz w:val="18"/>
                <w:szCs w:val="18"/>
              </w:rPr>
            </w:pPr>
            <w:r w:rsidRPr="00AE512E">
              <w:rPr>
                <w:sz w:val="18"/>
                <w:szCs w:val="18"/>
              </w:rPr>
              <w:t>6.</w:t>
            </w:r>
          </w:p>
        </w:tc>
        <w:tc>
          <w:tcPr>
            <w:tcW w:w="2579" w:type="dxa"/>
          </w:tcPr>
          <w:p w:rsidR="008A6D93" w:rsidRPr="00AE512E" w:rsidRDefault="008A6D93" w:rsidP="00A25E42">
            <w:pPr>
              <w:rPr>
                <w:b/>
                <w:sz w:val="18"/>
                <w:szCs w:val="18"/>
              </w:rPr>
            </w:pPr>
            <w:r w:rsidRPr="00AE512E">
              <w:rPr>
                <w:b/>
                <w:sz w:val="18"/>
                <w:szCs w:val="18"/>
              </w:rPr>
              <w:t xml:space="preserve">Из литературы </w:t>
            </w:r>
            <w:r w:rsidRPr="00AE512E">
              <w:rPr>
                <w:b/>
                <w:sz w:val="18"/>
                <w:szCs w:val="18"/>
                <w:lang w:val="en-US"/>
              </w:rPr>
              <w:t>XVIII</w:t>
            </w:r>
            <w:r w:rsidRPr="00AE512E">
              <w:rPr>
                <w:b/>
                <w:sz w:val="18"/>
                <w:szCs w:val="18"/>
              </w:rPr>
              <w:t xml:space="preserve"> века</w:t>
            </w:r>
          </w:p>
          <w:p w:rsidR="008A6D93" w:rsidRPr="00AE512E" w:rsidRDefault="008A6D93" w:rsidP="00A25E42">
            <w:pPr>
              <w:rPr>
                <w:sz w:val="18"/>
                <w:szCs w:val="18"/>
              </w:rPr>
            </w:pPr>
            <w:r w:rsidRPr="00AE512E">
              <w:rPr>
                <w:sz w:val="18"/>
                <w:szCs w:val="18"/>
              </w:rPr>
              <w:t>Д.И. Фонвизин. «Недоросль». Слово о писателе. Сатирическая направленность комедии. Проблема воспитания истинного гражданина.</w:t>
            </w:r>
          </w:p>
        </w:tc>
        <w:tc>
          <w:tcPr>
            <w:tcW w:w="834" w:type="dxa"/>
          </w:tcPr>
          <w:p w:rsidR="008A6D93" w:rsidRPr="00AE512E" w:rsidRDefault="008A6D93" w:rsidP="00A25E42">
            <w:pPr>
              <w:jc w:val="center"/>
              <w:rPr>
                <w:b/>
                <w:sz w:val="18"/>
                <w:szCs w:val="18"/>
              </w:rPr>
            </w:pPr>
            <w:r w:rsidRPr="00AE512E">
              <w:rPr>
                <w:b/>
                <w:sz w:val="18"/>
                <w:szCs w:val="18"/>
              </w:rPr>
              <w:t>3</w:t>
            </w:r>
          </w:p>
          <w:p w:rsidR="008A6D93" w:rsidRPr="00AE512E" w:rsidRDefault="008A6D93" w:rsidP="00A25E42">
            <w:pPr>
              <w:jc w:val="center"/>
              <w:rPr>
                <w:sz w:val="18"/>
                <w:szCs w:val="18"/>
              </w:rPr>
            </w:pPr>
            <w:r w:rsidRPr="00AE512E">
              <w:rPr>
                <w:sz w:val="18"/>
                <w:szCs w:val="18"/>
              </w:rPr>
              <w:t>1</w:t>
            </w:r>
          </w:p>
        </w:tc>
        <w:tc>
          <w:tcPr>
            <w:tcW w:w="759" w:type="dxa"/>
          </w:tcPr>
          <w:p w:rsidR="008A6D93" w:rsidRPr="002E22E5" w:rsidRDefault="008A6D93" w:rsidP="00A25E42">
            <w:pPr>
              <w:rPr>
                <w:sz w:val="18"/>
                <w:szCs w:val="18"/>
              </w:rPr>
            </w:pPr>
          </w:p>
        </w:tc>
        <w:tc>
          <w:tcPr>
            <w:tcW w:w="744" w:type="dxa"/>
            <w:gridSpan w:val="2"/>
            <w:tcBorders>
              <w:right w:val="single" w:sz="4" w:space="0" w:color="auto"/>
            </w:tcBorders>
          </w:tcPr>
          <w:p w:rsidR="008A6D93" w:rsidRPr="002E22E5" w:rsidRDefault="008A6D93" w:rsidP="00A25E42">
            <w:pPr>
              <w:rPr>
                <w:sz w:val="18"/>
                <w:szCs w:val="18"/>
              </w:rPr>
            </w:pPr>
          </w:p>
        </w:tc>
        <w:tc>
          <w:tcPr>
            <w:tcW w:w="1845" w:type="dxa"/>
            <w:gridSpan w:val="3"/>
            <w:tcBorders>
              <w:left w:val="single" w:sz="4" w:space="0" w:color="auto"/>
            </w:tcBorders>
          </w:tcPr>
          <w:p w:rsidR="008A6D93" w:rsidRPr="002E22E5" w:rsidRDefault="008A6D93" w:rsidP="00A25E42">
            <w:pPr>
              <w:rPr>
                <w:sz w:val="18"/>
                <w:szCs w:val="18"/>
              </w:rPr>
            </w:pPr>
            <w:r>
              <w:rPr>
                <w:sz w:val="18"/>
                <w:szCs w:val="18"/>
              </w:rPr>
              <w:t>1.Тест на выявление восприятия комедии.</w:t>
            </w:r>
          </w:p>
        </w:tc>
        <w:tc>
          <w:tcPr>
            <w:tcW w:w="1984" w:type="dxa"/>
          </w:tcPr>
          <w:p w:rsidR="008A6D93" w:rsidRDefault="008A6D93" w:rsidP="00A25E42">
            <w:pPr>
              <w:rPr>
                <w:sz w:val="18"/>
                <w:szCs w:val="18"/>
              </w:rPr>
            </w:pPr>
            <w:r>
              <w:rPr>
                <w:sz w:val="18"/>
                <w:szCs w:val="18"/>
              </w:rPr>
              <w:t>1.Чтение по ролям отдельных сцен комедии.</w:t>
            </w:r>
          </w:p>
          <w:p w:rsidR="008A6D93" w:rsidRPr="002E22E5" w:rsidRDefault="008A6D93" w:rsidP="00A25E42">
            <w:pPr>
              <w:rPr>
                <w:sz w:val="18"/>
                <w:szCs w:val="18"/>
              </w:rPr>
            </w:pPr>
            <w:r>
              <w:rPr>
                <w:sz w:val="18"/>
                <w:szCs w:val="18"/>
              </w:rPr>
              <w:t>2.Лекция учителя с попутным её конспектированием уч-ся о жизни Д.И.Фонвизина.</w:t>
            </w:r>
          </w:p>
        </w:tc>
        <w:tc>
          <w:tcPr>
            <w:tcW w:w="1843" w:type="dxa"/>
          </w:tcPr>
          <w:p w:rsidR="008A6D93" w:rsidRDefault="008A6D93" w:rsidP="00A25E42">
            <w:pPr>
              <w:rPr>
                <w:sz w:val="18"/>
                <w:szCs w:val="18"/>
              </w:rPr>
            </w:pPr>
            <w:r>
              <w:rPr>
                <w:sz w:val="18"/>
                <w:szCs w:val="18"/>
              </w:rPr>
              <w:t>1.Комментирование мнения В.О.Ключевского по поводу комедии «Недоросль», сопоставление его с мнением Вяземского.</w:t>
            </w:r>
          </w:p>
          <w:p w:rsidR="008A6D93" w:rsidRPr="002E22E5" w:rsidRDefault="008A6D93" w:rsidP="00A25E42">
            <w:pPr>
              <w:rPr>
                <w:sz w:val="18"/>
                <w:szCs w:val="18"/>
              </w:rPr>
            </w:pPr>
            <w:r>
              <w:rPr>
                <w:sz w:val="18"/>
                <w:szCs w:val="18"/>
              </w:rPr>
              <w:t>2.Выявление Черт классицизма в комедии.</w:t>
            </w:r>
          </w:p>
        </w:tc>
        <w:tc>
          <w:tcPr>
            <w:tcW w:w="1134" w:type="dxa"/>
          </w:tcPr>
          <w:p w:rsidR="008A6D93" w:rsidRPr="002E22E5" w:rsidRDefault="008A6D93" w:rsidP="00A25E42">
            <w:pPr>
              <w:rPr>
                <w:sz w:val="18"/>
                <w:szCs w:val="18"/>
              </w:rPr>
            </w:pPr>
            <w:r>
              <w:rPr>
                <w:sz w:val="18"/>
                <w:szCs w:val="18"/>
              </w:rPr>
              <w:t>Повторение термина – сатира.</w:t>
            </w:r>
          </w:p>
        </w:tc>
        <w:tc>
          <w:tcPr>
            <w:tcW w:w="1559" w:type="dxa"/>
            <w:tcBorders>
              <w:right w:val="single" w:sz="4" w:space="0" w:color="auto"/>
            </w:tcBorders>
          </w:tcPr>
          <w:p w:rsidR="008A6D93" w:rsidRPr="002E22E5" w:rsidRDefault="008A6D93" w:rsidP="00A25E42">
            <w:pPr>
              <w:rPr>
                <w:sz w:val="18"/>
                <w:szCs w:val="18"/>
              </w:rPr>
            </w:pPr>
            <w:r w:rsidRPr="002E22E5">
              <w:rPr>
                <w:rStyle w:val="b-serp-urlitem1"/>
                <w:sz w:val="18"/>
                <w:szCs w:val="18"/>
              </w:rPr>
              <w:t xml:space="preserve">1.Интернет ресурсы </w:t>
            </w:r>
            <w:hyperlink r:id="rId83" w:tgtFrame="_blank" w:history="1">
              <w:r w:rsidRPr="002E22E5">
                <w:rPr>
                  <w:rStyle w:val="a7"/>
                  <w:rFonts w:ascii="Times New Roman" w:hAnsi="Times New Roman" w:cs="Times New Roman"/>
                  <w:sz w:val="18"/>
                  <w:szCs w:val="18"/>
                  <w:lang w:val="en-US"/>
                </w:rPr>
                <w:t>obuk</w:t>
              </w:r>
              <w:r w:rsidRPr="002E22E5">
                <w:rPr>
                  <w:rStyle w:val="a7"/>
                  <w:rFonts w:ascii="Times New Roman" w:hAnsi="Times New Roman" w:cs="Times New Roman"/>
                  <w:sz w:val="18"/>
                  <w:szCs w:val="18"/>
                </w:rPr>
                <w:t>.</w:t>
              </w:r>
              <w:r w:rsidRPr="002E22E5">
                <w:rPr>
                  <w:rStyle w:val="a7"/>
                  <w:rFonts w:ascii="Times New Roman" w:hAnsi="Times New Roman" w:cs="Times New Roman"/>
                  <w:sz w:val="18"/>
                  <w:szCs w:val="18"/>
                  <w:lang w:val="en-US"/>
                </w:rPr>
                <w:t>ru</w:t>
              </w:r>
            </w:hyperlink>
            <w:r w:rsidRPr="002E22E5">
              <w:rPr>
                <w:rStyle w:val="b-serp-urlmark1"/>
                <w:sz w:val="18"/>
                <w:szCs w:val="18"/>
              </w:rPr>
              <w:t>›</w:t>
            </w:r>
            <w:hyperlink r:id="rId84" w:tgtFrame="_blank" w:history="1">
              <w:r w:rsidRPr="002E22E5">
                <w:rPr>
                  <w:rStyle w:val="a7"/>
                  <w:rFonts w:ascii="Times New Roman" w:hAnsi="Times New Roman" w:cs="Times New Roman"/>
                  <w:sz w:val="18"/>
                  <w:szCs w:val="18"/>
                  <w:lang w:val="en-US"/>
                </w:rPr>
                <w:t>science</w:t>
              </w:r>
              <w:r w:rsidRPr="002E22E5">
                <w:rPr>
                  <w:rStyle w:val="a7"/>
                  <w:rFonts w:ascii="Times New Roman" w:hAnsi="Times New Roman" w:cs="Times New Roman"/>
                  <w:sz w:val="18"/>
                  <w:szCs w:val="18"/>
                </w:rPr>
                <w:t>/39261-</w:t>
              </w:r>
              <w:r w:rsidRPr="002E22E5">
                <w:rPr>
                  <w:rStyle w:val="a7"/>
                  <w:rFonts w:ascii="Times New Roman" w:hAnsi="Times New Roman" w:cs="Times New Roman"/>
                  <w:sz w:val="18"/>
                  <w:szCs w:val="18"/>
                  <w:lang w:val="en-US"/>
                </w:rPr>
                <w:t>gukovskijj</w:t>
              </w:r>
              <w:r w:rsidRPr="002E22E5">
                <w:rPr>
                  <w:rStyle w:val="a7"/>
                  <w:rFonts w:ascii="Times New Roman" w:hAnsi="Times New Roman" w:cs="Times New Roman"/>
                  <w:sz w:val="18"/>
                  <w:szCs w:val="18"/>
                </w:rPr>
                <w:t>-</w:t>
              </w:r>
              <w:r w:rsidRPr="002E22E5">
                <w:rPr>
                  <w:rStyle w:val="a7"/>
                  <w:rFonts w:ascii="Times New Roman" w:hAnsi="Times New Roman" w:cs="Times New Roman"/>
                  <w:sz w:val="18"/>
                  <w:szCs w:val="18"/>
                  <w:lang w:val="en-US"/>
                </w:rPr>
                <w:t>g</w:t>
              </w:r>
              <w:r w:rsidRPr="002E22E5">
                <w:rPr>
                  <w:rStyle w:val="a7"/>
                  <w:rFonts w:ascii="Times New Roman" w:hAnsi="Times New Roman" w:cs="Times New Roman"/>
                  <w:sz w:val="18"/>
                  <w:szCs w:val="18"/>
                </w:rPr>
                <w:t>…</w:t>
              </w:r>
              <w:r w:rsidRPr="002E22E5">
                <w:rPr>
                  <w:rStyle w:val="a7"/>
                  <w:rFonts w:ascii="Times New Roman" w:hAnsi="Times New Roman" w:cs="Times New Roman"/>
                  <w:sz w:val="18"/>
                  <w:szCs w:val="18"/>
                  <w:lang w:val="en-US"/>
                </w:rPr>
                <w:t>literatura</w:t>
              </w:r>
              <w:r w:rsidRPr="002E22E5">
                <w:rPr>
                  <w:rStyle w:val="a7"/>
                  <w:rFonts w:ascii="Times New Roman" w:hAnsi="Times New Roman" w:cs="Times New Roman"/>
                  <w:sz w:val="18"/>
                  <w:szCs w:val="18"/>
                </w:rPr>
                <w:t>.</w:t>
              </w:r>
              <w:r w:rsidRPr="002E22E5">
                <w:rPr>
                  <w:rStyle w:val="a7"/>
                  <w:rFonts w:ascii="Times New Roman" w:hAnsi="Times New Roman" w:cs="Times New Roman"/>
                  <w:sz w:val="18"/>
                  <w:szCs w:val="18"/>
                  <w:lang w:val="en-US"/>
                </w:rPr>
                <w:t>html</w:t>
              </w:r>
            </w:hyperlink>
          </w:p>
          <w:p w:rsidR="008A6D93" w:rsidRPr="002E22E5" w:rsidRDefault="008A6D93" w:rsidP="00A25E42">
            <w:pPr>
              <w:rPr>
                <w:bCs/>
                <w:sz w:val="18"/>
                <w:szCs w:val="18"/>
              </w:rPr>
            </w:pPr>
            <w:r w:rsidRPr="002E22E5">
              <w:rPr>
                <w:sz w:val="18"/>
                <w:szCs w:val="18"/>
              </w:rPr>
              <w:t xml:space="preserve">2.Электронный учебник Гуковский Г.А. Русская </w:t>
            </w:r>
            <w:r w:rsidRPr="002E22E5">
              <w:rPr>
                <w:bCs/>
                <w:sz w:val="18"/>
                <w:szCs w:val="18"/>
              </w:rPr>
              <w:t>литератураXVIIIвека</w:t>
            </w:r>
          </w:p>
          <w:p w:rsidR="008A6D93" w:rsidRDefault="008A6D93" w:rsidP="00A25E42">
            <w:pPr>
              <w:rPr>
                <w:bCs/>
                <w:sz w:val="18"/>
                <w:szCs w:val="18"/>
              </w:rPr>
            </w:pPr>
            <w:r w:rsidRPr="002E22E5">
              <w:rPr>
                <w:bCs/>
                <w:sz w:val="18"/>
                <w:szCs w:val="18"/>
              </w:rPr>
              <w:t>3. Мультимедийная презентация к уроку «С</w:t>
            </w:r>
            <w:r>
              <w:rPr>
                <w:bCs/>
                <w:sz w:val="18"/>
                <w:szCs w:val="18"/>
              </w:rPr>
              <w:t xml:space="preserve">атиры смелый </w:t>
            </w:r>
            <w:r w:rsidRPr="002E22E5">
              <w:rPr>
                <w:bCs/>
                <w:sz w:val="18"/>
                <w:szCs w:val="18"/>
              </w:rPr>
              <w:t>властелин».</w:t>
            </w:r>
          </w:p>
          <w:p w:rsidR="008A6D93" w:rsidRDefault="008A6D93" w:rsidP="00A25E42">
            <w:pPr>
              <w:rPr>
                <w:bCs/>
                <w:sz w:val="18"/>
                <w:szCs w:val="18"/>
              </w:rPr>
            </w:pPr>
            <w:r>
              <w:rPr>
                <w:bCs/>
                <w:sz w:val="18"/>
                <w:szCs w:val="18"/>
              </w:rPr>
              <w:t>2. Портрет Д.И.Фонвизина.</w:t>
            </w:r>
          </w:p>
          <w:p w:rsidR="008A6D93" w:rsidRDefault="008A6D93" w:rsidP="00A25E42">
            <w:pPr>
              <w:rPr>
                <w:rStyle w:val="b-serp-itemtextpassage1"/>
                <w:sz w:val="18"/>
                <w:szCs w:val="18"/>
              </w:rPr>
            </w:pPr>
            <w:r>
              <w:rPr>
                <w:sz w:val="18"/>
                <w:szCs w:val="18"/>
              </w:rPr>
              <w:t>1.</w:t>
            </w:r>
            <w:r w:rsidRPr="00D07225">
              <w:rPr>
                <w:sz w:val="18"/>
                <w:szCs w:val="18"/>
              </w:rPr>
              <w:t xml:space="preserve">Электронный учебник </w:t>
            </w:r>
            <w:r w:rsidRPr="00D07225">
              <w:rPr>
                <w:bCs/>
                <w:sz w:val="18"/>
                <w:szCs w:val="18"/>
              </w:rPr>
              <w:t>Древнерусскаялитература</w:t>
            </w:r>
            <w:r w:rsidRPr="00D07225">
              <w:rPr>
                <w:sz w:val="18"/>
                <w:szCs w:val="18"/>
              </w:rPr>
              <w:t>. XI—XVII вв. </w:t>
            </w:r>
            <w:r w:rsidRPr="00D07225">
              <w:rPr>
                <w:rStyle w:val="b-serp-itemtextpassage1"/>
                <w:sz w:val="18"/>
                <w:szCs w:val="18"/>
              </w:rPr>
              <w:t>…</w:t>
            </w:r>
          </w:p>
          <w:p w:rsidR="008A6D93" w:rsidRPr="002E22E5" w:rsidRDefault="008A6D93" w:rsidP="00A25E42">
            <w:pPr>
              <w:rPr>
                <w:sz w:val="18"/>
                <w:szCs w:val="18"/>
              </w:rPr>
            </w:pPr>
          </w:p>
        </w:tc>
        <w:tc>
          <w:tcPr>
            <w:tcW w:w="1134" w:type="dxa"/>
            <w:tcBorders>
              <w:left w:val="single" w:sz="4" w:space="0" w:color="auto"/>
            </w:tcBorders>
          </w:tcPr>
          <w:p w:rsidR="008A6D93" w:rsidRPr="002E22E5" w:rsidRDefault="008A6D93" w:rsidP="00A25E42">
            <w:pPr>
              <w:rPr>
                <w:sz w:val="18"/>
                <w:szCs w:val="18"/>
              </w:rPr>
            </w:pPr>
            <w:r>
              <w:rPr>
                <w:sz w:val="18"/>
                <w:szCs w:val="18"/>
              </w:rPr>
              <w:lastRenderedPageBreak/>
              <w:t>Класси-цизм.</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7.</w:t>
            </w:r>
          </w:p>
        </w:tc>
        <w:tc>
          <w:tcPr>
            <w:tcW w:w="2579" w:type="dxa"/>
          </w:tcPr>
          <w:p w:rsidR="008A6D93" w:rsidRPr="00AE512E" w:rsidRDefault="008A6D93" w:rsidP="00A25E42">
            <w:pPr>
              <w:rPr>
                <w:sz w:val="18"/>
                <w:szCs w:val="18"/>
              </w:rPr>
            </w:pPr>
            <w:r w:rsidRPr="00AE512E">
              <w:rPr>
                <w:sz w:val="18"/>
                <w:szCs w:val="18"/>
              </w:rPr>
              <w:t xml:space="preserve">Анализ эпизода комедии Д.И. Фонвизина «Недоросль». Особенности анализа эпизода драматического произведения. </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AE512E" w:rsidRDefault="008A6D93" w:rsidP="00A25E42">
            <w:pPr>
              <w:rPr>
                <w:b/>
                <w:sz w:val="18"/>
                <w:szCs w:val="18"/>
              </w:rPr>
            </w:pPr>
          </w:p>
        </w:tc>
        <w:tc>
          <w:tcPr>
            <w:tcW w:w="728" w:type="dxa"/>
            <w:tcBorders>
              <w:right w:val="single" w:sz="4" w:space="0" w:color="auto"/>
            </w:tcBorders>
          </w:tcPr>
          <w:p w:rsidR="008A6D93" w:rsidRPr="004E6028" w:rsidRDefault="008A6D93" w:rsidP="00A25E42">
            <w:pPr>
              <w:rPr>
                <w:sz w:val="18"/>
                <w:szCs w:val="18"/>
              </w:rPr>
            </w:pPr>
          </w:p>
        </w:tc>
        <w:tc>
          <w:tcPr>
            <w:tcW w:w="1861" w:type="dxa"/>
            <w:gridSpan w:val="4"/>
            <w:tcBorders>
              <w:left w:val="single" w:sz="4" w:space="0" w:color="auto"/>
            </w:tcBorders>
          </w:tcPr>
          <w:p w:rsidR="008A6D93" w:rsidRPr="004E6028" w:rsidRDefault="008A6D93" w:rsidP="00A25E42">
            <w:pPr>
              <w:rPr>
                <w:sz w:val="18"/>
                <w:szCs w:val="18"/>
              </w:rPr>
            </w:pPr>
            <w:r>
              <w:rPr>
                <w:sz w:val="18"/>
                <w:szCs w:val="18"/>
              </w:rPr>
              <w:t>Самостоятельное составление плана характеристики литературного героя по образцу.</w:t>
            </w:r>
          </w:p>
        </w:tc>
        <w:tc>
          <w:tcPr>
            <w:tcW w:w="1984" w:type="dxa"/>
          </w:tcPr>
          <w:p w:rsidR="008A6D93" w:rsidRDefault="008A6D93" w:rsidP="00A25E42">
            <w:pPr>
              <w:rPr>
                <w:sz w:val="18"/>
                <w:szCs w:val="18"/>
              </w:rPr>
            </w:pPr>
            <w:r>
              <w:rPr>
                <w:sz w:val="18"/>
                <w:szCs w:val="18"/>
              </w:rPr>
              <w:t>1.Чтение по ролям отдельных сцен комедии.</w:t>
            </w:r>
          </w:p>
          <w:p w:rsidR="008A6D93" w:rsidRDefault="008A6D93" w:rsidP="00A25E42">
            <w:pPr>
              <w:rPr>
                <w:sz w:val="18"/>
                <w:szCs w:val="18"/>
              </w:rPr>
            </w:pPr>
            <w:r>
              <w:rPr>
                <w:sz w:val="18"/>
                <w:szCs w:val="18"/>
              </w:rPr>
              <w:t>2. Литературоведчес-</w:t>
            </w:r>
          </w:p>
          <w:p w:rsidR="008A6D93" w:rsidRDefault="008A6D93" w:rsidP="00A25E42">
            <w:pPr>
              <w:rPr>
                <w:sz w:val="18"/>
                <w:szCs w:val="18"/>
              </w:rPr>
            </w:pPr>
            <w:r>
              <w:rPr>
                <w:sz w:val="18"/>
                <w:szCs w:val="18"/>
              </w:rPr>
              <w:t>кий и содержательный анализ комедии через фронтальный опрос, беседу, анализ отдельных эпизодов, речевую характеристику.</w:t>
            </w:r>
          </w:p>
          <w:p w:rsidR="008A6D93" w:rsidRPr="004E6028" w:rsidRDefault="008A6D93" w:rsidP="00A25E42">
            <w:pPr>
              <w:rPr>
                <w:sz w:val="18"/>
                <w:szCs w:val="18"/>
              </w:rPr>
            </w:pPr>
          </w:p>
        </w:tc>
        <w:tc>
          <w:tcPr>
            <w:tcW w:w="1843" w:type="dxa"/>
          </w:tcPr>
          <w:p w:rsidR="008A6D93" w:rsidRPr="004E6028" w:rsidRDefault="008A6D93" w:rsidP="00A25E42">
            <w:pPr>
              <w:rPr>
                <w:sz w:val="18"/>
                <w:szCs w:val="18"/>
              </w:rPr>
            </w:pPr>
            <w:r w:rsidRPr="004E6028">
              <w:rPr>
                <w:sz w:val="18"/>
                <w:szCs w:val="18"/>
              </w:rPr>
              <w:t>Характеристика действующих лиц комедии</w:t>
            </w:r>
            <w:r>
              <w:rPr>
                <w:sz w:val="18"/>
                <w:szCs w:val="18"/>
              </w:rPr>
              <w:t xml:space="preserve"> по плану, знакомство с понятием «говорящие фамилии».</w:t>
            </w:r>
          </w:p>
        </w:tc>
        <w:tc>
          <w:tcPr>
            <w:tcW w:w="1134" w:type="dxa"/>
          </w:tcPr>
          <w:p w:rsidR="008A6D93" w:rsidRPr="004E6028" w:rsidRDefault="008A6D93" w:rsidP="00A25E42">
            <w:pPr>
              <w:rPr>
                <w:sz w:val="18"/>
                <w:szCs w:val="18"/>
              </w:rPr>
            </w:pPr>
            <w:r>
              <w:rPr>
                <w:sz w:val="18"/>
                <w:szCs w:val="18"/>
              </w:rPr>
              <w:t>Повтрение понятия – драматическое произведение.</w:t>
            </w:r>
          </w:p>
        </w:tc>
        <w:tc>
          <w:tcPr>
            <w:tcW w:w="1559" w:type="dxa"/>
            <w:tcBorders>
              <w:right w:val="single" w:sz="4" w:space="0" w:color="auto"/>
            </w:tcBorders>
          </w:tcPr>
          <w:p w:rsidR="008A6D93" w:rsidRPr="004E6028" w:rsidRDefault="008A6D93" w:rsidP="00A25E42">
            <w:pPr>
              <w:rPr>
                <w:sz w:val="18"/>
                <w:szCs w:val="18"/>
              </w:rPr>
            </w:pPr>
            <w:r>
              <w:rPr>
                <w:sz w:val="18"/>
                <w:szCs w:val="18"/>
              </w:rPr>
              <w:t>Аудиокнига «Недоросль»</w:t>
            </w:r>
          </w:p>
        </w:tc>
        <w:tc>
          <w:tcPr>
            <w:tcW w:w="1134" w:type="dxa"/>
            <w:tcBorders>
              <w:left w:val="single" w:sz="4" w:space="0" w:color="auto"/>
            </w:tcBorders>
          </w:tcPr>
          <w:p w:rsidR="008A6D93" w:rsidRDefault="008A6D93" w:rsidP="00A25E42">
            <w:pPr>
              <w:rPr>
                <w:sz w:val="18"/>
                <w:szCs w:val="18"/>
              </w:rPr>
            </w:pPr>
          </w:p>
          <w:p w:rsidR="008A6D93" w:rsidRPr="004E6028" w:rsidRDefault="008A6D93" w:rsidP="00A25E42">
            <w:pPr>
              <w:rPr>
                <w:sz w:val="18"/>
                <w:szCs w:val="18"/>
              </w:rPr>
            </w:pPr>
            <w:r>
              <w:rPr>
                <w:sz w:val="18"/>
                <w:szCs w:val="18"/>
              </w:rPr>
              <w:t>Дать зорю, живот, нещичко, пота (пока), подовые пироги, мамка.</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8.</w:t>
            </w:r>
          </w:p>
        </w:tc>
        <w:tc>
          <w:tcPr>
            <w:tcW w:w="2579" w:type="dxa"/>
          </w:tcPr>
          <w:p w:rsidR="008A6D93" w:rsidRPr="00AE512E" w:rsidRDefault="008A6D93" w:rsidP="00A25E42">
            <w:pPr>
              <w:rPr>
                <w:sz w:val="18"/>
                <w:szCs w:val="18"/>
              </w:rPr>
            </w:pPr>
            <w:r w:rsidRPr="00AE512E">
              <w:rPr>
                <w:sz w:val="18"/>
                <w:szCs w:val="18"/>
              </w:rPr>
              <w:t xml:space="preserve">Р.р. Подготовка к домашнему сочинению  «Человек и история в фольклоре, древнерусской литературе и в литературе </w:t>
            </w:r>
            <w:r w:rsidRPr="00AE512E">
              <w:rPr>
                <w:sz w:val="18"/>
                <w:szCs w:val="18"/>
                <w:lang w:val="en-US"/>
              </w:rPr>
              <w:t>XVIII</w:t>
            </w:r>
            <w:r w:rsidRPr="00AE512E">
              <w:rPr>
                <w:sz w:val="18"/>
                <w:szCs w:val="18"/>
              </w:rPr>
              <w:t xml:space="preserve"> века (на примере 1 – 2 произведений)</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4F1F2E" w:rsidRDefault="008A6D93" w:rsidP="00A25E42">
            <w:pPr>
              <w:rPr>
                <w:sz w:val="18"/>
                <w:szCs w:val="18"/>
              </w:rPr>
            </w:pPr>
          </w:p>
        </w:tc>
        <w:tc>
          <w:tcPr>
            <w:tcW w:w="728" w:type="dxa"/>
            <w:tcBorders>
              <w:right w:val="single" w:sz="4" w:space="0" w:color="auto"/>
            </w:tcBorders>
          </w:tcPr>
          <w:p w:rsidR="008A6D93" w:rsidRPr="004F1F2E" w:rsidRDefault="008A6D93" w:rsidP="00A25E42">
            <w:pPr>
              <w:rPr>
                <w:sz w:val="18"/>
                <w:szCs w:val="18"/>
              </w:rPr>
            </w:pPr>
          </w:p>
        </w:tc>
        <w:tc>
          <w:tcPr>
            <w:tcW w:w="1861" w:type="dxa"/>
            <w:gridSpan w:val="4"/>
            <w:tcBorders>
              <w:left w:val="single" w:sz="4" w:space="0" w:color="auto"/>
            </w:tcBorders>
          </w:tcPr>
          <w:p w:rsidR="008A6D93" w:rsidRPr="004F1F2E" w:rsidRDefault="008A6D93" w:rsidP="00A25E42">
            <w:pPr>
              <w:rPr>
                <w:sz w:val="18"/>
                <w:szCs w:val="18"/>
              </w:rPr>
            </w:pPr>
            <w:r>
              <w:rPr>
                <w:sz w:val="18"/>
                <w:szCs w:val="18"/>
              </w:rPr>
              <w:t xml:space="preserve">Контроль за умением написания сочинения- рассуждения </w:t>
            </w:r>
            <w:r w:rsidRPr="004F1F2E">
              <w:rPr>
                <w:b/>
                <w:sz w:val="18"/>
                <w:szCs w:val="18"/>
              </w:rPr>
              <w:t>(подготовка к ГИА по русскому языку)</w:t>
            </w:r>
          </w:p>
        </w:tc>
        <w:tc>
          <w:tcPr>
            <w:tcW w:w="1984" w:type="dxa"/>
          </w:tcPr>
          <w:p w:rsidR="008A6D93" w:rsidRPr="004F1F2E" w:rsidRDefault="008A6D93" w:rsidP="00A25E42">
            <w:pPr>
              <w:rPr>
                <w:sz w:val="18"/>
                <w:szCs w:val="18"/>
              </w:rPr>
            </w:pPr>
            <w:r>
              <w:rPr>
                <w:sz w:val="18"/>
                <w:szCs w:val="18"/>
              </w:rPr>
              <w:t>Составление плана сочинения. Групповая работа.</w:t>
            </w:r>
          </w:p>
        </w:tc>
        <w:tc>
          <w:tcPr>
            <w:tcW w:w="1843" w:type="dxa"/>
          </w:tcPr>
          <w:p w:rsidR="008A6D93" w:rsidRPr="004F1F2E" w:rsidRDefault="008A6D93" w:rsidP="00A25E42">
            <w:pPr>
              <w:rPr>
                <w:sz w:val="18"/>
                <w:szCs w:val="18"/>
              </w:rPr>
            </w:pPr>
            <w:r>
              <w:rPr>
                <w:sz w:val="18"/>
                <w:szCs w:val="18"/>
              </w:rPr>
              <w:t>Написание сочинения-рассуждения.</w:t>
            </w:r>
          </w:p>
        </w:tc>
        <w:tc>
          <w:tcPr>
            <w:tcW w:w="1134" w:type="dxa"/>
          </w:tcPr>
          <w:p w:rsidR="008A6D93" w:rsidRPr="004F1F2E" w:rsidRDefault="008A6D93" w:rsidP="00A25E42">
            <w:pPr>
              <w:rPr>
                <w:sz w:val="18"/>
                <w:szCs w:val="18"/>
              </w:rPr>
            </w:pPr>
            <w:r>
              <w:rPr>
                <w:sz w:val="18"/>
                <w:szCs w:val="18"/>
              </w:rPr>
              <w:t>Повторение композиции типа речи – рассуждения.</w:t>
            </w:r>
          </w:p>
        </w:tc>
        <w:tc>
          <w:tcPr>
            <w:tcW w:w="1559" w:type="dxa"/>
            <w:tcBorders>
              <w:right w:val="single" w:sz="4" w:space="0" w:color="auto"/>
            </w:tcBorders>
          </w:tcPr>
          <w:p w:rsidR="008A6D93" w:rsidRPr="004F1F2E" w:rsidRDefault="008A6D93" w:rsidP="00A25E42">
            <w:pPr>
              <w:rPr>
                <w:sz w:val="18"/>
                <w:szCs w:val="18"/>
              </w:rPr>
            </w:pPr>
            <w:r>
              <w:rPr>
                <w:sz w:val="18"/>
                <w:szCs w:val="18"/>
              </w:rPr>
              <w:t>Мультимедийная презентация «Сочинение –рассуждение. Правила написания».</w:t>
            </w:r>
          </w:p>
        </w:tc>
        <w:tc>
          <w:tcPr>
            <w:tcW w:w="1134" w:type="dxa"/>
            <w:tcBorders>
              <w:left w:val="single" w:sz="4" w:space="0" w:color="auto"/>
            </w:tcBorders>
          </w:tcPr>
          <w:p w:rsidR="008A6D93" w:rsidRPr="004F1F2E"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p>
          <w:p w:rsidR="008A6D93" w:rsidRPr="00AE512E" w:rsidRDefault="008A6D93" w:rsidP="00A25E42">
            <w:pPr>
              <w:jc w:val="center"/>
              <w:rPr>
                <w:sz w:val="18"/>
                <w:szCs w:val="18"/>
              </w:rPr>
            </w:pPr>
            <w:r w:rsidRPr="00AE512E">
              <w:rPr>
                <w:sz w:val="18"/>
                <w:szCs w:val="18"/>
              </w:rPr>
              <w:t>9.</w:t>
            </w:r>
          </w:p>
        </w:tc>
        <w:tc>
          <w:tcPr>
            <w:tcW w:w="2579" w:type="dxa"/>
          </w:tcPr>
          <w:p w:rsidR="008A6D93" w:rsidRPr="00AE512E" w:rsidRDefault="008A6D93" w:rsidP="00A25E42">
            <w:pPr>
              <w:rPr>
                <w:b/>
                <w:sz w:val="18"/>
                <w:szCs w:val="18"/>
              </w:rPr>
            </w:pPr>
            <w:r w:rsidRPr="00AE512E">
              <w:rPr>
                <w:b/>
                <w:sz w:val="18"/>
                <w:szCs w:val="18"/>
              </w:rPr>
              <w:t xml:space="preserve">Из литературы </w:t>
            </w:r>
            <w:r w:rsidRPr="00AE512E">
              <w:rPr>
                <w:b/>
                <w:sz w:val="18"/>
                <w:szCs w:val="18"/>
                <w:lang w:val="en-US"/>
              </w:rPr>
              <w:t>XIX</w:t>
            </w:r>
            <w:r w:rsidRPr="00AE512E">
              <w:rPr>
                <w:b/>
                <w:sz w:val="18"/>
                <w:szCs w:val="18"/>
              </w:rPr>
              <w:t xml:space="preserve"> века</w:t>
            </w:r>
          </w:p>
          <w:p w:rsidR="008A6D93" w:rsidRPr="00AE512E" w:rsidRDefault="008A6D93" w:rsidP="00A25E42">
            <w:pPr>
              <w:rPr>
                <w:sz w:val="18"/>
                <w:szCs w:val="18"/>
              </w:rPr>
            </w:pPr>
            <w:r w:rsidRPr="00AE512E">
              <w:rPr>
                <w:sz w:val="18"/>
                <w:szCs w:val="18"/>
              </w:rPr>
              <w:t>И.А. Крылов. Слово о баснописце. Басни «Лягушки, просящие царя» и «Обоз», их историческая основа. Мораль басен.</w:t>
            </w:r>
          </w:p>
        </w:tc>
        <w:tc>
          <w:tcPr>
            <w:tcW w:w="834" w:type="dxa"/>
          </w:tcPr>
          <w:p w:rsidR="008A6D93" w:rsidRPr="00AE512E" w:rsidRDefault="008A6D93" w:rsidP="00A25E42">
            <w:pPr>
              <w:jc w:val="center"/>
              <w:rPr>
                <w:b/>
                <w:sz w:val="18"/>
                <w:szCs w:val="18"/>
              </w:rPr>
            </w:pPr>
            <w:r w:rsidRPr="00AE512E">
              <w:rPr>
                <w:b/>
                <w:sz w:val="18"/>
                <w:szCs w:val="18"/>
              </w:rPr>
              <w:t>34</w:t>
            </w:r>
          </w:p>
          <w:p w:rsidR="008A6D93" w:rsidRPr="00AE512E" w:rsidRDefault="008A6D93" w:rsidP="00A25E42">
            <w:pPr>
              <w:jc w:val="center"/>
              <w:rPr>
                <w:sz w:val="18"/>
                <w:szCs w:val="18"/>
              </w:rPr>
            </w:pPr>
            <w:r w:rsidRPr="00AE512E">
              <w:rPr>
                <w:sz w:val="18"/>
                <w:szCs w:val="18"/>
              </w:rPr>
              <w:t>1</w:t>
            </w:r>
          </w:p>
        </w:tc>
        <w:tc>
          <w:tcPr>
            <w:tcW w:w="759" w:type="dxa"/>
          </w:tcPr>
          <w:p w:rsidR="008A6D93" w:rsidRPr="00AE512E" w:rsidRDefault="008A6D93" w:rsidP="00A25E42">
            <w:pPr>
              <w:rPr>
                <w:b/>
                <w:sz w:val="18"/>
                <w:szCs w:val="18"/>
              </w:rPr>
            </w:pPr>
          </w:p>
        </w:tc>
        <w:tc>
          <w:tcPr>
            <w:tcW w:w="728" w:type="dxa"/>
            <w:tcBorders>
              <w:right w:val="single" w:sz="4" w:space="0" w:color="auto"/>
            </w:tcBorders>
          </w:tcPr>
          <w:p w:rsidR="008A6D93" w:rsidRPr="004F1F2E" w:rsidRDefault="008A6D93" w:rsidP="00A25E42">
            <w:pPr>
              <w:rPr>
                <w:sz w:val="18"/>
                <w:szCs w:val="18"/>
              </w:rPr>
            </w:pPr>
          </w:p>
        </w:tc>
        <w:tc>
          <w:tcPr>
            <w:tcW w:w="1861" w:type="dxa"/>
            <w:gridSpan w:val="4"/>
            <w:tcBorders>
              <w:left w:val="single" w:sz="4" w:space="0" w:color="auto"/>
            </w:tcBorders>
          </w:tcPr>
          <w:p w:rsidR="008A6D93" w:rsidRPr="004F1F2E" w:rsidRDefault="008A6D93" w:rsidP="00A25E42">
            <w:pPr>
              <w:rPr>
                <w:sz w:val="18"/>
                <w:szCs w:val="18"/>
              </w:rPr>
            </w:pPr>
            <w:r w:rsidRPr="004F1F2E">
              <w:rPr>
                <w:sz w:val="18"/>
                <w:szCs w:val="18"/>
              </w:rPr>
              <w:t>Викторина по басням И.А.Крылова.</w:t>
            </w:r>
          </w:p>
        </w:tc>
        <w:tc>
          <w:tcPr>
            <w:tcW w:w="1984" w:type="dxa"/>
          </w:tcPr>
          <w:p w:rsidR="008A6D93" w:rsidRPr="004F1F2E" w:rsidRDefault="008A6D93" w:rsidP="00A25E42">
            <w:pPr>
              <w:rPr>
                <w:sz w:val="18"/>
                <w:szCs w:val="18"/>
              </w:rPr>
            </w:pPr>
            <w:r>
              <w:rPr>
                <w:sz w:val="18"/>
                <w:szCs w:val="18"/>
              </w:rPr>
              <w:t>Выразительное чтение басни «Лягушки, просящие царя»</w:t>
            </w:r>
          </w:p>
        </w:tc>
        <w:tc>
          <w:tcPr>
            <w:tcW w:w="1843" w:type="dxa"/>
          </w:tcPr>
          <w:p w:rsidR="008A6D93" w:rsidRPr="004F1F2E" w:rsidRDefault="008A6D93" w:rsidP="00A25E42">
            <w:pPr>
              <w:rPr>
                <w:sz w:val="18"/>
                <w:szCs w:val="18"/>
              </w:rPr>
            </w:pPr>
            <w:r>
              <w:rPr>
                <w:sz w:val="18"/>
                <w:szCs w:val="18"/>
              </w:rPr>
              <w:t xml:space="preserve">Толкование морали басен Крылова. </w:t>
            </w:r>
          </w:p>
        </w:tc>
        <w:tc>
          <w:tcPr>
            <w:tcW w:w="1134" w:type="dxa"/>
          </w:tcPr>
          <w:p w:rsidR="008A6D93" w:rsidRPr="004F1F2E" w:rsidRDefault="008A6D93" w:rsidP="00A25E42">
            <w:pPr>
              <w:rPr>
                <w:sz w:val="18"/>
                <w:szCs w:val="18"/>
              </w:rPr>
            </w:pPr>
            <w:r>
              <w:rPr>
                <w:sz w:val="18"/>
                <w:szCs w:val="18"/>
              </w:rPr>
              <w:t>Понятие – мораль.</w:t>
            </w:r>
          </w:p>
        </w:tc>
        <w:tc>
          <w:tcPr>
            <w:tcW w:w="1559" w:type="dxa"/>
            <w:tcBorders>
              <w:right w:val="single" w:sz="4" w:space="0" w:color="auto"/>
            </w:tcBorders>
          </w:tcPr>
          <w:p w:rsidR="008A6D93" w:rsidRDefault="008A6D93" w:rsidP="00A25E42">
            <w:pPr>
              <w:rPr>
                <w:sz w:val="18"/>
                <w:szCs w:val="18"/>
              </w:rPr>
            </w:pPr>
            <w:r>
              <w:rPr>
                <w:sz w:val="18"/>
                <w:szCs w:val="18"/>
              </w:rPr>
              <w:t>1.</w:t>
            </w:r>
            <w:r w:rsidRPr="000C5795">
              <w:rPr>
                <w:sz w:val="18"/>
                <w:szCs w:val="18"/>
              </w:rPr>
              <w:t>Иллюстрационный материал к басням Крылова.</w:t>
            </w:r>
          </w:p>
          <w:p w:rsidR="008A6D93" w:rsidRPr="000C5795" w:rsidRDefault="008A6D93" w:rsidP="00A25E42">
            <w:pPr>
              <w:rPr>
                <w:sz w:val="18"/>
                <w:szCs w:val="18"/>
              </w:rPr>
            </w:pPr>
            <w:r>
              <w:rPr>
                <w:sz w:val="18"/>
                <w:szCs w:val="18"/>
              </w:rPr>
              <w:t>2. Мультимедийная презентация «Живая история в баснях Крылова».</w:t>
            </w:r>
          </w:p>
        </w:tc>
        <w:tc>
          <w:tcPr>
            <w:tcW w:w="1134" w:type="dxa"/>
            <w:tcBorders>
              <w:left w:val="single" w:sz="4" w:space="0" w:color="auto"/>
            </w:tcBorders>
          </w:tcPr>
          <w:p w:rsidR="008A6D93" w:rsidRPr="000C5795" w:rsidRDefault="008A6D93" w:rsidP="00A25E42">
            <w:pPr>
              <w:rPr>
                <w:sz w:val="18"/>
                <w:szCs w:val="18"/>
              </w:rPr>
            </w:pPr>
            <w:r>
              <w:rPr>
                <w:sz w:val="18"/>
                <w:szCs w:val="18"/>
              </w:rPr>
              <w:t>Дебют.аир, обоз.</w:t>
            </w:r>
          </w:p>
        </w:tc>
      </w:tr>
      <w:tr w:rsidR="008A6D93" w:rsidRPr="00F475E0" w:rsidTr="00A25E42">
        <w:tc>
          <w:tcPr>
            <w:tcW w:w="577" w:type="dxa"/>
          </w:tcPr>
          <w:p w:rsidR="008A6D93" w:rsidRPr="00AE512E" w:rsidRDefault="008A6D93" w:rsidP="00A25E42">
            <w:pPr>
              <w:jc w:val="center"/>
              <w:rPr>
                <w:sz w:val="18"/>
                <w:szCs w:val="18"/>
              </w:rPr>
            </w:pPr>
            <w:r w:rsidRPr="00AE512E">
              <w:rPr>
                <w:sz w:val="18"/>
                <w:szCs w:val="18"/>
              </w:rPr>
              <w:t>10.</w:t>
            </w:r>
          </w:p>
        </w:tc>
        <w:tc>
          <w:tcPr>
            <w:tcW w:w="2579" w:type="dxa"/>
          </w:tcPr>
          <w:p w:rsidR="008A6D93" w:rsidRPr="00AE512E" w:rsidRDefault="008A6D93" w:rsidP="00A25E42">
            <w:pPr>
              <w:rPr>
                <w:sz w:val="18"/>
                <w:szCs w:val="18"/>
              </w:rPr>
            </w:pPr>
            <w:r w:rsidRPr="00AE512E">
              <w:rPr>
                <w:sz w:val="18"/>
                <w:szCs w:val="18"/>
              </w:rPr>
              <w:t xml:space="preserve">И.А. Крылов – поэт и мудрец. Отражение в баснях таланта Крылова – журналиста, музыканта, писателя, </w:t>
            </w:r>
            <w:r w:rsidRPr="00AE512E">
              <w:rPr>
                <w:sz w:val="18"/>
                <w:szCs w:val="18"/>
              </w:rPr>
              <w:lastRenderedPageBreak/>
              <w:t>философа.</w:t>
            </w:r>
          </w:p>
        </w:tc>
        <w:tc>
          <w:tcPr>
            <w:tcW w:w="834" w:type="dxa"/>
          </w:tcPr>
          <w:p w:rsidR="008A6D93" w:rsidRPr="00AE512E" w:rsidRDefault="008A6D93" w:rsidP="00A25E42">
            <w:pPr>
              <w:jc w:val="center"/>
              <w:rPr>
                <w:sz w:val="18"/>
                <w:szCs w:val="18"/>
              </w:rPr>
            </w:pPr>
            <w:r w:rsidRPr="00AE512E">
              <w:rPr>
                <w:sz w:val="18"/>
                <w:szCs w:val="18"/>
              </w:rPr>
              <w:lastRenderedPageBreak/>
              <w:t>1</w:t>
            </w:r>
          </w:p>
        </w:tc>
        <w:tc>
          <w:tcPr>
            <w:tcW w:w="759" w:type="dxa"/>
          </w:tcPr>
          <w:p w:rsidR="008A6D93" w:rsidRPr="00AE512E" w:rsidRDefault="008A6D93" w:rsidP="00A25E42">
            <w:pPr>
              <w:rPr>
                <w:b/>
                <w:sz w:val="18"/>
                <w:szCs w:val="18"/>
              </w:rPr>
            </w:pPr>
          </w:p>
        </w:tc>
        <w:tc>
          <w:tcPr>
            <w:tcW w:w="728" w:type="dxa"/>
            <w:tcBorders>
              <w:right w:val="single" w:sz="4" w:space="0" w:color="auto"/>
            </w:tcBorders>
          </w:tcPr>
          <w:p w:rsidR="008A6D93" w:rsidRPr="00F475E0" w:rsidRDefault="008A6D93" w:rsidP="00A25E42">
            <w:pPr>
              <w:rPr>
                <w:sz w:val="18"/>
                <w:szCs w:val="18"/>
              </w:rPr>
            </w:pPr>
          </w:p>
        </w:tc>
        <w:tc>
          <w:tcPr>
            <w:tcW w:w="1861" w:type="dxa"/>
            <w:gridSpan w:val="4"/>
            <w:tcBorders>
              <w:left w:val="single" w:sz="4" w:space="0" w:color="auto"/>
            </w:tcBorders>
          </w:tcPr>
          <w:p w:rsidR="008A6D93" w:rsidRPr="00F475E0" w:rsidRDefault="008A6D93" w:rsidP="00A25E42">
            <w:pPr>
              <w:rPr>
                <w:sz w:val="18"/>
                <w:szCs w:val="18"/>
              </w:rPr>
            </w:pPr>
            <w:r>
              <w:rPr>
                <w:sz w:val="18"/>
                <w:szCs w:val="18"/>
              </w:rPr>
              <w:t>Тест по творчеству И.А.К</w:t>
            </w:r>
            <w:r w:rsidRPr="00F475E0">
              <w:rPr>
                <w:sz w:val="18"/>
                <w:szCs w:val="18"/>
              </w:rPr>
              <w:t>рылова.</w:t>
            </w:r>
          </w:p>
        </w:tc>
        <w:tc>
          <w:tcPr>
            <w:tcW w:w="1984" w:type="dxa"/>
          </w:tcPr>
          <w:p w:rsidR="008A6D93" w:rsidRPr="00F475E0" w:rsidRDefault="008A6D93" w:rsidP="00A25E42">
            <w:pPr>
              <w:rPr>
                <w:sz w:val="18"/>
                <w:szCs w:val="18"/>
              </w:rPr>
            </w:pPr>
            <w:r>
              <w:rPr>
                <w:sz w:val="18"/>
                <w:szCs w:val="18"/>
              </w:rPr>
              <w:t xml:space="preserve">1.Инсценированное  чтение басни «Обоз», выделив характерные черты персонажей. </w:t>
            </w:r>
          </w:p>
        </w:tc>
        <w:tc>
          <w:tcPr>
            <w:tcW w:w="1843" w:type="dxa"/>
          </w:tcPr>
          <w:p w:rsidR="008A6D93" w:rsidRPr="00F475E0" w:rsidRDefault="008A6D93" w:rsidP="00A25E42">
            <w:pPr>
              <w:rPr>
                <w:sz w:val="18"/>
                <w:szCs w:val="18"/>
              </w:rPr>
            </w:pPr>
            <w:r>
              <w:rPr>
                <w:sz w:val="18"/>
                <w:szCs w:val="18"/>
              </w:rPr>
              <w:t>Ответы на вопросы на стр.86-87 учебника.</w:t>
            </w:r>
          </w:p>
        </w:tc>
        <w:tc>
          <w:tcPr>
            <w:tcW w:w="1134" w:type="dxa"/>
          </w:tcPr>
          <w:p w:rsidR="008A6D93" w:rsidRPr="00F475E0" w:rsidRDefault="008A6D93" w:rsidP="00A25E42">
            <w:pPr>
              <w:rPr>
                <w:sz w:val="18"/>
                <w:szCs w:val="18"/>
              </w:rPr>
            </w:pPr>
            <w:r>
              <w:rPr>
                <w:sz w:val="18"/>
                <w:szCs w:val="18"/>
              </w:rPr>
              <w:t xml:space="preserve">Сведения об Отечественной войне </w:t>
            </w:r>
            <w:r>
              <w:rPr>
                <w:sz w:val="18"/>
                <w:szCs w:val="18"/>
              </w:rPr>
              <w:lastRenderedPageBreak/>
              <w:t>1812 года.</w:t>
            </w:r>
          </w:p>
        </w:tc>
        <w:tc>
          <w:tcPr>
            <w:tcW w:w="1559" w:type="dxa"/>
            <w:tcBorders>
              <w:right w:val="single" w:sz="4" w:space="0" w:color="auto"/>
            </w:tcBorders>
          </w:tcPr>
          <w:p w:rsidR="008A6D93" w:rsidRDefault="008A6D93" w:rsidP="00A25E42">
            <w:pPr>
              <w:rPr>
                <w:sz w:val="18"/>
                <w:szCs w:val="18"/>
              </w:rPr>
            </w:pPr>
            <w:r>
              <w:rPr>
                <w:sz w:val="18"/>
                <w:szCs w:val="18"/>
              </w:rPr>
              <w:lastRenderedPageBreak/>
              <w:t>1.</w:t>
            </w:r>
            <w:r w:rsidRPr="000C5795">
              <w:rPr>
                <w:sz w:val="18"/>
                <w:szCs w:val="18"/>
              </w:rPr>
              <w:t>Иллюстрационный материал к басням Крылова.</w:t>
            </w:r>
          </w:p>
          <w:p w:rsidR="008A6D93" w:rsidRDefault="008A6D93" w:rsidP="00A25E42">
            <w:pPr>
              <w:rPr>
                <w:sz w:val="18"/>
                <w:szCs w:val="18"/>
              </w:rPr>
            </w:pPr>
            <w:r>
              <w:rPr>
                <w:sz w:val="18"/>
                <w:szCs w:val="18"/>
              </w:rPr>
              <w:t xml:space="preserve">2.Репродукция с </w:t>
            </w:r>
            <w:r>
              <w:rPr>
                <w:sz w:val="18"/>
                <w:szCs w:val="18"/>
              </w:rPr>
              <w:lastRenderedPageBreak/>
              <w:t>картины Б.Лебедева «Крылов, Вяземский, Жуковский, Лермонтов,     Белинский на встрече у Одоевского».</w:t>
            </w:r>
          </w:p>
          <w:p w:rsidR="008A6D93" w:rsidRPr="00F475E0" w:rsidRDefault="008A6D93" w:rsidP="00A25E42">
            <w:pPr>
              <w:rPr>
                <w:sz w:val="18"/>
                <w:szCs w:val="18"/>
              </w:rPr>
            </w:pPr>
          </w:p>
        </w:tc>
        <w:tc>
          <w:tcPr>
            <w:tcW w:w="1134" w:type="dxa"/>
            <w:tcBorders>
              <w:left w:val="single" w:sz="4" w:space="0" w:color="auto"/>
            </w:tcBorders>
          </w:tcPr>
          <w:p w:rsidR="008A6D93" w:rsidRPr="00F475E0"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11.</w:t>
            </w:r>
          </w:p>
        </w:tc>
        <w:tc>
          <w:tcPr>
            <w:tcW w:w="2579" w:type="dxa"/>
          </w:tcPr>
          <w:p w:rsidR="008A6D93" w:rsidRPr="00AE512E" w:rsidRDefault="008A6D93" w:rsidP="00A25E42">
            <w:pPr>
              <w:rPr>
                <w:sz w:val="18"/>
                <w:szCs w:val="18"/>
              </w:rPr>
            </w:pPr>
            <w:r w:rsidRPr="00AE512E">
              <w:rPr>
                <w:sz w:val="18"/>
                <w:szCs w:val="18"/>
              </w:rPr>
              <w:t>К.Ф. Рылеев. Слово о поэте. Думы К.Ф. Рылеева. Дума «Смерть Ермака и ее связь с русской историей.</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57077" w:rsidRDefault="008A6D93" w:rsidP="00A25E42">
            <w:pPr>
              <w:rPr>
                <w:sz w:val="18"/>
                <w:szCs w:val="18"/>
              </w:rPr>
            </w:pPr>
          </w:p>
        </w:tc>
        <w:tc>
          <w:tcPr>
            <w:tcW w:w="728" w:type="dxa"/>
            <w:tcBorders>
              <w:right w:val="single" w:sz="4" w:space="0" w:color="auto"/>
            </w:tcBorders>
          </w:tcPr>
          <w:p w:rsidR="008A6D93" w:rsidRPr="00D57077" w:rsidRDefault="008A6D93" w:rsidP="00A25E42">
            <w:pPr>
              <w:rPr>
                <w:sz w:val="18"/>
                <w:szCs w:val="18"/>
              </w:rPr>
            </w:pPr>
          </w:p>
        </w:tc>
        <w:tc>
          <w:tcPr>
            <w:tcW w:w="1861" w:type="dxa"/>
            <w:gridSpan w:val="4"/>
            <w:tcBorders>
              <w:left w:val="single" w:sz="4" w:space="0" w:color="auto"/>
            </w:tcBorders>
          </w:tcPr>
          <w:p w:rsidR="008A6D93" w:rsidRPr="00F460E0" w:rsidRDefault="008A6D93" w:rsidP="00A25E42">
            <w:pPr>
              <w:rPr>
                <w:sz w:val="18"/>
                <w:szCs w:val="18"/>
              </w:rPr>
            </w:pPr>
            <w:r w:rsidRPr="00F460E0">
              <w:rPr>
                <w:sz w:val="18"/>
                <w:szCs w:val="18"/>
              </w:rPr>
              <w:t>Выразительное чтение думы «Смерть Ермака».</w:t>
            </w:r>
          </w:p>
          <w:p w:rsidR="008A6D93" w:rsidRPr="00F460E0" w:rsidRDefault="008A6D93" w:rsidP="00A25E42">
            <w:pPr>
              <w:rPr>
                <w:sz w:val="18"/>
                <w:szCs w:val="18"/>
              </w:rPr>
            </w:pPr>
            <w:r>
              <w:rPr>
                <w:sz w:val="18"/>
                <w:szCs w:val="18"/>
              </w:rPr>
              <w:t>2.</w:t>
            </w:r>
            <w:r w:rsidRPr="00F460E0">
              <w:rPr>
                <w:sz w:val="18"/>
                <w:szCs w:val="18"/>
              </w:rPr>
              <w:t xml:space="preserve"> Письменный отзыв на думу К.Рылеева.</w:t>
            </w:r>
          </w:p>
        </w:tc>
        <w:tc>
          <w:tcPr>
            <w:tcW w:w="1984" w:type="dxa"/>
          </w:tcPr>
          <w:p w:rsidR="008A6D93" w:rsidRDefault="008A6D93" w:rsidP="00A25E42">
            <w:pPr>
              <w:rPr>
                <w:sz w:val="18"/>
                <w:szCs w:val="18"/>
              </w:rPr>
            </w:pPr>
            <w:r>
              <w:rPr>
                <w:sz w:val="18"/>
                <w:szCs w:val="18"/>
              </w:rPr>
              <w:t>1.</w:t>
            </w:r>
            <w:r w:rsidRPr="00D57077">
              <w:rPr>
                <w:sz w:val="18"/>
                <w:szCs w:val="18"/>
              </w:rPr>
              <w:t>Сообщения уч-ся, пересказ.</w:t>
            </w:r>
          </w:p>
          <w:p w:rsidR="008A6D93" w:rsidRPr="00D57077" w:rsidRDefault="008A6D93" w:rsidP="00A25E42">
            <w:pPr>
              <w:rPr>
                <w:sz w:val="18"/>
                <w:szCs w:val="18"/>
              </w:rPr>
            </w:pPr>
            <w:r>
              <w:rPr>
                <w:sz w:val="18"/>
                <w:szCs w:val="18"/>
              </w:rPr>
              <w:t>2. Сопоставление пр-ий УНТ и дум Рылеева.</w:t>
            </w:r>
          </w:p>
        </w:tc>
        <w:tc>
          <w:tcPr>
            <w:tcW w:w="1843" w:type="dxa"/>
          </w:tcPr>
          <w:p w:rsidR="008A6D93" w:rsidRPr="00D57077" w:rsidRDefault="008A6D93" w:rsidP="00A25E42">
            <w:pPr>
              <w:rPr>
                <w:sz w:val="18"/>
                <w:szCs w:val="18"/>
              </w:rPr>
            </w:pPr>
            <w:r>
              <w:rPr>
                <w:sz w:val="18"/>
                <w:szCs w:val="18"/>
              </w:rPr>
              <w:t>Подготовка рассказа о Рылееве на основе статьи хрестоматии (стр.88-89)</w:t>
            </w:r>
          </w:p>
        </w:tc>
        <w:tc>
          <w:tcPr>
            <w:tcW w:w="1134" w:type="dxa"/>
          </w:tcPr>
          <w:p w:rsidR="008A6D93" w:rsidRPr="00D57077" w:rsidRDefault="008A6D93" w:rsidP="00A25E42">
            <w:pPr>
              <w:rPr>
                <w:sz w:val="18"/>
                <w:szCs w:val="18"/>
              </w:rPr>
            </w:pPr>
            <w:r>
              <w:rPr>
                <w:sz w:val="18"/>
                <w:szCs w:val="18"/>
              </w:rPr>
              <w:t>Жанры УНТ.</w:t>
            </w:r>
          </w:p>
        </w:tc>
        <w:tc>
          <w:tcPr>
            <w:tcW w:w="1559" w:type="dxa"/>
            <w:tcBorders>
              <w:right w:val="single" w:sz="4" w:space="0" w:color="auto"/>
            </w:tcBorders>
          </w:tcPr>
          <w:p w:rsidR="008A6D93" w:rsidRDefault="008A6D93" w:rsidP="00A25E42">
            <w:pPr>
              <w:rPr>
                <w:sz w:val="18"/>
                <w:szCs w:val="18"/>
              </w:rPr>
            </w:pPr>
            <w:r>
              <w:rPr>
                <w:sz w:val="18"/>
                <w:szCs w:val="18"/>
              </w:rPr>
              <w:t>1.Портрет Рылеева.</w:t>
            </w:r>
          </w:p>
          <w:p w:rsidR="008A6D93" w:rsidRDefault="008A6D93" w:rsidP="00A25E42">
            <w:pPr>
              <w:rPr>
                <w:sz w:val="18"/>
                <w:szCs w:val="18"/>
              </w:rPr>
            </w:pPr>
            <w:r>
              <w:rPr>
                <w:sz w:val="18"/>
                <w:szCs w:val="18"/>
              </w:rPr>
              <w:t>2.Электронный учебник «Русская литература от Нестора до Маяковского».</w:t>
            </w:r>
          </w:p>
          <w:p w:rsidR="008A6D93" w:rsidRPr="00F460E0" w:rsidRDefault="008A6D93" w:rsidP="00A25E42">
            <w:pPr>
              <w:rPr>
                <w:sz w:val="18"/>
                <w:szCs w:val="18"/>
              </w:rPr>
            </w:pPr>
            <w:r>
              <w:rPr>
                <w:sz w:val="18"/>
                <w:szCs w:val="18"/>
              </w:rPr>
              <w:t>3. Электронный учебник «История Отечества (восстание декабристов).</w:t>
            </w:r>
          </w:p>
        </w:tc>
        <w:tc>
          <w:tcPr>
            <w:tcW w:w="1134" w:type="dxa"/>
            <w:tcBorders>
              <w:left w:val="single" w:sz="4" w:space="0" w:color="auto"/>
            </w:tcBorders>
          </w:tcPr>
          <w:p w:rsidR="008A6D93" w:rsidRPr="00D57077" w:rsidRDefault="008A6D93" w:rsidP="00A25E42">
            <w:pPr>
              <w:rPr>
                <w:sz w:val="18"/>
                <w:szCs w:val="18"/>
              </w:rPr>
            </w:pPr>
            <w:r>
              <w:rPr>
                <w:sz w:val="18"/>
                <w:szCs w:val="18"/>
              </w:rPr>
              <w:t>Дума.</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12.</w:t>
            </w:r>
          </w:p>
        </w:tc>
        <w:tc>
          <w:tcPr>
            <w:tcW w:w="2579" w:type="dxa"/>
          </w:tcPr>
          <w:p w:rsidR="008A6D93" w:rsidRPr="00AE512E" w:rsidRDefault="008A6D93" w:rsidP="00A25E42">
            <w:pPr>
              <w:rPr>
                <w:sz w:val="18"/>
                <w:szCs w:val="18"/>
              </w:rPr>
            </w:pPr>
            <w:r w:rsidRPr="00AE512E">
              <w:rPr>
                <w:sz w:val="18"/>
                <w:szCs w:val="18"/>
              </w:rPr>
              <w:t>А.С. Пушкин. Слово о поэте. Его отношение к истории и исторической теме в литературе. Основные темы и мотивы стихотворений «Туча», «К</w:t>
            </w:r>
            <w:r w:rsidRPr="00AE512E">
              <w:rPr>
                <w:sz w:val="18"/>
                <w:szCs w:val="18"/>
                <w:vertAlign w:val="superscript"/>
              </w:rPr>
              <w:t>***</w:t>
            </w:r>
            <w:r w:rsidRPr="00AE512E">
              <w:rPr>
                <w:sz w:val="18"/>
                <w:szCs w:val="18"/>
              </w:rPr>
              <w:t>», «19 октября»</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r>
              <w:rPr>
                <w:sz w:val="18"/>
                <w:szCs w:val="18"/>
              </w:rPr>
              <w:t xml:space="preserve">Викторина по творчеству Пушкина </w:t>
            </w:r>
          </w:p>
        </w:tc>
        <w:tc>
          <w:tcPr>
            <w:tcW w:w="1984" w:type="dxa"/>
          </w:tcPr>
          <w:p w:rsidR="008A6D93" w:rsidRPr="001977C1" w:rsidRDefault="008A6D93" w:rsidP="00A25E42">
            <w:pPr>
              <w:rPr>
                <w:sz w:val="18"/>
                <w:szCs w:val="18"/>
              </w:rPr>
            </w:pPr>
            <w:r>
              <w:rPr>
                <w:sz w:val="18"/>
                <w:szCs w:val="18"/>
              </w:rPr>
              <w:t>Аналитическая беседа, сжатый пересказ статей учебника, сообщения уч-ся.</w:t>
            </w:r>
          </w:p>
        </w:tc>
        <w:tc>
          <w:tcPr>
            <w:tcW w:w="1843" w:type="dxa"/>
          </w:tcPr>
          <w:p w:rsidR="008A6D93" w:rsidRPr="001977C1" w:rsidRDefault="008A6D93" w:rsidP="00A25E42">
            <w:pPr>
              <w:rPr>
                <w:sz w:val="18"/>
                <w:szCs w:val="18"/>
              </w:rPr>
            </w:pPr>
            <w:r>
              <w:rPr>
                <w:sz w:val="18"/>
                <w:szCs w:val="18"/>
              </w:rPr>
              <w:t>Пересказ статей учебника, сообщения уч-ся.</w:t>
            </w:r>
          </w:p>
        </w:tc>
        <w:tc>
          <w:tcPr>
            <w:tcW w:w="1134" w:type="dxa"/>
          </w:tcPr>
          <w:p w:rsidR="008A6D93" w:rsidRPr="001977C1" w:rsidRDefault="008A6D93" w:rsidP="00A25E42">
            <w:pPr>
              <w:rPr>
                <w:sz w:val="18"/>
                <w:szCs w:val="18"/>
              </w:rPr>
            </w:pPr>
            <w:r>
              <w:rPr>
                <w:sz w:val="18"/>
                <w:szCs w:val="18"/>
              </w:rPr>
              <w:t>Произведения Пушина, изученные в 5-7 классах.</w:t>
            </w:r>
          </w:p>
        </w:tc>
        <w:tc>
          <w:tcPr>
            <w:tcW w:w="1559" w:type="dxa"/>
            <w:tcBorders>
              <w:right w:val="single" w:sz="4" w:space="0" w:color="auto"/>
            </w:tcBorders>
          </w:tcPr>
          <w:p w:rsidR="008A6D93" w:rsidRDefault="008A6D93" w:rsidP="00A25E42">
            <w:pPr>
              <w:rPr>
                <w:sz w:val="18"/>
                <w:szCs w:val="18"/>
              </w:rPr>
            </w:pPr>
            <w:r w:rsidRPr="001977C1">
              <w:rPr>
                <w:sz w:val="18"/>
                <w:szCs w:val="18"/>
              </w:rPr>
              <w:t>1.Портреты А.</w:t>
            </w:r>
            <w:r>
              <w:rPr>
                <w:sz w:val="18"/>
                <w:szCs w:val="18"/>
              </w:rPr>
              <w:t>С.П</w:t>
            </w:r>
            <w:r w:rsidRPr="001977C1">
              <w:rPr>
                <w:sz w:val="18"/>
                <w:szCs w:val="18"/>
              </w:rPr>
              <w:t>ушкина.</w:t>
            </w:r>
          </w:p>
          <w:p w:rsidR="008A6D93" w:rsidRDefault="008A6D93" w:rsidP="00A25E42">
            <w:pPr>
              <w:rPr>
                <w:sz w:val="18"/>
                <w:szCs w:val="18"/>
              </w:rPr>
            </w:pPr>
            <w:r>
              <w:rPr>
                <w:sz w:val="18"/>
                <w:szCs w:val="18"/>
              </w:rPr>
              <w:t>2. Аудиокнига (стихотворения «</w:t>
            </w:r>
            <w:r w:rsidRPr="00AE512E">
              <w:rPr>
                <w:sz w:val="18"/>
                <w:szCs w:val="18"/>
              </w:rPr>
              <w:t>«Туча», «К</w:t>
            </w:r>
            <w:r w:rsidRPr="00AE512E">
              <w:rPr>
                <w:sz w:val="18"/>
                <w:szCs w:val="18"/>
                <w:vertAlign w:val="superscript"/>
              </w:rPr>
              <w:t>***</w:t>
            </w:r>
            <w:r w:rsidRPr="00AE512E">
              <w:rPr>
                <w:sz w:val="18"/>
                <w:szCs w:val="18"/>
              </w:rPr>
              <w:t>», «19 октября»</w:t>
            </w:r>
            <w:r>
              <w:rPr>
                <w:sz w:val="18"/>
                <w:szCs w:val="18"/>
              </w:rPr>
              <w:t>).</w:t>
            </w:r>
          </w:p>
          <w:p w:rsidR="008A6D93" w:rsidRDefault="008A6D93" w:rsidP="00A25E42">
            <w:pPr>
              <w:rPr>
                <w:sz w:val="18"/>
                <w:szCs w:val="18"/>
              </w:rPr>
            </w:pPr>
            <w:r>
              <w:rPr>
                <w:sz w:val="18"/>
                <w:szCs w:val="18"/>
              </w:rPr>
              <w:t>3. Журнал «Лит-ра в школе» №1 -2004.</w:t>
            </w:r>
          </w:p>
          <w:p w:rsidR="008A6D93" w:rsidRPr="001977C1" w:rsidRDefault="008A6D93" w:rsidP="00A25E42">
            <w:pPr>
              <w:rPr>
                <w:sz w:val="18"/>
                <w:szCs w:val="18"/>
              </w:rPr>
            </w:pPr>
            <w:r>
              <w:rPr>
                <w:sz w:val="18"/>
                <w:szCs w:val="18"/>
              </w:rPr>
              <w:lastRenderedPageBreak/>
              <w:t>4.Мультимедийная презентация к уроку.</w:t>
            </w:r>
          </w:p>
        </w:tc>
        <w:tc>
          <w:tcPr>
            <w:tcW w:w="1134" w:type="dxa"/>
            <w:tcBorders>
              <w:left w:val="single" w:sz="4" w:space="0" w:color="auto"/>
            </w:tcBorders>
          </w:tcPr>
          <w:p w:rsidR="008A6D93" w:rsidRPr="001977C1" w:rsidRDefault="008A6D93" w:rsidP="00A25E42">
            <w:pPr>
              <w:rPr>
                <w:sz w:val="18"/>
                <w:szCs w:val="18"/>
              </w:rPr>
            </w:pPr>
            <w:r>
              <w:rPr>
                <w:sz w:val="18"/>
                <w:szCs w:val="18"/>
              </w:rPr>
              <w:lastRenderedPageBreak/>
              <w:t>Мятеж, восстание.</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13.</w:t>
            </w:r>
          </w:p>
        </w:tc>
        <w:tc>
          <w:tcPr>
            <w:tcW w:w="2579" w:type="dxa"/>
          </w:tcPr>
          <w:p w:rsidR="008A6D93" w:rsidRPr="00AE512E" w:rsidRDefault="008A6D93" w:rsidP="00A25E42">
            <w:pPr>
              <w:rPr>
                <w:sz w:val="18"/>
                <w:szCs w:val="18"/>
              </w:rPr>
            </w:pPr>
            <w:r w:rsidRPr="00AE512E">
              <w:rPr>
                <w:sz w:val="18"/>
                <w:szCs w:val="18"/>
              </w:rPr>
              <w:t>А.С. Пушкин и история. Историческая тема в творчестве Пушкина.Пушкин на Кавказе</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Default="008A6D93" w:rsidP="00A25E42">
            <w:pPr>
              <w:rPr>
                <w:sz w:val="18"/>
                <w:szCs w:val="18"/>
              </w:rPr>
            </w:pPr>
            <w:r>
              <w:rPr>
                <w:sz w:val="18"/>
                <w:szCs w:val="18"/>
              </w:rPr>
              <w:t xml:space="preserve">Сочинение-миниатюра «Мои первые впечатления о повести </w:t>
            </w:r>
          </w:p>
          <w:p w:rsidR="008A6D93" w:rsidRPr="001977C1" w:rsidRDefault="008A6D93" w:rsidP="00A25E42">
            <w:pPr>
              <w:rPr>
                <w:sz w:val="18"/>
                <w:szCs w:val="18"/>
              </w:rPr>
            </w:pPr>
            <w:r>
              <w:rPr>
                <w:sz w:val="18"/>
                <w:szCs w:val="18"/>
              </w:rPr>
              <w:t>« Капитанская дочка»».</w:t>
            </w:r>
          </w:p>
        </w:tc>
        <w:tc>
          <w:tcPr>
            <w:tcW w:w="1984" w:type="dxa"/>
          </w:tcPr>
          <w:p w:rsidR="008A6D93" w:rsidRPr="001977C1" w:rsidRDefault="008A6D93" w:rsidP="00A25E42">
            <w:pPr>
              <w:rPr>
                <w:sz w:val="18"/>
                <w:szCs w:val="18"/>
              </w:rPr>
            </w:pPr>
            <w:r>
              <w:rPr>
                <w:sz w:val="18"/>
                <w:szCs w:val="18"/>
              </w:rPr>
              <w:t>Беседа, лекция учителя</w:t>
            </w:r>
          </w:p>
        </w:tc>
        <w:tc>
          <w:tcPr>
            <w:tcW w:w="1843" w:type="dxa"/>
          </w:tcPr>
          <w:p w:rsidR="008A6D93" w:rsidRDefault="008A6D93" w:rsidP="00A25E42">
            <w:pPr>
              <w:rPr>
                <w:sz w:val="18"/>
                <w:szCs w:val="18"/>
              </w:rPr>
            </w:pPr>
            <w:r>
              <w:rPr>
                <w:sz w:val="18"/>
                <w:szCs w:val="18"/>
              </w:rPr>
              <w:t>1.</w:t>
            </w:r>
            <w:r w:rsidRPr="00B86CCE">
              <w:rPr>
                <w:sz w:val="18"/>
                <w:szCs w:val="18"/>
              </w:rPr>
              <w:t>Чтение отрывков и писем, мемуарных записок Пушкина.</w:t>
            </w:r>
          </w:p>
          <w:p w:rsidR="008A6D93" w:rsidRPr="00B86CCE" w:rsidRDefault="008A6D93" w:rsidP="00A25E42">
            <w:pPr>
              <w:rPr>
                <w:sz w:val="18"/>
                <w:szCs w:val="18"/>
              </w:rPr>
            </w:pPr>
            <w:r>
              <w:rPr>
                <w:sz w:val="18"/>
                <w:szCs w:val="18"/>
              </w:rPr>
              <w:t>2.Домашнее сочинение-миниатюра.</w:t>
            </w:r>
          </w:p>
        </w:tc>
        <w:tc>
          <w:tcPr>
            <w:tcW w:w="1134" w:type="dxa"/>
          </w:tcPr>
          <w:p w:rsidR="008A6D93" w:rsidRPr="001977C1" w:rsidRDefault="008A6D93" w:rsidP="00A25E42">
            <w:pPr>
              <w:rPr>
                <w:sz w:val="18"/>
                <w:szCs w:val="18"/>
              </w:rPr>
            </w:pPr>
          </w:p>
        </w:tc>
        <w:tc>
          <w:tcPr>
            <w:tcW w:w="1559" w:type="dxa"/>
            <w:tcBorders>
              <w:right w:val="single" w:sz="4" w:space="0" w:color="auto"/>
            </w:tcBorders>
          </w:tcPr>
          <w:p w:rsidR="008A6D93" w:rsidRDefault="008A6D93" w:rsidP="00A25E42">
            <w:pPr>
              <w:rPr>
                <w:sz w:val="18"/>
                <w:szCs w:val="18"/>
              </w:rPr>
            </w:pPr>
            <w:r>
              <w:rPr>
                <w:sz w:val="18"/>
                <w:szCs w:val="18"/>
              </w:rPr>
              <w:t>1.</w:t>
            </w:r>
            <w:r w:rsidRPr="00C77A23">
              <w:rPr>
                <w:sz w:val="18"/>
                <w:szCs w:val="18"/>
              </w:rPr>
              <w:t>Журнал «Лит-ра в школе» №1 -2007.</w:t>
            </w:r>
          </w:p>
          <w:p w:rsidR="008A6D93" w:rsidRDefault="008A6D93" w:rsidP="00A25E42">
            <w:pPr>
              <w:rPr>
                <w:sz w:val="18"/>
                <w:szCs w:val="18"/>
              </w:rPr>
            </w:pPr>
            <w:r>
              <w:rPr>
                <w:sz w:val="18"/>
                <w:szCs w:val="18"/>
              </w:rPr>
              <w:t>2. Книжная выставка про-ий Пушкина.</w:t>
            </w:r>
          </w:p>
          <w:p w:rsidR="008A6D93" w:rsidRPr="00C77A23" w:rsidRDefault="008A6D93" w:rsidP="00A25E42">
            <w:pPr>
              <w:rPr>
                <w:sz w:val="18"/>
                <w:szCs w:val="18"/>
              </w:rPr>
            </w:pPr>
          </w:p>
        </w:tc>
        <w:tc>
          <w:tcPr>
            <w:tcW w:w="1134" w:type="dxa"/>
            <w:tcBorders>
              <w:left w:val="single" w:sz="4" w:space="0" w:color="auto"/>
            </w:tcBorders>
          </w:tcPr>
          <w:p w:rsidR="008A6D93" w:rsidRPr="001977C1" w:rsidRDefault="008A6D93" w:rsidP="00A25E42">
            <w:pPr>
              <w:rPr>
                <w:sz w:val="18"/>
                <w:szCs w:val="18"/>
              </w:rPr>
            </w:pPr>
            <w:r>
              <w:rPr>
                <w:sz w:val="18"/>
                <w:szCs w:val="18"/>
              </w:rPr>
              <w:t>Роман, семейные хроники.хроника.</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14.</w:t>
            </w:r>
          </w:p>
        </w:tc>
        <w:tc>
          <w:tcPr>
            <w:tcW w:w="2579" w:type="dxa"/>
          </w:tcPr>
          <w:p w:rsidR="008A6D93" w:rsidRPr="00AE512E" w:rsidRDefault="008A6D93" w:rsidP="00A25E42">
            <w:pPr>
              <w:rPr>
                <w:sz w:val="18"/>
                <w:szCs w:val="18"/>
              </w:rPr>
            </w:pPr>
            <w:r w:rsidRPr="00AE512E">
              <w:rPr>
                <w:sz w:val="18"/>
                <w:szCs w:val="18"/>
              </w:rPr>
              <w:t>А.С. Пушкин. «История Пугачева» (отрывки). История пугачевского восстания в художественном произведении. Отношение к Пугачеву народа, дворян и автора.</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p>
        </w:tc>
        <w:tc>
          <w:tcPr>
            <w:tcW w:w="1984" w:type="dxa"/>
          </w:tcPr>
          <w:p w:rsidR="008A6D93" w:rsidRPr="001977C1" w:rsidRDefault="008A6D93" w:rsidP="00A25E42">
            <w:pPr>
              <w:rPr>
                <w:sz w:val="18"/>
                <w:szCs w:val="18"/>
              </w:rPr>
            </w:pPr>
            <w:r>
              <w:rPr>
                <w:sz w:val="18"/>
                <w:szCs w:val="18"/>
              </w:rPr>
              <w:t>Аналитическая беседа.</w:t>
            </w:r>
          </w:p>
        </w:tc>
        <w:tc>
          <w:tcPr>
            <w:tcW w:w="1843" w:type="dxa"/>
          </w:tcPr>
          <w:p w:rsidR="008A6D93" w:rsidRDefault="008A6D93" w:rsidP="00A25E42">
            <w:pPr>
              <w:rPr>
                <w:sz w:val="18"/>
                <w:szCs w:val="18"/>
              </w:rPr>
            </w:pPr>
            <w:r>
              <w:rPr>
                <w:sz w:val="18"/>
                <w:szCs w:val="18"/>
              </w:rPr>
              <w:t>1.Сжатый пересказ отдельных глав.</w:t>
            </w:r>
          </w:p>
          <w:p w:rsidR="008A6D93" w:rsidRPr="001977C1" w:rsidRDefault="008A6D93" w:rsidP="00A25E42">
            <w:pPr>
              <w:rPr>
                <w:sz w:val="18"/>
                <w:szCs w:val="18"/>
              </w:rPr>
            </w:pPr>
            <w:r>
              <w:rPr>
                <w:sz w:val="18"/>
                <w:szCs w:val="18"/>
              </w:rPr>
              <w:t>2.Краткий рассказ об истории жизни П.Гринева до пугачевского восстания.</w:t>
            </w:r>
          </w:p>
        </w:tc>
        <w:tc>
          <w:tcPr>
            <w:tcW w:w="1134" w:type="dxa"/>
          </w:tcPr>
          <w:p w:rsidR="008A6D93" w:rsidRPr="001977C1" w:rsidRDefault="008A6D93" w:rsidP="00A25E42">
            <w:pPr>
              <w:rPr>
                <w:sz w:val="18"/>
                <w:szCs w:val="18"/>
              </w:rPr>
            </w:pPr>
            <w:r>
              <w:rPr>
                <w:sz w:val="18"/>
                <w:szCs w:val="18"/>
              </w:rPr>
              <w:t>История пугачевского бунта.</w:t>
            </w:r>
          </w:p>
        </w:tc>
        <w:tc>
          <w:tcPr>
            <w:tcW w:w="1559" w:type="dxa"/>
            <w:tcBorders>
              <w:right w:val="single" w:sz="4" w:space="0" w:color="auto"/>
            </w:tcBorders>
          </w:tcPr>
          <w:p w:rsidR="008A6D93" w:rsidRDefault="008A6D93" w:rsidP="00A25E42">
            <w:pPr>
              <w:rPr>
                <w:sz w:val="18"/>
                <w:szCs w:val="18"/>
              </w:rPr>
            </w:pPr>
            <w:r>
              <w:rPr>
                <w:sz w:val="18"/>
                <w:szCs w:val="18"/>
              </w:rPr>
              <w:t>1.</w:t>
            </w:r>
            <w:r w:rsidRPr="00C77A23">
              <w:rPr>
                <w:sz w:val="18"/>
                <w:szCs w:val="18"/>
              </w:rPr>
              <w:t>Журнал «Лит-ра в школе» №5 -2008.</w:t>
            </w:r>
          </w:p>
          <w:p w:rsidR="008A6D93" w:rsidRDefault="008A6D93" w:rsidP="00A25E42">
            <w:pPr>
              <w:rPr>
                <w:sz w:val="18"/>
                <w:szCs w:val="18"/>
              </w:rPr>
            </w:pPr>
            <w:r>
              <w:rPr>
                <w:sz w:val="18"/>
                <w:szCs w:val="18"/>
              </w:rPr>
              <w:t>2. Электронный учебник «История Отечества (восстание Пугачева)</w:t>
            </w:r>
          </w:p>
          <w:p w:rsidR="008A6D93" w:rsidRPr="00C77A23" w:rsidRDefault="008A6D93" w:rsidP="00A25E42">
            <w:pPr>
              <w:rPr>
                <w:sz w:val="18"/>
                <w:szCs w:val="18"/>
              </w:rPr>
            </w:pPr>
            <w:r>
              <w:rPr>
                <w:rStyle w:val="b-serp-itemtextpassage1"/>
                <w:color w:val="0070C0"/>
                <w:sz w:val="18"/>
                <w:szCs w:val="18"/>
              </w:rPr>
              <w:t>3.</w:t>
            </w:r>
            <w:r w:rsidRPr="004672A0">
              <w:rPr>
                <w:rStyle w:val="b-serp-itemtextpassage1"/>
                <w:color w:val="0070C0"/>
                <w:sz w:val="18"/>
                <w:szCs w:val="18"/>
              </w:rPr>
              <w:t>http:www</w:t>
            </w:r>
            <w:r w:rsidRPr="002E22E5">
              <w:rPr>
                <w:rStyle w:val="b-serp-itemtextpassage1"/>
                <w:color w:val="0070C0"/>
                <w:sz w:val="18"/>
                <w:szCs w:val="18"/>
              </w:rPr>
              <w:t>.</w:t>
            </w:r>
            <w:r w:rsidRPr="004672A0">
              <w:rPr>
                <w:rStyle w:val="b-serp-itemtextpassage1"/>
                <w:color w:val="0070C0"/>
                <w:sz w:val="18"/>
                <w:szCs w:val="18"/>
              </w:rPr>
              <w:t>drevne</w:t>
            </w:r>
          </w:p>
        </w:tc>
        <w:tc>
          <w:tcPr>
            <w:tcW w:w="1134" w:type="dxa"/>
            <w:tcBorders>
              <w:left w:val="single" w:sz="4" w:space="0" w:color="auto"/>
            </w:tcBorders>
          </w:tcPr>
          <w:p w:rsidR="008A6D93" w:rsidRPr="001977C1" w:rsidRDefault="008A6D93" w:rsidP="00A25E42">
            <w:pPr>
              <w:rPr>
                <w:sz w:val="18"/>
                <w:szCs w:val="18"/>
              </w:rPr>
            </w:pPr>
            <w:r>
              <w:rPr>
                <w:sz w:val="18"/>
                <w:szCs w:val="18"/>
              </w:rPr>
              <w:t>Мемуары, жанр.сюжет.</w:t>
            </w:r>
          </w:p>
        </w:tc>
      </w:tr>
      <w:tr w:rsidR="008A6D93" w:rsidRPr="00AE512E" w:rsidTr="00A25E42">
        <w:trPr>
          <w:trHeight w:val="2145"/>
        </w:trPr>
        <w:tc>
          <w:tcPr>
            <w:tcW w:w="577" w:type="dxa"/>
          </w:tcPr>
          <w:p w:rsidR="008A6D93" w:rsidRPr="00AE512E" w:rsidRDefault="008A6D93" w:rsidP="00A25E42">
            <w:pPr>
              <w:jc w:val="center"/>
              <w:rPr>
                <w:sz w:val="18"/>
                <w:szCs w:val="18"/>
              </w:rPr>
            </w:pPr>
            <w:r w:rsidRPr="00AE512E">
              <w:rPr>
                <w:sz w:val="18"/>
                <w:szCs w:val="18"/>
              </w:rPr>
              <w:t>15.</w:t>
            </w:r>
          </w:p>
        </w:tc>
        <w:tc>
          <w:tcPr>
            <w:tcW w:w="2579" w:type="dxa"/>
          </w:tcPr>
          <w:p w:rsidR="008A6D93" w:rsidRPr="00AE512E" w:rsidRDefault="008A6D93" w:rsidP="00A25E42">
            <w:pPr>
              <w:rPr>
                <w:sz w:val="18"/>
                <w:szCs w:val="18"/>
              </w:rPr>
            </w:pPr>
            <w:r w:rsidRPr="00AE512E">
              <w:rPr>
                <w:sz w:val="18"/>
                <w:szCs w:val="18"/>
              </w:rPr>
              <w:t>А.С. Пушкин. «Капитанская дочка». История создания произведения. Герои и их исторические прототипы.</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r>
              <w:rPr>
                <w:sz w:val="18"/>
                <w:szCs w:val="18"/>
              </w:rPr>
              <w:t>Тест на выявление восприятия произведения.</w:t>
            </w:r>
          </w:p>
        </w:tc>
        <w:tc>
          <w:tcPr>
            <w:tcW w:w="1984" w:type="dxa"/>
          </w:tcPr>
          <w:p w:rsidR="008A6D93" w:rsidRPr="001977C1" w:rsidRDefault="008A6D93" w:rsidP="00A25E42">
            <w:pPr>
              <w:rPr>
                <w:sz w:val="18"/>
                <w:szCs w:val="18"/>
              </w:rPr>
            </w:pPr>
            <w:r>
              <w:rPr>
                <w:sz w:val="18"/>
                <w:szCs w:val="18"/>
              </w:rPr>
              <w:t>Рассказ о литературном герое, пересказ отдельных эпизодов романа, аналитическая беседа.</w:t>
            </w:r>
          </w:p>
        </w:tc>
        <w:tc>
          <w:tcPr>
            <w:tcW w:w="1843" w:type="dxa"/>
          </w:tcPr>
          <w:p w:rsidR="008A6D93" w:rsidRPr="001977C1" w:rsidRDefault="008A6D93" w:rsidP="00A25E42">
            <w:pPr>
              <w:rPr>
                <w:sz w:val="18"/>
                <w:szCs w:val="18"/>
              </w:rPr>
            </w:pPr>
            <w:r>
              <w:rPr>
                <w:sz w:val="18"/>
                <w:szCs w:val="18"/>
              </w:rPr>
              <w:t>Письменный ответ на вопрос: «Над чем и почему подсмеивается и шутит Гринев-рассказчик, вспоминая детские и отроческие годы в Белогорской крепости?»</w:t>
            </w:r>
          </w:p>
        </w:tc>
        <w:tc>
          <w:tcPr>
            <w:tcW w:w="1134" w:type="dxa"/>
          </w:tcPr>
          <w:p w:rsidR="008A6D93" w:rsidRPr="001977C1" w:rsidRDefault="008A6D93" w:rsidP="00A25E42">
            <w:pPr>
              <w:rPr>
                <w:sz w:val="18"/>
                <w:szCs w:val="18"/>
              </w:rPr>
            </w:pPr>
          </w:p>
        </w:tc>
        <w:tc>
          <w:tcPr>
            <w:tcW w:w="1559" w:type="dxa"/>
            <w:tcBorders>
              <w:right w:val="single" w:sz="4" w:space="0" w:color="auto"/>
            </w:tcBorders>
          </w:tcPr>
          <w:p w:rsidR="008A6D93" w:rsidRDefault="008A6D93" w:rsidP="00A25E42">
            <w:pPr>
              <w:rPr>
                <w:sz w:val="18"/>
                <w:szCs w:val="18"/>
              </w:rPr>
            </w:pPr>
            <w:r>
              <w:rPr>
                <w:sz w:val="18"/>
                <w:szCs w:val="18"/>
              </w:rPr>
              <w:t>Иллюстацион</w:t>
            </w:r>
          </w:p>
          <w:p w:rsidR="008A6D93" w:rsidRPr="001977C1" w:rsidRDefault="008A6D93" w:rsidP="00A25E42">
            <w:pPr>
              <w:rPr>
                <w:sz w:val="18"/>
                <w:szCs w:val="18"/>
              </w:rPr>
            </w:pPr>
            <w:r>
              <w:rPr>
                <w:sz w:val="18"/>
                <w:szCs w:val="18"/>
              </w:rPr>
              <w:t>-ный материал  к повести «Капитанская дочка».</w:t>
            </w:r>
          </w:p>
        </w:tc>
        <w:tc>
          <w:tcPr>
            <w:tcW w:w="1134" w:type="dxa"/>
            <w:tcBorders>
              <w:left w:val="single" w:sz="4" w:space="0" w:color="auto"/>
            </w:tcBorders>
          </w:tcPr>
          <w:p w:rsidR="008A6D93" w:rsidRPr="001977C1" w:rsidRDefault="008A6D93" w:rsidP="00A25E42">
            <w:pPr>
              <w:rPr>
                <w:sz w:val="18"/>
                <w:szCs w:val="18"/>
              </w:rPr>
            </w:pPr>
            <w:r>
              <w:rPr>
                <w:sz w:val="18"/>
                <w:szCs w:val="18"/>
              </w:rPr>
              <w:t>Прототип, прообраз.</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16.</w:t>
            </w:r>
          </w:p>
        </w:tc>
        <w:tc>
          <w:tcPr>
            <w:tcW w:w="2579" w:type="dxa"/>
          </w:tcPr>
          <w:p w:rsidR="008A6D93" w:rsidRPr="00AE512E" w:rsidRDefault="008A6D93" w:rsidP="00A25E42">
            <w:pPr>
              <w:rPr>
                <w:sz w:val="18"/>
                <w:szCs w:val="18"/>
              </w:rPr>
            </w:pPr>
            <w:r w:rsidRPr="00AE512E">
              <w:rPr>
                <w:sz w:val="18"/>
                <w:szCs w:val="18"/>
              </w:rPr>
              <w:t xml:space="preserve">Гринев. Жизненный путь героя. Нравственная оценка </w:t>
            </w:r>
            <w:r w:rsidRPr="00AE512E">
              <w:rPr>
                <w:sz w:val="18"/>
                <w:szCs w:val="18"/>
              </w:rPr>
              <w:lastRenderedPageBreak/>
              <w:t>его личности.</w:t>
            </w:r>
          </w:p>
        </w:tc>
        <w:tc>
          <w:tcPr>
            <w:tcW w:w="834" w:type="dxa"/>
          </w:tcPr>
          <w:p w:rsidR="008A6D93" w:rsidRPr="00AE512E" w:rsidRDefault="008A6D93" w:rsidP="00A25E42">
            <w:pPr>
              <w:jc w:val="center"/>
              <w:rPr>
                <w:sz w:val="18"/>
                <w:szCs w:val="18"/>
              </w:rPr>
            </w:pPr>
            <w:r w:rsidRPr="00AE512E">
              <w:rPr>
                <w:sz w:val="18"/>
                <w:szCs w:val="18"/>
              </w:rPr>
              <w:lastRenderedPageBreak/>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r>
              <w:rPr>
                <w:sz w:val="18"/>
                <w:szCs w:val="18"/>
              </w:rPr>
              <w:t xml:space="preserve">Характеристика литературного героя </w:t>
            </w:r>
            <w:r>
              <w:rPr>
                <w:sz w:val="18"/>
                <w:szCs w:val="18"/>
              </w:rPr>
              <w:lastRenderedPageBreak/>
              <w:t>в соответствии с самостоятельно составленным планом (Петр Гринев, Швабрин)</w:t>
            </w:r>
          </w:p>
        </w:tc>
        <w:tc>
          <w:tcPr>
            <w:tcW w:w="1984" w:type="dxa"/>
          </w:tcPr>
          <w:p w:rsidR="008A6D93" w:rsidRPr="001977C1" w:rsidRDefault="008A6D93" w:rsidP="00A25E42">
            <w:pPr>
              <w:rPr>
                <w:sz w:val="18"/>
                <w:szCs w:val="18"/>
              </w:rPr>
            </w:pPr>
            <w:r>
              <w:rPr>
                <w:sz w:val="18"/>
                <w:szCs w:val="18"/>
              </w:rPr>
              <w:lastRenderedPageBreak/>
              <w:t xml:space="preserve">Сжатый пересказ, аналитическая беседа, </w:t>
            </w:r>
            <w:r>
              <w:rPr>
                <w:sz w:val="18"/>
                <w:szCs w:val="18"/>
              </w:rPr>
              <w:lastRenderedPageBreak/>
              <w:t>чтение эпизодов.</w:t>
            </w:r>
          </w:p>
        </w:tc>
        <w:tc>
          <w:tcPr>
            <w:tcW w:w="1843" w:type="dxa"/>
          </w:tcPr>
          <w:p w:rsidR="008A6D93" w:rsidRDefault="008A6D93" w:rsidP="00A25E42">
            <w:pPr>
              <w:rPr>
                <w:sz w:val="18"/>
                <w:szCs w:val="18"/>
              </w:rPr>
            </w:pPr>
            <w:r>
              <w:rPr>
                <w:sz w:val="18"/>
                <w:szCs w:val="18"/>
              </w:rPr>
              <w:lastRenderedPageBreak/>
              <w:t xml:space="preserve">1.Языковой анализ текста (найти слова, </w:t>
            </w:r>
            <w:r>
              <w:rPr>
                <w:sz w:val="18"/>
                <w:szCs w:val="18"/>
              </w:rPr>
              <w:lastRenderedPageBreak/>
              <w:t>показывающие отношение разных людей к дуэли Швабрина и Гринева).</w:t>
            </w:r>
          </w:p>
          <w:p w:rsidR="008A6D93" w:rsidRPr="001977C1" w:rsidRDefault="008A6D93" w:rsidP="00A25E42">
            <w:pPr>
              <w:rPr>
                <w:sz w:val="18"/>
                <w:szCs w:val="18"/>
              </w:rPr>
            </w:pPr>
            <w:r>
              <w:rPr>
                <w:sz w:val="18"/>
                <w:szCs w:val="18"/>
              </w:rPr>
              <w:t>2.Толкование пословицы «береги платье снову, а честь смолоду».</w:t>
            </w:r>
          </w:p>
        </w:tc>
        <w:tc>
          <w:tcPr>
            <w:tcW w:w="1134" w:type="dxa"/>
          </w:tcPr>
          <w:p w:rsidR="008A6D93" w:rsidRDefault="008A6D93" w:rsidP="00A25E42">
            <w:pPr>
              <w:rPr>
                <w:sz w:val="18"/>
                <w:szCs w:val="18"/>
              </w:rPr>
            </w:pPr>
            <w:r>
              <w:rPr>
                <w:sz w:val="18"/>
                <w:szCs w:val="18"/>
              </w:rPr>
              <w:lastRenderedPageBreak/>
              <w:t>Нравствен-</w:t>
            </w:r>
          </w:p>
          <w:p w:rsidR="008A6D93" w:rsidRPr="001977C1" w:rsidRDefault="008A6D93" w:rsidP="00A25E42">
            <w:pPr>
              <w:rPr>
                <w:sz w:val="18"/>
                <w:szCs w:val="18"/>
              </w:rPr>
            </w:pPr>
            <w:r>
              <w:rPr>
                <w:sz w:val="18"/>
                <w:szCs w:val="18"/>
              </w:rPr>
              <w:lastRenderedPageBreak/>
              <w:t>ность – что это?</w:t>
            </w:r>
          </w:p>
        </w:tc>
        <w:tc>
          <w:tcPr>
            <w:tcW w:w="1559" w:type="dxa"/>
            <w:tcBorders>
              <w:right w:val="single" w:sz="4" w:space="0" w:color="auto"/>
            </w:tcBorders>
          </w:tcPr>
          <w:p w:rsidR="008A6D93" w:rsidRDefault="008A6D93" w:rsidP="00A25E42">
            <w:pPr>
              <w:rPr>
                <w:sz w:val="18"/>
                <w:szCs w:val="18"/>
              </w:rPr>
            </w:pPr>
            <w:r>
              <w:rPr>
                <w:sz w:val="18"/>
                <w:szCs w:val="18"/>
              </w:rPr>
              <w:lastRenderedPageBreak/>
              <w:t>1. Иллюстацион</w:t>
            </w:r>
          </w:p>
          <w:p w:rsidR="008A6D93" w:rsidRDefault="008A6D93" w:rsidP="00A25E42">
            <w:pPr>
              <w:rPr>
                <w:sz w:val="18"/>
                <w:szCs w:val="18"/>
              </w:rPr>
            </w:pPr>
            <w:r>
              <w:rPr>
                <w:sz w:val="18"/>
                <w:szCs w:val="18"/>
              </w:rPr>
              <w:lastRenderedPageBreak/>
              <w:t>-ный материал  к повести «Капитанская дочка».</w:t>
            </w:r>
          </w:p>
          <w:p w:rsidR="008A6D93" w:rsidRPr="004A5D9B" w:rsidRDefault="008A6D93" w:rsidP="00A25E42">
            <w:pPr>
              <w:rPr>
                <w:sz w:val="18"/>
                <w:szCs w:val="18"/>
              </w:rPr>
            </w:pPr>
            <w:r>
              <w:rPr>
                <w:rStyle w:val="b-serp-urlitem"/>
                <w:sz w:val="18"/>
                <w:szCs w:val="18"/>
              </w:rPr>
              <w:t>2.</w:t>
            </w:r>
            <w:hyperlink r:id="rId85" w:tgtFrame="_blank" w:history="1">
              <w:r w:rsidRPr="004A5D9B">
                <w:rPr>
                  <w:rStyle w:val="a7"/>
                  <w:rFonts w:ascii="Times New Roman" w:hAnsi="Times New Roman" w:cs="Times New Roman"/>
                  <w:sz w:val="18"/>
                  <w:szCs w:val="18"/>
                </w:rPr>
                <w:t>pushkin/kapitanskaja-dochka/</w:t>
              </w:r>
            </w:hyperlink>
          </w:p>
        </w:tc>
        <w:tc>
          <w:tcPr>
            <w:tcW w:w="1134" w:type="dxa"/>
            <w:tcBorders>
              <w:left w:val="single" w:sz="4" w:space="0" w:color="auto"/>
            </w:tcBorders>
          </w:tcPr>
          <w:p w:rsidR="008A6D93" w:rsidRPr="001977C1" w:rsidRDefault="008A6D93" w:rsidP="00A25E42">
            <w:pPr>
              <w:rPr>
                <w:sz w:val="18"/>
                <w:szCs w:val="18"/>
              </w:rPr>
            </w:pPr>
            <w:r>
              <w:rPr>
                <w:sz w:val="18"/>
                <w:szCs w:val="18"/>
              </w:rPr>
              <w:lastRenderedPageBreak/>
              <w:t xml:space="preserve">Долг, честь, </w:t>
            </w:r>
            <w:r>
              <w:rPr>
                <w:sz w:val="18"/>
                <w:szCs w:val="18"/>
              </w:rPr>
              <w:lastRenderedPageBreak/>
              <w:t>достоин-ство, ирония.</w:t>
            </w:r>
          </w:p>
        </w:tc>
      </w:tr>
      <w:tr w:rsidR="008A6D93" w:rsidRPr="00AE512E" w:rsidTr="00A25E42">
        <w:trPr>
          <w:trHeight w:val="1547"/>
        </w:trPr>
        <w:tc>
          <w:tcPr>
            <w:tcW w:w="577" w:type="dxa"/>
          </w:tcPr>
          <w:p w:rsidR="008A6D93" w:rsidRPr="00AE512E" w:rsidRDefault="008A6D93" w:rsidP="00A25E42">
            <w:pPr>
              <w:jc w:val="center"/>
              <w:rPr>
                <w:sz w:val="18"/>
                <w:szCs w:val="18"/>
              </w:rPr>
            </w:pPr>
            <w:r w:rsidRPr="00AE512E">
              <w:rPr>
                <w:sz w:val="18"/>
                <w:szCs w:val="18"/>
              </w:rPr>
              <w:lastRenderedPageBreak/>
              <w:t>17.</w:t>
            </w:r>
          </w:p>
        </w:tc>
        <w:tc>
          <w:tcPr>
            <w:tcW w:w="2579" w:type="dxa"/>
          </w:tcPr>
          <w:p w:rsidR="008A6D93" w:rsidRPr="00AE512E" w:rsidRDefault="008A6D93" w:rsidP="00A25E42">
            <w:pPr>
              <w:rPr>
                <w:sz w:val="18"/>
                <w:szCs w:val="18"/>
              </w:rPr>
            </w:pPr>
            <w:r w:rsidRPr="00AE512E">
              <w:rPr>
                <w:sz w:val="18"/>
                <w:szCs w:val="18"/>
              </w:rPr>
              <w:t>Семья капитана Миронова. Маша Миронова – нравственный идеал Пушкина.</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r>
              <w:rPr>
                <w:sz w:val="18"/>
                <w:szCs w:val="18"/>
              </w:rPr>
              <w:t>Характеристика литературного героя в соответствии с самостоятельно составленным планом (Маша Миронова)</w:t>
            </w:r>
          </w:p>
        </w:tc>
        <w:tc>
          <w:tcPr>
            <w:tcW w:w="1984" w:type="dxa"/>
          </w:tcPr>
          <w:p w:rsidR="008A6D93" w:rsidRPr="001977C1" w:rsidRDefault="008A6D93" w:rsidP="00A25E42">
            <w:pPr>
              <w:rPr>
                <w:sz w:val="18"/>
                <w:szCs w:val="18"/>
              </w:rPr>
            </w:pPr>
            <w:r>
              <w:rPr>
                <w:sz w:val="18"/>
                <w:szCs w:val="18"/>
              </w:rPr>
              <w:t>Сжатый пересказ, аналитическая беседа, чтение эпизодов.</w:t>
            </w:r>
          </w:p>
        </w:tc>
        <w:tc>
          <w:tcPr>
            <w:tcW w:w="1843" w:type="dxa"/>
          </w:tcPr>
          <w:p w:rsidR="008A6D93" w:rsidRPr="001977C1" w:rsidRDefault="008A6D93" w:rsidP="00A25E42">
            <w:pPr>
              <w:rPr>
                <w:sz w:val="18"/>
                <w:szCs w:val="18"/>
              </w:rPr>
            </w:pPr>
            <w:r>
              <w:rPr>
                <w:sz w:val="18"/>
                <w:szCs w:val="18"/>
              </w:rPr>
              <w:t xml:space="preserve">Рассказ о Марье Мироновой, рецензировании е рассказа. </w:t>
            </w:r>
          </w:p>
        </w:tc>
        <w:tc>
          <w:tcPr>
            <w:tcW w:w="1134" w:type="dxa"/>
          </w:tcPr>
          <w:p w:rsidR="008A6D93" w:rsidRPr="001977C1" w:rsidRDefault="008A6D93" w:rsidP="00A25E42">
            <w:pPr>
              <w:rPr>
                <w:sz w:val="18"/>
                <w:szCs w:val="18"/>
              </w:rPr>
            </w:pPr>
          </w:p>
        </w:tc>
        <w:tc>
          <w:tcPr>
            <w:tcW w:w="1559" w:type="dxa"/>
            <w:tcBorders>
              <w:right w:val="single" w:sz="4" w:space="0" w:color="auto"/>
            </w:tcBorders>
          </w:tcPr>
          <w:p w:rsidR="008A6D93" w:rsidRDefault="008A6D93" w:rsidP="00A25E42">
            <w:pPr>
              <w:rPr>
                <w:sz w:val="18"/>
                <w:szCs w:val="18"/>
              </w:rPr>
            </w:pPr>
            <w:r>
              <w:rPr>
                <w:sz w:val="18"/>
                <w:szCs w:val="18"/>
              </w:rPr>
              <w:t>1. Иллюстацион</w:t>
            </w:r>
          </w:p>
          <w:p w:rsidR="008A6D93" w:rsidRDefault="008A6D93" w:rsidP="00A25E42">
            <w:pPr>
              <w:rPr>
                <w:sz w:val="18"/>
                <w:szCs w:val="18"/>
              </w:rPr>
            </w:pPr>
            <w:r>
              <w:rPr>
                <w:sz w:val="18"/>
                <w:szCs w:val="18"/>
              </w:rPr>
              <w:t>-ный материал  к повести «Капитанская дочка».</w:t>
            </w:r>
          </w:p>
          <w:p w:rsidR="008A6D93" w:rsidRPr="001977C1" w:rsidRDefault="008A6D93" w:rsidP="00A25E42">
            <w:pPr>
              <w:rPr>
                <w:sz w:val="18"/>
                <w:szCs w:val="18"/>
              </w:rPr>
            </w:pPr>
            <w:r>
              <w:rPr>
                <w:rStyle w:val="b-serp-urlitem"/>
                <w:sz w:val="18"/>
                <w:szCs w:val="18"/>
              </w:rPr>
              <w:t>2.</w:t>
            </w:r>
            <w:hyperlink r:id="rId86" w:tgtFrame="_blank" w:history="1">
              <w:r w:rsidRPr="004A5D9B">
                <w:rPr>
                  <w:rStyle w:val="a7"/>
                  <w:rFonts w:ascii="Times New Roman" w:hAnsi="Times New Roman" w:cs="Times New Roman"/>
                  <w:sz w:val="18"/>
                  <w:szCs w:val="18"/>
                </w:rPr>
                <w:t>pushkin/kapitanskaja-dochka/</w:t>
              </w:r>
            </w:hyperlink>
          </w:p>
        </w:tc>
        <w:tc>
          <w:tcPr>
            <w:tcW w:w="1134" w:type="dxa"/>
            <w:tcBorders>
              <w:left w:val="single" w:sz="4" w:space="0" w:color="auto"/>
            </w:tcBorders>
          </w:tcPr>
          <w:p w:rsidR="008A6D93" w:rsidRPr="001977C1" w:rsidRDefault="008A6D93" w:rsidP="00A25E42">
            <w:pPr>
              <w:rPr>
                <w:sz w:val="18"/>
                <w:szCs w:val="18"/>
              </w:rPr>
            </w:pPr>
            <w:r>
              <w:rPr>
                <w:sz w:val="18"/>
                <w:szCs w:val="18"/>
              </w:rPr>
              <w:t>Пейзаж, эпитеты.</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18.</w:t>
            </w:r>
          </w:p>
        </w:tc>
        <w:tc>
          <w:tcPr>
            <w:tcW w:w="2579" w:type="dxa"/>
          </w:tcPr>
          <w:p w:rsidR="008A6D93" w:rsidRPr="00AE512E" w:rsidRDefault="008A6D93" w:rsidP="00A25E42">
            <w:pPr>
              <w:rPr>
                <w:sz w:val="18"/>
                <w:szCs w:val="18"/>
              </w:rPr>
            </w:pPr>
            <w:r w:rsidRPr="00AE512E">
              <w:rPr>
                <w:sz w:val="18"/>
                <w:szCs w:val="18"/>
              </w:rPr>
              <w:t>Пугачев и народное восстание в романе и в историческом труде Пушкина. Народное восстание в авторской оценке.</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r>
              <w:rPr>
                <w:sz w:val="18"/>
                <w:szCs w:val="18"/>
              </w:rPr>
              <w:t>Самостоятельная письменная работа по вариантам (вопросы). Работа в тетради.</w:t>
            </w:r>
          </w:p>
        </w:tc>
        <w:tc>
          <w:tcPr>
            <w:tcW w:w="1984" w:type="dxa"/>
          </w:tcPr>
          <w:p w:rsidR="008A6D93" w:rsidRPr="001977C1" w:rsidRDefault="008A6D93" w:rsidP="00A25E42">
            <w:pPr>
              <w:rPr>
                <w:sz w:val="18"/>
                <w:szCs w:val="18"/>
              </w:rPr>
            </w:pPr>
            <w:r>
              <w:rPr>
                <w:sz w:val="18"/>
                <w:szCs w:val="18"/>
              </w:rPr>
              <w:t>Аналитическая беседа, сжатый пересказ, чтение эпизода.</w:t>
            </w:r>
          </w:p>
        </w:tc>
        <w:tc>
          <w:tcPr>
            <w:tcW w:w="1843" w:type="dxa"/>
          </w:tcPr>
          <w:p w:rsidR="008A6D93" w:rsidRDefault="008A6D93" w:rsidP="00A25E42">
            <w:pPr>
              <w:rPr>
                <w:sz w:val="18"/>
                <w:szCs w:val="18"/>
              </w:rPr>
            </w:pPr>
            <w:r>
              <w:rPr>
                <w:sz w:val="18"/>
                <w:szCs w:val="18"/>
              </w:rPr>
              <w:t>1.Письменные ответы на вопросы.</w:t>
            </w:r>
          </w:p>
          <w:p w:rsidR="008A6D93" w:rsidRDefault="008A6D93" w:rsidP="00A25E42">
            <w:pPr>
              <w:rPr>
                <w:sz w:val="18"/>
                <w:szCs w:val="18"/>
              </w:rPr>
            </w:pPr>
            <w:r>
              <w:rPr>
                <w:sz w:val="18"/>
                <w:szCs w:val="18"/>
              </w:rPr>
              <w:t>2.Пересказ содержания отдельных глав к теме урока.</w:t>
            </w:r>
          </w:p>
          <w:p w:rsidR="008A6D93" w:rsidRDefault="008A6D93" w:rsidP="00A25E42">
            <w:pPr>
              <w:rPr>
                <w:sz w:val="18"/>
                <w:szCs w:val="18"/>
              </w:rPr>
            </w:pPr>
            <w:r>
              <w:rPr>
                <w:sz w:val="18"/>
                <w:szCs w:val="18"/>
              </w:rPr>
              <w:t xml:space="preserve">2.Толкование смысла эпиграфа к главе </w:t>
            </w:r>
            <w:r>
              <w:rPr>
                <w:sz w:val="18"/>
                <w:szCs w:val="18"/>
                <w:lang w:val="en-US"/>
              </w:rPr>
              <w:t>XII</w:t>
            </w:r>
            <w:r w:rsidRPr="00B32A31">
              <w:rPr>
                <w:sz w:val="18"/>
                <w:szCs w:val="18"/>
              </w:rPr>
              <w:t>.</w:t>
            </w:r>
          </w:p>
          <w:p w:rsidR="008A6D93" w:rsidRPr="001977C1" w:rsidRDefault="008A6D93" w:rsidP="00A25E42">
            <w:pPr>
              <w:rPr>
                <w:sz w:val="18"/>
                <w:szCs w:val="18"/>
              </w:rPr>
            </w:pPr>
            <w:r>
              <w:rPr>
                <w:sz w:val="18"/>
                <w:szCs w:val="18"/>
              </w:rPr>
              <w:t>3.Сравнитель-ная характеристика Гринева и Швабрина.</w:t>
            </w:r>
          </w:p>
        </w:tc>
        <w:tc>
          <w:tcPr>
            <w:tcW w:w="1134" w:type="dxa"/>
          </w:tcPr>
          <w:p w:rsidR="008A6D93" w:rsidRDefault="008A6D93" w:rsidP="00A25E42">
            <w:pPr>
              <w:rPr>
                <w:sz w:val="18"/>
                <w:szCs w:val="18"/>
              </w:rPr>
            </w:pPr>
            <w:r>
              <w:rPr>
                <w:sz w:val="18"/>
                <w:szCs w:val="18"/>
              </w:rPr>
              <w:t>1.История пугачевского бунта.</w:t>
            </w:r>
          </w:p>
          <w:p w:rsidR="008A6D93" w:rsidRDefault="008A6D93" w:rsidP="00A25E42">
            <w:pPr>
              <w:rPr>
                <w:sz w:val="18"/>
                <w:szCs w:val="18"/>
              </w:rPr>
            </w:pPr>
            <w:r>
              <w:rPr>
                <w:sz w:val="18"/>
                <w:szCs w:val="18"/>
              </w:rPr>
              <w:t>2.Сравнительная характеристика литературных героев.</w:t>
            </w:r>
          </w:p>
          <w:p w:rsidR="008A6D93" w:rsidRPr="00B32A31" w:rsidRDefault="008A6D93" w:rsidP="00A25E42">
            <w:pPr>
              <w:rPr>
                <w:sz w:val="18"/>
                <w:szCs w:val="18"/>
              </w:rPr>
            </w:pPr>
          </w:p>
        </w:tc>
        <w:tc>
          <w:tcPr>
            <w:tcW w:w="1559" w:type="dxa"/>
            <w:tcBorders>
              <w:right w:val="single" w:sz="4" w:space="0" w:color="auto"/>
            </w:tcBorders>
          </w:tcPr>
          <w:p w:rsidR="008A6D93" w:rsidRDefault="008A6D93" w:rsidP="00A25E42">
            <w:pPr>
              <w:rPr>
                <w:sz w:val="18"/>
                <w:szCs w:val="18"/>
              </w:rPr>
            </w:pPr>
            <w:r>
              <w:rPr>
                <w:sz w:val="18"/>
                <w:szCs w:val="18"/>
              </w:rPr>
              <w:t>1. Иллюстацион</w:t>
            </w:r>
          </w:p>
          <w:p w:rsidR="008A6D93" w:rsidRDefault="008A6D93" w:rsidP="00A25E42">
            <w:pPr>
              <w:rPr>
                <w:sz w:val="18"/>
                <w:szCs w:val="18"/>
              </w:rPr>
            </w:pPr>
            <w:r>
              <w:rPr>
                <w:sz w:val="18"/>
                <w:szCs w:val="18"/>
              </w:rPr>
              <w:t>-ный материал  к повести «Капитанская дочка».</w:t>
            </w:r>
          </w:p>
          <w:p w:rsidR="008A6D93" w:rsidRPr="001977C1" w:rsidRDefault="008A6D93" w:rsidP="00A25E42">
            <w:pPr>
              <w:rPr>
                <w:sz w:val="18"/>
                <w:szCs w:val="18"/>
              </w:rPr>
            </w:pPr>
          </w:p>
        </w:tc>
        <w:tc>
          <w:tcPr>
            <w:tcW w:w="1134" w:type="dxa"/>
            <w:tcBorders>
              <w:left w:val="single" w:sz="4" w:space="0" w:color="auto"/>
            </w:tcBorders>
          </w:tcPr>
          <w:p w:rsidR="008A6D93" w:rsidRPr="001977C1" w:rsidRDefault="008A6D93" w:rsidP="00A25E42">
            <w:pPr>
              <w:rPr>
                <w:sz w:val="18"/>
                <w:szCs w:val="18"/>
              </w:rPr>
            </w:pPr>
            <w:r>
              <w:rPr>
                <w:sz w:val="18"/>
                <w:szCs w:val="18"/>
              </w:rPr>
              <w:t>Благородст-во, великоду-шиебезразли-чие.</w:t>
            </w:r>
          </w:p>
        </w:tc>
      </w:tr>
      <w:tr w:rsidR="008A6D93" w:rsidRPr="00AE512E" w:rsidTr="00A25E42">
        <w:tc>
          <w:tcPr>
            <w:tcW w:w="577" w:type="dxa"/>
          </w:tcPr>
          <w:p w:rsidR="008A6D93" w:rsidRDefault="008A6D93" w:rsidP="00A25E42">
            <w:pPr>
              <w:rPr>
                <w:sz w:val="18"/>
                <w:szCs w:val="18"/>
              </w:rPr>
            </w:pPr>
            <w:r w:rsidRPr="00AE512E">
              <w:rPr>
                <w:sz w:val="18"/>
                <w:szCs w:val="18"/>
              </w:rPr>
              <w:t>19</w:t>
            </w:r>
          </w:p>
          <w:p w:rsidR="008A6D93" w:rsidRPr="00AE512E" w:rsidRDefault="008A6D93" w:rsidP="00A25E42">
            <w:pPr>
              <w:rPr>
                <w:sz w:val="18"/>
                <w:szCs w:val="18"/>
              </w:rPr>
            </w:pPr>
          </w:p>
        </w:tc>
        <w:tc>
          <w:tcPr>
            <w:tcW w:w="2579" w:type="dxa"/>
          </w:tcPr>
          <w:p w:rsidR="008A6D93" w:rsidRPr="00AE512E" w:rsidRDefault="008A6D93" w:rsidP="00A25E42">
            <w:pPr>
              <w:rPr>
                <w:sz w:val="18"/>
                <w:szCs w:val="18"/>
              </w:rPr>
            </w:pPr>
            <w:r w:rsidRPr="00AE512E">
              <w:rPr>
                <w:sz w:val="18"/>
                <w:szCs w:val="18"/>
              </w:rPr>
              <w:t xml:space="preserve">Р.р. Изложение с элементами сочинения (по произведению А.С. Пушкина «Капитанская </w:t>
            </w:r>
            <w:r w:rsidRPr="00AE512E">
              <w:rPr>
                <w:sz w:val="18"/>
                <w:szCs w:val="18"/>
              </w:rPr>
              <w:lastRenderedPageBreak/>
              <w:t>дочка»)</w:t>
            </w:r>
          </w:p>
        </w:tc>
        <w:tc>
          <w:tcPr>
            <w:tcW w:w="834" w:type="dxa"/>
          </w:tcPr>
          <w:p w:rsidR="008A6D93" w:rsidRPr="00AE512E" w:rsidRDefault="008A6D93" w:rsidP="00A25E42">
            <w:pPr>
              <w:jc w:val="center"/>
              <w:rPr>
                <w:sz w:val="18"/>
                <w:szCs w:val="18"/>
              </w:rPr>
            </w:pPr>
            <w:r>
              <w:rPr>
                <w:sz w:val="18"/>
                <w:szCs w:val="18"/>
              </w:rPr>
              <w:lastRenderedPageBreak/>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r w:rsidRPr="00AE512E">
              <w:rPr>
                <w:sz w:val="18"/>
                <w:szCs w:val="18"/>
              </w:rPr>
              <w:t xml:space="preserve">Изложение с элементами сочинения (по </w:t>
            </w:r>
            <w:r w:rsidRPr="00AE512E">
              <w:rPr>
                <w:sz w:val="18"/>
                <w:szCs w:val="18"/>
              </w:rPr>
              <w:lastRenderedPageBreak/>
              <w:t>произведению А.С. Пушкина «Капитанская дочка»)</w:t>
            </w:r>
          </w:p>
        </w:tc>
        <w:tc>
          <w:tcPr>
            <w:tcW w:w="1984" w:type="dxa"/>
          </w:tcPr>
          <w:p w:rsidR="008A6D93" w:rsidRPr="001977C1" w:rsidRDefault="008A6D93" w:rsidP="00A25E42">
            <w:pPr>
              <w:rPr>
                <w:sz w:val="18"/>
                <w:szCs w:val="18"/>
              </w:rPr>
            </w:pPr>
            <w:r>
              <w:rPr>
                <w:sz w:val="18"/>
                <w:szCs w:val="18"/>
              </w:rPr>
              <w:lastRenderedPageBreak/>
              <w:t xml:space="preserve">Написание изложения  с творческим заданием (подготовка </w:t>
            </w:r>
            <w:r>
              <w:rPr>
                <w:sz w:val="18"/>
                <w:szCs w:val="18"/>
              </w:rPr>
              <w:lastRenderedPageBreak/>
              <w:t>к ГИА по русскому языку).</w:t>
            </w:r>
          </w:p>
        </w:tc>
        <w:tc>
          <w:tcPr>
            <w:tcW w:w="1843" w:type="dxa"/>
          </w:tcPr>
          <w:p w:rsidR="008A6D93" w:rsidRPr="001977C1" w:rsidRDefault="008A6D93" w:rsidP="00A25E42">
            <w:pPr>
              <w:rPr>
                <w:sz w:val="18"/>
                <w:szCs w:val="18"/>
              </w:rPr>
            </w:pPr>
            <w:r w:rsidRPr="001977C1">
              <w:rPr>
                <w:sz w:val="18"/>
                <w:szCs w:val="18"/>
              </w:rPr>
              <w:lastRenderedPageBreak/>
              <w:t xml:space="preserve">Изложение  с творческим заданием по </w:t>
            </w:r>
            <w:r w:rsidRPr="001977C1">
              <w:rPr>
                <w:sz w:val="18"/>
                <w:szCs w:val="18"/>
              </w:rPr>
              <w:lastRenderedPageBreak/>
              <w:t>произведению А.С. Пушкина «Капитанская дочка»</w:t>
            </w:r>
          </w:p>
        </w:tc>
        <w:tc>
          <w:tcPr>
            <w:tcW w:w="1134" w:type="dxa"/>
          </w:tcPr>
          <w:p w:rsidR="008A6D93" w:rsidRPr="001977C1" w:rsidRDefault="008A6D93" w:rsidP="00A25E42">
            <w:pPr>
              <w:rPr>
                <w:sz w:val="18"/>
                <w:szCs w:val="18"/>
              </w:rPr>
            </w:pPr>
          </w:p>
        </w:tc>
        <w:tc>
          <w:tcPr>
            <w:tcW w:w="1559" w:type="dxa"/>
            <w:tcBorders>
              <w:right w:val="single" w:sz="4" w:space="0" w:color="auto"/>
            </w:tcBorders>
          </w:tcPr>
          <w:p w:rsidR="008A6D93" w:rsidRPr="001977C1" w:rsidRDefault="008A6D93" w:rsidP="00A25E42">
            <w:pPr>
              <w:rPr>
                <w:sz w:val="18"/>
                <w:szCs w:val="18"/>
              </w:rPr>
            </w:pPr>
            <w:r>
              <w:rPr>
                <w:sz w:val="18"/>
                <w:szCs w:val="18"/>
              </w:rPr>
              <w:t xml:space="preserve">Памятка «Как писать </w:t>
            </w:r>
            <w:r>
              <w:rPr>
                <w:sz w:val="18"/>
                <w:szCs w:val="18"/>
              </w:rPr>
              <w:lastRenderedPageBreak/>
              <w:t>изложение».</w:t>
            </w:r>
          </w:p>
        </w:tc>
        <w:tc>
          <w:tcPr>
            <w:tcW w:w="1134" w:type="dxa"/>
            <w:tcBorders>
              <w:left w:val="single" w:sz="4" w:space="0" w:color="auto"/>
            </w:tcBorders>
          </w:tcPr>
          <w:p w:rsidR="008A6D93" w:rsidRPr="001977C1" w:rsidRDefault="008A6D93" w:rsidP="00A25E42">
            <w:pPr>
              <w:rPr>
                <w:sz w:val="18"/>
                <w:szCs w:val="18"/>
              </w:rPr>
            </w:pPr>
            <w:r>
              <w:rPr>
                <w:sz w:val="18"/>
                <w:szCs w:val="18"/>
              </w:rPr>
              <w:lastRenderedPageBreak/>
              <w:t>.</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2</w:t>
            </w:r>
            <w:r>
              <w:rPr>
                <w:sz w:val="18"/>
                <w:szCs w:val="18"/>
              </w:rPr>
              <w:t>0</w:t>
            </w:r>
          </w:p>
        </w:tc>
        <w:tc>
          <w:tcPr>
            <w:tcW w:w="2579" w:type="dxa"/>
          </w:tcPr>
          <w:p w:rsidR="008A6D93" w:rsidRPr="00AE512E" w:rsidRDefault="008A6D93" w:rsidP="00A25E42">
            <w:pPr>
              <w:rPr>
                <w:sz w:val="18"/>
                <w:szCs w:val="18"/>
              </w:rPr>
            </w:pPr>
            <w:r>
              <w:rPr>
                <w:sz w:val="18"/>
                <w:szCs w:val="18"/>
              </w:rPr>
              <w:t>Вн. чт.</w:t>
            </w:r>
            <w:r w:rsidRPr="00AE512E">
              <w:rPr>
                <w:sz w:val="18"/>
                <w:szCs w:val="18"/>
              </w:rPr>
              <w:t>А.С. Пушкин. «Пиковая дама». Проблема человека и судьбы. Система образов персонажей в повести. Композиция повести.</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r>
              <w:rPr>
                <w:sz w:val="18"/>
                <w:szCs w:val="18"/>
              </w:rPr>
              <w:t>Контрольная работа по повести «Капитанская дочка».</w:t>
            </w:r>
          </w:p>
        </w:tc>
        <w:tc>
          <w:tcPr>
            <w:tcW w:w="1984" w:type="dxa"/>
          </w:tcPr>
          <w:p w:rsidR="008A6D93" w:rsidRPr="001977C1" w:rsidRDefault="008A6D93" w:rsidP="00A25E42">
            <w:pPr>
              <w:rPr>
                <w:sz w:val="18"/>
                <w:szCs w:val="18"/>
              </w:rPr>
            </w:pPr>
            <w:r>
              <w:rPr>
                <w:sz w:val="18"/>
                <w:szCs w:val="18"/>
              </w:rPr>
              <w:t>Аналитическая беседа, сжатый пересказ</w:t>
            </w:r>
          </w:p>
        </w:tc>
        <w:tc>
          <w:tcPr>
            <w:tcW w:w="1843" w:type="dxa"/>
          </w:tcPr>
          <w:p w:rsidR="008A6D93" w:rsidRDefault="008A6D93" w:rsidP="00A25E42">
            <w:pPr>
              <w:rPr>
                <w:sz w:val="18"/>
                <w:szCs w:val="18"/>
              </w:rPr>
            </w:pPr>
            <w:r>
              <w:rPr>
                <w:sz w:val="18"/>
                <w:szCs w:val="18"/>
              </w:rPr>
              <w:t>1.Оценочная характеристика главного героя с высказыванием собственного мнения.</w:t>
            </w:r>
          </w:p>
          <w:p w:rsidR="008A6D93" w:rsidRPr="001977C1" w:rsidRDefault="008A6D93" w:rsidP="00A25E42">
            <w:pPr>
              <w:rPr>
                <w:sz w:val="18"/>
                <w:szCs w:val="18"/>
              </w:rPr>
            </w:pPr>
            <w:r>
              <w:rPr>
                <w:sz w:val="18"/>
                <w:szCs w:val="18"/>
              </w:rPr>
              <w:t>2.Ответ на вопрос: «Почему Герман наказан сумасшествием?».</w:t>
            </w:r>
          </w:p>
        </w:tc>
        <w:tc>
          <w:tcPr>
            <w:tcW w:w="1134" w:type="dxa"/>
          </w:tcPr>
          <w:p w:rsidR="008A6D93" w:rsidRPr="001977C1" w:rsidRDefault="008A6D93" w:rsidP="00A25E42">
            <w:pPr>
              <w:rPr>
                <w:sz w:val="18"/>
                <w:szCs w:val="18"/>
              </w:rPr>
            </w:pPr>
          </w:p>
        </w:tc>
        <w:tc>
          <w:tcPr>
            <w:tcW w:w="1559" w:type="dxa"/>
            <w:tcBorders>
              <w:right w:val="single" w:sz="4" w:space="0" w:color="auto"/>
            </w:tcBorders>
          </w:tcPr>
          <w:p w:rsidR="008A6D93" w:rsidRPr="00407767" w:rsidRDefault="008A6D93" w:rsidP="00A25E42">
            <w:pPr>
              <w:rPr>
                <w:sz w:val="18"/>
                <w:szCs w:val="18"/>
              </w:rPr>
            </w:pPr>
            <w:r>
              <w:rPr>
                <w:sz w:val="18"/>
                <w:szCs w:val="18"/>
                <w:lang w:val="en-US"/>
              </w:rPr>
              <w:t>DWDMP</w:t>
            </w:r>
            <w:r w:rsidRPr="00407767">
              <w:rPr>
                <w:sz w:val="18"/>
                <w:szCs w:val="18"/>
              </w:rPr>
              <w:t xml:space="preserve">3 </w:t>
            </w:r>
            <w:r>
              <w:rPr>
                <w:sz w:val="18"/>
                <w:szCs w:val="18"/>
              </w:rPr>
              <w:t>с записью фильма « Пиковая дама»</w:t>
            </w:r>
          </w:p>
        </w:tc>
        <w:tc>
          <w:tcPr>
            <w:tcW w:w="1134" w:type="dxa"/>
            <w:tcBorders>
              <w:left w:val="single" w:sz="4" w:space="0" w:color="auto"/>
            </w:tcBorders>
          </w:tcPr>
          <w:p w:rsidR="008A6D93" w:rsidRPr="001977C1" w:rsidRDefault="008A6D93" w:rsidP="00A25E42">
            <w:pPr>
              <w:rPr>
                <w:sz w:val="18"/>
                <w:szCs w:val="18"/>
              </w:rPr>
            </w:pPr>
            <w:r>
              <w:rPr>
                <w:sz w:val="18"/>
                <w:szCs w:val="18"/>
              </w:rPr>
              <w:t>Мистика</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2</w:t>
            </w:r>
            <w:r>
              <w:rPr>
                <w:sz w:val="18"/>
                <w:szCs w:val="18"/>
              </w:rPr>
              <w:t>1</w:t>
            </w:r>
          </w:p>
        </w:tc>
        <w:tc>
          <w:tcPr>
            <w:tcW w:w="2579" w:type="dxa"/>
          </w:tcPr>
          <w:p w:rsidR="008A6D93" w:rsidRPr="00AE512E" w:rsidRDefault="008A6D93" w:rsidP="00A25E42">
            <w:pPr>
              <w:rPr>
                <w:sz w:val="18"/>
                <w:szCs w:val="18"/>
              </w:rPr>
            </w:pPr>
            <w:r w:rsidRPr="00AE512E">
              <w:rPr>
                <w:sz w:val="18"/>
                <w:szCs w:val="18"/>
              </w:rPr>
              <w:t>М.Ю. Лермонтов. Слово о поэте. Воплощение исторической темы в творчестве М.Ю. Лермонтова. Лермонтов на Кавказе.</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r>
              <w:rPr>
                <w:sz w:val="18"/>
                <w:szCs w:val="18"/>
              </w:rPr>
              <w:t>Игра «Своя игра» по творчеству М.Ю.Лермонтова.</w:t>
            </w:r>
          </w:p>
        </w:tc>
        <w:tc>
          <w:tcPr>
            <w:tcW w:w="1984" w:type="dxa"/>
          </w:tcPr>
          <w:p w:rsidR="008A6D93" w:rsidRPr="001977C1" w:rsidRDefault="008A6D93" w:rsidP="00A25E42">
            <w:pPr>
              <w:rPr>
                <w:sz w:val="18"/>
                <w:szCs w:val="18"/>
              </w:rPr>
            </w:pPr>
            <w:r>
              <w:rPr>
                <w:sz w:val="18"/>
                <w:szCs w:val="18"/>
              </w:rPr>
              <w:t>Лекция учителя, сообщение уч-ся.</w:t>
            </w:r>
          </w:p>
        </w:tc>
        <w:tc>
          <w:tcPr>
            <w:tcW w:w="1843" w:type="dxa"/>
          </w:tcPr>
          <w:p w:rsidR="008A6D93" w:rsidRPr="001977C1" w:rsidRDefault="008A6D93" w:rsidP="00A25E42">
            <w:pPr>
              <w:rPr>
                <w:sz w:val="18"/>
                <w:szCs w:val="18"/>
              </w:rPr>
            </w:pPr>
            <w:r>
              <w:rPr>
                <w:sz w:val="18"/>
                <w:szCs w:val="18"/>
              </w:rPr>
              <w:t>Чтение  и обсуждение статьи учебника стр.230-232.</w:t>
            </w:r>
          </w:p>
        </w:tc>
        <w:tc>
          <w:tcPr>
            <w:tcW w:w="1134" w:type="dxa"/>
          </w:tcPr>
          <w:p w:rsidR="008A6D93" w:rsidRPr="001977C1" w:rsidRDefault="008A6D93" w:rsidP="00A25E42">
            <w:pPr>
              <w:rPr>
                <w:sz w:val="18"/>
                <w:szCs w:val="18"/>
              </w:rPr>
            </w:pPr>
            <w:r>
              <w:rPr>
                <w:sz w:val="18"/>
                <w:szCs w:val="18"/>
              </w:rPr>
              <w:t>Произведения М.Ю.Лермонтова, изученные в 5-7 классах.</w:t>
            </w:r>
          </w:p>
        </w:tc>
        <w:tc>
          <w:tcPr>
            <w:tcW w:w="1559" w:type="dxa"/>
            <w:tcBorders>
              <w:right w:val="single" w:sz="4" w:space="0" w:color="auto"/>
            </w:tcBorders>
          </w:tcPr>
          <w:p w:rsidR="008A6D93" w:rsidRDefault="008A6D93" w:rsidP="00A25E42">
            <w:pPr>
              <w:rPr>
                <w:sz w:val="18"/>
                <w:szCs w:val="18"/>
              </w:rPr>
            </w:pPr>
            <w:r>
              <w:rPr>
                <w:sz w:val="18"/>
                <w:szCs w:val="18"/>
              </w:rPr>
              <w:t>1.</w:t>
            </w:r>
            <w:r w:rsidRPr="009D672B">
              <w:rPr>
                <w:sz w:val="18"/>
                <w:szCs w:val="18"/>
              </w:rPr>
              <w:t>Мультимедий</w:t>
            </w:r>
            <w:r>
              <w:rPr>
                <w:sz w:val="18"/>
                <w:szCs w:val="18"/>
              </w:rPr>
              <w:t>-</w:t>
            </w:r>
            <w:r w:rsidRPr="009D672B">
              <w:rPr>
                <w:sz w:val="18"/>
                <w:szCs w:val="18"/>
              </w:rPr>
              <w:t>на презентация к уроку</w:t>
            </w:r>
            <w:r>
              <w:rPr>
                <w:sz w:val="18"/>
                <w:szCs w:val="18"/>
              </w:rPr>
              <w:t xml:space="preserve"> «Певец Родины и свободы».</w:t>
            </w:r>
          </w:p>
          <w:p w:rsidR="008A6D93" w:rsidRDefault="008A6D93" w:rsidP="00A25E42">
            <w:pPr>
              <w:rPr>
                <w:rStyle w:val="b-serp-urlitem"/>
                <w:sz w:val="18"/>
                <w:szCs w:val="18"/>
              </w:rPr>
            </w:pPr>
            <w:r>
              <w:rPr>
                <w:sz w:val="18"/>
                <w:szCs w:val="18"/>
              </w:rPr>
              <w:t xml:space="preserve">2. Интернет. </w:t>
            </w:r>
            <w:r w:rsidRPr="009D672B">
              <w:rPr>
                <w:sz w:val="18"/>
                <w:szCs w:val="18"/>
              </w:rPr>
              <w:t xml:space="preserve">Богатое собрание </w:t>
            </w:r>
            <w:r w:rsidRPr="009D672B">
              <w:rPr>
                <w:b/>
                <w:bCs/>
                <w:sz w:val="18"/>
                <w:szCs w:val="18"/>
              </w:rPr>
              <w:t>интересных</w:t>
            </w:r>
            <w:r w:rsidRPr="009D672B">
              <w:rPr>
                <w:sz w:val="18"/>
                <w:szCs w:val="18"/>
              </w:rPr>
              <w:t xml:space="preserve">, неожиданных, смешных фактов, историй </w:t>
            </w:r>
            <w:hyperlink r:id="rId87" w:tgtFrame="_blank" w:history="1">
              <w:r w:rsidRPr="009D672B">
                <w:rPr>
                  <w:rStyle w:val="a7"/>
                  <w:rFonts w:ascii="Times New Roman" w:hAnsi="Times New Roman" w:cs="Times New Roman"/>
                  <w:sz w:val="18"/>
                  <w:szCs w:val="18"/>
                </w:rPr>
                <w:t>fa/lerm/int.php?p=7545</w:t>
              </w:r>
            </w:hyperlink>
          </w:p>
          <w:p w:rsidR="008A6D93" w:rsidRPr="009D672B" w:rsidRDefault="008A6D93" w:rsidP="00A25E42">
            <w:pPr>
              <w:rPr>
                <w:sz w:val="18"/>
                <w:szCs w:val="18"/>
              </w:rPr>
            </w:pPr>
            <w:r>
              <w:rPr>
                <w:rStyle w:val="b-serp-urlitem"/>
                <w:sz w:val="18"/>
                <w:szCs w:val="18"/>
              </w:rPr>
              <w:t xml:space="preserve">3. Статья о жизни и творчестве Лермонтова – электронный учебник. Школьная хрестоматия. </w:t>
            </w:r>
            <w:r>
              <w:rPr>
                <w:rStyle w:val="b-serp-urlitem"/>
                <w:sz w:val="18"/>
                <w:szCs w:val="18"/>
              </w:rPr>
              <w:lastRenderedPageBreak/>
              <w:t>М.Ю.Лермонт-ов».</w:t>
            </w:r>
          </w:p>
        </w:tc>
        <w:tc>
          <w:tcPr>
            <w:tcW w:w="1134" w:type="dxa"/>
            <w:tcBorders>
              <w:left w:val="single" w:sz="4" w:space="0" w:color="auto"/>
            </w:tcBorders>
          </w:tcPr>
          <w:p w:rsidR="008A6D93" w:rsidRDefault="008A6D93" w:rsidP="00A25E42">
            <w:pPr>
              <w:rPr>
                <w:sz w:val="18"/>
                <w:szCs w:val="18"/>
              </w:rPr>
            </w:pPr>
            <w:r>
              <w:rPr>
                <w:sz w:val="18"/>
                <w:szCs w:val="18"/>
              </w:rPr>
              <w:lastRenderedPageBreak/>
              <w:t>Рефрен, амфибра-</w:t>
            </w:r>
          </w:p>
          <w:p w:rsidR="008A6D93" w:rsidRPr="001977C1" w:rsidRDefault="008A6D93" w:rsidP="00A25E42">
            <w:pPr>
              <w:rPr>
                <w:sz w:val="18"/>
                <w:szCs w:val="18"/>
              </w:rPr>
            </w:pPr>
            <w:r>
              <w:rPr>
                <w:sz w:val="18"/>
                <w:szCs w:val="18"/>
              </w:rPr>
              <w:t>хий.</w:t>
            </w:r>
          </w:p>
        </w:tc>
      </w:tr>
      <w:tr w:rsidR="008A6D93" w:rsidRPr="00AE512E" w:rsidTr="00A25E42">
        <w:tc>
          <w:tcPr>
            <w:tcW w:w="577" w:type="dxa"/>
          </w:tcPr>
          <w:p w:rsidR="008A6D93" w:rsidRPr="00AE512E" w:rsidRDefault="008A6D93" w:rsidP="00A25E42">
            <w:pPr>
              <w:jc w:val="center"/>
              <w:rPr>
                <w:sz w:val="18"/>
                <w:szCs w:val="18"/>
              </w:rPr>
            </w:pPr>
            <w:r>
              <w:rPr>
                <w:sz w:val="18"/>
                <w:szCs w:val="18"/>
              </w:rPr>
              <w:lastRenderedPageBreak/>
              <w:t>22</w:t>
            </w:r>
            <w:r w:rsidRPr="00AE512E">
              <w:rPr>
                <w:sz w:val="18"/>
                <w:szCs w:val="18"/>
              </w:rPr>
              <w:t>.</w:t>
            </w:r>
          </w:p>
        </w:tc>
        <w:tc>
          <w:tcPr>
            <w:tcW w:w="2579" w:type="dxa"/>
          </w:tcPr>
          <w:p w:rsidR="008A6D93" w:rsidRPr="00AE512E" w:rsidRDefault="008A6D93" w:rsidP="00A25E42">
            <w:pPr>
              <w:rPr>
                <w:sz w:val="18"/>
                <w:szCs w:val="18"/>
              </w:rPr>
            </w:pPr>
            <w:r w:rsidRPr="00AE512E">
              <w:rPr>
                <w:sz w:val="18"/>
                <w:szCs w:val="18"/>
              </w:rPr>
              <w:t>М.Ю. Лермонтов «Мцыри». Мцыри как романтический герой. Воспитание в монастыре.</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r>
              <w:rPr>
                <w:sz w:val="18"/>
                <w:szCs w:val="18"/>
              </w:rPr>
              <w:t>Тест по биографии М.Ю.лермонтова.</w:t>
            </w:r>
          </w:p>
        </w:tc>
        <w:tc>
          <w:tcPr>
            <w:tcW w:w="1984" w:type="dxa"/>
          </w:tcPr>
          <w:p w:rsidR="008A6D93" w:rsidRDefault="008A6D93" w:rsidP="00A25E42">
            <w:pPr>
              <w:rPr>
                <w:sz w:val="18"/>
                <w:szCs w:val="18"/>
              </w:rPr>
            </w:pPr>
            <w:r>
              <w:rPr>
                <w:sz w:val="18"/>
                <w:szCs w:val="18"/>
              </w:rPr>
              <w:t xml:space="preserve">1.Прослушивание поэмы «Мцыри» в исполнении артиста, беседа на выявление восприятия про-ия. </w:t>
            </w:r>
          </w:p>
          <w:p w:rsidR="008A6D93" w:rsidRPr="001977C1" w:rsidRDefault="008A6D93" w:rsidP="00A25E42">
            <w:pPr>
              <w:rPr>
                <w:sz w:val="18"/>
                <w:szCs w:val="18"/>
              </w:rPr>
            </w:pPr>
            <w:r>
              <w:rPr>
                <w:sz w:val="18"/>
                <w:szCs w:val="18"/>
              </w:rPr>
              <w:t>2.Выразительное чтение отрывков поэмы «Мцыри».</w:t>
            </w:r>
          </w:p>
        </w:tc>
        <w:tc>
          <w:tcPr>
            <w:tcW w:w="1843" w:type="dxa"/>
          </w:tcPr>
          <w:p w:rsidR="008A6D93" w:rsidRPr="001977C1" w:rsidRDefault="008A6D93" w:rsidP="00A25E42">
            <w:pPr>
              <w:rPr>
                <w:sz w:val="18"/>
                <w:szCs w:val="18"/>
              </w:rPr>
            </w:pPr>
          </w:p>
        </w:tc>
        <w:tc>
          <w:tcPr>
            <w:tcW w:w="1134" w:type="dxa"/>
          </w:tcPr>
          <w:p w:rsidR="008A6D93" w:rsidRPr="001977C1" w:rsidRDefault="008A6D93" w:rsidP="00A25E42">
            <w:pPr>
              <w:rPr>
                <w:sz w:val="18"/>
                <w:szCs w:val="18"/>
              </w:rPr>
            </w:pPr>
            <w:r>
              <w:rPr>
                <w:sz w:val="18"/>
                <w:szCs w:val="18"/>
              </w:rPr>
              <w:t>Поэма, признаки поэмы.</w:t>
            </w:r>
          </w:p>
        </w:tc>
        <w:tc>
          <w:tcPr>
            <w:tcW w:w="1559" w:type="dxa"/>
            <w:tcBorders>
              <w:right w:val="single" w:sz="4" w:space="0" w:color="auto"/>
            </w:tcBorders>
          </w:tcPr>
          <w:p w:rsidR="008A6D93" w:rsidRDefault="008A6D93" w:rsidP="00A25E42">
            <w:pPr>
              <w:rPr>
                <w:rStyle w:val="b-serp-urlitem"/>
                <w:sz w:val="18"/>
                <w:szCs w:val="18"/>
              </w:rPr>
            </w:pPr>
            <w:r>
              <w:rPr>
                <w:rStyle w:val="b-serp-urlitem"/>
                <w:sz w:val="18"/>
                <w:szCs w:val="18"/>
              </w:rPr>
              <w:t>Электронный учебник. Школьная хрестоматия. М.Ю.Лермон-</w:t>
            </w:r>
          </w:p>
          <w:p w:rsidR="008A6D93" w:rsidRPr="001977C1" w:rsidRDefault="008A6D93" w:rsidP="00A25E42">
            <w:pPr>
              <w:rPr>
                <w:sz w:val="18"/>
                <w:szCs w:val="18"/>
              </w:rPr>
            </w:pPr>
            <w:r>
              <w:rPr>
                <w:rStyle w:val="b-serp-urlitem"/>
                <w:sz w:val="18"/>
                <w:szCs w:val="18"/>
              </w:rPr>
              <w:t>тов» «Мцыри».</w:t>
            </w:r>
          </w:p>
        </w:tc>
        <w:tc>
          <w:tcPr>
            <w:tcW w:w="1134" w:type="dxa"/>
            <w:tcBorders>
              <w:left w:val="single" w:sz="4" w:space="0" w:color="auto"/>
            </w:tcBorders>
          </w:tcPr>
          <w:p w:rsidR="008A6D93" w:rsidRPr="001977C1" w:rsidRDefault="008A6D93" w:rsidP="00A25E42">
            <w:pPr>
              <w:rPr>
                <w:sz w:val="18"/>
                <w:szCs w:val="18"/>
              </w:rPr>
            </w:pPr>
            <w:r>
              <w:rPr>
                <w:sz w:val="18"/>
                <w:szCs w:val="18"/>
              </w:rPr>
              <w:t>Поэма, романтический герой, романтизм, пейзаж.исключите-льный герой, исключите-льныеобстоятель-ства,</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2</w:t>
            </w:r>
            <w:r>
              <w:rPr>
                <w:sz w:val="18"/>
                <w:szCs w:val="18"/>
              </w:rPr>
              <w:t>3</w:t>
            </w:r>
          </w:p>
        </w:tc>
        <w:tc>
          <w:tcPr>
            <w:tcW w:w="2579" w:type="dxa"/>
          </w:tcPr>
          <w:p w:rsidR="008A6D93" w:rsidRPr="00AE512E" w:rsidRDefault="008A6D93" w:rsidP="00A25E42">
            <w:pPr>
              <w:rPr>
                <w:sz w:val="18"/>
                <w:szCs w:val="18"/>
              </w:rPr>
            </w:pPr>
            <w:r w:rsidRPr="00AE512E">
              <w:rPr>
                <w:sz w:val="18"/>
                <w:szCs w:val="18"/>
              </w:rPr>
              <w:t>Особенности композиции поэмы «Мцыри». Роль описаний природы в поэме. Анализ эпизода из поэмы «Мцыри».</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28" w:type="dxa"/>
            <w:tcBorders>
              <w:right w:val="single" w:sz="4" w:space="0" w:color="auto"/>
            </w:tcBorders>
          </w:tcPr>
          <w:p w:rsidR="008A6D93" w:rsidRPr="001977C1" w:rsidRDefault="008A6D93" w:rsidP="00A25E42">
            <w:pPr>
              <w:rPr>
                <w:sz w:val="18"/>
                <w:szCs w:val="18"/>
              </w:rPr>
            </w:pPr>
          </w:p>
        </w:tc>
        <w:tc>
          <w:tcPr>
            <w:tcW w:w="1861" w:type="dxa"/>
            <w:gridSpan w:val="4"/>
            <w:tcBorders>
              <w:left w:val="single" w:sz="4" w:space="0" w:color="auto"/>
            </w:tcBorders>
          </w:tcPr>
          <w:p w:rsidR="008A6D93" w:rsidRPr="001977C1" w:rsidRDefault="008A6D93" w:rsidP="00A25E42">
            <w:pPr>
              <w:rPr>
                <w:sz w:val="18"/>
                <w:szCs w:val="18"/>
              </w:rPr>
            </w:pPr>
            <w:r>
              <w:rPr>
                <w:sz w:val="18"/>
                <w:szCs w:val="18"/>
              </w:rPr>
              <w:t>Тестирование.</w:t>
            </w:r>
          </w:p>
        </w:tc>
        <w:tc>
          <w:tcPr>
            <w:tcW w:w="1984" w:type="dxa"/>
          </w:tcPr>
          <w:p w:rsidR="008A6D93" w:rsidRPr="001977C1" w:rsidRDefault="008A6D93" w:rsidP="00A25E42">
            <w:pPr>
              <w:rPr>
                <w:sz w:val="18"/>
                <w:szCs w:val="18"/>
              </w:rPr>
            </w:pPr>
            <w:r>
              <w:rPr>
                <w:sz w:val="18"/>
                <w:szCs w:val="18"/>
              </w:rPr>
              <w:t>Аналитическая беседа, выборочное чтение</w:t>
            </w:r>
          </w:p>
        </w:tc>
        <w:tc>
          <w:tcPr>
            <w:tcW w:w="1843" w:type="dxa"/>
          </w:tcPr>
          <w:p w:rsidR="008A6D93" w:rsidRPr="001977C1" w:rsidRDefault="008A6D93" w:rsidP="00A25E42">
            <w:pPr>
              <w:rPr>
                <w:sz w:val="18"/>
                <w:szCs w:val="18"/>
              </w:rPr>
            </w:pPr>
            <w:r>
              <w:rPr>
                <w:sz w:val="18"/>
                <w:szCs w:val="18"/>
              </w:rPr>
              <w:t>Определение темы и идеи произведения (аргументирован-ный ответ).</w:t>
            </w:r>
          </w:p>
        </w:tc>
        <w:tc>
          <w:tcPr>
            <w:tcW w:w="1134" w:type="dxa"/>
          </w:tcPr>
          <w:p w:rsidR="008A6D93" w:rsidRPr="001977C1" w:rsidRDefault="008A6D93" w:rsidP="00A25E42">
            <w:pPr>
              <w:rPr>
                <w:sz w:val="18"/>
                <w:szCs w:val="18"/>
              </w:rPr>
            </w:pPr>
            <w:r>
              <w:rPr>
                <w:sz w:val="18"/>
                <w:szCs w:val="18"/>
              </w:rPr>
              <w:t>Повторение теоретических терминов, изученных в 5-7 классах.</w:t>
            </w:r>
          </w:p>
        </w:tc>
        <w:tc>
          <w:tcPr>
            <w:tcW w:w="1559" w:type="dxa"/>
            <w:tcBorders>
              <w:right w:val="single" w:sz="4" w:space="0" w:color="auto"/>
            </w:tcBorders>
          </w:tcPr>
          <w:p w:rsidR="008A6D93" w:rsidRDefault="008A6D93" w:rsidP="00A25E42">
            <w:pPr>
              <w:rPr>
                <w:sz w:val="18"/>
                <w:szCs w:val="18"/>
              </w:rPr>
            </w:pPr>
            <w:r>
              <w:rPr>
                <w:sz w:val="18"/>
                <w:szCs w:val="18"/>
              </w:rPr>
              <w:t>Иллюстрацион-</w:t>
            </w:r>
          </w:p>
          <w:p w:rsidR="008A6D93" w:rsidRPr="001977C1" w:rsidRDefault="008A6D93" w:rsidP="00A25E42">
            <w:pPr>
              <w:rPr>
                <w:sz w:val="18"/>
                <w:szCs w:val="18"/>
              </w:rPr>
            </w:pPr>
            <w:r>
              <w:rPr>
                <w:sz w:val="18"/>
                <w:szCs w:val="18"/>
              </w:rPr>
              <w:t>ный материал к поэме «Мцыри».</w:t>
            </w:r>
          </w:p>
        </w:tc>
        <w:tc>
          <w:tcPr>
            <w:tcW w:w="1134" w:type="dxa"/>
            <w:tcBorders>
              <w:left w:val="single" w:sz="4" w:space="0" w:color="auto"/>
            </w:tcBorders>
          </w:tcPr>
          <w:p w:rsidR="008A6D93" w:rsidRDefault="008A6D93" w:rsidP="00A25E42">
            <w:pPr>
              <w:rPr>
                <w:sz w:val="18"/>
                <w:szCs w:val="18"/>
              </w:rPr>
            </w:pPr>
            <w:r>
              <w:rPr>
                <w:sz w:val="18"/>
                <w:szCs w:val="18"/>
              </w:rPr>
              <w:t>Тема, идея, сюжет, компози-</w:t>
            </w:r>
          </w:p>
          <w:p w:rsidR="008A6D93" w:rsidRPr="001977C1" w:rsidRDefault="008A6D93" w:rsidP="00A25E42">
            <w:pPr>
              <w:rPr>
                <w:sz w:val="18"/>
                <w:szCs w:val="18"/>
              </w:rPr>
            </w:pPr>
            <w:r>
              <w:rPr>
                <w:sz w:val="18"/>
                <w:szCs w:val="18"/>
              </w:rPr>
              <w:t>ция.</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2</w:t>
            </w:r>
            <w:r>
              <w:rPr>
                <w:sz w:val="18"/>
                <w:szCs w:val="18"/>
              </w:rPr>
              <w:t>4</w:t>
            </w:r>
          </w:p>
        </w:tc>
        <w:tc>
          <w:tcPr>
            <w:tcW w:w="2579" w:type="dxa"/>
          </w:tcPr>
          <w:p w:rsidR="008A6D93" w:rsidRPr="00AE512E" w:rsidRDefault="008A6D93" w:rsidP="00A25E42">
            <w:pPr>
              <w:rPr>
                <w:sz w:val="18"/>
                <w:szCs w:val="18"/>
              </w:rPr>
            </w:pPr>
            <w:r w:rsidRPr="00AE512E">
              <w:rPr>
                <w:sz w:val="18"/>
                <w:szCs w:val="18"/>
              </w:rPr>
              <w:t>Р.р. Классное сочинение по поэме М.Ю. Лермонтова «Мцыри».</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44" w:type="dxa"/>
            <w:gridSpan w:val="2"/>
            <w:tcBorders>
              <w:right w:val="single" w:sz="4" w:space="0" w:color="auto"/>
            </w:tcBorders>
          </w:tcPr>
          <w:p w:rsidR="008A6D93" w:rsidRPr="001977C1" w:rsidRDefault="008A6D93" w:rsidP="00A25E42">
            <w:pPr>
              <w:rPr>
                <w:sz w:val="18"/>
                <w:szCs w:val="18"/>
              </w:rPr>
            </w:pPr>
          </w:p>
        </w:tc>
        <w:tc>
          <w:tcPr>
            <w:tcW w:w="1845" w:type="dxa"/>
            <w:gridSpan w:val="3"/>
            <w:tcBorders>
              <w:left w:val="single" w:sz="4" w:space="0" w:color="auto"/>
            </w:tcBorders>
          </w:tcPr>
          <w:p w:rsidR="008A6D93" w:rsidRPr="001977C1" w:rsidRDefault="008A6D93" w:rsidP="00A25E42">
            <w:pPr>
              <w:rPr>
                <w:sz w:val="18"/>
                <w:szCs w:val="18"/>
              </w:rPr>
            </w:pPr>
            <w:r w:rsidRPr="00AE512E">
              <w:rPr>
                <w:sz w:val="18"/>
                <w:szCs w:val="18"/>
              </w:rPr>
              <w:t>Классное сочинение по поэме М.Ю. Лермонтова «Мцыри».</w:t>
            </w:r>
          </w:p>
        </w:tc>
        <w:tc>
          <w:tcPr>
            <w:tcW w:w="1984" w:type="dxa"/>
          </w:tcPr>
          <w:p w:rsidR="008A6D93" w:rsidRPr="001977C1" w:rsidRDefault="008A6D93" w:rsidP="00A25E42">
            <w:pPr>
              <w:rPr>
                <w:sz w:val="18"/>
                <w:szCs w:val="18"/>
              </w:rPr>
            </w:pPr>
            <w:r>
              <w:rPr>
                <w:sz w:val="18"/>
                <w:szCs w:val="18"/>
              </w:rPr>
              <w:t>Составление плана к сочинению, написание сочинения.</w:t>
            </w:r>
          </w:p>
        </w:tc>
        <w:tc>
          <w:tcPr>
            <w:tcW w:w="1843" w:type="dxa"/>
          </w:tcPr>
          <w:p w:rsidR="008A6D93" w:rsidRDefault="008A6D93" w:rsidP="00A25E42">
            <w:pPr>
              <w:rPr>
                <w:sz w:val="18"/>
                <w:szCs w:val="18"/>
              </w:rPr>
            </w:pPr>
            <w:r>
              <w:rPr>
                <w:sz w:val="18"/>
                <w:szCs w:val="18"/>
              </w:rPr>
              <w:t>1.</w:t>
            </w:r>
            <w:r w:rsidRPr="001977C1">
              <w:rPr>
                <w:sz w:val="18"/>
                <w:szCs w:val="18"/>
              </w:rPr>
              <w:t>Классное сочинение по поэме М.Ю. Лермонтова «Мцыри»</w:t>
            </w:r>
          </w:p>
          <w:p w:rsidR="008A6D93" w:rsidRDefault="008A6D93" w:rsidP="00A25E42">
            <w:pPr>
              <w:rPr>
                <w:sz w:val="18"/>
                <w:szCs w:val="18"/>
              </w:rPr>
            </w:pPr>
            <w:r>
              <w:rPr>
                <w:sz w:val="18"/>
                <w:szCs w:val="18"/>
              </w:rPr>
              <w:t>2.Отбор материала к сочинению</w:t>
            </w:r>
          </w:p>
          <w:p w:rsidR="008A6D93" w:rsidRDefault="008A6D93" w:rsidP="00A25E42">
            <w:pPr>
              <w:rPr>
                <w:sz w:val="18"/>
                <w:szCs w:val="18"/>
              </w:rPr>
            </w:pPr>
            <w:r>
              <w:rPr>
                <w:sz w:val="18"/>
                <w:szCs w:val="18"/>
              </w:rPr>
              <w:t>3.Характеристи-</w:t>
            </w:r>
          </w:p>
          <w:p w:rsidR="008A6D93" w:rsidRPr="001977C1" w:rsidRDefault="008A6D93" w:rsidP="00A25E42">
            <w:pPr>
              <w:rPr>
                <w:sz w:val="18"/>
                <w:szCs w:val="18"/>
              </w:rPr>
            </w:pPr>
            <w:r>
              <w:rPr>
                <w:sz w:val="18"/>
                <w:szCs w:val="18"/>
              </w:rPr>
              <w:t>ка литературного героя с опорой на знания, полученные о литературном направлении – романтизм.</w:t>
            </w:r>
          </w:p>
        </w:tc>
        <w:tc>
          <w:tcPr>
            <w:tcW w:w="1134" w:type="dxa"/>
          </w:tcPr>
          <w:p w:rsidR="008A6D93" w:rsidRPr="001977C1" w:rsidRDefault="008A6D93" w:rsidP="00A25E42">
            <w:pPr>
              <w:rPr>
                <w:sz w:val="18"/>
                <w:szCs w:val="18"/>
              </w:rPr>
            </w:pPr>
          </w:p>
        </w:tc>
        <w:tc>
          <w:tcPr>
            <w:tcW w:w="1559" w:type="dxa"/>
            <w:tcBorders>
              <w:right w:val="single" w:sz="4" w:space="0" w:color="auto"/>
            </w:tcBorders>
          </w:tcPr>
          <w:p w:rsidR="008A6D93" w:rsidRPr="001977C1" w:rsidRDefault="008A6D93" w:rsidP="00A25E42">
            <w:pPr>
              <w:rPr>
                <w:sz w:val="18"/>
                <w:szCs w:val="18"/>
              </w:rPr>
            </w:pPr>
          </w:p>
        </w:tc>
        <w:tc>
          <w:tcPr>
            <w:tcW w:w="1134" w:type="dxa"/>
            <w:tcBorders>
              <w:left w:val="single" w:sz="4" w:space="0" w:color="auto"/>
            </w:tcBorders>
          </w:tcPr>
          <w:p w:rsidR="008A6D93" w:rsidRPr="001977C1"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2</w:t>
            </w:r>
            <w:r>
              <w:rPr>
                <w:sz w:val="18"/>
                <w:szCs w:val="18"/>
              </w:rPr>
              <w:t>5</w:t>
            </w:r>
          </w:p>
        </w:tc>
        <w:tc>
          <w:tcPr>
            <w:tcW w:w="2579" w:type="dxa"/>
          </w:tcPr>
          <w:p w:rsidR="008A6D93" w:rsidRPr="00AE512E" w:rsidRDefault="008A6D93" w:rsidP="00A25E42">
            <w:pPr>
              <w:rPr>
                <w:sz w:val="18"/>
                <w:szCs w:val="18"/>
              </w:rPr>
            </w:pPr>
            <w:r w:rsidRPr="00AE512E">
              <w:rPr>
                <w:sz w:val="18"/>
                <w:szCs w:val="18"/>
              </w:rPr>
              <w:t>Н.В. Гоголь. Слово о писателе. Его отношение к истории, исторической теме в художественном творчестве.</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44" w:type="dxa"/>
            <w:gridSpan w:val="2"/>
            <w:tcBorders>
              <w:right w:val="single" w:sz="4" w:space="0" w:color="auto"/>
            </w:tcBorders>
          </w:tcPr>
          <w:p w:rsidR="008A6D93" w:rsidRPr="001977C1" w:rsidRDefault="008A6D93" w:rsidP="00A25E42">
            <w:pPr>
              <w:rPr>
                <w:sz w:val="18"/>
                <w:szCs w:val="18"/>
              </w:rPr>
            </w:pPr>
          </w:p>
        </w:tc>
        <w:tc>
          <w:tcPr>
            <w:tcW w:w="1845" w:type="dxa"/>
            <w:gridSpan w:val="3"/>
            <w:tcBorders>
              <w:left w:val="single" w:sz="4" w:space="0" w:color="auto"/>
            </w:tcBorders>
          </w:tcPr>
          <w:p w:rsidR="008A6D93" w:rsidRPr="001977C1" w:rsidRDefault="008A6D93" w:rsidP="00A25E42">
            <w:pPr>
              <w:rPr>
                <w:sz w:val="18"/>
                <w:szCs w:val="18"/>
              </w:rPr>
            </w:pPr>
            <w:r>
              <w:rPr>
                <w:sz w:val="18"/>
                <w:szCs w:val="18"/>
              </w:rPr>
              <w:t xml:space="preserve">Литературная викторина по творчеству Гоголя </w:t>
            </w:r>
          </w:p>
        </w:tc>
        <w:tc>
          <w:tcPr>
            <w:tcW w:w="1984" w:type="dxa"/>
          </w:tcPr>
          <w:p w:rsidR="008A6D93" w:rsidRDefault="008A6D93" w:rsidP="00A25E42">
            <w:pPr>
              <w:rPr>
                <w:sz w:val="18"/>
                <w:szCs w:val="18"/>
              </w:rPr>
            </w:pPr>
            <w:r>
              <w:rPr>
                <w:sz w:val="18"/>
                <w:szCs w:val="18"/>
              </w:rPr>
              <w:t>1.Лекция учителя, сообщения уч-ся.</w:t>
            </w:r>
          </w:p>
          <w:p w:rsidR="008A6D93" w:rsidRPr="001977C1" w:rsidRDefault="008A6D93" w:rsidP="00A25E42">
            <w:pPr>
              <w:rPr>
                <w:sz w:val="18"/>
                <w:szCs w:val="18"/>
              </w:rPr>
            </w:pPr>
            <w:r>
              <w:rPr>
                <w:sz w:val="18"/>
                <w:szCs w:val="18"/>
              </w:rPr>
              <w:t>2.Домашняя .работа в парах</w:t>
            </w:r>
          </w:p>
        </w:tc>
        <w:tc>
          <w:tcPr>
            <w:tcW w:w="1843" w:type="dxa"/>
          </w:tcPr>
          <w:p w:rsidR="008A6D93" w:rsidRPr="001977C1" w:rsidRDefault="008A6D93" w:rsidP="00A25E42">
            <w:pPr>
              <w:rPr>
                <w:sz w:val="18"/>
                <w:szCs w:val="18"/>
              </w:rPr>
            </w:pPr>
            <w:r>
              <w:rPr>
                <w:sz w:val="18"/>
                <w:szCs w:val="18"/>
              </w:rPr>
              <w:t xml:space="preserve"> Подготовка сообщени1 о жизни Н.В.Гоголя, доклад с использованием поисковых систем сети Интернет</w:t>
            </w:r>
          </w:p>
        </w:tc>
        <w:tc>
          <w:tcPr>
            <w:tcW w:w="1134" w:type="dxa"/>
          </w:tcPr>
          <w:p w:rsidR="008A6D93" w:rsidRPr="001977C1" w:rsidRDefault="008A6D93" w:rsidP="00A25E42">
            <w:pPr>
              <w:rPr>
                <w:sz w:val="18"/>
                <w:szCs w:val="18"/>
              </w:rPr>
            </w:pPr>
            <w:r>
              <w:rPr>
                <w:sz w:val="18"/>
                <w:szCs w:val="18"/>
              </w:rPr>
              <w:t>Произведения Н.В.Гоголя, изученные в 5-7 классах.</w:t>
            </w:r>
          </w:p>
        </w:tc>
        <w:tc>
          <w:tcPr>
            <w:tcW w:w="1559" w:type="dxa"/>
            <w:tcBorders>
              <w:right w:val="single" w:sz="4" w:space="0" w:color="auto"/>
            </w:tcBorders>
          </w:tcPr>
          <w:p w:rsidR="008A6D93" w:rsidRDefault="008A6D93" w:rsidP="00A25E42">
            <w:pPr>
              <w:rPr>
                <w:sz w:val="18"/>
                <w:szCs w:val="18"/>
              </w:rPr>
            </w:pPr>
            <w:r>
              <w:rPr>
                <w:sz w:val="18"/>
                <w:szCs w:val="18"/>
              </w:rPr>
              <w:t>1.Мультимедийная презентация к уроку «Разоблачитель социальных пороков»</w:t>
            </w:r>
          </w:p>
          <w:p w:rsidR="008A6D93" w:rsidRDefault="008A6D93" w:rsidP="00A25E42">
            <w:pPr>
              <w:rPr>
                <w:sz w:val="18"/>
                <w:szCs w:val="18"/>
              </w:rPr>
            </w:pPr>
            <w:r>
              <w:rPr>
                <w:sz w:val="18"/>
                <w:szCs w:val="18"/>
              </w:rPr>
              <w:t>2. Электроныый учебник «Русская литература от Нестера до наших дней».</w:t>
            </w:r>
          </w:p>
          <w:p w:rsidR="008A6D93" w:rsidRDefault="008A6D93" w:rsidP="00A25E42">
            <w:pPr>
              <w:rPr>
                <w:sz w:val="18"/>
                <w:szCs w:val="18"/>
              </w:rPr>
            </w:pPr>
            <w:r>
              <w:rPr>
                <w:sz w:val="18"/>
                <w:szCs w:val="18"/>
              </w:rPr>
              <w:t>3. Книжная выставка пр-ийН.В.Гоголя.</w:t>
            </w:r>
          </w:p>
          <w:p w:rsidR="008A6D93" w:rsidRDefault="008A6D93" w:rsidP="00A25E42">
            <w:pPr>
              <w:rPr>
                <w:sz w:val="18"/>
                <w:szCs w:val="18"/>
              </w:rPr>
            </w:pPr>
            <w:r>
              <w:rPr>
                <w:sz w:val="18"/>
                <w:szCs w:val="18"/>
              </w:rPr>
              <w:t>ПК ( сеть интернет – дома)</w:t>
            </w:r>
          </w:p>
          <w:p w:rsidR="008A6D93" w:rsidRPr="00AD7A47" w:rsidRDefault="008A6D93" w:rsidP="00A25E42">
            <w:pPr>
              <w:rPr>
                <w:rStyle w:val="b-serp-urlitem"/>
                <w:sz w:val="18"/>
                <w:szCs w:val="18"/>
              </w:rPr>
            </w:pPr>
            <w:r>
              <w:rPr>
                <w:rStyle w:val="b-serp-urlitem"/>
              </w:rPr>
              <w:t xml:space="preserve">4. </w:t>
            </w:r>
            <w:r w:rsidRPr="00AD7A47">
              <w:rPr>
                <w:rStyle w:val="b-serp-urlitem"/>
                <w:sz w:val="18"/>
                <w:szCs w:val="18"/>
              </w:rPr>
              <w:t>Интерес-</w:t>
            </w:r>
          </w:p>
          <w:p w:rsidR="008A6D93" w:rsidRDefault="008A6D93" w:rsidP="00A25E42">
            <w:pPr>
              <w:rPr>
                <w:b/>
                <w:color w:val="7030A0"/>
                <w:sz w:val="18"/>
                <w:szCs w:val="18"/>
              </w:rPr>
            </w:pPr>
            <w:r w:rsidRPr="00AD7A47">
              <w:rPr>
                <w:rStyle w:val="b-serp-urlitem"/>
                <w:sz w:val="18"/>
                <w:szCs w:val="18"/>
              </w:rPr>
              <w:t xml:space="preserve">ное о Гоголе.Сеть интернет </w:t>
            </w:r>
            <w:hyperlink r:id="rId88" w:tgtFrame="_blank" w:history="1">
              <w:r w:rsidRPr="00AD7A47">
                <w:rPr>
                  <w:rStyle w:val="a7"/>
                  <w:rFonts w:ascii="Times New Roman" w:hAnsi="Times New Roman" w:cs="Times New Roman"/>
                  <w:sz w:val="18"/>
                  <w:szCs w:val="18"/>
                  <w:lang w:val="en-US"/>
                </w:rPr>
                <w:t>gogol</w:t>
              </w:r>
              <w:r w:rsidRPr="00AD7A47">
                <w:rPr>
                  <w:rStyle w:val="a7"/>
                  <w:rFonts w:ascii="Times New Roman" w:hAnsi="Times New Roman" w:cs="Times New Roman"/>
                  <w:sz w:val="18"/>
                  <w:szCs w:val="18"/>
                </w:rPr>
                <w:t>.</w:t>
              </w:r>
              <w:r w:rsidRPr="00AD7A47">
                <w:rPr>
                  <w:rStyle w:val="a7"/>
                  <w:rFonts w:ascii="Times New Roman" w:hAnsi="Times New Roman" w:cs="Times New Roman"/>
                  <w:sz w:val="18"/>
                  <w:szCs w:val="18"/>
                  <w:lang w:val="en-US"/>
                </w:rPr>
                <w:t>ru</w:t>
              </w:r>
            </w:hyperlink>
            <w:r w:rsidRPr="00AD7A47">
              <w:rPr>
                <w:rStyle w:val="b-serp-urlmark"/>
                <w:sz w:val="18"/>
                <w:szCs w:val="18"/>
              </w:rPr>
              <w:t>›</w:t>
            </w:r>
            <w:hyperlink r:id="rId89" w:tgtFrame="_blank" w:history="1">
              <w:r w:rsidRPr="00AD7A47">
                <w:rPr>
                  <w:rStyle w:val="a7"/>
                  <w:rFonts w:ascii="Times New Roman" w:hAnsi="Times New Roman" w:cs="Times New Roman"/>
                  <w:sz w:val="18"/>
                  <w:szCs w:val="18"/>
                  <w:lang w:val="en-US"/>
                </w:rPr>
                <w:t>gogol</w:t>
              </w:r>
              <w:r w:rsidRPr="00AD7A47">
                <w:rPr>
                  <w:rStyle w:val="a7"/>
                  <w:rFonts w:ascii="Times New Roman" w:hAnsi="Times New Roman" w:cs="Times New Roman"/>
                  <w:sz w:val="18"/>
                  <w:szCs w:val="18"/>
                </w:rPr>
                <w:t>/</w:t>
              </w:r>
              <w:r w:rsidRPr="00AD7A47">
                <w:rPr>
                  <w:rStyle w:val="a7"/>
                  <w:rFonts w:ascii="Times New Roman" w:hAnsi="Times New Roman" w:cs="Times New Roman"/>
                  <w:sz w:val="18"/>
                  <w:szCs w:val="18"/>
                  <w:lang w:val="en-US"/>
                </w:rPr>
                <w:t>biografiya</w:t>
              </w:r>
              <w:r w:rsidRPr="00AD7A47">
                <w:rPr>
                  <w:rStyle w:val="a7"/>
                  <w:rFonts w:ascii="Times New Roman" w:hAnsi="Times New Roman" w:cs="Times New Roman"/>
                  <w:sz w:val="18"/>
                  <w:szCs w:val="18"/>
                </w:rPr>
                <w:t>/</w:t>
              </w:r>
              <w:r w:rsidRPr="00AD7A47">
                <w:rPr>
                  <w:rStyle w:val="a7"/>
                  <w:rFonts w:ascii="Times New Roman" w:hAnsi="Times New Roman" w:cs="Times New Roman"/>
                  <w:sz w:val="18"/>
                  <w:szCs w:val="18"/>
                  <w:lang w:val="en-US"/>
                </w:rPr>
                <w:t>interesno</w:t>
              </w:r>
              <w:r w:rsidRPr="00AD7A47">
                <w:rPr>
                  <w:rStyle w:val="a7"/>
                  <w:rFonts w:ascii="Times New Roman" w:hAnsi="Times New Roman" w:cs="Times New Roman"/>
                  <w:sz w:val="18"/>
                  <w:szCs w:val="18"/>
                </w:rPr>
                <w:t>_</w:t>
              </w:r>
              <w:r w:rsidRPr="00AD7A47">
                <w:rPr>
                  <w:rStyle w:val="a7"/>
                  <w:rFonts w:ascii="Times New Roman" w:hAnsi="Times New Roman" w:cs="Times New Roman"/>
                  <w:sz w:val="18"/>
                  <w:szCs w:val="18"/>
                  <w:lang w:val="en-US"/>
                </w:rPr>
                <w:t>o</w:t>
              </w:r>
              <w:r w:rsidRPr="00AD7A47">
                <w:rPr>
                  <w:rStyle w:val="a7"/>
                  <w:rFonts w:ascii="Times New Roman" w:hAnsi="Times New Roman" w:cs="Times New Roman"/>
                  <w:sz w:val="18"/>
                  <w:szCs w:val="18"/>
                </w:rPr>
                <w:t>_</w:t>
              </w:r>
              <w:r w:rsidRPr="00AD7A47">
                <w:rPr>
                  <w:rStyle w:val="a7"/>
                  <w:rFonts w:ascii="Times New Roman" w:hAnsi="Times New Roman" w:cs="Times New Roman"/>
                  <w:sz w:val="18"/>
                  <w:szCs w:val="18"/>
                  <w:lang w:val="en-US"/>
                </w:rPr>
                <w:t>gogole</w:t>
              </w:r>
              <w:r w:rsidRPr="00AD7A47">
                <w:rPr>
                  <w:rStyle w:val="a7"/>
                  <w:rFonts w:ascii="Times New Roman" w:hAnsi="Times New Roman" w:cs="Times New Roman"/>
                  <w:sz w:val="18"/>
                  <w:szCs w:val="18"/>
                </w:rPr>
                <w:t>/</w:t>
              </w:r>
            </w:hyperlink>
            <w:r>
              <w:t xml:space="preserve">, </w:t>
            </w:r>
            <w:hyperlink r:id="rId90" w:history="1">
              <w:r w:rsidRPr="001C52F3">
                <w:rPr>
                  <w:rStyle w:val="a7"/>
                  <w:sz w:val="18"/>
                  <w:szCs w:val="18"/>
                </w:rPr>
                <w:t>http://muzey-factov.ru/</w:t>
              </w:r>
            </w:hyperlink>
          </w:p>
          <w:p w:rsidR="008A6D93" w:rsidRPr="00C730B4" w:rsidRDefault="008A6D93" w:rsidP="00A25E42">
            <w:pPr>
              <w:rPr>
                <w:sz w:val="18"/>
                <w:szCs w:val="18"/>
              </w:rPr>
            </w:pPr>
            <w:r w:rsidRPr="00C730B4">
              <w:rPr>
                <w:sz w:val="18"/>
                <w:szCs w:val="18"/>
              </w:rPr>
              <w:t>5. Журнал «Уроки лит-ры» № 1-2008 год</w:t>
            </w:r>
          </w:p>
        </w:tc>
        <w:tc>
          <w:tcPr>
            <w:tcW w:w="1134" w:type="dxa"/>
            <w:tcBorders>
              <w:left w:val="single" w:sz="4" w:space="0" w:color="auto"/>
            </w:tcBorders>
          </w:tcPr>
          <w:p w:rsidR="008A6D93" w:rsidRDefault="008A6D93" w:rsidP="00A25E42">
            <w:pPr>
              <w:rPr>
                <w:sz w:val="18"/>
                <w:szCs w:val="18"/>
              </w:rPr>
            </w:pPr>
            <w:r>
              <w:rPr>
                <w:sz w:val="18"/>
                <w:szCs w:val="18"/>
              </w:rPr>
              <w:t>Драматичес-коепроизведе-</w:t>
            </w:r>
          </w:p>
          <w:p w:rsidR="008A6D93" w:rsidRPr="001977C1" w:rsidRDefault="008A6D93" w:rsidP="00A25E42">
            <w:pPr>
              <w:rPr>
                <w:sz w:val="18"/>
                <w:szCs w:val="18"/>
              </w:rPr>
            </w:pPr>
            <w:r>
              <w:rPr>
                <w:sz w:val="18"/>
                <w:szCs w:val="18"/>
              </w:rPr>
              <w:t>ние, комедия.</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2</w:t>
            </w:r>
            <w:r>
              <w:rPr>
                <w:sz w:val="18"/>
                <w:szCs w:val="18"/>
              </w:rPr>
              <w:t>6</w:t>
            </w:r>
          </w:p>
        </w:tc>
        <w:tc>
          <w:tcPr>
            <w:tcW w:w="2579" w:type="dxa"/>
          </w:tcPr>
          <w:p w:rsidR="008A6D93" w:rsidRPr="00AE512E" w:rsidRDefault="008A6D93" w:rsidP="00A25E42">
            <w:pPr>
              <w:rPr>
                <w:sz w:val="18"/>
                <w:szCs w:val="18"/>
              </w:rPr>
            </w:pPr>
            <w:r w:rsidRPr="00AE512E">
              <w:rPr>
                <w:sz w:val="18"/>
                <w:szCs w:val="18"/>
              </w:rPr>
              <w:t xml:space="preserve">Н.В. Гоголь. «Ревизор» как социальная комедия «со злостью и солью». История создания комедии и ее первые </w:t>
            </w:r>
            <w:r w:rsidRPr="00AE512E">
              <w:rPr>
                <w:sz w:val="18"/>
                <w:szCs w:val="18"/>
              </w:rPr>
              <w:lastRenderedPageBreak/>
              <w:t>постановки.</w:t>
            </w:r>
          </w:p>
        </w:tc>
        <w:tc>
          <w:tcPr>
            <w:tcW w:w="834" w:type="dxa"/>
          </w:tcPr>
          <w:p w:rsidR="008A6D93" w:rsidRPr="00AE512E" w:rsidRDefault="008A6D93" w:rsidP="00A25E42">
            <w:pPr>
              <w:jc w:val="center"/>
              <w:rPr>
                <w:sz w:val="18"/>
                <w:szCs w:val="18"/>
              </w:rPr>
            </w:pPr>
            <w:r w:rsidRPr="00AE512E">
              <w:rPr>
                <w:sz w:val="18"/>
                <w:szCs w:val="18"/>
              </w:rPr>
              <w:lastRenderedPageBreak/>
              <w:t>1</w:t>
            </w:r>
          </w:p>
        </w:tc>
        <w:tc>
          <w:tcPr>
            <w:tcW w:w="759" w:type="dxa"/>
          </w:tcPr>
          <w:p w:rsidR="008A6D93" w:rsidRPr="001977C1" w:rsidRDefault="008A6D93" w:rsidP="00A25E42">
            <w:pPr>
              <w:rPr>
                <w:sz w:val="18"/>
                <w:szCs w:val="18"/>
              </w:rPr>
            </w:pPr>
          </w:p>
        </w:tc>
        <w:tc>
          <w:tcPr>
            <w:tcW w:w="744" w:type="dxa"/>
            <w:gridSpan w:val="2"/>
            <w:tcBorders>
              <w:right w:val="single" w:sz="4" w:space="0" w:color="auto"/>
            </w:tcBorders>
          </w:tcPr>
          <w:p w:rsidR="008A6D93" w:rsidRPr="001977C1" w:rsidRDefault="008A6D93" w:rsidP="00A25E42">
            <w:pPr>
              <w:rPr>
                <w:sz w:val="18"/>
                <w:szCs w:val="18"/>
              </w:rPr>
            </w:pPr>
          </w:p>
        </w:tc>
        <w:tc>
          <w:tcPr>
            <w:tcW w:w="1845" w:type="dxa"/>
            <w:gridSpan w:val="3"/>
            <w:tcBorders>
              <w:left w:val="single" w:sz="4" w:space="0" w:color="auto"/>
            </w:tcBorders>
          </w:tcPr>
          <w:p w:rsidR="008A6D93" w:rsidRPr="001977C1" w:rsidRDefault="008A6D93" w:rsidP="00A25E42">
            <w:pPr>
              <w:rPr>
                <w:sz w:val="18"/>
                <w:szCs w:val="18"/>
              </w:rPr>
            </w:pPr>
            <w:r>
              <w:rPr>
                <w:sz w:val="18"/>
                <w:szCs w:val="18"/>
              </w:rPr>
              <w:t>Тест на выявление восприятия комедии «Ревизор».</w:t>
            </w:r>
          </w:p>
        </w:tc>
        <w:tc>
          <w:tcPr>
            <w:tcW w:w="1984" w:type="dxa"/>
          </w:tcPr>
          <w:p w:rsidR="008A6D93" w:rsidRDefault="008A6D93" w:rsidP="00A25E42">
            <w:pPr>
              <w:rPr>
                <w:sz w:val="18"/>
                <w:szCs w:val="18"/>
              </w:rPr>
            </w:pPr>
            <w:r>
              <w:rPr>
                <w:sz w:val="18"/>
                <w:szCs w:val="18"/>
              </w:rPr>
              <w:t>1.Просмотр 1 действия комедии (отрывки).</w:t>
            </w:r>
          </w:p>
          <w:p w:rsidR="008A6D93" w:rsidRPr="001977C1" w:rsidRDefault="008A6D93" w:rsidP="00A25E42">
            <w:pPr>
              <w:rPr>
                <w:sz w:val="18"/>
                <w:szCs w:val="18"/>
              </w:rPr>
            </w:pPr>
            <w:r>
              <w:rPr>
                <w:sz w:val="18"/>
                <w:szCs w:val="18"/>
              </w:rPr>
              <w:t xml:space="preserve">2. Инсценированное чтение отдельных </w:t>
            </w:r>
            <w:r>
              <w:rPr>
                <w:sz w:val="18"/>
                <w:szCs w:val="18"/>
              </w:rPr>
              <w:lastRenderedPageBreak/>
              <w:t>сцен комедии.</w:t>
            </w:r>
          </w:p>
        </w:tc>
        <w:tc>
          <w:tcPr>
            <w:tcW w:w="1843" w:type="dxa"/>
          </w:tcPr>
          <w:p w:rsidR="008A6D93" w:rsidRPr="001977C1" w:rsidRDefault="008A6D93" w:rsidP="00A25E42">
            <w:pPr>
              <w:rPr>
                <w:sz w:val="18"/>
                <w:szCs w:val="18"/>
              </w:rPr>
            </w:pPr>
            <w:r>
              <w:rPr>
                <w:sz w:val="18"/>
                <w:szCs w:val="18"/>
              </w:rPr>
              <w:lastRenderedPageBreak/>
              <w:t>Пересказ отдельных сцен комедии.</w:t>
            </w:r>
          </w:p>
        </w:tc>
        <w:tc>
          <w:tcPr>
            <w:tcW w:w="1134" w:type="dxa"/>
          </w:tcPr>
          <w:p w:rsidR="008A6D93" w:rsidRPr="001977C1" w:rsidRDefault="008A6D93" w:rsidP="00A25E42">
            <w:pPr>
              <w:rPr>
                <w:sz w:val="18"/>
                <w:szCs w:val="18"/>
              </w:rPr>
            </w:pPr>
            <w:r>
              <w:rPr>
                <w:sz w:val="18"/>
                <w:szCs w:val="18"/>
              </w:rPr>
              <w:t>Юмор, сатира.</w:t>
            </w:r>
          </w:p>
        </w:tc>
        <w:tc>
          <w:tcPr>
            <w:tcW w:w="1559" w:type="dxa"/>
            <w:tcBorders>
              <w:right w:val="single" w:sz="4" w:space="0" w:color="auto"/>
            </w:tcBorders>
          </w:tcPr>
          <w:p w:rsidR="008A6D93" w:rsidRDefault="008A6D93" w:rsidP="00A25E42">
            <w:pPr>
              <w:rPr>
                <w:sz w:val="18"/>
                <w:szCs w:val="18"/>
              </w:rPr>
            </w:pPr>
            <w:r>
              <w:rPr>
                <w:sz w:val="18"/>
                <w:szCs w:val="18"/>
              </w:rPr>
              <w:t>1.</w:t>
            </w:r>
            <w:r>
              <w:rPr>
                <w:sz w:val="18"/>
                <w:szCs w:val="18"/>
                <w:lang w:val="en-US"/>
              </w:rPr>
              <w:t>DWDMP</w:t>
            </w:r>
            <w:r w:rsidRPr="00407767">
              <w:rPr>
                <w:sz w:val="18"/>
                <w:szCs w:val="18"/>
              </w:rPr>
              <w:t xml:space="preserve">3 </w:t>
            </w:r>
            <w:r>
              <w:rPr>
                <w:sz w:val="18"/>
                <w:szCs w:val="18"/>
              </w:rPr>
              <w:t xml:space="preserve">с записью комедии «Ревизор» С .Газаров 1996 </w:t>
            </w:r>
            <w:r>
              <w:rPr>
                <w:sz w:val="18"/>
                <w:szCs w:val="18"/>
              </w:rPr>
              <w:lastRenderedPageBreak/>
              <w:t>год.</w:t>
            </w:r>
          </w:p>
          <w:p w:rsidR="008A6D93" w:rsidRPr="001977C1" w:rsidRDefault="008A6D93" w:rsidP="00A25E42">
            <w:pPr>
              <w:rPr>
                <w:sz w:val="18"/>
                <w:szCs w:val="18"/>
              </w:rPr>
            </w:pPr>
            <w:r>
              <w:rPr>
                <w:sz w:val="18"/>
                <w:szCs w:val="18"/>
              </w:rPr>
              <w:t>2.Иллюстрационный материал к комедии.</w:t>
            </w:r>
          </w:p>
        </w:tc>
        <w:tc>
          <w:tcPr>
            <w:tcW w:w="1134" w:type="dxa"/>
            <w:tcBorders>
              <w:left w:val="single" w:sz="4" w:space="0" w:color="auto"/>
            </w:tcBorders>
          </w:tcPr>
          <w:p w:rsidR="008A6D93" w:rsidRPr="001977C1" w:rsidRDefault="008A6D93" w:rsidP="00A25E42">
            <w:pPr>
              <w:rPr>
                <w:sz w:val="18"/>
                <w:szCs w:val="18"/>
              </w:rPr>
            </w:pPr>
            <w:r>
              <w:rPr>
                <w:sz w:val="18"/>
                <w:szCs w:val="18"/>
              </w:rPr>
              <w:lastRenderedPageBreak/>
              <w:t xml:space="preserve">Афиша, акты, действия, явления,  сцены, </w:t>
            </w:r>
            <w:r>
              <w:rPr>
                <w:sz w:val="18"/>
                <w:szCs w:val="18"/>
              </w:rPr>
              <w:lastRenderedPageBreak/>
              <w:t>монологи, реплики, ремарки.</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2</w:t>
            </w:r>
            <w:r>
              <w:rPr>
                <w:sz w:val="18"/>
                <w:szCs w:val="18"/>
              </w:rPr>
              <w:t>7</w:t>
            </w:r>
          </w:p>
        </w:tc>
        <w:tc>
          <w:tcPr>
            <w:tcW w:w="2579" w:type="dxa"/>
          </w:tcPr>
          <w:p w:rsidR="008A6D93" w:rsidRPr="00AE512E" w:rsidRDefault="008A6D93" w:rsidP="00A25E42">
            <w:pPr>
              <w:rPr>
                <w:sz w:val="18"/>
                <w:szCs w:val="18"/>
              </w:rPr>
            </w:pPr>
            <w:r w:rsidRPr="00AE512E">
              <w:rPr>
                <w:sz w:val="18"/>
                <w:szCs w:val="18"/>
              </w:rPr>
              <w:t>Разоблачение пороков чиновничества в пьесе «Ревизор». Приемы сатирического изображения чиновников.</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44" w:type="dxa"/>
            <w:gridSpan w:val="2"/>
            <w:tcBorders>
              <w:right w:val="single" w:sz="4" w:space="0" w:color="auto"/>
            </w:tcBorders>
          </w:tcPr>
          <w:p w:rsidR="008A6D93" w:rsidRPr="001977C1" w:rsidRDefault="008A6D93" w:rsidP="00A25E42">
            <w:pPr>
              <w:rPr>
                <w:sz w:val="18"/>
                <w:szCs w:val="18"/>
              </w:rPr>
            </w:pPr>
          </w:p>
        </w:tc>
        <w:tc>
          <w:tcPr>
            <w:tcW w:w="1845" w:type="dxa"/>
            <w:gridSpan w:val="3"/>
            <w:tcBorders>
              <w:left w:val="single" w:sz="4" w:space="0" w:color="auto"/>
            </w:tcBorders>
          </w:tcPr>
          <w:p w:rsidR="008A6D93" w:rsidRPr="001977C1" w:rsidRDefault="008A6D93" w:rsidP="00A25E42">
            <w:pPr>
              <w:rPr>
                <w:sz w:val="18"/>
                <w:szCs w:val="18"/>
              </w:rPr>
            </w:pPr>
            <w:r>
              <w:rPr>
                <w:sz w:val="18"/>
                <w:szCs w:val="18"/>
              </w:rPr>
              <w:t>Письменный ответ на вопрос (домашнее задание) – выбор из вопросов учебника стр.354-356.</w:t>
            </w:r>
          </w:p>
        </w:tc>
        <w:tc>
          <w:tcPr>
            <w:tcW w:w="1984" w:type="dxa"/>
          </w:tcPr>
          <w:p w:rsidR="008A6D93" w:rsidRPr="001977C1" w:rsidRDefault="008A6D93" w:rsidP="00A25E42">
            <w:pPr>
              <w:rPr>
                <w:sz w:val="18"/>
                <w:szCs w:val="18"/>
              </w:rPr>
            </w:pPr>
            <w:r>
              <w:rPr>
                <w:sz w:val="18"/>
                <w:szCs w:val="18"/>
              </w:rPr>
              <w:t>Составление аналитической таблицы  «Чиновники города №»</w:t>
            </w:r>
          </w:p>
        </w:tc>
        <w:tc>
          <w:tcPr>
            <w:tcW w:w="1843" w:type="dxa"/>
          </w:tcPr>
          <w:p w:rsidR="008A6D93" w:rsidRDefault="008A6D93" w:rsidP="00A25E42">
            <w:pPr>
              <w:rPr>
                <w:sz w:val="18"/>
                <w:szCs w:val="18"/>
              </w:rPr>
            </w:pPr>
            <w:r>
              <w:rPr>
                <w:sz w:val="18"/>
                <w:szCs w:val="18"/>
              </w:rPr>
              <w:t>1.Рассказ о чиновниках города № с опорой на материал таблицы</w:t>
            </w:r>
          </w:p>
          <w:p w:rsidR="008A6D93" w:rsidRPr="001977C1" w:rsidRDefault="008A6D93" w:rsidP="00A25E42">
            <w:pPr>
              <w:rPr>
                <w:sz w:val="18"/>
                <w:szCs w:val="18"/>
              </w:rPr>
            </w:pPr>
            <w:r>
              <w:rPr>
                <w:sz w:val="18"/>
                <w:szCs w:val="18"/>
              </w:rPr>
              <w:t>2. Словесное рисование уездного города.</w:t>
            </w:r>
          </w:p>
        </w:tc>
        <w:tc>
          <w:tcPr>
            <w:tcW w:w="1134" w:type="dxa"/>
          </w:tcPr>
          <w:p w:rsidR="008A6D93" w:rsidRPr="001977C1" w:rsidRDefault="008A6D93" w:rsidP="00A25E42">
            <w:pPr>
              <w:rPr>
                <w:sz w:val="18"/>
                <w:szCs w:val="18"/>
              </w:rPr>
            </w:pPr>
          </w:p>
        </w:tc>
        <w:tc>
          <w:tcPr>
            <w:tcW w:w="1559" w:type="dxa"/>
            <w:tcBorders>
              <w:right w:val="single" w:sz="4" w:space="0" w:color="auto"/>
            </w:tcBorders>
          </w:tcPr>
          <w:p w:rsidR="008A6D93" w:rsidRDefault="008A6D93" w:rsidP="00A25E42">
            <w:pPr>
              <w:rPr>
                <w:sz w:val="18"/>
                <w:szCs w:val="18"/>
              </w:rPr>
            </w:pPr>
            <w:r>
              <w:rPr>
                <w:sz w:val="18"/>
                <w:szCs w:val="18"/>
              </w:rPr>
              <w:t>Иллюстрацион-</w:t>
            </w:r>
          </w:p>
          <w:p w:rsidR="008A6D93" w:rsidRPr="001977C1" w:rsidRDefault="008A6D93" w:rsidP="00A25E42">
            <w:pPr>
              <w:rPr>
                <w:sz w:val="18"/>
                <w:szCs w:val="18"/>
              </w:rPr>
            </w:pPr>
            <w:r>
              <w:rPr>
                <w:sz w:val="18"/>
                <w:szCs w:val="18"/>
              </w:rPr>
              <w:t>ный материал к комедии.</w:t>
            </w:r>
          </w:p>
        </w:tc>
        <w:tc>
          <w:tcPr>
            <w:tcW w:w="1134" w:type="dxa"/>
            <w:tcBorders>
              <w:left w:val="single" w:sz="4" w:space="0" w:color="auto"/>
            </w:tcBorders>
          </w:tcPr>
          <w:p w:rsidR="008A6D93" w:rsidRDefault="008A6D93" w:rsidP="00A25E42">
            <w:pPr>
              <w:rPr>
                <w:sz w:val="18"/>
                <w:szCs w:val="18"/>
              </w:rPr>
            </w:pPr>
            <w:r>
              <w:rPr>
                <w:sz w:val="18"/>
                <w:szCs w:val="18"/>
              </w:rPr>
              <w:t>Страх. Инкогнито, произвол, казнокрад-</w:t>
            </w:r>
          </w:p>
          <w:p w:rsidR="008A6D93" w:rsidRDefault="008A6D93" w:rsidP="00A25E42">
            <w:pPr>
              <w:rPr>
                <w:sz w:val="18"/>
                <w:szCs w:val="18"/>
              </w:rPr>
            </w:pPr>
            <w:r>
              <w:rPr>
                <w:sz w:val="18"/>
                <w:szCs w:val="18"/>
              </w:rPr>
              <w:t>ство, мошенни-</w:t>
            </w:r>
          </w:p>
          <w:p w:rsidR="008A6D93" w:rsidRPr="001977C1" w:rsidRDefault="008A6D93" w:rsidP="00A25E42">
            <w:pPr>
              <w:rPr>
                <w:sz w:val="18"/>
                <w:szCs w:val="18"/>
              </w:rPr>
            </w:pPr>
            <w:r>
              <w:rPr>
                <w:sz w:val="18"/>
                <w:szCs w:val="18"/>
              </w:rPr>
              <w:t>чество, приватно.</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2</w:t>
            </w:r>
            <w:r>
              <w:rPr>
                <w:sz w:val="18"/>
                <w:szCs w:val="18"/>
              </w:rPr>
              <w:t>8</w:t>
            </w:r>
          </w:p>
        </w:tc>
        <w:tc>
          <w:tcPr>
            <w:tcW w:w="2579" w:type="dxa"/>
          </w:tcPr>
          <w:p w:rsidR="008A6D93" w:rsidRPr="00AE512E" w:rsidRDefault="008A6D93" w:rsidP="00A25E42">
            <w:pPr>
              <w:rPr>
                <w:sz w:val="18"/>
                <w:szCs w:val="18"/>
              </w:rPr>
            </w:pPr>
            <w:r w:rsidRPr="00AE512E">
              <w:rPr>
                <w:sz w:val="18"/>
                <w:szCs w:val="18"/>
              </w:rPr>
              <w:t>Хлестаков. Понятие о «миражной интриге». Хлестаковщина как нравственное явление.</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44" w:type="dxa"/>
            <w:gridSpan w:val="2"/>
            <w:tcBorders>
              <w:right w:val="single" w:sz="4" w:space="0" w:color="auto"/>
            </w:tcBorders>
          </w:tcPr>
          <w:p w:rsidR="008A6D93" w:rsidRPr="001977C1" w:rsidRDefault="008A6D93" w:rsidP="00A25E42">
            <w:pPr>
              <w:rPr>
                <w:sz w:val="18"/>
                <w:szCs w:val="18"/>
              </w:rPr>
            </w:pPr>
          </w:p>
        </w:tc>
        <w:tc>
          <w:tcPr>
            <w:tcW w:w="1845" w:type="dxa"/>
            <w:gridSpan w:val="3"/>
            <w:tcBorders>
              <w:left w:val="single" w:sz="4" w:space="0" w:color="auto"/>
            </w:tcBorders>
          </w:tcPr>
          <w:p w:rsidR="008A6D93" w:rsidRPr="001977C1" w:rsidRDefault="008A6D93" w:rsidP="00A25E42">
            <w:pPr>
              <w:rPr>
                <w:sz w:val="18"/>
                <w:szCs w:val="18"/>
              </w:rPr>
            </w:pPr>
          </w:p>
        </w:tc>
        <w:tc>
          <w:tcPr>
            <w:tcW w:w="1984" w:type="dxa"/>
          </w:tcPr>
          <w:p w:rsidR="008A6D93" w:rsidRPr="001977C1" w:rsidRDefault="008A6D93" w:rsidP="00A25E42">
            <w:pPr>
              <w:rPr>
                <w:sz w:val="18"/>
                <w:szCs w:val="18"/>
              </w:rPr>
            </w:pPr>
            <w:r>
              <w:rPr>
                <w:sz w:val="18"/>
                <w:szCs w:val="18"/>
              </w:rPr>
              <w:t>Чтение, аналитическая беседа.</w:t>
            </w:r>
          </w:p>
        </w:tc>
        <w:tc>
          <w:tcPr>
            <w:tcW w:w="1843" w:type="dxa"/>
          </w:tcPr>
          <w:p w:rsidR="008A6D93" w:rsidRDefault="008A6D93" w:rsidP="00A25E42">
            <w:pPr>
              <w:rPr>
                <w:sz w:val="18"/>
                <w:szCs w:val="18"/>
              </w:rPr>
            </w:pPr>
            <w:r>
              <w:rPr>
                <w:sz w:val="18"/>
                <w:szCs w:val="18"/>
              </w:rPr>
              <w:t>1.Характеристика Хлестакова.</w:t>
            </w:r>
          </w:p>
          <w:p w:rsidR="008A6D93" w:rsidRPr="001977C1" w:rsidRDefault="008A6D93" w:rsidP="00A25E42">
            <w:pPr>
              <w:rPr>
                <w:sz w:val="18"/>
                <w:szCs w:val="18"/>
              </w:rPr>
            </w:pPr>
            <w:r>
              <w:rPr>
                <w:sz w:val="18"/>
                <w:szCs w:val="18"/>
              </w:rPr>
              <w:t>2.Комментирование высказываний Ю.Манна, В.Набокова  о Хлестакове.</w:t>
            </w:r>
          </w:p>
        </w:tc>
        <w:tc>
          <w:tcPr>
            <w:tcW w:w="1134" w:type="dxa"/>
          </w:tcPr>
          <w:p w:rsidR="008A6D93" w:rsidRPr="001977C1" w:rsidRDefault="008A6D93" w:rsidP="00A25E42">
            <w:pPr>
              <w:rPr>
                <w:sz w:val="18"/>
                <w:szCs w:val="18"/>
              </w:rPr>
            </w:pPr>
            <w:r>
              <w:rPr>
                <w:sz w:val="18"/>
                <w:szCs w:val="18"/>
              </w:rPr>
              <w:t>Повторение понятия – конфликт.</w:t>
            </w:r>
          </w:p>
        </w:tc>
        <w:tc>
          <w:tcPr>
            <w:tcW w:w="1559" w:type="dxa"/>
            <w:tcBorders>
              <w:right w:val="single" w:sz="4" w:space="0" w:color="auto"/>
            </w:tcBorders>
          </w:tcPr>
          <w:p w:rsidR="008A6D93" w:rsidRDefault="008A6D93" w:rsidP="00A25E42">
            <w:pPr>
              <w:rPr>
                <w:sz w:val="18"/>
                <w:szCs w:val="18"/>
              </w:rPr>
            </w:pPr>
            <w:r>
              <w:rPr>
                <w:sz w:val="18"/>
                <w:szCs w:val="18"/>
              </w:rPr>
              <w:t xml:space="preserve">Кинофрагмент </w:t>
            </w:r>
          </w:p>
          <w:p w:rsidR="008A6D93" w:rsidRPr="001977C1" w:rsidRDefault="008A6D93" w:rsidP="00A25E42">
            <w:pPr>
              <w:rPr>
                <w:sz w:val="18"/>
                <w:szCs w:val="18"/>
              </w:rPr>
            </w:pPr>
            <w:r>
              <w:rPr>
                <w:sz w:val="18"/>
                <w:szCs w:val="18"/>
              </w:rPr>
              <w:t xml:space="preserve">« Славно завязался узелок» </w:t>
            </w:r>
            <w:hyperlink r:id="rId91" w:tgtFrame="_blank" w:history="1">
              <w:r w:rsidRPr="00AD7A47">
                <w:rPr>
                  <w:rStyle w:val="a7"/>
                  <w:rFonts w:ascii="Times New Roman" w:hAnsi="Times New Roman" w:cs="Times New Roman"/>
                  <w:sz w:val="18"/>
                  <w:szCs w:val="18"/>
                  <w:lang w:val="en-US"/>
                </w:rPr>
                <w:t>gogol</w:t>
              </w:r>
              <w:r w:rsidRPr="00AD7A47">
                <w:rPr>
                  <w:rStyle w:val="a7"/>
                  <w:rFonts w:ascii="Times New Roman" w:hAnsi="Times New Roman" w:cs="Times New Roman"/>
                  <w:sz w:val="18"/>
                  <w:szCs w:val="18"/>
                </w:rPr>
                <w:t>.</w:t>
              </w:r>
              <w:r w:rsidRPr="00AD7A47">
                <w:rPr>
                  <w:rStyle w:val="a7"/>
                  <w:rFonts w:ascii="Times New Roman" w:hAnsi="Times New Roman" w:cs="Times New Roman"/>
                  <w:sz w:val="18"/>
                  <w:szCs w:val="18"/>
                  <w:lang w:val="en-US"/>
                </w:rPr>
                <w:t>ru</w:t>
              </w:r>
            </w:hyperlink>
            <w:r w:rsidRPr="00AD7A47">
              <w:rPr>
                <w:rStyle w:val="b-serp-urlmark"/>
                <w:sz w:val="18"/>
                <w:szCs w:val="18"/>
              </w:rPr>
              <w:t>›</w:t>
            </w:r>
            <w:hyperlink r:id="rId92" w:tgtFrame="_blank" w:history="1">
              <w:r w:rsidRPr="00AD7A47">
                <w:rPr>
                  <w:rStyle w:val="a7"/>
                  <w:rFonts w:ascii="Times New Roman" w:hAnsi="Times New Roman" w:cs="Times New Roman"/>
                  <w:sz w:val="18"/>
                  <w:szCs w:val="18"/>
                  <w:lang w:val="en-US"/>
                </w:rPr>
                <w:t>gogol</w:t>
              </w:r>
              <w:r w:rsidRPr="00AD7A47">
                <w:rPr>
                  <w:rStyle w:val="a7"/>
                  <w:rFonts w:ascii="Times New Roman" w:hAnsi="Times New Roman" w:cs="Times New Roman"/>
                  <w:sz w:val="18"/>
                  <w:szCs w:val="18"/>
                </w:rPr>
                <w:t>/</w:t>
              </w:r>
              <w:r w:rsidRPr="00AD7A47">
                <w:rPr>
                  <w:rStyle w:val="a7"/>
                  <w:rFonts w:ascii="Times New Roman" w:hAnsi="Times New Roman" w:cs="Times New Roman"/>
                  <w:sz w:val="18"/>
                  <w:szCs w:val="18"/>
                  <w:lang w:val="en-US"/>
                </w:rPr>
                <w:t>biografiya</w:t>
              </w:r>
              <w:r w:rsidRPr="00AD7A47">
                <w:rPr>
                  <w:rStyle w:val="a7"/>
                  <w:rFonts w:ascii="Times New Roman" w:hAnsi="Times New Roman" w:cs="Times New Roman"/>
                  <w:sz w:val="18"/>
                  <w:szCs w:val="18"/>
                </w:rPr>
                <w:t>/</w:t>
              </w:r>
              <w:r w:rsidRPr="00AD7A47">
                <w:rPr>
                  <w:rStyle w:val="a7"/>
                  <w:rFonts w:ascii="Times New Roman" w:hAnsi="Times New Roman" w:cs="Times New Roman"/>
                  <w:sz w:val="18"/>
                  <w:szCs w:val="18"/>
                  <w:lang w:val="en-US"/>
                </w:rPr>
                <w:t>interesno</w:t>
              </w:r>
              <w:r w:rsidRPr="00AD7A47">
                <w:rPr>
                  <w:rStyle w:val="a7"/>
                  <w:rFonts w:ascii="Times New Roman" w:hAnsi="Times New Roman" w:cs="Times New Roman"/>
                  <w:sz w:val="18"/>
                  <w:szCs w:val="18"/>
                </w:rPr>
                <w:t>_</w:t>
              </w:r>
              <w:r w:rsidRPr="00AD7A47">
                <w:rPr>
                  <w:rStyle w:val="a7"/>
                  <w:rFonts w:ascii="Times New Roman" w:hAnsi="Times New Roman" w:cs="Times New Roman"/>
                  <w:sz w:val="18"/>
                  <w:szCs w:val="18"/>
                  <w:lang w:val="en-US"/>
                </w:rPr>
                <w:t>o</w:t>
              </w:r>
              <w:r w:rsidRPr="00AD7A47">
                <w:rPr>
                  <w:rStyle w:val="a7"/>
                  <w:rFonts w:ascii="Times New Roman" w:hAnsi="Times New Roman" w:cs="Times New Roman"/>
                  <w:sz w:val="18"/>
                  <w:szCs w:val="18"/>
                </w:rPr>
                <w:t>_</w:t>
              </w:r>
              <w:r w:rsidRPr="00AD7A47">
                <w:rPr>
                  <w:rStyle w:val="a7"/>
                  <w:rFonts w:ascii="Times New Roman" w:hAnsi="Times New Roman" w:cs="Times New Roman"/>
                  <w:sz w:val="18"/>
                  <w:szCs w:val="18"/>
                  <w:lang w:val="en-US"/>
                </w:rPr>
                <w:t>gogole</w:t>
              </w:r>
              <w:r w:rsidRPr="00AD7A47">
                <w:rPr>
                  <w:rStyle w:val="a7"/>
                  <w:rFonts w:ascii="Times New Roman" w:hAnsi="Times New Roman" w:cs="Times New Roman"/>
                  <w:sz w:val="18"/>
                  <w:szCs w:val="18"/>
                </w:rPr>
                <w:t>/</w:t>
              </w:r>
            </w:hyperlink>
          </w:p>
        </w:tc>
        <w:tc>
          <w:tcPr>
            <w:tcW w:w="1134" w:type="dxa"/>
            <w:tcBorders>
              <w:left w:val="single" w:sz="4" w:space="0" w:color="auto"/>
            </w:tcBorders>
          </w:tcPr>
          <w:p w:rsidR="008A6D93" w:rsidRPr="001977C1" w:rsidRDefault="008A6D93" w:rsidP="00A25E42">
            <w:pPr>
              <w:rPr>
                <w:sz w:val="18"/>
                <w:szCs w:val="18"/>
              </w:rPr>
            </w:pPr>
            <w:r>
              <w:rPr>
                <w:sz w:val="18"/>
                <w:szCs w:val="18"/>
              </w:rPr>
              <w:t>Цитата.</w:t>
            </w:r>
          </w:p>
        </w:tc>
      </w:tr>
      <w:tr w:rsidR="008A6D93" w:rsidRPr="00AE512E" w:rsidTr="00A25E42">
        <w:tc>
          <w:tcPr>
            <w:tcW w:w="577" w:type="dxa"/>
          </w:tcPr>
          <w:p w:rsidR="008A6D93" w:rsidRPr="00AE512E" w:rsidRDefault="008A6D93" w:rsidP="00A25E42">
            <w:pPr>
              <w:jc w:val="center"/>
              <w:rPr>
                <w:sz w:val="18"/>
                <w:szCs w:val="18"/>
              </w:rPr>
            </w:pPr>
            <w:r>
              <w:rPr>
                <w:sz w:val="18"/>
                <w:szCs w:val="18"/>
              </w:rPr>
              <w:t>29</w:t>
            </w:r>
          </w:p>
        </w:tc>
        <w:tc>
          <w:tcPr>
            <w:tcW w:w="2579" w:type="dxa"/>
          </w:tcPr>
          <w:p w:rsidR="008A6D93" w:rsidRPr="00AE512E" w:rsidRDefault="008A6D93" w:rsidP="00A25E42">
            <w:pPr>
              <w:rPr>
                <w:sz w:val="18"/>
                <w:szCs w:val="18"/>
              </w:rPr>
            </w:pPr>
            <w:r w:rsidRPr="00AE512E">
              <w:rPr>
                <w:sz w:val="18"/>
                <w:szCs w:val="18"/>
              </w:rPr>
              <w:t xml:space="preserve">Особенности композиционной структуры комедии.  </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1977C1" w:rsidRDefault="008A6D93" w:rsidP="00A25E42">
            <w:pPr>
              <w:rPr>
                <w:sz w:val="18"/>
                <w:szCs w:val="18"/>
              </w:rPr>
            </w:pPr>
          </w:p>
        </w:tc>
        <w:tc>
          <w:tcPr>
            <w:tcW w:w="744" w:type="dxa"/>
            <w:gridSpan w:val="2"/>
            <w:tcBorders>
              <w:right w:val="single" w:sz="4" w:space="0" w:color="auto"/>
            </w:tcBorders>
          </w:tcPr>
          <w:p w:rsidR="008A6D93" w:rsidRPr="001977C1" w:rsidRDefault="008A6D93" w:rsidP="00A25E42">
            <w:pPr>
              <w:rPr>
                <w:sz w:val="18"/>
                <w:szCs w:val="18"/>
              </w:rPr>
            </w:pPr>
          </w:p>
        </w:tc>
        <w:tc>
          <w:tcPr>
            <w:tcW w:w="1845" w:type="dxa"/>
            <w:gridSpan w:val="3"/>
            <w:tcBorders>
              <w:left w:val="single" w:sz="4" w:space="0" w:color="auto"/>
            </w:tcBorders>
          </w:tcPr>
          <w:p w:rsidR="008A6D93" w:rsidRPr="001977C1" w:rsidRDefault="008A6D93" w:rsidP="00A25E42">
            <w:pPr>
              <w:rPr>
                <w:sz w:val="18"/>
                <w:szCs w:val="18"/>
              </w:rPr>
            </w:pPr>
            <w:r>
              <w:rPr>
                <w:sz w:val="18"/>
                <w:szCs w:val="18"/>
              </w:rPr>
              <w:t>Письменный ответ на вопрос: «О чем мечтают герои комедии?».</w:t>
            </w:r>
          </w:p>
        </w:tc>
        <w:tc>
          <w:tcPr>
            <w:tcW w:w="1984" w:type="dxa"/>
          </w:tcPr>
          <w:p w:rsidR="008A6D93" w:rsidRPr="001977C1" w:rsidRDefault="008A6D93" w:rsidP="00A25E42">
            <w:pPr>
              <w:rPr>
                <w:sz w:val="18"/>
                <w:szCs w:val="18"/>
              </w:rPr>
            </w:pPr>
            <w:r>
              <w:rPr>
                <w:sz w:val="18"/>
                <w:szCs w:val="18"/>
              </w:rPr>
              <w:t>Чтение, аналитическая беседа.</w:t>
            </w:r>
          </w:p>
        </w:tc>
        <w:tc>
          <w:tcPr>
            <w:tcW w:w="1843" w:type="dxa"/>
          </w:tcPr>
          <w:p w:rsidR="008A6D93" w:rsidRPr="001977C1" w:rsidRDefault="008A6D93" w:rsidP="00A25E42">
            <w:pPr>
              <w:rPr>
                <w:sz w:val="18"/>
                <w:szCs w:val="18"/>
              </w:rPr>
            </w:pPr>
            <w:r>
              <w:rPr>
                <w:sz w:val="18"/>
                <w:szCs w:val="18"/>
              </w:rPr>
              <w:t>Составление цитатного плана комедии «Ревизор».</w:t>
            </w:r>
          </w:p>
        </w:tc>
        <w:tc>
          <w:tcPr>
            <w:tcW w:w="1134" w:type="dxa"/>
          </w:tcPr>
          <w:p w:rsidR="008A6D93" w:rsidRPr="001977C1" w:rsidRDefault="008A6D93" w:rsidP="00A25E42">
            <w:pPr>
              <w:rPr>
                <w:sz w:val="18"/>
                <w:szCs w:val="18"/>
              </w:rPr>
            </w:pPr>
          </w:p>
        </w:tc>
        <w:tc>
          <w:tcPr>
            <w:tcW w:w="1559" w:type="dxa"/>
            <w:tcBorders>
              <w:right w:val="single" w:sz="4" w:space="0" w:color="auto"/>
            </w:tcBorders>
          </w:tcPr>
          <w:p w:rsidR="008A6D93" w:rsidRDefault="008A6D93" w:rsidP="00A25E42">
            <w:pPr>
              <w:rPr>
                <w:sz w:val="18"/>
                <w:szCs w:val="18"/>
              </w:rPr>
            </w:pPr>
            <w:r>
              <w:rPr>
                <w:sz w:val="18"/>
                <w:szCs w:val="18"/>
              </w:rPr>
              <w:t>1.Иллюстрацион-ный материал к комедии.</w:t>
            </w:r>
          </w:p>
          <w:p w:rsidR="008A6D93" w:rsidRDefault="008A6D93" w:rsidP="00A25E42">
            <w:pPr>
              <w:rPr>
                <w:sz w:val="18"/>
                <w:szCs w:val="18"/>
              </w:rPr>
            </w:pPr>
            <w:r>
              <w:rPr>
                <w:sz w:val="18"/>
                <w:szCs w:val="18"/>
              </w:rPr>
              <w:t xml:space="preserve">2. Журнал </w:t>
            </w:r>
          </w:p>
          <w:p w:rsidR="008A6D93" w:rsidRPr="001977C1" w:rsidRDefault="008A6D93" w:rsidP="00A25E42">
            <w:pPr>
              <w:rPr>
                <w:sz w:val="18"/>
                <w:szCs w:val="18"/>
              </w:rPr>
            </w:pPr>
            <w:r>
              <w:rPr>
                <w:sz w:val="18"/>
                <w:szCs w:val="18"/>
              </w:rPr>
              <w:t>« Уроки литературы» № 11 -2008 год.</w:t>
            </w:r>
          </w:p>
        </w:tc>
        <w:tc>
          <w:tcPr>
            <w:tcW w:w="1134" w:type="dxa"/>
            <w:tcBorders>
              <w:left w:val="single" w:sz="4" w:space="0" w:color="auto"/>
            </w:tcBorders>
          </w:tcPr>
          <w:p w:rsidR="008A6D93" w:rsidRDefault="008A6D93" w:rsidP="00A25E42">
            <w:pPr>
              <w:rPr>
                <w:sz w:val="18"/>
                <w:szCs w:val="18"/>
              </w:rPr>
            </w:pPr>
            <w:r>
              <w:rPr>
                <w:sz w:val="18"/>
                <w:szCs w:val="18"/>
              </w:rPr>
              <w:t>Компози-</w:t>
            </w:r>
          </w:p>
          <w:p w:rsidR="008A6D93" w:rsidRPr="001977C1" w:rsidRDefault="008A6D93" w:rsidP="00A25E42">
            <w:pPr>
              <w:rPr>
                <w:sz w:val="18"/>
                <w:szCs w:val="18"/>
              </w:rPr>
            </w:pPr>
            <w:r>
              <w:rPr>
                <w:sz w:val="18"/>
                <w:szCs w:val="18"/>
              </w:rPr>
              <w:t>ция</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3</w:t>
            </w:r>
            <w:r>
              <w:rPr>
                <w:sz w:val="18"/>
                <w:szCs w:val="18"/>
              </w:rPr>
              <w:t>0</w:t>
            </w:r>
          </w:p>
        </w:tc>
        <w:tc>
          <w:tcPr>
            <w:tcW w:w="2579" w:type="dxa"/>
          </w:tcPr>
          <w:p w:rsidR="008A6D93" w:rsidRPr="00AE512E" w:rsidRDefault="008A6D93" w:rsidP="00A25E42">
            <w:pPr>
              <w:rPr>
                <w:sz w:val="18"/>
                <w:szCs w:val="18"/>
              </w:rPr>
            </w:pPr>
            <w:r w:rsidRPr="00AE512E">
              <w:rPr>
                <w:sz w:val="18"/>
                <w:szCs w:val="18"/>
              </w:rPr>
              <w:t>Р.р. Классное сочинение «Хлестаков и хлестаковщина в комедии Н.В. Гоголя «Ревизор».</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AE512E" w:rsidRDefault="008A6D93" w:rsidP="00A25E42">
            <w:pPr>
              <w:rPr>
                <w:b/>
                <w:sz w:val="18"/>
                <w:szCs w:val="18"/>
              </w:rPr>
            </w:pPr>
          </w:p>
        </w:tc>
        <w:tc>
          <w:tcPr>
            <w:tcW w:w="744" w:type="dxa"/>
            <w:gridSpan w:val="2"/>
            <w:tcBorders>
              <w:right w:val="single" w:sz="4" w:space="0" w:color="auto"/>
            </w:tcBorders>
          </w:tcPr>
          <w:p w:rsidR="008A6D93" w:rsidRPr="00DF5ABE" w:rsidRDefault="008A6D93" w:rsidP="00A25E42">
            <w:pPr>
              <w:rPr>
                <w:sz w:val="18"/>
                <w:szCs w:val="18"/>
              </w:rPr>
            </w:pPr>
          </w:p>
        </w:tc>
        <w:tc>
          <w:tcPr>
            <w:tcW w:w="1845" w:type="dxa"/>
            <w:gridSpan w:val="3"/>
            <w:tcBorders>
              <w:left w:val="single" w:sz="4" w:space="0" w:color="auto"/>
            </w:tcBorders>
          </w:tcPr>
          <w:p w:rsidR="008A6D93" w:rsidRPr="00DF5ABE" w:rsidRDefault="008A6D93" w:rsidP="00A25E42">
            <w:pPr>
              <w:rPr>
                <w:sz w:val="18"/>
                <w:szCs w:val="18"/>
              </w:rPr>
            </w:pPr>
            <w:r w:rsidRPr="00DF5ABE">
              <w:rPr>
                <w:sz w:val="18"/>
                <w:szCs w:val="18"/>
              </w:rPr>
              <w:t>Классное сочинение «Хлестаков и хлестаковщина в комедии Н.В. Гоголя «Ревизор».</w:t>
            </w:r>
          </w:p>
        </w:tc>
        <w:tc>
          <w:tcPr>
            <w:tcW w:w="1984" w:type="dxa"/>
          </w:tcPr>
          <w:p w:rsidR="008A6D93" w:rsidRPr="00DF5ABE" w:rsidRDefault="008A6D93" w:rsidP="00A25E42">
            <w:pPr>
              <w:rPr>
                <w:sz w:val="18"/>
                <w:szCs w:val="18"/>
              </w:rPr>
            </w:pPr>
            <w:r w:rsidRPr="00DF5ABE">
              <w:rPr>
                <w:sz w:val="18"/>
                <w:szCs w:val="18"/>
              </w:rPr>
              <w:t xml:space="preserve">Составление плана сочинения, </w:t>
            </w:r>
            <w:r>
              <w:rPr>
                <w:sz w:val="18"/>
                <w:szCs w:val="18"/>
              </w:rPr>
              <w:t>написание сочинения.</w:t>
            </w:r>
          </w:p>
        </w:tc>
        <w:tc>
          <w:tcPr>
            <w:tcW w:w="1843" w:type="dxa"/>
          </w:tcPr>
          <w:p w:rsidR="008A6D93" w:rsidRPr="00DF5ABE" w:rsidRDefault="008A6D93" w:rsidP="00A25E42">
            <w:pPr>
              <w:rPr>
                <w:sz w:val="18"/>
                <w:szCs w:val="18"/>
              </w:rPr>
            </w:pPr>
            <w:r w:rsidRPr="00DF5ABE">
              <w:rPr>
                <w:sz w:val="18"/>
                <w:szCs w:val="18"/>
              </w:rPr>
              <w:t xml:space="preserve">Классное сочинение по пьесе Н.В. Гоголя «Ревизор». Тема:  Хлестаков и хлестаковщина в </w:t>
            </w:r>
            <w:r w:rsidRPr="00DF5ABE">
              <w:rPr>
                <w:sz w:val="18"/>
                <w:szCs w:val="18"/>
              </w:rPr>
              <w:lastRenderedPageBreak/>
              <w:t>комедии Н.В. Гоголя «Ревизор»</w:t>
            </w:r>
          </w:p>
        </w:tc>
        <w:tc>
          <w:tcPr>
            <w:tcW w:w="1134" w:type="dxa"/>
          </w:tcPr>
          <w:p w:rsidR="008A6D93" w:rsidRPr="00DF5ABE" w:rsidRDefault="008A6D93" w:rsidP="00A25E42">
            <w:pPr>
              <w:rPr>
                <w:sz w:val="18"/>
                <w:szCs w:val="18"/>
              </w:rPr>
            </w:pPr>
            <w:r>
              <w:rPr>
                <w:sz w:val="18"/>
                <w:szCs w:val="18"/>
              </w:rPr>
              <w:lastRenderedPageBreak/>
              <w:t>Характерис-тика литературного героя.</w:t>
            </w:r>
          </w:p>
        </w:tc>
        <w:tc>
          <w:tcPr>
            <w:tcW w:w="1559" w:type="dxa"/>
            <w:tcBorders>
              <w:right w:val="single" w:sz="4" w:space="0" w:color="auto"/>
            </w:tcBorders>
          </w:tcPr>
          <w:p w:rsidR="008A6D93" w:rsidRPr="00DF5ABE" w:rsidRDefault="008A6D93" w:rsidP="00A25E42">
            <w:pPr>
              <w:rPr>
                <w:sz w:val="18"/>
                <w:szCs w:val="18"/>
              </w:rPr>
            </w:pPr>
            <w:r>
              <w:rPr>
                <w:sz w:val="18"/>
                <w:szCs w:val="18"/>
              </w:rPr>
              <w:t xml:space="preserve">Памятка «Как собирать материал к сочинению на литературную </w:t>
            </w:r>
            <w:r>
              <w:rPr>
                <w:sz w:val="18"/>
                <w:szCs w:val="18"/>
              </w:rPr>
              <w:lastRenderedPageBreak/>
              <w:t>тему».</w:t>
            </w:r>
          </w:p>
        </w:tc>
        <w:tc>
          <w:tcPr>
            <w:tcW w:w="1134" w:type="dxa"/>
            <w:tcBorders>
              <w:left w:val="single" w:sz="4" w:space="0" w:color="auto"/>
            </w:tcBorders>
          </w:tcPr>
          <w:p w:rsidR="008A6D93" w:rsidRPr="00DF5ABE"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3</w:t>
            </w:r>
            <w:r>
              <w:rPr>
                <w:sz w:val="18"/>
                <w:szCs w:val="18"/>
              </w:rPr>
              <w:t>1</w:t>
            </w:r>
          </w:p>
        </w:tc>
        <w:tc>
          <w:tcPr>
            <w:tcW w:w="2579" w:type="dxa"/>
          </w:tcPr>
          <w:p w:rsidR="008A6D93" w:rsidRPr="00AE512E" w:rsidRDefault="008A6D93" w:rsidP="00A25E42">
            <w:pPr>
              <w:rPr>
                <w:sz w:val="18"/>
                <w:szCs w:val="18"/>
              </w:rPr>
            </w:pPr>
            <w:r w:rsidRPr="00AE512E">
              <w:rPr>
                <w:sz w:val="18"/>
                <w:szCs w:val="18"/>
              </w:rPr>
              <w:t>Н.В. Гоголь. «Шинель». Образ «маленького человека» в литературе. Духовная сила героя и его противостояние бездушию общества.</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AE512E" w:rsidRDefault="008A6D93" w:rsidP="00A25E42">
            <w:pPr>
              <w:rPr>
                <w:b/>
                <w:sz w:val="18"/>
                <w:szCs w:val="18"/>
              </w:rPr>
            </w:pPr>
          </w:p>
        </w:tc>
        <w:tc>
          <w:tcPr>
            <w:tcW w:w="744" w:type="dxa"/>
            <w:gridSpan w:val="2"/>
            <w:tcBorders>
              <w:right w:val="single" w:sz="4" w:space="0" w:color="auto"/>
            </w:tcBorders>
          </w:tcPr>
          <w:p w:rsidR="008A6D93" w:rsidRPr="00AE512E" w:rsidRDefault="008A6D93" w:rsidP="00A25E42">
            <w:pPr>
              <w:rPr>
                <w:b/>
                <w:sz w:val="18"/>
                <w:szCs w:val="18"/>
              </w:rPr>
            </w:pPr>
          </w:p>
        </w:tc>
        <w:tc>
          <w:tcPr>
            <w:tcW w:w="1845" w:type="dxa"/>
            <w:gridSpan w:val="3"/>
            <w:tcBorders>
              <w:left w:val="single" w:sz="4" w:space="0" w:color="auto"/>
            </w:tcBorders>
          </w:tcPr>
          <w:p w:rsidR="008A6D93" w:rsidRPr="001977C1" w:rsidRDefault="008A6D93" w:rsidP="00A25E42">
            <w:pPr>
              <w:rPr>
                <w:sz w:val="18"/>
                <w:szCs w:val="18"/>
              </w:rPr>
            </w:pPr>
            <w:r>
              <w:rPr>
                <w:sz w:val="18"/>
                <w:szCs w:val="18"/>
              </w:rPr>
              <w:t>Практическая  работа по комедии «Ревизор».</w:t>
            </w:r>
          </w:p>
        </w:tc>
        <w:tc>
          <w:tcPr>
            <w:tcW w:w="1984" w:type="dxa"/>
          </w:tcPr>
          <w:p w:rsidR="008A6D93" w:rsidRPr="001977C1" w:rsidRDefault="008A6D93" w:rsidP="00A25E42">
            <w:pPr>
              <w:rPr>
                <w:sz w:val="18"/>
                <w:szCs w:val="18"/>
              </w:rPr>
            </w:pPr>
            <w:r>
              <w:rPr>
                <w:sz w:val="18"/>
                <w:szCs w:val="18"/>
              </w:rPr>
              <w:t>Аналитическая беседа, сжатый пересказ.</w:t>
            </w:r>
          </w:p>
        </w:tc>
        <w:tc>
          <w:tcPr>
            <w:tcW w:w="1843" w:type="dxa"/>
          </w:tcPr>
          <w:p w:rsidR="008A6D93" w:rsidRDefault="008A6D93" w:rsidP="00A25E42">
            <w:pPr>
              <w:rPr>
                <w:sz w:val="18"/>
                <w:szCs w:val="18"/>
              </w:rPr>
            </w:pPr>
            <w:r>
              <w:rPr>
                <w:sz w:val="18"/>
                <w:szCs w:val="18"/>
              </w:rPr>
              <w:t>1.Оценочная характеристика главного героя с высказыванием собственного мнения.</w:t>
            </w:r>
          </w:p>
          <w:p w:rsidR="008A6D93" w:rsidRPr="001977C1" w:rsidRDefault="008A6D93" w:rsidP="00A25E42">
            <w:pPr>
              <w:rPr>
                <w:sz w:val="18"/>
                <w:szCs w:val="18"/>
              </w:rPr>
            </w:pPr>
          </w:p>
        </w:tc>
        <w:tc>
          <w:tcPr>
            <w:tcW w:w="1134" w:type="dxa"/>
          </w:tcPr>
          <w:p w:rsidR="008A6D93" w:rsidRDefault="008A6D93" w:rsidP="00A25E42">
            <w:pPr>
              <w:rPr>
                <w:sz w:val="18"/>
                <w:szCs w:val="18"/>
              </w:rPr>
            </w:pPr>
            <w:r>
              <w:rPr>
                <w:sz w:val="18"/>
                <w:szCs w:val="18"/>
              </w:rPr>
              <w:t>А.С.Пушкин</w:t>
            </w:r>
          </w:p>
          <w:p w:rsidR="008A6D93" w:rsidRPr="001977C1" w:rsidRDefault="008A6D93" w:rsidP="00A25E42">
            <w:pPr>
              <w:rPr>
                <w:sz w:val="18"/>
                <w:szCs w:val="18"/>
              </w:rPr>
            </w:pPr>
            <w:r>
              <w:rPr>
                <w:sz w:val="18"/>
                <w:szCs w:val="18"/>
              </w:rPr>
              <w:t>«Станционный смотритель».</w:t>
            </w:r>
          </w:p>
        </w:tc>
        <w:tc>
          <w:tcPr>
            <w:tcW w:w="1559" w:type="dxa"/>
            <w:tcBorders>
              <w:right w:val="single" w:sz="4" w:space="0" w:color="auto"/>
            </w:tcBorders>
          </w:tcPr>
          <w:p w:rsidR="008A6D93" w:rsidRPr="00407767" w:rsidRDefault="008A6D93" w:rsidP="00A25E42">
            <w:pPr>
              <w:rPr>
                <w:sz w:val="18"/>
                <w:szCs w:val="18"/>
              </w:rPr>
            </w:pPr>
            <w:r>
              <w:rPr>
                <w:sz w:val="18"/>
                <w:szCs w:val="18"/>
                <w:lang w:val="en-US"/>
              </w:rPr>
              <w:t>DWDMP</w:t>
            </w:r>
            <w:r w:rsidRPr="00407767">
              <w:rPr>
                <w:sz w:val="18"/>
                <w:szCs w:val="18"/>
              </w:rPr>
              <w:t xml:space="preserve">3 </w:t>
            </w:r>
            <w:r>
              <w:rPr>
                <w:sz w:val="18"/>
                <w:szCs w:val="18"/>
              </w:rPr>
              <w:t>с записью фильма « Шинель»</w:t>
            </w:r>
          </w:p>
        </w:tc>
        <w:tc>
          <w:tcPr>
            <w:tcW w:w="1134" w:type="dxa"/>
            <w:tcBorders>
              <w:left w:val="single" w:sz="4" w:space="0" w:color="auto"/>
            </w:tcBorders>
          </w:tcPr>
          <w:p w:rsidR="008A6D93" w:rsidRPr="001977C1" w:rsidRDefault="008A6D93" w:rsidP="00A25E42">
            <w:pPr>
              <w:rPr>
                <w:sz w:val="18"/>
                <w:szCs w:val="18"/>
              </w:rPr>
            </w:pPr>
            <w:r>
              <w:rPr>
                <w:sz w:val="18"/>
                <w:szCs w:val="18"/>
              </w:rPr>
              <w:t>«маленький человек»</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3</w:t>
            </w:r>
            <w:r>
              <w:rPr>
                <w:sz w:val="18"/>
                <w:szCs w:val="18"/>
              </w:rPr>
              <w:t>2</w:t>
            </w:r>
          </w:p>
        </w:tc>
        <w:tc>
          <w:tcPr>
            <w:tcW w:w="2579" w:type="dxa"/>
          </w:tcPr>
          <w:p w:rsidR="008A6D93" w:rsidRPr="00AE512E" w:rsidRDefault="008A6D93" w:rsidP="00A25E42">
            <w:pPr>
              <w:rPr>
                <w:sz w:val="18"/>
                <w:szCs w:val="18"/>
              </w:rPr>
            </w:pPr>
            <w:r w:rsidRPr="00AE512E">
              <w:rPr>
                <w:sz w:val="18"/>
                <w:szCs w:val="18"/>
              </w:rPr>
              <w:t>Мечта и реальность в повести «Шинель». Образ Петербурга. Роль фантастики в повествовании.</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F5ABE" w:rsidRDefault="008A6D93" w:rsidP="00A25E42">
            <w:pPr>
              <w:rPr>
                <w:sz w:val="18"/>
                <w:szCs w:val="18"/>
              </w:rPr>
            </w:pPr>
          </w:p>
        </w:tc>
        <w:tc>
          <w:tcPr>
            <w:tcW w:w="744" w:type="dxa"/>
            <w:gridSpan w:val="2"/>
            <w:tcBorders>
              <w:right w:val="single" w:sz="4" w:space="0" w:color="auto"/>
            </w:tcBorders>
          </w:tcPr>
          <w:p w:rsidR="008A6D93" w:rsidRPr="00DF5ABE" w:rsidRDefault="008A6D93" w:rsidP="00A25E42">
            <w:pPr>
              <w:rPr>
                <w:sz w:val="18"/>
                <w:szCs w:val="18"/>
              </w:rPr>
            </w:pPr>
          </w:p>
        </w:tc>
        <w:tc>
          <w:tcPr>
            <w:tcW w:w="1845" w:type="dxa"/>
            <w:gridSpan w:val="3"/>
            <w:tcBorders>
              <w:left w:val="single" w:sz="4" w:space="0" w:color="auto"/>
            </w:tcBorders>
          </w:tcPr>
          <w:p w:rsidR="008A6D93" w:rsidRPr="00DF5ABE" w:rsidRDefault="008A6D93" w:rsidP="00A25E42">
            <w:pPr>
              <w:rPr>
                <w:sz w:val="18"/>
                <w:szCs w:val="18"/>
              </w:rPr>
            </w:pPr>
            <w:r>
              <w:rPr>
                <w:sz w:val="18"/>
                <w:szCs w:val="18"/>
              </w:rPr>
              <w:t>Тест по творчеству Н.В.Гоголя.</w:t>
            </w:r>
          </w:p>
        </w:tc>
        <w:tc>
          <w:tcPr>
            <w:tcW w:w="1984" w:type="dxa"/>
          </w:tcPr>
          <w:p w:rsidR="008A6D93" w:rsidRPr="00DF5ABE" w:rsidRDefault="008A6D93" w:rsidP="00A25E42">
            <w:pPr>
              <w:rPr>
                <w:sz w:val="18"/>
                <w:szCs w:val="18"/>
              </w:rPr>
            </w:pPr>
            <w:r>
              <w:rPr>
                <w:sz w:val="18"/>
                <w:szCs w:val="18"/>
              </w:rPr>
              <w:t>Аналитическая беседа, сжатый пересказ, выборочное чтение.</w:t>
            </w:r>
          </w:p>
        </w:tc>
        <w:tc>
          <w:tcPr>
            <w:tcW w:w="1843" w:type="dxa"/>
          </w:tcPr>
          <w:p w:rsidR="008A6D93" w:rsidRDefault="008A6D93" w:rsidP="00A25E42">
            <w:pPr>
              <w:rPr>
                <w:sz w:val="18"/>
                <w:szCs w:val="18"/>
              </w:rPr>
            </w:pPr>
            <w:r>
              <w:rPr>
                <w:sz w:val="18"/>
                <w:szCs w:val="18"/>
              </w:rPr>
              <w:t>1.Словесное рисование портрета главного героя, Петербурга гоголевского времени.</w:t>
            </w:r>
          </w:p>
          <w:p w:rsidR="008A6D93" w:rsidRPr="00DF5ABE" w:rsidRDefault="008A6D93" w:rsidP="00A25E42">
            <w:pPr>
              <w:rPr>
                <w:sz w:val="18"/>
                <w:szCs w:val="18"/>
              </w:rPr>
            </w:pPr>
            <w:r>
              <w:rPr>
                <w:sz w:val="18"/>
                <w:szCs w:val="18"/>
              </w:rPr>
              <w:t>2. Развернутые ответы на вопросы (аргументирование собственного мнения).</w:t>
            </w:r>
          </w:p>
        </w:tc>
        <w:tc>
          <w:tcPr>
            <w:tcW w:w="1134" w:type="dxa"/>
          </w:tcPr>
          <w:p w:rsidR="008A6D93" w:rsidRPr="00DF5ABE" w:rsidRDefault="008A6D93" w:rsidP="00A25E42">
            <w:pPr>
              <w:rPr>
                <w:sz w:val="18"/>
                <w:szCs w:val="18"/>
              </w:rPr>
            </w:pPr>
          </w:p>
        </w:tc>
        <w:tc>
          <w:tcPr>
            <w:tcW w:w="1559" w:type="dxa"/>
            <w:tcBorders>
              <w:right w:val="single" w:sz="4" w:space="0" w:color="auto"/>
            </w:tcBorders>
          </w:tcPr>
          <w:p w:rsidR="008A6D93" w:rsidRPr="00DF5ABE" w:rsidRDefault="008A6D93" w:rsidP="00A25E42">
            <w:pPr>
              <w:rPr>
                <w:sz w:val="18"/>
                <w:szCs w:val="18"/>
              </w:rPr>
            </w:pPr>
            <w:r>
              <w:rPr>
                <w:sz w:val="18"/>
                <w:szCs w:val="18"/>
              </w:rPr>
              <w:t>Иллюстрационный материал к повести Н.В.Гоголя «Шинель».</w:t>
            </w:r>
          </w:p>
        </w:tc>
        <w:tc>
          <w:tcPr>
            <w:tcW w:w="1134" w:type="dxa"/>
            <w:tcBorders>
              <w:left w:val="single" w:sz="4" w:space="0" w:color="auto"/>
            </w:tcBorders>
          </w:tcPr>
          <w:p w:rsidR="008A6D93" w:rsidRPr="00DF5ABE" w:rsidRDefault="008A6D93" w:rsidP="00A25E42">
            <w:pPr>
              <w:rPr>
                <w:sz w:val="18"/>
                <w:szCs w:val="18"/>
              </w:rPr>
            </w:pPr>
            <w:r w:rsidRPr="00DF5ABE">
              <w:rPr>
                <w:sz w:val="18"/>
                <w:szCs w:val="18"/>
              </w:rPr>
              <w:t>Фантастика</w:t>
            </w:r>
            <w:r>
              <w:rPr>
                <w:sz w:val="18"/>
                <w:szCs w:val="18"/>
              </w:rPr>
              <w:t>реальность.</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3</w:t>
            </w:r>
            <w:r>
              <w:rPr>
                <w:sz w:val="18"/>
                <w:szCs w:val="18"/>
              </w:rPr>
              <w:t>3</w:t>
            </w:r>
          </w:p>
        </w:tc>
        <w:tc>
          <w:tcPr>
            <w:tcW w:w="2579" w:type="dxa"/>
          </w:tcPr>
          <w:p w:rsidR="008A6D93" w:rsidRPr="00AE512E" w:rsidRDefault="008A6D93" w:rsidP="00A25E42">
            <w:pPr>
              <w:rPr>
                <w:sz w:val="18"/>
                <w:szCs w:val="18"/>
              </w:rPr>
            </w:pPr>
            <w:r w:rsidRPr="00AE512E">
              <w:rPr>
                <w:sz w:val="18"/>
                <w:szCs w:val="18"/>
              </w:rPr>
              <w:t>М.Е. Салтыков – Щедрин. Слово о писателе, редакторе, издателе. «История одного города». Обличение строя, основанного на бесправии народа. Образы градоначальников.</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F5ABE" w:rsidRDefault="008A6D93" w:rsidP="00A25E42">
            <w:pPr>
              <w:rPr>
                <w:sz w:val="18"/>
                <w:szCs w:val="18"/>
              </w:rPr>
            </w:pPr>
          </w:p>
        </w:tc>
        <w:tc>
          <w:tcPr>
            <w:tcW w:w="744" w:type="dxa"/>
            <w:gridSpan w:val="2"/>
            <w:tcBorders>
              <w:right w:val="single" w:sz="4" w:space="0" w:color="auto"/>
            </w:tcBorders>
          </w:tcPr>
          <w:p w:rsidR="008A6D93" w:rsidRPr="00DF5ABE" w:rsidRDefault="008A6D93" w:rsidP="00A25E42">
            <w:pPr>
              <w:rPr>
                <w:sz w:val="18"/>
                <w:szCs w:val="18"/>
              </w:rPr>
            </w:pPr>
          </w:p>
        </w:tc>
        <w:tc>
          <w:tcPr>
            <w:tcW w:w="1845" w:type="dxa"/>
            <w:gridSpan w:val="3"/>
            <w:tcBorders>
              <w:left w:val="single" w:sz="4" w:space="0" w:color="auto"/>
            </w:tcBorders>
          </w:tcPr>
          <w:p w:rsidR="008A6D93" w:rsidRPr="00DF5ABE" w:rsidRDefault="008A6D93" w:rsidP="00A25E42">
            <w:pPr>
              <w:rPr>
                <w:sz w:val="18"/>
                <w:szCs w:val="18"/>
              </w:rPr>
            </w:pPr>
          </w:p>
        </w:tc>
        <w:tc>
          <w:tcPr>
            <w:tcW w:w="1984" w:type="dxa"/>
          </w:tcPr>
          <w:p w:rsidR="008A6D93" w:rsidRPr="00DF5ABE" w:rsidRDefault="008A6D93" w:rsidP="00A25E42">
            <w:pPr>
              <w:rPr>
                <w:sz w:val="18"/>
                <w:szCs w:val="18"/>
              </w:rPr>
            </w:pPr>
            <w:r>
              <w:rPr>
                <w:sz w:val="18"/>
                <w:szCs w:val="18"/>
              </w:rPr>
              <w:t>Лекция учителя, сообщения уч-ся, пересказ отдельных глав</w:t>
            </w:r>
          </w:p>
        </w:tc>
        <w:tc>
          <w:tcPr>
            <w:tcW w:w="1843" w:type="dxa"/>
          </w:tcPr>
          <w:p w:rsidR="008A6D93" w:rsidRPr="00DF5ABE" w:rsidRDefault="008A6D93" w:rsidP="00A25E42">
            <w:pPr>
              <w:rPr>
                <w:sz w:val="18"/>
                <w:szCs w:val="18"/>
              </w:rPr>
            </w:pPr>
            <w:r>
              <w:rPr>
                <w:sz w:val="18"/>
                <w:szCs w:val="18"/>
              </w:rPr>
              <w:t>Характеристика эпохи Салтыкова – Щедрина (сообщения уч-ся –средства сети Интернет).</w:t>
            </w:r>
          </w:p>
        </w:tc>
        <w:tc>
          <w:tcPr>
            <w:tcW w:w="1134" w:type="dxa"/>
          </w:tcPr>
          <w:p w:rsidR="008A6D93" w:rsidRDefault="008A6D93" w:rsidP="00A25E42">
            <w:pPr>
              <w:rPr>
                <w:sz w:val="18"/>
                <w:szCs w:val="18"/>
              </w:rPr>
            </w:pPr>
            <w:r>
              <w:rPr>
                <w:sz w:val="18"/>
                <w:szCs w:val="18"/>
              </w:rPr>
              <w:t>1.Сказки М.Е.Салтыкова-Щедрина.</w:t>
            </w:r>
          </w:p>
          <w:p w:rsidR="008A6D93" w:rsidRPr="00DF5ABE" w:rsidRDefault="008A6D93" w:rsidP="00A25E42">
            <w:pPr>
              <w:rPr>
                <w:sz w:val="18"/>
                <w:szCs w:val="18"/>
              </w:rPr>
            </w:pPr>
            <w:r>
              <w:rPr>
                <w:sz w:val="18"/>
                <w:szCs w:val="18"/>
              </w:rPr>
              <w:t>2. Сатира и юмор – отличия.</w:t>
            </w:r>
          </w:p>
        </w:tc>
        <w:tc>
          <w:tcPr>
            <w:tcW w:w="1559" w:type="dxa"/>
            <w:tcBorders>
              <w:right w:val="single" w:sz="4" w:space="0" w:color="auto"/>
            </w:tcBorders>
          </w:tcPr>
          <w:p w:rsidR="008A6D93" w:rsidRDefault="008A6D93" w:rsidP="00A25E42">
            <w:pPr>
              <w:rPr>
                <w:sz w:val="18"/>
                <w:szCs w:val="18"/>
              </w:rPr>
            </w:pPr>
            <w:r>
              <w:rPr>
                <w:sz w:val="18"/>
                <w:szCs w:val="18"/>
              </w:rPr>
              <w:t>1Журнал «Лит-ра в школе» № 6-2001.</w:t>
            </w:r>
          </w:p>
          <w:p w:rsidR="008A6D93" w:rsidRDefault="008A6D93" w:rsidP="00A25E42">
            <w:pPr>
              <w:rPr>
                <w:sz w:val="18"/>
                <w:szCs w:val="18"/>
              </w:rPr>
            </w:pPr>
            <w:r>
              <w:rPr>
                <w:sz w:val="18"/>
                <w:szCs w:val="18"/>
              </w:rPr>
              <w:t>2.Мультимедий-</w:t>
            </w:r>
          </w:p>
          <w:p w:rsidR="008A6D93" w:rsidRDefault="008A6D93" w:rsidP="00A25E42">
            <w:pPr>
              <w:rPr>
                <w:sz w:val="18"/>
                <w:szCs w:val="18"/>
              </w:rPr>
            </w:pPr>
            <w:r>
              <w:rPr>
                <w:sz w:val="18"/>
                <w:szCs w:val="18"/>
              </w:rPr>
              <w:t>ная презентация к уроку «Животворные лучи сатиры Салтыкова- Щедрина. Очерк жизни»</w:t>
            </w:r>
          </w:p>
          <w:p w:rsidR="008A6D93" w:rsidRPr="00C730B4" w:rsidRDefault="008A6D93" w:rsidP="00A25E42">
            <w:pPr>
              <w:rPr>
                <w:sz w:val="18"/>
                <w:szCs w:val="18"/>
              </w:rPr>
            </w:pPr>
            <w:r>
              <w:rPr>
                <w:sz w:val="18"/>
                <w:szCs w:val="18"/>
              </w:rPr>
              <w:t>3.Портрет Салтыкова_щедр</w:t>
            </w:r>
            <w:r>
              <w:rPr>
                <w:sz w:val="18"/>
                <w:szCs w:val="18"/>
              </w:rPr>
              <w:lastRenderedPageBreak/>
              <w:t>ина.</w:t>
            </w:r>
          </w:p>
        </w:tc>
        <w:tc>
          <w:tcPr>
            <w:tcW w:w="1134" w:type="dxa"/>
            <w:tcBorders>
              <w:left w:val="single" w:sz="4" w:space="0" w:color="auto"/>
            </w:tcBorders>
          </w:tcPr>
          <w:p w:rsidR="008A6D93" w:rsidRPr="00DF5ABE" w:rsidRDefault="008A6D93" w:rsidP="00A25E42">
            <w:pPr>
              <w:rPr>
                <w:sz w:val="18"/>
                <w:szCs w:val="18"/>
              </w:rPr>
            </w:pPr>
            <w:r>
              <w:rPr>
                <w:sz w:val="18"/>
                <w:szCs w:val="18"/>
              </w:rPr>
              <w:lastRenderedPageBreak/>
              <w:t>Аллегория, гротеск, гипербола, ирония, сарказм.</w:t>
            </w:r>
          </w:p>
        </w:tc>
      </w:tr>
      <w:tr w:rsidR="008A6D93" w:rsidRPr="00AE512E" w:rsidTr="00A25E42">
        <w:tc>
          <w:tcPr>
            <w:tcW w:w="577" w:type="dxa"/>
          </w:tcPr>
          <w:p w:rsidR="008A6D93" w:rsidRPr="00AE512E" w:rsidRDefault="008A6D93" w:rsidP="00A25E42">
            <w:pPr>
              <w:jc w:val="center"/>
              <w:rPr>
                <w:sz w:val="18"/>
                <w:szCs w:val="18"/>
              </w:rPr>
            </w:pPr>
            <w:r>
              <w:rPr>
                <w:sz w:val="18"/>
                <w:szCs w:val="18"/>
              </w:rPr>
              <w:lastRenderedPageBreak/>
              <w:t>34</w:t>
            </w:r>
            <w:r w:rsidRPr="00AE512E">
              <w:rPr>
                <w:sz w:val="18"/>
                <w:szCs w:val="18"/>
              </w:rPr>
              <w:t>.</w:t>
            </w:r>
          </w:p>
        </w:tc>
        <w:tc>
          <w:tcPr>
            <w:tcW w:w="2579" w:type="dxa"/>
          </w:tcPr>
          <w:p w:rsidR="008A6D93" w:rsidRPr="00AE512E" w:rsidRDefault="008A6D93" w:rsidP="00A25E42">
            <w:pPr>
              <w:rPr>
                <w:sz w:val="18"/>
                <w:szCs w:val="18"/>
              </w:rPr>
            </w:pPr>
            <w:r w:rsidRPr="00AE512E">
              <w:rPr>
                <w:sz w:val="18"/>
                <w:szCs w:val="18"/>
              </w:rPr>
              <w:t>Р.р. Обучение анализу эпизода из романа «История одного города». Подготовка к домашнему сочинению.</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6D3CF3" w:rsidRDefault="008A6D93" w:rsidP="00A25E42">
            <w:pPr>
              <w:rPr>
                <w:sz w:val="18"/>
                <w:szCs w:val="18"/>
              </w:rPr>
            </w:pPr>
          </w:p>
        </w:tc>
        <w:tc>
          <w:tcPr>
            <w:tcW w:w="755" w:type="dxa"/>
            <w:gridSpan w:val="3"/>
            <w:tcBorders>
              <w:right w:val="single" w:sz="4" w:space="0" w:color="auto"/>
            </w:tcBorders>
          </w:tcPr>
          <w:p w:rsidR="008A6D93" w:rsidRPr="006D3CF3" w:rsidRDefault="008A6D93" w:rsidP="00A25E42">
            <w:pPr>
              <w:rPr>
                <w:sz w:val="18"/>
                <w:szCs w:val="18"/>
              </w:rPr>
            </w:pPr>
          </w:p>
        </w:tc>
        <w:tc>
          <w:tcPr>
            <w:tcW w:w="1834" w:type="dxa"/>
            <w:gridSpan w:val="2"/>
            <w:tcBorders>
              <w:left w:val="single" w:sz="4" w:space="0" w:color="auto"/>
            </w:tcBorders>
          </w:tcPr>
          <w:p w:rsidR="008A6D93" w:rsidRPr="006D3CF3" w:rsidRDefault="008A6D93" w:rsidP="00A25E42">
            <w:pPr>
              <w:rPr>
                <w:sz w:val="18"/>
                <w:szCs w:val="18"/>
              </w:rPr>
            </w:pPr>
            <w:r w:rsidRPr="006D3CF3">
              <w:rPr>
                <w:sz w:val="18"/>
                <w:szCs w:val="18"/>
              </w:rPr>
              <w:t>Домашнее сочинение</w:t>
            </w:r>
            <w:r>
              <w:rPr>
                <w:sz w:val="18"/>
                <w:szCs w:val="18"/>
              </w:rPr>
              <w:t>–анализ эпизода ( по выбору уч-ся)</w:t>
            </w:r>
          </w:p>
        </w:tc>
        <w:tc>
          <w:tcPr>
            <w:tcW w:w="1984" w:type="dxa"/>
          </w:tcPr>
          <w:p w:rsidR="008A6D93" w:rsidRPr="006D3CF3" w:rsidRDefault="008A6D93" w:rsidP="00A25E42">
            <w:pPr>
              <w:rPr>
                <w:sz w:val="18"/>
                <w:szCs w:val="18"/>
              </w:rPr>
            </w:pPr>
            <w:r>
              <w:rPr>
                <w:sz w:val="18"/>
                <w:szCs w:val="18"/>
              </w:rPr>
              <w:t>Сбор материалов к сочинению</w:t>
            </w:r>
          </w:p>
        </w:tc>
        <w:tc>
          <w:tcPr>
            <w:tcW w:w="1843" w:type="dxa"/>
          </w:tcPr>
          <w:p w:rsidR="008A6D93" w:rsidRPr="006D3CF3" w:rsidRDefault="008A6D93" w:rsidP="00A25E42">
            <w:pPr>
              <w:rPr>
                <w:sz w:val="18"/>
                <w:szCs w:val="18"/>
              </w:rPr>
            </w:pPr>
            <w:r w:rsidRPr="006D3CF3">
              <w:rPr>
                <w:sz w:val="18"/>
                <w:szCs w:val="18"/>
              </w:rPr>
              <w:t>Домашнее сочинение. Анализ эпизода из романа «История одного города».</w:t>
            </w:r>
          </w:p>
        </w:tc>
        <w:tc>
          <w:tcPr>
            <w:tcW w:w="1134" w:type="dxa"/>
          </w:tcPr>
          <w:p w:rsidR="008A6D93" w:rsidRPr="006D3CF3" w:rsidRDefault="008A6D93" w:rsidP="00A25E42">
            <w:pPr>
              <w:rPr>
                <w:sz w:val="18"/>
                <w:szCs w:val="18"/>
              </w:rPr>
            </w:pPr>
            <w:r>
              <w:rPr>
                <w:sz w:val="18"/>
                <w:szCs w:val="18"/>
              </w:rPr>
              <w:t>Работа с планом «Анализ эпизода художественного произведения».</w:t>
            </w:r>
          </w:p>
        </w:tc>
        <w:tc>
          <w:tcPr>
            <w:tcW w:w="1559" w:type="dxa"/>
            <w:tcBorders>
              <w:right w:val="single" w:sz="4" w:space="0" w:color="auto"/>
            </w:tcBorders>
          </w:tcPr>
          <w:p w:rsidR="008A6D93" w:rsidRPr="006D3CF3" w:rsidRDefault="008A6D93" w:rsidP="00A25E42">
            <w:pPr>
              <w:rPr>
                <w:sz w:val="18"/>
                <w:szCs w:val="18"/>
              </w:rPr>
            </w:pPr>
          </w:p>
        </w:tc>
        <w:tc>
          <w:tcPr>
            <w:tcW w:w="1134" w:type="dxa"/>
            <w:tcBorders>
              <w:left w:val="single" w:sz="4" w:space="0" w:color="auto"/>
            </w:tcBorders>
          </w:tcPr>
          <w:p w:rsidR="008A6D93" w:rsidRPr="006D3CF3"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Pr>
                <w:sz w:val="18"/>
                <w:szCs w:val="18"/>
              </w:rPr>
              <w:t>35</w:t>
            </w:r>
            <w:r w:rsidRPr="00AE512E">
              <w:rPr>
                <w:sz w:val="18"/>
                <w:szCs w:val="18"/>
              </w:rPr>
              <w:t>.</w:t>
            </w:r>
          </w:p>
        </w:tc>
        <w:tc>
          <w:tcPr>
            <w:tcW w:w="2579" w:type="dxa"/>
          </w:tcPr>
          <w:p w:rsidR="008A6D93" w:rsidRPr="00AE512E" w:rsidRDefault="008A6D93" w:rsidP="00A25E42">
            <w:pPr>
              <w:rPr>
                <w:sz w:val="18"/>
                <w:szCs w:val="18"/>
              </w:rPr>
            </w:pPr>
            <w:r w:rsidRPr="00AE512E">
              <w:rPr>
                <w:sz w:val="18"/>
                <w:szCs w:val="18"/>
              </w:rPr>
              <w:t>Н.С. Лесков. Слово о писателе. Нравственные проблемы рассказа «Старый гений». Защита обездоленных. Сатира на чиновничество.</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FA164B" w:rsidRDefault="008A6D93" w:rsidP="00A25E42">
            <w:pPr>
              <w:rPr>
                <w:sz w:val="18"/>
                <w:szCs w:val="18"/>
              </w:rPr>
            </w:pPr>
          </w:p>
        </w:tc>
        <w:tc>
          <w:tcPr>
            <w:tcW w:w="755" w:type="dxa"/>
            <w:gridSpan w:val="3"/>
            <w:tcBorders>
              <w:right w:val="single" w:sz="4" w:space="0" w:color="auto"/>
            </w:tcBorders>
          </w:tcPr>
          <w:p w:rsidR="008A6D93" w:rsidRPr="00FA164B" w:rsidRDefault="008A6D93" w:rsidP="00A25E42">
            <w:pPr>
              <w:rPr>
                <w:sz w:val="18"/>
                <w:szCs w:val="18"/>
              </w:rPr>
            </w:pPr>
          </w:p>
        </w:tc>
        <w:tc>
          <w:tcPr>
            <w:tcW w:w="1834" w:type="dxa"/>
            <w:gridSpan w:val="2"/>
            <w:tcBorders>
              <w:left w:val="single" w:sz="4" w:space="0" w:color="auto"/>
            </w:tcBorders>
          </w:tcPr>
          <w:p w:rsidR="008A6D93" w:rsidRPr="00FA164B" w:rsidRDefault="008A6D93" w:rsidP="00A25E42">
            <w:pPr>
              <w:rPr>
                <w:sz w:val="18"/>
                <w:szCs w:val="18"/>
              </w:rPr>
            </w:pPr>
            <w:r>
              <w:rPr>
                <w:sz w:val="18"/>
                <w:szCs w:val="18"/>
              </w:rPr>
              <w:t>Тест на выявление восприятия рассказа «Старый гений».</w:t>
            </w:r>
          </w:p>
        </w:tc>
        <w:tc>
          <w:tcPr>
            <w:tcW w:w="1984" w:type="dxa"/>
          </w:tcPr>
          <w:p w:rsidR="008A6D93" w:rsidRPr="00FA164B" w:rsidRDefault="008A6D93" w:rsidP="00A25E42">
            <w:pPr>
              <w:rPr>
                <w:sz w:val="18"/>
                <w:szCs w:val="18"/>
              </w:rPr>
            </w:pPr>
            <w:r w:rsidRPr="00FA164B">
              <w:rPr>
                <w:sz w:val="18"/>
                <w:szCs w:val="18"/>
              </w:rPr>
              <w:t xml:space="preserve">Сообщение уч-ся, </w:t>
            </w:r>
            <w:r>
              <w:rPr>
                <w:sz w:val="18"/>
                <w:szCs w:val="18"/>
              </w:rPr>
              <w:t>пояснение учителя, аналитическое чтение.</w:t>
            </w:r>
          </w:p>
        </w:tc>
        <w:tc>
          <w:tcPr>
            <w:tcW w:w="1843" w:type="dxa"/>
          </w:tcPr>
          <w:p w:rsidR="008A6D93" w:rsidRPr="00FA164B" w:rsidRDefault="008A6D93" w:rsidP="00A25E42">
            <w:pPr>
              <w:rPr>
                <w:sz w:val="18"/>
                <w:szCs w:val="18"/>
              </w:rPr>
            </w:pPr>
            <w:r>
              <w:rPr>
                <w:sz w:val="18"/>
                <w:szCs w:val="18"/>
              </w:rPr>
              <w:t>Толкование крылатых выражений из рассказа «Старый гений».</w:t>
            </w:r>
          </w:p>
        </w:tc>
        <w:tc>
          <w:tcPr>
            <w:tcW w:w="1134" w:type="dxa"/>
          </w:tcPr>
          <w:p w:rsidR="008A6D93" w:rsidRPr="00FA164B" w:rsidRDefault="008A6D93" w:rsidP="00A25E42">
            <w:pPr>
              <w:rPr>
                <w:sz w:val="18"/>
                <w:szCs w:val="18"/>
              </w:rPr>
            </w:pPr>
            <w:r>
              <w:rPr>
                <w:sz w:val="18"/>
                <w:szCs w:val="18"/>
              </w:rPr>
              <w:t>Н.С.лесков «Левша».</w:t>
            </w:r>
          </w:p>
        </w:tc>
        <w:tc>
          <w:tcPr>
            <w:tcW w:w="1559" w:type="dxa"/>
            <w:tcBorders>
              <w:right w:val="single" w:sz="4" w:space="0" w:color="auto"/>
            </w:tcBorders>
          </w:tcPr>
          <w:p w:rsidR="008A6D93" w:rsidRDefault="008A6D93" w:rsidP="00A25E42">
            <w:pPr>
              <w:rPr>
                <w:sz w:val="18"/>
                <w:szCs w:val="18"/>
              </w:rPr>
            </w:pPr>
            <w:r>
              <w:rPr>
                <w:sz w:val="18"/>
                <w:szCs w:val="18"/>
              </w:rPr>
              <w:t>1.</w:t>
            </w:r>
            <w:r w:rsidRPr="00FA164B">
              <w:rPr>
                <w:sz w:val="18"/>
                <w:szCs w:val="18"/>
              </w:rPr>
              <w:t>Мультимедий</w:t>
            </w:r>
            <w:r>
              <w:rPr>
                <w:sz w:val="18"/>
                <w:szCs w:val="18"/>
              </w:rPr>
              <w:t>-</w:t>
            </w:r>
            <w:r w:rsidRPr="00FA164B">
              <w:rPr>
                <w:sz w:val="18"/>
                <w:szCs w:val="18"/>
              </w:rPr>
              <w:t>ная презентация</w:t>
            </w:r>
            <w:r>
              <w:rPr>
                <w:sz w:val="18"/>
                <w:szCs w:val="18"/>
              </w:rPr>
              <w:t xml:space="preserve"> «Жизнь и творчество Н.С.Лескова».</w:t>
            </w:r>
          </w:p>
          <w:p w:rsidR="008A6D93" w:rsidRDefault="008A6D93" w:rsidP="00A25E42">
            <w:pPr>
              <w:rPr>
                <w:sz w:val="18"/>
                <w:szCs w:val="18"/>
              </w:rPr>
            </w:pPr>
            <w:r>
              <w:rPr>
                <w:sz w:val="18"/>
                <w:szCs w:val="18"/>
              </w:rPr>
              <w:t>2. Репродукция картины И.Пчелко «Старый гений»</w:t>
            </w:r>
          </w:p>
          <w:p w:rsidR="008A6D93" w:rsidRPr="00FA164B" w:rsidRDefault="008A6D93" w:rsidP="00A25E42">
            <w:pPr>
              <w:rPr>
                <w:sz w:val="18"/>
                <w:szCs w:val="18"/>
              </w:rPr>
            </w:pPr>
          </w:p>
        </w:tc>
        <w:tc>
          <w:tcPr>
            <w:tcW w:w="1134" w:type="dxa"/>
            <w:tcBorders>
              <w:left w:val="single" w:sz="4" w:space="0" w:color="auto"/>
            </w:tcBorders>
          </w:tcPr>
          <w:p w:rsidR="008A6D93" w:rsidRPr="00FA164B" w:rsidRDefault="008A6D93" w:rsidP="00A25E42">
            <w:pPr>
              <w:rPr>
                <w:sz w:val="18"/>
                <w:szCs w:val="18"/>
              </w:rPr>
            </w:pPr>
            <w:r>
              <w:rPr>
                <w:sz w:val="18"/>
                <w:szCs w:val="18"/>
              </w:rPr>
              <w:t>«Да вот тут-то и точка с запятою», «употреблять меры против всех», 2сухая ложка рот дерет», «надо смазать», «кто больше дал, тот и прав».</w:t>
            </w:r>
          </w:p>
        </w:tc>
      </w:tr>
      <w:tr w:rsidR="008A6D93" w:rsidRPr="00AE512E" w:rsidTr="00A25E42">
        <w:tc>
          <w:tcPr>
            <w:tcW w:w="577" w:type="dxa"/>
          </w:tcPr>
          <w:p w:rsidR="008A6D93" w:rsidRPr="00AE512E" w:rsidRDefault="008A6D93" w:rsidP="00A25E42">
            <w:pPr>
              <w:jc w:val="center"/>
              <w:rPr>
                <w:sz w:val="18"/>
                <w:szCs w:val="18"/>
              </w:rPr>
            </w:pPr>
            <w:r>
              <w:rPr>
                <w:sz w:val="18"/>
                <w:szCs w:val="18"/>
              </w:rPr>
              <w:t>36</w:t>
            </w:r>
            <w:r w:rsidRPr="00AE512E">
              <w:rPr>
                <w:sz w:val="18"/>
                <w:szCs w:val="18"/>
              </w:rPr>
              <w:t>.</w:t>
            </w:r>
          </w:p>
        </w:tc>
        <w:tc>
          <w:tcPr>
            <w:tcW w:w="2579" w:type="dxa"/>
          </w:tcPr>
          <w:p w:rsidR="008A6D93" w:rsidRPr="00AE512E" w:rsidRDefault="008A6D93" w:rsidP="00A25E42">
            <w:pPr>
              <w:rPr>
                <w:sz w:val="18"/>
                <w:szCs w:val="18"/>
              </w:rPr>
            </w:pPr>
            <w:r w:rsidRPr="00AE512E">
              <w:rPr>
                <w:sz w:val="18"/>
                <w:szCs w:val="18"/>
              </w:rPr>
              <w:t>Л.Н. Толстой. Слово о писателе. Социально-нравственные проблемы в рассказе «После бала». Образ рассказчика. Идея разделенности двух Россий.</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FA164B" w:rsidRDefault="008A6D93" w:rsidP="00A25E42">
            <w:pPr>
              <w:rPr>
                <w:sz w:val="18"/>
                <w:szCs w:val="18"/>
              </w:rPr>
            </w:pPr>
          </w:p>
        </w:tc>
        <w:tc>
          <w:tcPr>
            <w:tcW w:w="755" w:type="dxa"/>
            <w:gridSpan w:val="3"/>
            <w:tcBorders>
              <w:right w:val="single" w:sz="4" w:space="0" w:color="auto"/>
            </w:tcBorders>
          </w:tcPr>
          <w:p w:rsidR="008A6D93" w:rsidRPr="00FA164B" w:rsidRDefault="008A6D93" w:rsidP="00A25E42">
            <w:pPr>
              <w:rPr>
                <w:sz w:val="18"/>
                <w:szCs w:val="18"/>
              </w:rPr>
            </w:pPr>
          </w:p>
        </w:tc>
        <w:tc>
          <w:tcPr>
            <w:tcW w:w="1834" w:type="dxa"/>
            <w:gridSpan w:val="2"/>
            <w:tcBorders>
              <w:left w:val="single" w:sz="4" w:space="0" w:color="auto"/>
            </w:tcBorders>
          </w:tcPr>
          <w:p w:rsidR="008A6D93" w:rsidRPr="00FA164B" w:rsidRDefault="008A6D93" w:rsidP="00A25E42">
            <w:pPr>
              <w:rPr>
                <w:sz w:val="18"/>
                <w:szCs w:val="18"/>
              </w:rPr>
            </w:pPr>
            <w:r>
              <w:rPr>
                <w:sz w:val="18"/>
                <w:szCs w:val="18"/>
              </w:rPr>
              <w:t>Создание аналитической таблицы «На балу и после бала».</w:t>
            </w:r>
          </w:p>
        </w:tc>
        <w:tc>
          <w:tcPr>
            <w:tcW w:w="1984" w:type="dxa"/>
          </w:tcPr>
          <w:p w:rsidR="008A6D93" w:rsidRPr="00FA164B" w:rsidRDefault="008A6D93" w:rsidP="00A25E42">
            <w:pPr>
              <w:rPr>
                <w:sz w:val="18"/>
                <w:szCs w:val="18"/>
              </w:rPr>
            </w:pPr>
            <w:r>
              <w:rPr>
                <w:sz w:val="18"/>
                <w:szCs w:val="18"/>
              </w:rPr>
              <w:t>Лекция учителя, аналитическое чтение, беседа.</w:t>
            </w:r>
          </w:p>
        </w:tc>
        <w:tc>
          <w:tcPr>
            <w:tcW w:w="1843" w:type="dxa"/>
          </w:tcPr>
          <w:p w:rsidR="008A6D93" w:rsidRPr="00FA164B" w:rsidRDefault="008A6D93" w:rsidP="00A25E42">
            <w:pPr>
              <w:rPr>
                <w:sz w:val="18"/>
                <w:szCs w:val="18"/>
              </w:rPr>
            </w:pPr>
            <w:r>
              <w:rPr>
                <w:sz w:val="18"/>
                <w:szCs w:val="18"/>
              </w:rPr>
              <w:t>Словесное рисование отдельных эпизодов рассказа « После бала».</w:t>
            </w:r>
          </w:p>
        </w:tc>
        <w:tc>
          <w:tcPr>
            <w:tcW w:w="1134" w:type="dxa"/>
          </w:tcPr>
          <w:p w:rsidR="008A6D93" w:rsidRPr="00FA164B" w:rsidRDefault="008A6D93" w:rsidP="00A25E42">
            <w:pPr>
              <w:rPr>
                <w:sz w:val="18"/>
                <w:szCs w:val="18"/>
              </w:rPr>
            </w:pPr>
            <w:r>
              <w:rPr>
                <w:sz w:val="18"/>
                <w:szCs w:val="18"/>
              </w:rPr>
              <w:t>Произведения Л.Н.Толстого, изученные в 5-7 классах.</w:t>
            </w:r>
          </w:p>
        </w:tc>
        <w:tc>
          <w:tcPr>
            <w:tcW w:w="1559" w:type="dxa"/>
            <w:tcBorders>
              <w:right w:val="single" w:sz="4" w:space="0" w:color="auto"/>
            </w:tcBorders>
          </w:tcPr>
          <w:p w:rsidR="008A6D93" w:rsidRDefault="008A6D93" w:rsidP="00A25E42">
            <w:pPr>
              <w:rPr>
                <w:sz w:val="18"/>
                <w:szCs w:val="18"/>
              </w:rPr>
            </w:pPr>
            <w:r>
              <w:rPr>
                <w:sz w:val="18"/>
                <w:szCs w:val="18"/>
              </w:rPr>
              <w:t>1.Электорнный учебник «Л.Н.Толстой</w:t>
            </w:r>
          </w:p>
          <w:p w:rsidR="008A6D93" w:rsidRDefault="008A6D93" w:rsidP="00A25E42">
            <w:pPr>
              <w:rPr>
                <w:sz w:val="18"/>
                <w:szCs w:val="18"/>
              </w:rPr>
            </w:pPr>
            <w:r>
              <w:rPr>
                <w:sz w:val="18"/>
                <w:szCs w:val="18"/>
              </w:rPr>
              <w:t>.Хрестоматия». Раздел Жизнь и творчество Л.Н.Толстого»</w:t>
            </w:r>
          </w:p>
          <w:p w:rsidR="008A6D93" w:rsidRPr="00744DEC" w:rsidRDefault="008A6D93" w:rsidP="00A25E42">
            <w:pPr>
              <w:rPr>
                <w:sz w:val="18"/>
                <w:szCs w:val="18"/>
              </w:rPr>
            </w:pPr>
            <w:r>
              <w:rPr>
                <w:sz w:val="18"/>
                <w:szCs w:val="18"/>
              </w:rPr>
              <w:t xml:space="preserve">2.Мултимедий-ная презентация «Великая жизнь </w:t>
            </w:r>
            <w:r>
              <w:rPr>
                <w:sz w:val="18"/>
                <w:szCs w:val="18"/>
              </w:rPr>
              <w:lastRenderedPageBreak/>
              <w:t>Л.Н.Толстого»</w:t>
            </w:r>
          </w:p>
        </w:tc>
        <w:tc>
          <w:tcPr>
            <w:tcW w:w="1134" w:type="dxa"/>
            <w:tcBorders>
              <w:left w:val="single" w:sz="4" w:space="0" w:color="auto"/>
            </w:tcBorders>
          </w:tcPr>
          <w:p w:rsidR="008A6D93" w:rsidRPr="00FA164B" w:rsidRDefault="008A6D93" w:rsidP="00A25E42">
            <w:pPr>
              <w:rPr>
                <w:sz w:val="18"/>
                <w:szCs w:val="18"/>
              </w:rPr>
            </w:pPr>
            <w:r>
              <w:rPr>
                <w:sz w:val="18"/>
                <w:szCs w:val="18"/>
              </w:rPr>
              <w:lastRenderedPageBreak/>
              <w:t xml:space="preserve">Миросозер-цание, проблемы бытия, нравственное обновление морали, жанр рассказа. </w:t>
            </w:r>
          </w:p>
        </w:tc>
      </w:tr>
      <w:tr w:rsidR="008A6D93" w:rsidRPr="00AE512E" w:rsidTr="00A25E42">
        <w:tc>
          <w:tcPr>
            <w:tcW w:w="577" w:type="dxa"/>
          </w:tcPr>
          <w:p w:rsidR="008A6D93" w:rsidRPr="00AE512E" w:rsidRDefault="008A6D93" w:rsidP="00A25E42">
            <w:pPr>
              <w:jc w:val="center"/>
              <w:rPr>
                <w:sz w:val="18"/>
                <w:szCs w:val="18"/>
              </w:rPr>
            </w:pPr>
            <w:r>
              <w:rPr>
                <w:sz w:val="18"/>
                <w:szCs w:val="18"/>
              </w:rPr>
              <w:lastRenderedPageBreak/>
              <w:t>37</w:t>
            </w:r>
            <w:r w:rsidRPr="00AE512E">
              <w:rPr>
                <w:sz w:val="18"/>
                <w:szCs w:val="18"/>
              </w:rPr>
              <w:t>.</w:t>
            </w:r>
          </w:p>
        </w:tc>
        <w:tc>
          <w:tcPr>
            <w:tcW w:w="2579" w:type="dxa"/>
          </w:tcPr>
          <w:p w:rsidR="008A6D93" w:rsidRPr="00AE512E" w:rsidRDefault="008A6D93" w:rsidP="00A25E42">
            <w:pPr>
              <w:rPr>
                <w:sz w:val="18"/>
                <w:szCs w:val="18"/>
              </w:rPr>
            </w:pPr>
            <w:r w:rsidRPr="00AE512E">
              <w:rPr>
                <w:sz w:val="18"/>
                <w:szCs w:val="18"/>
              </w:rPr>
              <w:t>Мастерство Л.Н. Толстого в рассказе «После бала». Особенности композиции.</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925BF" w:rsidRDefault="008A6D93" w:rsidP="00A25E42">
            <w:pPr>
              <w:rPr>
                <w:sz w:val="18"/>
                <w:szCs w:val="18"/>
              </w:rPr>
            </w:pPr>
          </w:p>
        </w:tc>
        <w:tc>
          <w:tcPr>
            <w:tcW w:w="755" w:type="dxa"/>
            <w:gridSpan w:val="3"/>
            <w:tcBorders>
              <w:right w:val="single" w:sz="4" w:space="0" w:color="auto"/>
            </w:tcBorders>
          </w:tcPr>
          <w:p w:rsidR="008A6D93" w:rsidRPr="00D925BF" w:rsidRDefault="008A6D93" w:rsidP="00A25E42">
            <w:pPr>
              <w:rPr>
                <w:sz w:val="18"/>
                <w:szCs w:val="18"/>
              </w:rPr>
            </w:pPr>
          </w:p>
        </w:tc>
        <w:tc>
          <w:tcPr>
            <w:tcW w:w="1834" w:type="dxa"/>
            <w:gridSpan w:val="2"/>
            <w:tcBorders>
              <w:left w:val="single" w:sz="4" w:space="0" w:color="auto"/>
            </w:tcBorders>
          </w:tcPr>
          <w:p w:rsidR="008A6D93" w:rsidRPr="00D925BF" w:rsidRDefault="008A6D93" w:rsidP="00A25E42">
            <w:pPr>
              <w:rPr>
                <w:sz w:val="18"/>
                <w:szCs w:val="18"/>
              </w:rPr>
            </w:pPr>
            <w:r>
              <w:rPr>
                <w:sz w:val="18"/>
                <w:szCs w:val="18"/>
              </w:rPr>
              <w:t>Тест по содержанию рассказа Л.Н.Толстого «После бала».</w:t>
            </w:r>
          </w:p>
        </w:tc>
        <w:tc>
          <w:tcPr>
            <w:tcW w:w="1984" w:type="dxa"/>
          </w:tcPr>
          <w:p w:rsidR="008A6D93" w:rsidRPr="00D925BF" w:rsidRDefault="008A6D93" w:rsidP="00A25E42">
            <w:pPr>
              <w:rPr>
                <w:sz w:val="18"/>
                <w:szCs w:val="18"/>
              </w:rPr>
            </w:pPr>
            <w:r w:rsidRPr="00D925BF">
              <w:rPr>
                <w:sz w:val="18"/>
                <w:szCs w:val="18"/>
              </w:rPr>
              <w:t>Аналитическая беседа с чтением эпизодов.</w:t>
            </w:r>
          </w:p>
        </w:tc>
        <w:tc>
          <w:tcPr>
            <w:tcW w:w="1843" w:type="dxa"/>
          </w:tcPr>
          <w:p w:rsidR="008A6D93" w:rsidRPr="00D925BF" w:rsidRDefault="008A6D93" w:rsidP="00A25E42">
            <w:pPr>
              <w:rPr>
                <w:sz w:val="18"/>
                <w:szCs w:val="18"/>
              </w:rPr>
            </w:pPr>
            <w:r>
              <w:rPr>
                <w:sz w:val="18"/>
                <w:szCs w:val="18"/>
              </w:rPr>
              <w:t>Сочинение-размышление «Что нового я открыл в жизни великого писателя?».</w:t>
            </w:r>
          </w:p>
        </w:tc>
        <w:tc>
          <w:tcPr>
            <w:tcW w:w="1134" w:type="dxa"/>
          </w:tcPr>
          <w:p w:rsidR="008A6D93" w:rsidRPr="00D925BF" w:rsidRDefault="008A6D93" w:rsidP="00A25E42">
            <w:pPr>
              <w:rPr>
                <w:sz w:val="18"/>
                <w:szCs w:val="18"/>
              </w:rPr>
            </w:pPr>
          </w:p>
        </w:tc>
        <w:tc>
          <w:tcPr>
            <w:tcW w:w="1559" w:type="dxa"/>
            <w:tcBorders>
              <w:right w:val="single" w:sz="4" w:space="0" w:color="auto"/>
            </w:tcBorders>
          </w:tcPr>
          <w:p w:rsidR="008A6D93" w:rsidRPr="00D925BF" w:rsidRDefault="008A6D93" w:rsidP="00A25E42">
            <w:pPr>
              <w:rPr>
                <w:sz w:val="18"/>
                <w:szCs w:val="18"/>
              </w:rPr>
            </w:pPr>
            <w:r w:rsidRPr="00D925BF">
              <w:rPr>
                <w:sz w:val="18"/>
                <w:szCs w:val="18"/>
              </w:rPr>
              <w:t>1.Электорнный учебник «Л.Н.Толстой</w:t>
            </w:r>
          </w:p>
          <w:p w:rsidR="008A6D93" w:rsidRPr="00D925BF" w:rsidRDefault="008A6D93" w:rsidP="00A25E42">
            <w:pPr>
              <w:rPr>
                <w:sz w:val="18"/>
                <w:szCs w:val="18"/>
              </w:rPr>
            </w:pPr>
            <w:r w:rsidRPr="00D925BF">
              <w:rPr>
                <w:sz w:val="18"/>
                <w:szCs w:val="18"/>
              </w:rPr>
              <w:t>.Хрестоматия».</w:t>
            </w:r>
          </w:p>
        </w:tc>
        <w:tc>
          <w:tcPr>
            <w:tcW w:w="1134" w:type="dxa"/>
            <w:tcBorders>
              <w:left w:val="single" w:sz="4" w:space="0" w:color="auto"/>
            </w:tcBorders>
          </w:tcPr>
          <w:p w:rsidR="008A6D93" w:rsidRPr="00D925BF" w:rsidRDefault="008A6D93" w:rsidP="00A25E42">
            <w:pPr>
              <w:rPr>
                <w:sz w:val="18"/>
                <w:szCs w:val="18"/>
              </w:rPr>
            </w:pPr>
            <w:r w:rsidRPr="00D925BF">
              <w:rPr>
                <w:sz w:val="18"/>
                <w:szCs w:val="18"/>
              </w:rPr>
              <w:t>Рассказ в рассказе, контраст.</w:t>
            </w:r>
          </w:p>
        </w:tc>
      </w:tr>
      <w:tr w:rsidR="008A6D93" w:rsidRPr="00AE512E" w:rsidTr="00A25E42">
        <w:tc>
          <w:tcPr>
            <w:tcW w:w="577" w:type="dxa"/>
          </w:tcPr>
          <w:p w:rsidR="008A6D93" w:rsidRPr="00AE512E" w:rsidRDefault="008A6D93" w:rsidP="00A25E42">
            <w:pPr>
              <w:jc w:val="center"/>
              <w:rPr>
                <w:sz w:val="18"/>
                <w:szCs w:val="18"/>
              </w:rPr>
            </w:pPr>
            <w:r>
              <w:rPr>
                <w:sz w:val="18"/>
                <w:szCs w:val="18"/>
              </w:rPr>
              <w:t>38</w:t>
            </w:r>
            <w:r w:rsidRPr="00AE512E">
              <w:rPr>
                <w:sz w:val="18"/>
                <w:szCs w:val="18"/>
              </w:rPr>
              <w:t>.</w:t>
            </w:r>
          </w:p>
        </w:tc>
        <w:tc>
          <w:tcPr>
            <w:tcW w:w="2579" w:type="dxa"/>
          </w:tcPr>
          <w:p w:rsidR="008A6D93" w:rsidRPr="00AE512E" w:rsidRDefault="008A6D93" w:rsidP="00A25E42">
            <w:pPr>
              <w:rPr>
                <w:sz w:val="18"/>
                <w:szCs w:val="18"/>
              </w:rPr>
            </w:pPr>
            <w:r w:rsidRPr="00AE512E">
              <w:rPr>
                <w:sz w:val="18"/>
                <w:szCs w:val="18"/>
              </w:rPr>
              <w:t>Р.р. Классное сочинение по рассказу Л.Н. Толстого «После бала».</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925BF" w:rsidRDefault="008A6D93" w:rsidP="00A25E42">
            <w:pPr>
              <w:rPr>
                <w:sz w:val="18"/>
                <w:szCs w:val="18"/>
              </w:rPr>
            </w:pPr>
          </w:p>
        </w:tc>
        <w:tc>
          <w:tcPr>
            <w:tcW w:w="755" w:type="dxa"/>
            <w:gridSpan w:val="3"/>
            <w:tcBorders>
              <w:right w:val="single" w:sz="4" w:space="0" w:color="auto"/>
            </w:tcBorders>
          </w:tcPr>
          <w:p w:rsidR="008A6D93" w:rsidRPr="00D925BF" w:rsidRDefault="008A6D93" w:rsidP="00A25E42">
            <w:pPr>
              <w:rPr>
                <w:sz w:val="18"/>
                <w:szCs w:val="18"/>
              </w:rPr>
            </w:pPr>
          </w:p>
        </w:tc>
        <w:tc>
          <w:tcPr>
            <w:tcW w:w="1834" w:type="dxa"/>
            <w:gridSpan w:val="2"/>
            <w:tcBorders>
              <w:left w:val="single" w:sz="4" w:space="0" w:color="auto"/>
            </w:tcBorders>
          </w:tcPr>
          <w:p w:rsidR="008A6D93" w:rsidRPr="00D925BF" w:rsidRDefault="008A6D93" w:rsidP="00A25E42">
            <w:pPr>
              <w:rPr>
                <w:sz w:val="18"/>
                <w:szCs w:val="18"/>
              </w:rPr>
            </w:pPr>
            <w:r w:rsidRPr="00D925BF">
              <w:rPr>
                <w:sz w:val="18"/>
                <w:szCs w:val="18"/>
              </w:rPr>
              <w:t>Классное сочинение по рассказу Л.Н. Толстого «Послебала»</w:t>
            </w:r>
          </w:p>
        </w:tc>
        <w:tc>
          <w:tcPr>
            <w:tcW w:w="1984" w:type="dxa"/>
          </w:tcPr>
          <w:p w:rsidR="008A6D93" w:rsidRPr="00D925BF" w:rsidRDefault="008A6D93" w:rsidP="00A25E42">
            <w:pPr>
              <w:rPr>
                <w:sz w:val="18"/>
                <w:szCs w:val="18"/>
              </w:rPr>
            </w:pPr>
            <w:r>
              <w:rPr>
                <w:sz w:val="18"/>
                <w:szCs w:val="18"/>
              </w:rPr>
              <w:t>Подбор фактического материала к выбранной теме сочинения (подготовка к ГИА по русскому языку).</w:t>
            </w:r>
          </w:p>
        </w:tc>
        <w:tc>
          <w:tcPr>
            <w:tcW w:w="1843" w:type="dxa"/>
          </w:tcPr>
          <w:p w:rsidR="008A6D93" w:rsidRPr="00D925BF" w:rsidRDefault="008A6D93" w:rsidP="00A25E42">
            <w:pPr>
              <w:rPr>
                <w:sz w:val="18"/>
                <w:szCs w:val="18"/>
              </w:rPr>
            </w:pPr>
            <w:r w:rsidRPr="00D925BF">
              <w:rPr>
                <w:sz w:val="18"/>
                <w:szCs w:val="18"/>
              </w:rPr>
              <w:t>Классное сочинение по рассказу Л.Н. Толстого «Послебала»</w:t>
            </w:r>
          </w:p>
        </w:tc>
        <w:tc>
          <w:tcPr>
            <w:tcW w:w="1134" w:type="dxa"/>
          </w:tcPr>
          <w:p w:rsidR="008A6D93" w:rsidRPr="00D925BF" w:rsidRDefault="008A6D93" w:rsidP="00A25E42">
            <w:pPr>
              <w:rPr>
                <w:sz w:val="18"/>
                <w:szCs w:val="18"/>
              </w:rPr>
            </w:pPr>
            <w:r>
              <w:rPr>
                <w:sz w:val="18"/>
                <w:szCs w:val="18"/>
              </w:rPr>
              <w:t>Тип речи – рассуждение.</w:t>
            </w:r>
          </w:p>
        </w:tc>
        <w:tc>
          <w:tcPr>
            <w:tcW w:w="1559" w:type="dxa"/>
            <w:tcBorders>
              <w:right w:val="single" w:sz="4" w:space="0" w:color="auto"/>
            </w:tcBorders>
          </w:tcPr>
          <w:p w:rsidR="008A6D93" w:rsidRPr="00D925BF" w:rsidRDefault="008A6D93" w:rsidP="00A25E42">
            <w:pPr>
              <w:rPr>
                <w:sz w:val="18"/>
                <w:szCs w:val="18"/>
              </w:rPr>
            </w:pPr>
            <w:r>
              <w:rPr>
                <w:sz w:val="18"/>
                <w:szCs w:val="18"/>
              </w:rPr>
              <w:t>Памятка «Как писать сочинение-рассуждение».</w:t>
            </w:r>
          </w:p>
        </w:tc>
        <w:tc>
          <w:tcPr>
            <w:tcW w:w="1134" w:type="dxa"/>
            <w:tcBorders>
              <w:left w:val="single" w:sz="4" w:space="0" w:color="auto"/>
            </w:tcBorders>
          </w:tcPr>
          <w:p w:rsidR="008A6D93" w:rsidRPr="00D925BF"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Pr>
                <w:sz w:val="18"/>
                <w:szCs w:val="18"/>
              </w:rPr>
              <w:t>39</w:t>
            </w:r>
            <w:r w:rsidRPr="00AE512E">
              <w:rPr>
                <w:sz w:val="18"/>
                <w:szCs w:val="18"/>
              </w:rPr>
              <w:t>.</w:t>
            </w:r>
          </w:p>
        </w:tc>
        <w:tc>
          <w:tcPr>
            <w:tcW w:w="2579" w:type="dxa"/>
          </w:tcPr>
          <w:p w:rsidR="008A6D93" w:rsidRPr="00AE512E" w:rsidRDefault="008A6D93" w:rsidP="00A25E42">
            <w:pPr>
              <w:rPr>
                <w:sz w:val="18"/>
                <w:szCs w:val="18"/>
              </w:rPr>
            </w:pPr>
            <w:r w:rsidRPr="00AE512E">
              <w:rPr>
                <w:sz w:val="18"/>
                <w:szCs w:val="18"/>
              </w:rPr>
              <w:t>Вн.чт. Нравственные проблемы повести Л.Н. Толстого «Отрочество».</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925BF" w:rsidRDefault="008A6D93" w:rsidP="00A25E42">
            <w:pPr>
              <w:rPr>
                <w:sz w:val="18"/>
                <w:szCs w:val="18"/>
              </w:rPr>
            </w:pPr>
          </w:p>
        </w:tc>
        <w:tc>
          <w:tcPr>
            <w:tcW w:w="755" w:type="dxa"/>
            <w:gridSpan w:val="3"/>
            <w:tcBorders>
              <w:right w:val="single" w:sz="4" w:space="0" w:color="auto"/>
            </w:tcBorders>
          </w:tcPr>
          <w:p w:rsidR="008A6D93" w:rsidRPr="00D925BF" w:rsidRDefault="008A6D93" w:rsidP="00A25E42">
            <w:pPr>
              <w:rPr>
                <w:sz w:val="18"/>
                <w:szCs w:val="18"/>
              </w:rPr>
            </w:pPr>
          </w:p>
        </w:tc>
        <w:tc>
          <w:tcPr>
            <w:tcW w:w="1834" w:type="dxa"/>
            <w:gridSpan w:val="2"/>
            <w:tcBorders>
              <w:left w:val="single" w:sz="4" w:space="0" w:color="auto"/>
            </w:tcBorders>
          </w:tcPr>
          <w:p w:rsidR="008A6D93" w:rsidRPr="00D925BF" w:rsidRDefault="008A6D93" w:rsidP="00A25E42">
            <w:pPr>
              <w:rPr>
                <w:sz w:val="18"/>
                <w:szCs w:val="18"/>
              </w:rPr>
            </w:pPr>
          </w:p>
        </w:tc>
        <w:tc>
          <w:tcPr>
            <w:tcW w:w="1984" w:type="dxa"/>
          </w:tcPr>
          <w:p w:rsidR="008A6D93" w:rsidRPr="00D925BF" w:rsidRDefault="008A6D93" w:rsidP="00A25E42">
            <w:pPr>
              <w:rPr>
                <w:sz w:val="18"/>
                <w:szCs w:val="18"/>
              </w:rPr>
            </w:pPr>
            <w:r>
              <w:rPr>
                <w:sz w:val="18"/>
                <w:szCs w:val="18"/>
              </w:rPr>
              <w:t>Аналитическая беседа по содержанию произведения.</w:t>
            </w:r>
          </w:p>
        </w:tc>
        <w:tc>
          <w:tcPr>
            <w:tcW w:w="1843" w:type="dxa"/>
          </w:tcPr>
          <w:p w:rsidR="008A6D93" w:rsidRPr="00D925BF" w:rsidRDefault="008A6D93" w:rsidP="00A25E42">
            <w:pPr>
              <w:rPr>
                <w:sz w:val="18"/>
                <w:szCs w:val="18"/>
              </w:rPr>
            </w:pPr>
            <w:r>
              <w:rPr>
                <w:sz w:val="18"/>
                <w:szCs w:val="18"/>
              </w:rPr>
              <w:t>Оценка нравственных качеств личности автора.</w:t>
            </w:r>
          </w:p>
        </w:tc>
        <w:tc>
          <w:tcPr>
            <w:tcW w:w="1134" w:type="dxa"/>
          </w:tcPr>
          <w:p w:rsidR="008A6D93" w:rsidRPr="00D925BF" w:rsidRDefault="008A6D93" w:rsidP="00A25E42">
            <w:pPr>
              <w:rPr>
                <w:sz w:val="18"/>
                <w:szCs w:val="18"/>
              </w:rPr>
            </w:pPr>
            <w:r>
              <w:rPr>
                <w:sz w:val="18"/>
                <w:szCs w:val="18"/>
              </w:rPr>
              <w:t>Л.Н.Толстой «Детство».</w:t>
            </w:r>
          </w:p>
        </w:tc>
        <w:tc>
          <w:tcPr>
            <w:tcW w:w="1559" w:type="dxa"/>
            <w:tcBorders>
              <w:right w:val="single" w:sz="4" w:space="0" w:color="auto"/>
            </w:tcBorders>
          </w:tcPr>
          <w:p w:rsidR="008A6D93" w:rsidRPr="00D925BF" w:rsidRDefault="008A6D93" w:rsidP="00A25E42">
            <w:pPr>
              <w:rPr>
                <w:sz w:val="18"/>
                <w:szCs w:val="18"/>
              </w:rPr>
            </w:pPr>
            <w:r>
              <w:rPr>
                <w:sz w:val="18"/>
                <w:szCs w:val="18"/>
              </w:rPr>
              <w:t>Подбор фотографий о жизни Л.Н.Толстого(интернет)</w:t>
            </w:r>
          </w:p>
        </w:tc>
        <w:tc>
          <w:tcPr>
            <w:tcW w:w="1134" w:type="dxa"/>
            <w:tcBorders>
              <w:left w:val="single" w:sz="4" w:space="0" w:color="auto"/>
            </w:tcBorders>
          </w:tcPr>
          <w:p w:rsidR="008A6D93" w:rsidRPr="00D925BF" w:rsidRDefault="008A6D93" w:rsidP="00A25E42">
            <w:pPr>
              <w:rPr>
                <w:sz w:val="18"/>
                <w:szCs w:val="18"/>
              </w:rPr>
            </w:pPr>
            <w:r>
              <w:rPr>
                <w:sz w:val="18"/>
                <w:szCs w:val="18"/>
              </w:rPr>
              <w:t>Автобиогра-фическая проза.</w:t>
            </w:r>
          </w:p>
        </w:tc>
      </w:tr>
      <w:tr w:rsidR="008A6D93" w:rsidRPr="00AE512E" w:rsidTr="00A25E42">
        <w:tc>
          <w:tcPr>
            <w:tcW w:w="577" w:type="dxa"/>
          </w:tcPr>
          <w:p w:rsidR="008A6D93" w:rsidRPr="00AE512E" w:rsidRDefault="008A6D93" w:rsidP="00A25E42">
            <w:pPr>
              <w:jc w:val="center"/>
              <w:rPr>
                <w:sz w:val="18"/>
                <w:szCs w:val="18"/>
              </w:rPr>
            </w:pPr>
            <w:r>
              <w:rPr>
                <w:sz w:val="18"/>
                <w:szCs w:val="18"/>
              </w:rPr>
              <w:t>40</w:t>
            </w:r>
            <w:r w:rsidRPr="00AE512E">
              <w:rPr>
                <w:sz w:val="18"/>
                <w:szCs w:val="18"/>
              </w:rPr>
              <w:t>.</w:t>
            </w:r>
          </w:p>
        </w:tc>
        <w:tc>
          <w:tcPr>
            <w:tcW w:w="2579" w:type="dxa"/>
          </w:tcPr>
          <w:p w:rsidR="008A6D93" w:rsidRPr="00AE512E" w:rsidRDefault="008A6D93" w:rsidP="00A25E42">
            <w:pPr>
              <w:rPr>
                <w:sz w:val="18"/>
                <w:szCs w:val="18"/>
              </w:rPr>
            </w:pPr>
            <w:r w:rsidRPr="00AE512E">
              <w:rPr>
                <w:sz w:val="18"/>
                <w:szCs w:val="18"/>
              </w:rPr>
              <w:t>А.П. Чехов. Слово о писателе. Рассказ «О любви» как история об упущенном счастье. Психологизм рассказа.</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925BF" w:rsidRDefault="008A6D93" w:rsidP="00A25E42">
            <w:pPr>
              <w:rPr>
                <w:sz w:val="18"/>
                <w:szCs w:val="18"/>
              </w:rPr>
            </w:pPr>
          </w:p>
        </w:tc>
        <w:tc>
          <w:tcPr>
            <w:tcW w:w="755" w:type="dxa"/>
            <w:gridSpan w:val="3"/>
            <w:tcBorders>
              <w:right w:val="single" w:sz="4" w:space="0" w:color="auto"/>
            </w:tcBorders>
          </w:tcPr>
          <w:p w:rsidR="008A6D93" w:rsidRPr="00D925BF" w:rsidRDefault="008A6D93" w:rsidP="00A25E42">
            <w:pPr>
              <w:rPr>
                <w:sz w:val="18"/>
                <w:szCs w:val="18"/>
              </w:rPr>
            </w:pPr>
          </w:p>
        </w:tc>
        <w:tc>
          <w:tcPr>
            <w:tcW w:w="1834" w:type="dxa"/>
            <w:gridSpan w:val="2"/>
            <w:tcBorders>
              <w:left w:val="single" w:sz="4" w:space="0" w:color="auto"/>
            </w:tcBorders>
          </w:tcPr>
          <w:p w:rsidR="008A6D93" w:rsidRPr="00D925BF" w:rsidRDefault="008A6D93" w:rsidP="00A25E42">
            <w:pPr>
              <w:rPr>
                <w:sz w:val="18"/>
                <w:szCs w:val="18"/>
              </w:rPr>
            </w:pPr>
            <w:r>
              <w:rPr>
                <w:sz w:val="18"/>
                <w:szCs w:val="18"/>
              </w:rPr>
              <w:t>Письменный ответ на вопрос «Как поняли уч-ся концовку рассказа?»</w:t>
            </w:r>
          </w:p>
        </w:tc>
        <w:tc>
          <w:tcPr>
            <w:tcW w:w="1984" w:type="dxa"/>
          </w:tcPr>
          <w:p w:rsidR="008A6D93" w:rsidRPr="00D925BF" w:rsidRDefault="008A6D93" w:rsidP="00A25E42">
            <w:pPr>
              <w:rPr>
                <w:sz w:val="18"/>
                <w:szCs w:val="18"/>
              </w:rPr>
            </w:pPr>
            <w:r>
              <w:rPr>
                <w:sz w:val="18"/>
                <w:szCs w:val="18"/>
              </w:rPr>
              <w:t>Лекция учителя, аналитическая беседа.</w:t>
            </w:r>
          </w:p>
        </w:tc>
        <w:tc>
          <w:tcPr>
            <w:tcW w:w="1843" w:type="dxa"/>
          </w:tcPr>
          <w:p w:rsidR="008A6D93" w:rsidRPr="00D925BF" w:rsidRDefault="008A6D93" w:rsidP="00A25E42">
            <w:pPr>
              <w:rPr>
                <w:sz w:val="18"/>
                <w:szCs w:val="18"/>
              </w:rPr>
            </w:pPr>
            <w:r>
              <w:rPr>
                <w:sz w:val="18"/>
                <w:szCs w:val="18"/>
              </w:rPr>
              <w:t>Развернутый ответ на вопрос: «Кто прав и кто виноват в сложившейся ситуации?»</w:t>
            </w:r>
          </w:p>
        </w:tc>
        <w:tc>
          <w:tcPr>
            <w:tcW w:w="1134" w:type="dxa"/>
          </w:tcPr>
          <w:p w:rsidR="008A6D93" w:rsidRPr="00D925BF" w:rsidRDefault="008A6D93" w:rsidP="00A25E42">
            <w:pPr>
              <w:rPr>
                <w:sz w:val="18"/>
                <w:szCs w:val="18"/>
              </w:rPr>
            </w:pPr>
            <w:r>
              <w:rPr>
                <w:sz w:val="18"/>
                <w:szCs w:val="18"/>
              </w:rPr>
              <w:t>Рассказы А.П.Чехова, прочитанные в 5-7 классах.</w:t>
            </w:r>
          </w:p>
        </w:tc>
        <w:tc>
          <w:tcPr>
            <w:tcW w:w="1559" w:type="dxa"/>
            <w:tcBorders>
              <w:right w:val="single" w:sz="4" w:space="0" w:color="auto"/>
            </w:tcBorders>
          </w:tcPr>
          <w:p w:rsidR="008A6D93" w:rsidRPr="00D925BF" w:rsidRDefault="008A6D93" w:rsidP="00A25E42">
            <w:pPr>
              <w:rPr>
                <w:sz w:val="18"/>
                <w:szCs w:val="18"/>
              </w:rPr>
            </w:pPr>
            <w:r>
              <w:rPr>
                <w:sz w:val="18"/>
                <w:szCs w:val="18"/>
              </w:rPr>
              <w:t>1.Электорнный учебник «А.П.Чехов.</w:t>
            </w:r>
          </w:p>
          <w:p w:rsidR="008A6D93" w:rsidRDefault="008A6D93" w:rsidP="00A25E42">
            <w:pPr>
              <w:rPr>
                <w:sz w:val="18"/>
                <w:szCs w:val="18"/>
              </w:rPr>
            </w:pPr>
            <w:r w:rsidRPr="00D925BF">
              <w:rPr>
                <w:sz w:val="18"/>
                <w:szCs w:val="18"/>
              </w:rPr>
              <w:t>.Хрестоматия».</w:t>
            </w:r>
          </w:p>
          <w:p w:rsidR="008A6D93" w:rsidRDefault="008A6D93" w:rsidP="00A25E42">
            <w:pPr>
              <w:rPr>
                <w:sz w:val="18"/>
                <w:szCs w:val="18"/>
              </w:rPr>
            </w:pPr>
            <w:r>
              <w:rPr>
                <w:sz w:val="18"/>
                <w:szCs w:val="18"/>
              </w:rPr>
              <w:t>2.Мультимедий-ная презентация « Мастер короткого рассказа».</w:t>
            </w:r>
          </w:p>
          <w:p w:rsidR="008A6D93" w:rsidRPr="0014350B" w:rsidRDefault="008A6D93" w:rsidP="00A25E42">
            <w:pPr>
              <w:rPr>
                <w:sz w:val="18"/>
                <w:szCs w:val="18"/>
              </w:rPr>
            </w:pPr>
            <w:r w:rsidRPr="0014350B">
              <w:rPr>
                <w:rStyle w:val="b-serp-urlitem"/>
                <w:sz w:val="18"/>
                <w:szCs w:val="18"/>
              </w:rPr>
              <w:t xml:space="preserve">3. Интернет </w:t>
            </w:r>
            <w:hyperlink r:id="rId93" w:tgtFrame="_blank" w:history="1">
              <w:r w:rsidRPr="0014350B">
                <w:rPr>
                  <w:rStyle w:val="a7"/>
                  <w:rFonts w:ascii="Times New Roman" w:hAnsi="Times New Roman" w:cs="Times New Roman"/>
                  <w:sz w:val="18"/>
                  <w:szCs w:val="18"/>
                  <w:lang w:val="en-US"/>
                </w:rPr>
                <w:t>ybileychehova</w:t>
              </w:r>
              <w:r w:rsidRPr="0014350B">
                <w:rPr>
                  <w:rStyle w:val="a7"/>
                  <w:rFonts w:ascii="Times New Roman" w:hAnsi="Times New Roman" w:cs="Times New Roman"/>
                  <w:sz w:val="18"/>
                  <w:szCs w:val="18"/>
                </w:rPr>
                <w:t>.</w:t>
              </w:r>
              <w:r w:rsidRPr="0014350B">
                <w:rPr>
                  <w:rStyle w:val="a7"/>
                  <w:rFonts w:ascii="Times New Roman" w:hAnsi="Times New Roman" w:cs="Times New Roman"/>
                  <w:sz w:val="18"/>
                  <w:szCs w:val="18"/>
                  <w:lang w:val="en-US"/>
                </w:rPr>
                <w:t>narod</w:t>
              </w:r>
              <w:r w:rsidRPr="0014350B">
                <w:rPr>
                  <w:rStyle w:val="a7"/>
                  <w:rFonts w:ascii="Times New Roman" w:hAnsi="Times New Roman" w:cs="Times New Roman"/>
                  <w:sz w:val="18"/>
                  <w:szCs w:val="18"/>
                </w:rPr>
                <w:t>.</w:t>
              </w:r>
              <w:r w:rsidRPr="0014350B">
                <w:rPr>
                  <w:rStyle w:val="a7"/>
                  <w:rFonts w:ascii="Times New Roman" w:hAnsi="Times New Roman" w:cs="Times New Roman"/>
                  <w:sz w:val="18"/>
                  <w:szCs w:val="18"/>
                  <w:lang w:val="en-US"/>
                </w:rPr>
                <w:t>ru</w:t>
              </w:r>
            </w:hyperlink>
            <w:r w:rsidRPr="0014350B">
              <w:rPr>
                <w:rStyle w:val="b-serp-urlmark"/>
                <w:sz w:val="18"/>
                <w:szCs w:val="18"/>
              </w:rPr>
              <w:t>›</w:t>
            </w:r>
            <w:hyperlink r:id="rId94" w:tgtFrame="_blank" w:history="1">
              <w:r w:rsidRPr="0014350B">
                <w:rPr>
                  <w:rStyle w:val="a7"/>
                  <w:rFonts w:ascii="Times New Roman" w:hAnsi="Times New Roman" w:cs="Times New Roman"/>
                  <w:sz w:val="18"/>
                  <w:szCs w:val="18"/>
                  <w:lang w:val="en-US"/>
                </w:rPr>
                <w:t>samayainteresnaya</w:t>
              </w:r>
              <w:r w:rsidRPr="0014350B">
                <w:rPr>
                  <w:rStyle w:val="a7"/>
                  <w:rFonts w:ascii="Times New Roman" w:hAnsi="Times New Roman" w:cs="Times New Roman"/>
                  <w:sz w:val="18"/>
                  <w:szCs w:val="18"/>
                </w:rPr>
                <w:t>.</w:t>
              </w:r>
              <w:r w:rsidRPr="0014350B">
                <w:rPr>
                  <w:rStyle w:val="a7"/>
                  <w:rFonts w:ascii="Times New Roman" w:hAnsi="Times New Roman" w:cs="Times New Roman"/>
                  <w:sz w:val="18"/>
                  <w:szCs w:val="18"/>
                  <w:lang w:val="en-US"/>
                </w:rPr>
                <w:t>htm</w:t>
              </w:r>
            </w:hyperlink>
          </w:p>
        </w:tc>
        <w:tc>
          <w:tcPr>
            <w:tcW w:w="1134" w:type="dxa"/>
            <w:tcBorders>
              <w:left w:val="single" w:sz="4" w:space="0" w:color="auto"/>
            </w:tcBorders>
          </w:tcPr>
          <w:p w:rsidR="008A6D93" w:rsidRPr="00D925BF" w:rsidRDefault="008A6D93" w:rsidP="00A25E42">
            <w:pPr>
              <w:rPr>
                <w:sz w:val="18"/>
                <w:szCs w:val="18"/>
              </w:rPr>
            </w:pPr>
            <w:r>
              <w:rPr>
                <w:sz w:val="18"/>
                <w:szCs w:val="18"/>
              </w:rPr>
              <w:t>Философ-ский смысл художес-твенногопроизведе-ния.</w:t>
            </w:r>
          </w:p>
        </w:tc>
      </w:tr>
      <w:tr w:rsidR="008A6D93" w:rsidRPr="0014350B" w:rsidTr="00A25E42">
        <w:tc>
          <w:tcPr>
            <w:tcW w:w="577" w:type="dxa"/>
          </w:tcPr>
          <w:p w:rsidR="008A6D93" w:rsidRPr="00AE512E" w:rsidRDefault="008A6D93" w:rsidP="00A25E42">
            <w:pPr>
              <w:jc w:val="center"/>
              <w:rPr>
                <w:sz w:val="18"/>
                <w:szCs w:val="18"/>
              </w:rPr>
            </w:pPr>
            <w:r>
              <w:rPr>
                <w:sz w:val="18"/>
                <w:szCs w:val="18"/>
              </w:rPr>
              <w:t>41</w:t>
            </w:r>
            <w:r w:rsidRPr="00AE512E">
              <w:rPr>
                <w:sz w:val="18"/>
                <w:szCs w:val="18"/>
              </w:rPr>
              <w:t>.</w:t>
            </w:r>
          </w:p>
        </w:tc>
        <w:tc>
          <w:tcPr>
            <w:tcW w:w="2579" w:type="dxa"/>
          </w:tcPr>
          <w:p w:rsidR="008A6D93" w:rsidRPr="00AE512E" w:rsidRDefault="008A6D93" w:rsidP="00A25E42">
            <w:pPr>
              <w:rPr>
                <w:sz w:val="18"/>
                <w:szCs w:val="18"/>
              </w:rPr>
            </w:pPr>
            <w:r w:rsidRPr="00AE512E">
              <w:rPr>
                <w:sz w:val="18"/>
                <w:szCs w:val="18"/>
              </w:rPr>
              <w:t xml:space="preserve">Вн.чт. Рассказ А.П. Чехова «Шуточка». Истинное и ложное в человеческих </w:t>
            </w:r>
            <w:r w:rsidRPr="00AE512E">
              <w:rPr>
                <w:sz w:val="18"/>
                <w:szCs w:val="18"/>
              </w:rPr>
              <w:lastRenderedPageBreak/>
              <w:t>отношениях. Любовь в рассказе.</w:t>
            </w:r>
          </w:p>
        </w:tc>
        <w:tc>
          <w:tcPr>
            <w:tcW w:w="834" w:type="dxa"/>
          </w:tcPr>
          <w:p w:rsidR="008A6D93" w:rsidRPr="00AE512E" w:rsidRDefault="008A6D93" w:rsidP="00A25E42">
            <w:pPr>
              <w:jc w:val="center"/>
              <w:rPr>
                <w:sz w:val="18"/>
                <w:szCs w:val="18"/>
              </w:rPr>
            </w:pPr>
            <w:r w:rsidRPr="00AE512E">
              <w:rPr>
                <w:sz w:val="18"/>
                <w:szCs w:val="18"/>
              </w:rPr>
              <w:lastRenderedPageBreak/>
              <w:t>1</w:t>
            </w:r>
          </w:p>
        </w:tc>
        <w:tc>
          <w:tcPr>
            <w:tcW w:w="759" w:type="dxa"/>
          </w:tcPr>
          <w:p w:rsidR="008A6D93" w:rsidRPr="00D925BF" w:rsidRDefault="008A6D93" w:rsidP="00A25E42">
            <w:pPr>
              <w:rPr>
                <w:sz w:val="18"/>
                <w:szCs w:val="18"/>
              </w:rPr>
            </w:pPr>
          </w:p>
        </w:tc>
        <w:tc>
          <w:tcPr>
            <w:tcW w:w="755" w:type="dxa"/>
            <w:gridSpan w:val="3"/>
            <w:tcBorders>
              <w:right w:val="single" w:sz="4" w:space="0" w:color="auto"/>
            </w:tcBorders>
          </w:tcPr>
          <w:p w:rsidR="008A6D93" w:rsidRPr="00D925BF" w:rsidRDefault="008A6D93" w:rsidP="00A25E42">
            <w:pPr>
              <w:rPr>
                <w:sz w:val="18"/>
                <w:szCs w:val="18"/>
              </w:rPr>
            </w:pPr>
          </w:p>
        </w:tc>
        <w:tc>
          <w:tcPr>
            <w:tcW w:w="1834" w:type="dxa"/>
            <w:gridSpan w:val="2"/>
            <w:tcBorders>
              <w:left w:val="single" w:sz="4" w:space="0" w:color="auto"/>
            </w:tcBorders>
          </w:tcPr>
          <w:p w:rsidR="008A6D93" w:rsidRPr="00D925BF" w:rsidRDefault="008A6D93" w:rsidP="00A25E42">
            <w:pPr>
              <w:rPr>
                <w:sz w:val="18"/>
                <w:szCs w:val="18"/>
              </w:rPr>
            </w:pPr>
            <w:r>
              <w:rPr>
                <w:sz w:val="18"/>
                <w:szCs w:val="18"/>
              </w:rPr>
              <w:t>Тест по творчеству А.П.Чехова.</w:t>
            </w:r>
          </w:p>
        </w:tc>
        <w:tc>
          <w:tcPr>
            <w:tcW w:w="1984" w:type="dxa"/>
          </w:tcPr>
          <w:p w:rsidR="008A6D93" w:rsidRPr="00D925BF" w:rsidRDefault="008A6D93" w:rsidP="00A25E42">
            <w:pPr>
              <w:rPr>
                <w:sz w:val="18"/>
                <w:szCs w:val="18"/>
              </w:rPr>
            </w:pPr>
            <w:r>
              <w:rPr>
                <w:sz w:val="18"/>
                <w:szCs w:val="18"/>
              </w:rPr>
              <w:t xml:space="preserve">Аналитическая беседа по содержанию </w:t>
            </w:r>
            <w:r>
              <w:rPr>
                <w:sz w:val="18"/>
                <w:szCs w:val="18"/>
              </w:rPr>
              <w:lastRenderedPageBreak/>
              <w:t>рассказа.</w:t>
            </w:r>
          </w:p>
        </w:tc>
        <w:tc>
          <w:tcPr>
            <w:tcW w:w="1843" w:type="dxa"/>
          </w:tcPr>
          <w:p w:rsidR="008A6D93" w:rsidRPr="00D925BF" w:rsidRDefault="008A6D93" w:rsidP="00A25E42">
            <w:pPr>
              <w:rPr>
                <w:sz w:val="18"/>
                <w:szCs w:val="18"/>
              </w:rPr>
            </w:pPr>
            <w:r>
              <w:rPr>
                <w:sz w:val="18"/>
                <w:szCs w:val="18"/>
              </w:rPr>
              <w:lastRenderedPageBreak/>
              <w:t xml:space="preserve">Ответ на вопрос: «Любовь… Как вы её понимаете? </w:t>
            </w:r>
            <w:r>
              <w:rPr>
                <w:sz w:val="18"/>
                <w:szCs w:val="18"/>
              </w:rPr>
              <w:lastRenderedPageBreak/>
              <w:t>Настоящая любовь – это когда…».</w:t>
            </w:r>
          </w:p>
        </w:tc>
        <w:tc>
          <w:tcPr>
            <w:tcW w:w="1134" w:type="dxa"/>
          </w:tcPr>
          <w:p w:rsidR="008A6D93" w:rsidRPr="00D925BF" w:rsidRDefault="008A6D93" w:rsidP="00A25E42">
            <w:pPr>
              <w:rPr>
                <w:sz w:val="18"/>
                <w:szCs w:val="18"/>
              </w:rPr>
            </w:pPr>
          </w:p>
        </w:tc>
        <w:tc>
          <w:tcPr>
            <w:tcW w:w="1559" w:type="dxa"/>
            <w:tcBorders>
              <w:right w:val="single" w:sz="4" w:space="0" w:color="auto"/>
            </w:tcBorders>
          </w:tcPr>
          <w:p w:rsidR="008A6D93" w:rsidRPr="0014350B" w:rsidRDefault="008A6D93" w:rsidP="00A25E42">
            <w:pPr>
              <w:rPr>
                <w:rStyle w:val="b-serp-urlitem"/>
                <w:sz w:val="18"/>
                <w:szCs w:val="18"/>
              </w:rPr>
            </w:pPr>
            <w:r>
              <w:rPr>
                <w:rStyle w:val="b-serp-urlitem"/>
                <w:sz w:val="18"/>
                <w:szCs w:val="18"/>
              </w:rPr>
              <w:t>1.</w:t>
            </w:r>
            <w:r w:rsidRPr="0014350B">
              <w:rPr>
                <w:rStyle w:val="b-serp-urlitem"/>
                <w:sz w:val="18"/>
                <w:szCs w:val="18"/>
              </w:rPr>
              <w:t xml:space="preserve">Интернет </w:t>
            </w:r>
            <w:hyperlink r:id="rId95" w:tgtFrame="_blank" w:history="1">
              <w:r w:rsidRPr="0014350B">
                <w:rPr>
                  <w:rStyle w:val="a7"/>
                  <w:rFonts w:ascii="Times New Roman" w:hAnsi="Times New Roman" w:cs="Times New Roman"/>
                  <w:sz w:val="18"/>
                  <w:szCs w:val="18"/>
                  <w:lang w:val="en-US"/>
                </w:rPr>
                <w:t>ybileychehova</w:t>
              </w:r>
              <w:r w:rsidRPr="0014350B">
                <w:rPr>
                  <w:rStyle w:val="a7"/>
                  <w:rFonts w:ascii="Times New Roman" w:hAnsi="Times New Roman" w:cs="Times New Roman"/>
                  <w:sz w:val="18"/>
                  <w:szCs w:val="18"/>
                </w:rPr>
                <w:t>.</w:t>
              </w:r>
              <w:r w:rsidRPr="0014350B">
                <w:rPr>
                  <w:rStyle w:val="a7"/>
                  <w:rFonts w:ascii="Times New Roman" w:hAnsi="Times New Roman" w:cs="Times New Roman"/>
                  <w:sz w:val="18"/>
                  <w:szCs w:val="18"/>
                  <w:lang w:val="en-US"/>
                </w:rPr>
                <w:t>narod</w:t>
              </w:r>
              <w:r w:rsidRPr="0014350B">
                <w:rPr>
                  <w:rStyle w:val="a7"/>
                  <w:rFonts w:ascii="Times New Roman" w:hAnsi="Times New Roman" w:cs="Times New Roman"/>
                  <w:sz w:val="18"/>
                  <w:szCs w:val="18"/>
                </w:rPr>
                <w:t>.</w:t>
              </w:r>
              <w:r w:rsidRPr="0014350B">
                <w:rPr>
                  <w:rStyle w:val="a7"/>
                  <w:rFonts w:ascii="Times New Roman" w:hAnsi="Times New Roman" w:cs="Times New Roman"/>
                  <w:sz w:val="18"/>
                  <w:szCs w:val="18"/>
                  <w:lang w:val="en-US"/>
                </w:rPr>
                <w:t>ru</w:t>
              </w:r>
            </w:hyperlink>
            <w:r w:rsidRPr="0014350B">
              <w:rPr>
                <w:rStyle w:val="b-serp-urlmark"/>
                <w:sz w:val="18"/>
                <w:szCs w:val="18"/>
              </w:rPr>
              <w:t>›</w:t>
            </w:r>
            <w:hyperlink r:id="rId96" w:tgtFrame="_blank" w:history="1">
              <w:r w:rsidRPr="0014350B">
                <w:rPr>
                  <w:rStyle w:val="a7"/>
                  <w:rFonts w:ascii="Times New Roman" w:hAnsi="Times New Roman" w:cs="Times New Roman"/>
                  <w:sz w:val="18"/>
                  <w:szCs w:val="18"/>
                  <w:lang w:val="en-US"/>
                </w:rPr>
                <w:t>samayainter</w:t>
              </w:r>
              <w:r w:rsidRPr="0014350B">
                <w:rPr>
                  <w:rStyle w:val="a7"/>
                  <w:rFonts w:ascii="Times New Roman" w:hAnsi="Times New Roman" w:cs="Times New Roman"/>
                  <w:sz w:val="18"/>
                  <w:szCs w:val="18"/>
                  <w:lang w:val="en-US"/>
                </w:rPr>
                <w:lastRenderedPageBreak/>
                <w:t>esnaya</w:t>
              </w:r>
              <w:r w:rsidRPr="0014350B">
                <w:rPr>
                  <w:rStyle w:val="a7"/>
                  <w:rFonts w:ascii="Times New Roman" w:hAnsi="Times New Roman" w:cs="Times New Roman"/>
                  <w:sz w:val="18"/>
                  <w:szCs w:val="18"/>
                </w:rPr>
                <w:t>.</w:t>
              </w:r>
              <w:r w:rsidRPr="0014350B">
                <w:rPr>
                  <w:rStyle w:val="a7"/>
                  <w:rFonts w:ascii="Times New Roman" w:hAnsi="Times New Roman" w:cs="Times New Roman"/>
                  <w:sz w:val="18"/>
                  <w:szCs w:val="18"/>
                  <w:lang w:val="en-US"/>
                </w:rPr>
                <w:t>htm</w:t>
              </w:r>
            </w:hyperlink>
          </w:p>
          <w:p w:rsidR="008A6D93" w:rsidRDefault="008A6D93" w:rsidP="00A25E42">
            <w:pPr>
              <w:rPr>
                <w:sz w:val="18"/>
                <w:szCs w:val="18"/>
              </w:rPr>
            </w:pPr>
            <w:r>
              <w:rPr>
                <w:sz w:val="18"/>
                <w:szCs w:val="18"/>
              </w:rPr>
              <w:t>2.Иллюстрацион-ный материал к рассказу.</w:t>
            </w:r>
          </w:p>
          <w:p w:rsidR="008A6D93" w:rsidRPr="0014350B" w:rsidRDefault="008A6D93" w:rsidP="00A25E42">
            <w:pPr>
              <w:rPr>
                <w:sz w:val="18"/>
                <w:szCs w:val="18"/>
              </w:rPr>
            </w:pPr>
            <w:r>
              <w:rPr>
                <w:sz w:val="18"/>
                <w:szCs w:val="18"/>
              </w:rPr>
              <w:t>2.электронный учебник «А.П.Чехов».</w:t>
            </w:r>
          </w:p>
        </w:tc>
        <w:tc>
          <w:tcPr>
            <w:tcW w:w="1134" w:type="dxa"/>
            <w:tcBorders>
              <w:left w:val="single" w:sz="4" w:space="0" w:color="auto"/>
            </w:tcBorders>
          </w:tcPr>
          <w:p w:rsidR="008A6D93" w:rsidRPr="0014350B"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Pr>
                <w:sz w:val="18"/>
                <w:szCs w:val="18"/>
              </w:rPr>
              <w:lastRenderedPageBreak/>
              <w:t>42</w:t>
            </w:r>
          </w:p>
        </w:tc>
        <w:tc>
          <w:tcPr>
            <w:tcW w:w="2579" w:type="dxa"/>
          </w:tcPr>
          <w:p w:rsidR="008A6D93" w:rsidRPr="00776C70" w:rsidRDefault="008A6D93" w:rsidP="00A25E42">
            <w:pPr>
              <w:snapToGrid w:val="0"/>
              <w:spacing w:line="100" w:lineRule="atLeast"/>
              <w:jc w:val="center"/>
              <w:rPr>
                <w:b/>
                <w:sz w:val="18"/>
                <w:szCs w:val="18"/>
              </w:rPr>
            </w:pPr>
            <w:r w:rsidRPr="00776C70">
              <w:rPr>
                <w:b/>
                <w:sz w:val="18"/>
                <w:szCs w:val="18"/>
              </w:rPr>
              <w:t>Поэзия родной природы.</w:t>
            </w:r>
          </w:p>
          <w:p w:rsidR="008A6D93" w:rsidRPr="00AE512E" w:rsidRDefault="008A6D93" w:rsidP="00A25E42">
            <w:pPr>
              <w:rPr>
                <w:sz w:val="18"/>
                <w:szCs w:val="18"/>
              </w:rPr>
            </w:pPr>
            <w:r>
              <w:rPr>
                <w:sz w:val="18"/>
                <w:szCs w:val="18"/>
              </w:rPr>
              <w:t xml:space="preserve">Урок-концерт. </w:t>
            </w:r>
            <w:r w:rsidRPr="00776C70">
              <w:rPr>
                <w:sz w:val="18"/>
                <w:szCs w:val="18"/>
              </w:rPr>
              <w:t>А.С.Пушкин «Цветы последние милей», М.Ю.Лермонтов «»Осень», Ф.И.Тютчев «осенний вечер», А.А.Фет «Первый ландыш», А.Н.Майков «Поле зыблется цветами». Отработка навык выразительного чтения.</w:t>
            </w:r>
          </w:p>
        </w:tc>
        <w:tc>
          <w:tcPr>
            <w:tcW w:w="834" w:type="dxa"/>
          </w:tcPr>
          <w:p w:rsidR="008A6D93" w:rsidRPr="00AE512E" w:rsidRDefault="008A6D93" w:rsidP="00A25E42">
            <w:pPr>
              <w:jc w:val="center"/>
              <w:rPr>
                <w:sz w:val="18"/>
                <w:szCs w:val="18"/>
              </w:rPr>
            </w:pPr>
            <w:r>
              <w:rPr>
                <w:sz w:val="18"/>
                <w:szCs w:val="18"/>
              </w:rPr>
              <w:t>1</w:t>
            </w:r>
          </w:p>
        </w:tc>
        <w:tc>
          <w:tcPr>
            <w:tcW w:w="759" w:type="dxa"/>
          </w:tcPr>
          <w:p w:rsidR="008A6D93" w:rsidRPr="00D925BF" w:rsidRDefault="008A6D93" w:rsidP="00A25E42">
            <w:pPr>
              <w:rPr>
                <w:sz w:val="18"/>
                <w:szCs w:val="18"/>
              </w:rPr>
            </w:pPr>
          </w:p>
        </w:tc>
        <w:tc>
          <w:tcPr>
            <w:tcW w:w="755" w:type="dxa"/>
            <w:gridSpan w:val="3"/>
            <w:tcBorders>
              <w:right w:val="single" w:sz="4" w:space="0" w:color="auto"/>
            </w:tcBorders>
          </w:tcPr>
          <w:p w:rsidR="008A6D93" w:rsidRPr="00D925BF" w:rsidRDefault="008A6D93" w:rsidP="00A25E42">
            <w:pPr>
              <w:rPr>
                <w:sz w:val="18"/>
                <w:szCs w:val="18"/>
              </w:rPr>
            </w:pPr>
          </w:p>
        </w:tc>
        <w:tc>
          <w:tcPr>
            <w:tcW w:w="1834" w:type="dxa"/>
            <w:gridSpan w:val="2"/>
            <w:tcBorders>
              <w:left w:val="single" w:sz="4" w:space="0" w:color="auto"/>
            </w:tcBorders>
          </w:tcPr>
          <w:p w:rsidR="008A6D93" w:rsidRPr="00D925BF" w:rsidRDefault="008A6D93" w:rsidP="00A25E42">
            <w:pPr>
              <w:rPr>
                <w:sz w:val="18"/>
                <w:szCs w:val="18"/>
              </w:rPr>
            </w:pPr>
            <w:r>
              <w:rPr>
                <w:sz w:val="18"/>
                <w:szCs w:val="18"/>
              </w:rPr>
              <w:t>Конкурс на лучшего чтеца стихотворения о природе.</w:t>
            </w:r>
          </w:p>
        </w:tc>
        <w:tc>
          <w:tcPr>
            <w:tcW w:w="1984" w:type="dxa"/>
          </w:tcPr>
          <w:p w:rsidR="008A6D93" w:rsidRPr="00D925BF" w:rsidRDefault="008A6D93" w:rsidP="00A25E42">
            <w:pPr>
              <w:rPr>
                <w:sz w:val="18"/>
                <w:szCs w:val="18"/>
              </w:rPr>
            </w:pPr>
            <w:r>
              <w:rPr>
                <w:sz w:val="18"/>
                <w:szCs w:val="18"/>
              </w:rPr>
              <w:t>Анализ лирических произведений – определение темы и идеи стихотворения.</w:t>
            </w:r>
          </w:p>
        </w:tc>
        <w:tc>
          <w:tcPr>
            <w:tcW w:w="1843" w:type="dxa"/>
          </w:tcPr>
          <w:p w:rsidR="008A6D93" w:rsidRPr="00D925BF" w:rsidRDefault="008A6D93" w:rsidP="00A25E42">
            <w:pPr>
              <w:rPr>
                <w:sz w:val="18"/>
                <w:szCs w:val="18"/>
              </w:rPr>
            </w:pPr>
            <w:r>
              <w:rPr>
                <w:sz w:val="18"/>
                <w:szCs w:val="18"/>
              </w:rPr>
              <w:t>Определение темы и идеи стихотворения.</w:t>
            </w:r>
          </w:p>
        </w:tc>
        <w:tc>
          <w:tcPr>
            <w:tcW w:w="1134" w:type="dxa"/>
          </w:tcPr>
          <w:p w:rsidR="008A6D93" w:rsidRPr="00D925BF" w:rsidRDefault="008A6D93" w:rsidP="00A25E42">
            <w:pPr>
              <w:rPr>
                <w:sz w:val="18"/>
                <w:szCs w:val="18"/>
              </w:rPr>
            </w:pPr>
          </w:p>
        </w:tc>
        <w:tc>
          <w:tcPr>
            <w:tcW w:w="1559" w:type="dxa"/>
            <w:tcBorders>
              <w:right w:val="single" w:sz="4" w:space="0" w:color="auto"/>
            </w:tcBorders>
          </w:tcPr>
          <w:p w:rsidR="008A6D93" w:rsidRDefault="008A6D93" w:rsidP="00A25E42">
            <w:pPr>
              <w:rPr>
                <w:sz w:val="18"/>
                <w:szCs w:val="18"/>
              </w:rPr>
            </w:pPr>
            <w:r>
              <w:rPr>
                <w:sz w:val="18"/>
                <w:szCs w:val="18"/>
              </w:rPr>
              <w:t>1.</w:t>
            </w:r>
            <w:r w:rsidRPr="0014350B">
              <w:rPr>
                <w:sz w:val="18"/>
                <w:szCs w:val="18"/>
              </w:rPr>
              <w:t>Репродукция  картин различных художников пейзажистов (Левитана, Репина, Сурикова, Поленоваи др..</w:t>
            </w:r>
          </w:p>
          <w:p w:rsidR="008A6D93" w:rsidRPr="0014350B" w:rsidRDefault="008A6D93" w:rsidP="00A25E42">
            <w:pPr>
              <w:rPr>
                <w:sz w:val="18"/>
                <w:szCs w:val="18"/>
              </w:rPr>
            </w:pPr>
            <w:r>
              <w:rPr>
                <w:sz w:val="18"/>
                <w:szCs w:val="18"/>
              </w:rPr>
              <w:t>2. Диски</w:t>
            </w:r>
            <w:r>
              <w:rPr>
                <w:sz w:val="18"/>
                <w:szCs w:val="18"/>
                <w:lang w:val="en-US"/>
              </w:rPr>
              <w:t>MP</w:t>
            </w:r>
            <w:r w:rsidRPr="007F0448">
              <w:rPr>
                <w:sz w:val="18"/>
                <w:szCs w:val="18"/>
              </w:rPr>
              <w:t xml:space="preserve">3 </w:t>
            </w:r>
            <w:r>
              <w:rPr>
                <w:sz w:val="18"/>
                <w:szCs w:val="18"/>
                <w:lang w:val="en-US"/>
              </w:rPr>
              <w:t>c</w:t>
            </w:r>
            <w:r>
              <w:rPr>
                <w:sz w:val="18"/>
                <w:szCs w:val="18"/>
              </w:rPr>
              <w:t>записями романсов о природе.</w:t>
            </w:r>
          </w:p>
        </w:tc>
        <w:tc>
          <w:tcPr>
            <w:tcW w:w="1134" w:type="dxa"/>
            <w:tcBorders>
              <w:left w:val="single" w:sz="4" w:space="0" w:color="auto"/>
            </w:tcBorders>
          </w:tcPr>
          <w:p w:rsidR="008A6D93" w:rsidRPr="00D925BF" w:rsidRDefault="008A6D93" w:rsidP="00A25E42">
            <w:pPr>
              <w:rPr>
                <w:sz w:val="18"/>
                <w:szCs w:val="18"/>
              </w:rPr>
            </w:pPr>
            <w:r>
              <w:rPr>
                <w:sz w:val="18"/>
                <w:szCs w:val="18"/>
              </w:rPr>
              <w:t>Лиричес-кий герой.</w:t>
            </w:r>
          </w:p>
        </w:tc>
      </w:tr>
      <w:tr w:rsidR="008A6D93" w:rsidRPr="00AE512E" w:rsidTr="00A25E42">
        <w:tc>
          <w:tcPr>
            <w:tcW w:w="577" w:type="dxa"/>
          </w:tcPr>
          <w:p w:rsidR="008A6D93" w:rsidRPr="00AE512E" w:rsidRDefault="008A6D93" w:rsidP="00A25E42">
            <w:pPr>
              <w:jc w:val="center"/>
              <w:rPr>
                <w:sz w:val="18"/>
                <w:szCs w:val="18"/>
              </w:rPr>
            </w:pPr>
          </w:p>
          <w:p w:rsidR="008A6D93" w:rsidRPr="00AE512E" w:rsidRDefault="008A6D93" w:rsidP="00A25E42">
            <w:pPr>
              <w:jc w:val="center"/>
              <w:rPr>
                <w:sz w:val="18"/>
                <w:szCs w:val="18"/>
              </w:rPr>
            </w:pPr>
            <w:r w:rsidRPr="00AE512E">
              <w:rPr>
                <w:sz w:val="18"/>
                <w:szCs w:val="18"/>
              </w:rPr>
              <w:t>4</w:t>
            </w:r>
            <w:r>
              <w:rPr>
                <w:sz w:val="18"/>
                <w:szCs w:val="18"/>
              </w:rPr>
              <w:t>3</w:t>
            </w:r>
          </w:p>
        </w:tc>
        <w:tc>
          <w:tcPr>
            <w:tcW w:w="2579" w:type="dxa"/>
          </w:tcPr>
          <w:p w:rsidR="008A6D93" w:rsidRPr="00AE512E" w:rsidRDefault="008A6D93" w:rsidP="00A25E42">
            <w:pPr>
              <w:rPr>
                <w:b/>
                <w:sz w:val="18"/>
                <w:szCs w:val="18"/>
              </w:rPr>
            </w:pPr>
            <w:r w:rsidRPr="00AE512E">
              <w:rPr>
                <w:b/>
                <w:sz w:val="18"/>
                <w:szCs w:val="18"/>
              </w:rPr>
              <w:t xml:space="preserve">Из русской литературы </w:t>
            </w:r>
            <w:r w:rsidRPr="00AE512E">
              <w:rPr>
                <w:b/>
                <w:sz w:val="18"/>
                <w:szCs w:val="18"/>
                <w:lang w:val="en-US"/>
              </w:rPr>
              <w:t>XX</w:t>
            </w:r>
            <w:r w:rsidRPr="00AE512E">
              <w:rPr>
                <w:b/>
                <w:sz w:val="18"/>
                <w:szCs w:val="18"/>
              </w:rPr>
              <w:t xml:space="preserve"> века</w:t>
            </w:r>
          </w:p>
          <w:p w:rsidR="008A6D93" w:rsidRPr="00AE512E" w:rsidRDefault="008A6D93" w:rsidP="00A25E42">
            <w:pPr>
              <w:rPr>
                <w:sz w:val="18"/>
                <w:szCs w:val="18"/>
              </w:rPr>
            </w:pPr>
            <w:r w:rsidRPr="00AE512E">
              <w:rPr>
                <w:sz w:val="18"/>
                <w:szCs w:val="18"/>
              </w:rPr>
              <w:t>И.А. Бунин. Слово о писателе. Проблема рассказа «Кавказ». Мастерство И.А. Бунина – прозаика.</w:t>
            </w:r>
          </w:p>
        </w:tc>
        <w:tc>
          <w:tcPr>
            <w:tcW w:w="834" w:type="dxa"/>
          </w:tcPr>
          <w:p w:rsidR="008A6D93" w:rsidRPr="00AE512E" w:rsidRDefault="008A6D93" w:rsidP="00A25E42">
            <w:pPr>
              <w:jc w:val="center"/>
              <w:rPr>
                <w:b/>
                <w:sz w:val="18"/>
                <w:szCs w:val="18"/>
              </w:rPr>
            </w:pPr>
            <w:r w:rsidRPr="00AE512E">
              <w:rPr>
                <w:b/>
                <w:sz w:val="18"/>
                <w:szCs w:val="18"/>
              </w:rPr>
              <w:t>19</w:t>
            </w:r>
          </w:p>
          <w:p w:rsidR="008A6D93" w:rsidRPr="00AE512E" w:rsidRDefault="008A6D93" w:rsidP="00A25E42">
            <w:pPr>
              <w:jc w:val="center"/>
              <w:rPr>
                <w:sz w:val="18"/>
                <w:szCs w:val="18"/>
              </w:rPr>
            </w:pPr>
            <w:r w:rsidRPr="00AE512E">
              <w:rPr>
                <w:sz w:val="18"/>
                <w:szCs w:val="18"/>
              </w:rPr>
              <w:t>1</w:t>
            </w:r>
          </w:p>
        </w:tc>
        <w:tc>
          <w:tcPr>
            <w:tcW w:w="759" w:type="dxa"/>
          </w:tcPr>
          <w:p w:rsidR="008A6D93" w:rsidRPr="00D925BF" w:rsidRDefault="008A6D93" w:rsidP="00A25E42">
            <w:pPr>
              <w:rPr>
                <w:sz w:val="18"/>
                <w:szCs w:val="18"/>
              </w:rPr>
            </w:pPr>
          </w:p>
        </w:tc>
        <w:tc>
          <w:tcPr>
            <w:tcW w:w="755" w:type="dxa"/>
            <w:gridSpan w:val="3"/>
            <w:tcBorders>
              <w:right w:val="single" w:sz="4" w:space="0" w:color="auto"/>
            </w:tcBorders>
          </w:tcPr>
          <w:p w:rsidR="008A6D93" w:rsidRPr="00D925BF" w:rsidRDefault="008A6D93" w:rsidP="00A25E42">
            <w:pPr>
              <w:rPr>
                <w:sz w:val="18"/>
                <w:szCs w:val="18"/>
              </w:rPr>
            </w:pPr>
          </w:p>
        </w:tc>
        <w:tc>
          <w:tcPr>
            <w:tcW w:w="1834" w:type="dxa"/>
            <w:gridSpan w:val="2"/>
            <w:tcBorders>
              <w:left w:val="single" w:sz="4" w:space="0" w:color="auto"/>
            </w:tcBorders>
          </w:tcPr>
          <w:p w:rsidR="008A6D93" w:rsidRPr="00D925BF" w:rsidRDefault="008A6D93" w:rsidP="00A25E42">
            <w:pPr>
              <w:rPr>
                <w:sz w:val="18"/>
                <w:szCs w:val="18"/>
              </w:rPr>
            </w:pPr>
            <w:r>
              <w:rPr>
                <w:sz w:val="18"/>
                <w:szCs w:val="18"/>
              </w:rPr>
              <w:t>Тест на выявление восприятия рассказов «Кавказ».</w:t>
            </w:r>
          </w:p>
        </w:tc>
        <w:tc>
          <w:tcPr>
            <w:tcW w:w="1984" w:type="dxa"/>
          </w:tcPr>
          <w:p w:rsidR="008A6D93" w:rsidRDefault="008A6D93" w:rsidP="00A25E42">
            <w:pPr>
              <w:rPr>
                <w:sz w:val="18"/>
                <w:szCs w:val="18"/>
              </w:rPr>
            </w:pPr>
            <w:r>
              <w:rPr>
                <w:sz w:val="18"/>
                <w:szCs w:val="18"/>
              </w:rPr>
              <w:t>1.Аналитическая беседа, рассказ учителя, выборочное чтение, чтение статьи учебника о писателе.</w:t>
            </w:r>
          </w:p>
          <w:p w:rsidR="008A6D93" w:rsidRPr="00D925BF" w:rsidRDefault="008A6D93" w:rsidP="00A25E42">
            <w:pPr>
              <w:rPr>
                <w:sz w:val="18"/>
                <w:szCs w:val="18"/>
              </w:rPr>
            </w:pPr>
          </w:p>
        </w:tc>
        <w:tc>
          <w:tcPr>
            <w:tcW w:w="1843" w:type="dxa"/>
          </w:tcPr>
          <w:p w:rsidR="008A6D93" w:rsidRPr="00D925BF" w:rsidRDefault="008A6D93" w:rsidP="00A25E42">
            <w:pPr>
              <w:rPr>
                <w:sz w:val="18"/>
                <w:szCs w:val="18"/>
              </w:rPr>
            </w:pPr>
            <w:r>
              <w:rPr>
                <w:sz w:val="18"/>
                <w:szCs w:val="18"/>
              </w:rPr>
              <w:t>Мини-сочинение «О чем заставил задуматься меня рассказ «Кавказ»?»</w:t>
            </w:r>
          </w:p>
        </w:tc>
        <w:tc>
          <w:tcPr>
            <w:tcW w:w="1134" w:type="dxa"/>
          </w:tcPr>
          <w:p w:rsidR="008A6D93" w:rsidRPr="00D925BF" w:rsidRDefault="008A6D93" w:rsidP="00A25E42">
            <w:pPr>
              <w:rPr>
                <w:sz w:val="18"/>
                <w:szCs w:val="18"/>
              </w:rPr>
            </w:pPr>
            <w:r>
              <w:rPr>
                <w:sz w:val="18"/>
                <w:szCs w:val="18"/>
              </w:rPr>
              <w:t>И.А.Бунин «Цифры».</w:t>
            </w:r>
          </w:p>
        </w:tc>
        <w:tc>
          <w:tcPr>
            <w:tcW w:w="1559" w:type="dxa"/>
            <w:tcBorders>
              <w:right w:val="single" w:sz="4" w:space="0" w:color="auto"/>
            </w:tcBorders>
          </w:tcPr>
          <w:p w:rsidR="008A6D93" w:rsidRDefault="008A6D93" w:rsidP="00A25E42">
            <w:pPr>
              <w:rPr>
                <w:sz w:val="18"/>
                <w:szCs w:val="18"/>
              </w:rPr>
            </w:pPr>
            <w:r>
              <w:rPr>
                <w:sz w:val="18"/>
                <w:szCs w:val="18"/>
              </w:rPr>
              <w:t>1.Мультимедийная презентация к уроку «Жизнь и творчество И.Бунина».</w:t>
            </w:r>
          </w:p>
          <w:p w:rsidR="008A6D93" w:rsidRDefault="008A6D93" w:rsidP="00A25E42">
            <w:pPr>
              <w:rPr>
                <w:sz w:val="18"/>
                <w:szCs w:val="18"/>
              </w:rPr>
            </w:pPr>
            <w:r>
              <w:rPr>
                <w:sz w:val="18"/>
                <w:szCs w:val="18"/>
              </w:rPr>
              <w:t>2.Портрет И.А.Бунина.</w:t>
            </w:r>
          </w:p>
          <w:p w:rsidR="008A6D93" w:rsidRPr="00A43FBC" w:rsidRDefault="008A6D93" w:rsidP="00A25E42">
            <w:pPr>
              <w:rPr>
                <w:sz w:val="18"/>
                <w:szCs w:val="18"/>
              </w:rPr>
            </w:pPr>
            <w:r>
              <w:rPr>
                <w:sz w:val="18"/>
                <w:szCs w:val="18"/>
              </w:rPr>
              <w:t>3.Электорнный учебник «Хрестоматия по русской литературе»</w:t>
            </w:r>
            <w:r>
              <w:rPr>
                <w:sz w:val="18"/>
                <w:szCs w:val="18"/>
                <w:lang w:val="en-US"/>
              </w:rPr>
              <w:t>CD</w:t>
            </w:r>
            <w:r w:rsidRPr="00A43FBC">
              <w:rPr>
                <w:sz w:val="18"/>
                <w:szCs w:val="18"/>
              </w:rPr>
              <w:t>-</w:t>
            </w:r>
            <w:r>
              <w:rPr>
                <w:sz w:val="18"/>
                <w:szCs w:val="18"/>
                <w:lang w:val="en-US"/>
              </w:rPr>
              <w:t>ROM</w:t>
            </w:r>
            <w:r>
              <w:rPr>
                <w:sz w:val="18"/>
                <w:szCs w:val="18"/>
              </w:rPr>
              <w:t>.</w:t>
            </w:r>
          </w:p>
        </w:tc>
        <w:tc>
          <w:tcPr>
            <w:tcW w:w="1134" w:type="dxa"/>
            <w:tcBorders>
              <w:left w:val="single" w:sz="4" w:space="0" w:color="auto"/>
            </w:tcBorders>
          </w:tcPr>
          <w:p w:rsidR="008A6D93" w:rsidRPr="00D925BF" w:rsidRDefault="008A6D93" w:rsidP="00A25E42">
            <w:pPr>
              <w:rPr>
                <w:sz w:val="18"/>
                <w:szCs w:val="18"/>
              </w:rPr>
            </w:pPr>
            <w:r>
              <w:rPr>
                <w:sz w:val="18"/>
                <w:szCs w:val="18"/>
              </w:rPr>
              <w:t>Беллетрис-тика, новелла.</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4</w:t>
            </w:r>
            <w:r>
              <w:rPr>
                <w:sz w:val="18"/>
                <w:szCs w:val="18"/>
              </w:rPr>
              <w:t>4</w:t>
            </w:r>
          </w:p>
        </w:tc>
        <w:tc>
          <w:tcPr>
            <w:tcW w:w="2579" w:type="dxa"/>
          </w:tcPr>
          <w:p w:rsidR="008A6D93" w:rsidRPr="00AE512E" w:rsidRDefault="008A6D93" w:rsidP="00A25E42">
            <w:pPr>
              <w:rPr>
                <w:sz w:val="18"/>
                <w:szCs w:val="18"/>
              </w:rPr>
            </w:pPr>
            <w:r w:rsidRPr="00AE512E">
              <w:rPr>
                <w:sz w:val="18"/>
                <w:szCs w:val="18"/>
              </w:rPr>
              <w:t xml:space="preserve">А.И. Куприн. Слово о писателе. Нравственные проблемы рассказа «Куст сирени». Представления о любви и счастье в семье. Понятие о сюжете и </w:t>
            </w:r>
          </w:p>
          <w:p w:rsidR="008A6D93" w:rsidRPr="00AE512E" w:rsidRDefault="008A6D93" w:rsidP="00A25E42">
            <w:pPr>
              <w:rPr>
                <w:sz w:val="18"/>
                <w:szCs w:val="18"/>
              </w:rPr>
            </w:pPr>
            <w:r w:rsidRPr="00AE512E">
              <w:rPr>
                <w:sz w:val="18"/>
                <w:szCs w:val="18"/>
              </w:rPr>
              <w:t>фабуле.</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925BF" w:rsidRDefault="008A6D93" w:rsidP="00A25E42">
            <w:pPr>
              <w:rPr>
                <w:sz w:val="18"/>
                <w:szCs w:val="18"/>
              </w:rPr>
            </w:pPr>
          </w:p>
        </w:tc>
        <w:tc>
          <w:tcPr>
            <w:tcW w:w="769" w:type="dxa"/>
            <w:gridSpan w:val="4"/>
            <w:tcBorders>
              <w:right w:val="single" w:sz="4" w:space="0" w:color="auto"/>
            </w:tcBorders>
          </w:tcPr>
          <w:p w:rsidR="008A6D93" w:rsidRPr="00D925BF" w:rsidRDefault="008A6D93" w:rsidP="00A25E42">
            <w:pPr>
              <w:rPr>
                <w:sz w:val="18"/>
                <w:szCs w:val="18"/>
              </w:rPr>
            </w:pPr>
          </w:p>
        </w:tc>
        <w:tc>
          <w:tcPr>
            <w:tcW w:w="1820" w:type="dxa"/>
            <w:tcBorders>
              <w:left w:val="single" w:sz="4" w:space="0" w:color="auto"/>
            </w:tcBorders>
          </w:tcPr>
          <w:p w:rsidR="008A6D93" w:rsidRPr="00D925BF" w:rsidRDefault="008A6D93" w:rsidP="00A25E42">
            <w:pPr>
              <w:rPr>
                <w:sz w:val="18"/>
                <w:szCs w:val="18"/>
              </w:rPr>
            </w:pPr>
            <w:r>
              <w:rPr>
                <w:sz w:val="18"/>
                <w:szCs w:val="18"/>
              </w:rPr>
              <w:t>Самостоятельная работа с текстом и составление сравнительной таблицы «Николай и Вера Алмазовых».</w:t>
            </w:r>
          </w:p>
        </w:tc>
        <w:tc>
          <w:tcPr>
            <w:tcW w:w="1984" w:type="dxa"/>
          </w:tcPr>
          <w:p w:rsidR="008A6D93" w:rsidRDefault="008A6D93" w:rsidP="00A25E42">
            <w:pPr>
              <w:rPr>
                <w:sz w:val="18"/>
                <w:szCs w:val="18"/>
              </w:rPr>
            </w:pPr>
            <w:r>
              <w:rPr>
                <w:sz w:val="18"/>
                <w:szCs w:val="18"/>
              </w:rPr>
              <w:t>1.Самостоятельное чтение рассказа И.Бунина «Куст сирени».</w:t>
            </w:r>
          </w:p>
          <w:p w:rsidR="008A6D93" w:rsidRPr="00D925BF" w:rsidRDefault="008A6D93" w:rsidP="00A25E42">
            <w:pPr>
              <w:rPr>
                <w:sz w:val="18"/>
                <w:szCs w:val="18"/>
              </w:rPr>
            </w:pPr>
            <w:r>
              <w:rPr>
                <w:sz w:val="18"/>
                <w:szCs w:val="18"/>
              </w:rPr>
              <w:t>2.Рассказ учителя, аналитическая беседа.</w:t>
            </w:r>
          </w:p>
        </w:tc>
        <w:tc>
          <w:tcPr>
            <w:tcW w:w="1843" w:type="dxa"/>
          </w:tcPr>
          <w:p w:rsidR="008A6D93" w:rsidRPr="00D925BF" w:rsidRDefault="008A6D93" w:rsidP="00A25E42">
            <w:pPr>
              <w:rPr>
                <w:sz w:val="18"/>
                <w:szCs w:val="18"/>
              </w:rPr>
            </w:pPr>
            <w:r>
              <w:rPr>
                <w:sz w:val="18"/>
                <w:szCs w:val="18"/>
              </w:rPr>
              <w:t>Дискуссия о характерах героев с использованием цитатах текста.</w:t>
            </w:r>
          </w:p>
        </w:tc>
        <w:tc>
          <w:tcPr>
            <w:tcW w:w="1134" w:type="dxa"/>
          </w:tcPr>
          <w:p w:rsidR="008A6D93" w:rsidRPr="00D925BF" w:rsidRDefault="008A6D93" w:rsidP="00A25E42">
            <w:pPr>
              <w:rPr>
                <w:sz w:val="18"/>
                <w:szCs w:val="18"/>
              </w:rPr>
            </w:pPr>
            <w:r>
              <w:rPr>
                <w:sz w:val="18"/>
                <w:szCs w:val="18"/>
              </w:rPr>
              <w:t>Рассказы А.Куприна  о животных «Изумруд», «Скворцы».</w:t>
            </w:r>
          </w:p>
        </w:tc>
        <w:tc>
          <w:tcPr>
            <w:tcW w:w="1559" w:type="dxa"/>
            <w:tcBorders>
              <w:right w:val="single" w:sz="4" w:space="0" w:color="auto"/>
            </w:tcBorders>
          </w:tcPr>
          <w:p w:rsidR="008A6D93" w:rsidRDefault="008A6D93" w:rsidP="00A25E42">
            <w:pPr>
              <w:rPr>
                <w:sz w:val="18"/>
                <w:szCs w:val="18"/>
              </w:rPr>
            </w:pPr>
            <w:r>
              <w:rPr>
                <w:sz w:val="18"/>
                <w:szCs w:val="18"/>
              </w:rPr>
              <w:t>1.Электорнный учебник «Хрестоматия по русской литературе»</w:t>
            </w:r>
            <w:r>
              <w:rPr>
                <w:sz w:val="18"/>
                <w:szCs w:val="18"/>
                <w:lang w:val="en-US"/>
              </w:rPr>
              <w:t>CD</w:t>
            </w:r>
            <w:r w:rsidRPr="00A43FBC">
              <w:rPr>
                <w:sz w:val="18"/>
                <w:szCs w:val="18"/>
              </w:rPr>
              <w:t>-</w:t>
            </w:r>
            <w:r>
              <w:rPr>
                <w:sz w:val="18"/>
                <w:szCs w:val="18"/>
                <w:lang w:val="en-US"/>
              </w:rPr>
              <w:t>ROM</w:t>
            </w:r>
            <w:r>
              <w:rPr>
                <w:sz w:val="18"/>
                <w:szCs w:val="18"/>
              </w:rPr>
              <w:t>.</w:t>
            </w:r>
          </w:p>
          <w:p w:rsidR="008A6D93" w:rsidRPr="00D925BF" w:rsidRDefault="008A6D93" w:rsidP="00A25E42">
            <w:pPr>
              <w:rPr>
                <w:sz w:val="18"/>
                <w:szCs w:val="18"/>
              </w:rPr>
            </w:pPr>
            <w:r>
              <w:rPr>
                <w:sz w:val="18"/>
                <w:szCs w:val="18"/>
              </w:rPr>
              <w:t>2.Мультимедийная презентация к уроку «чем талантливее человек, тем труднее ему без России».</w:t>
            </w:r>
          </w:p>
        </w:tc>
        <w:tc>
          <w:tcPr>
            <w:tcW w:w="1134" w:type="dxa"/>
            <w:tcBorders>
              <w:left w:val="single" w:sz="4" w:space="0" w:color="auto"/>
            </w:tcBorders>
          </w:tcPr>
          <w:p w:rsidR="008A6D93" w:rsidRDefault="008A6D93" w:rsidP="00A25E42">
            <w:pPr>
              <w:rPr>
                <w:sz w:val="18"/>
                <w:szCs w:val="18"/>
              </w:rPr>
            </w:pPr>
            <w:r>
              <w:rPr>
                <w:sz w:val="18"/>
                <w:szCs w:val="18"/>
              </w:rPr>
              <w:t>Правила нравствен-</w:t>
            </w:r>
          </w:p>
          <w:p w:rsidR="008A6D93" w:rsidRPr="00D925BF" w:rsidRDefault="008A6D93" w:rsidP="00A25E42">
            <w:pPr>
              <w:rPr>
                <w:sz w:val="18"/>
                <w:szCs w:val="18"/>
              </w:rPr>
            </w:pPr>
            <w:r>
              <w:rPr>
                <w:sz w:val="18"/>
                <w:szCs w:val="18"/>
              </w:rPr>
              <w:t>ности.</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4</w:t>
            </w:r>
            <w:r>
              <w:rPr>
                <w:sz w:val="18"/>
                <w:szCs w:val="18"/>
              </w:rPr>
              <w:t>5</w:t>
            </w:r>
          </w:p>
        </w:tc>
        <w:tc>
          <w:tcPr>
            <w:tcW w:w="2579" w:type="dxa"/>
          </w:tcPr>
          <w:p w:rsidR="008A6D93" w:rsidRPr="00AE512E" w:rsidRDefault="008A6D93" w:rsidP="00A25E42">
            <w:pPr>
              <w:jc w:val="both"/>
              <w:rPr>
                <w:sz w:val="18"/>
                <w:szCs w:val="18"/>
              </w:rPr>
            </w:pPr>
            <w:r w:rsidRPr="00AE512E">
              <w:rPr>
                <w:sz w:val="18"/>
                <w:szCs w:val="18"/>
              </w:rPr>
              <w:t>Р.р. Подготовка к домашнему сочинению «Что значит быть счастливым?» (по рассказам Н.С. Лескова, Л.Н. Толстого, И.А. Бунина, А.И. Куприна, А.П. Чехова).</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925BF" w:rsidRDefault="008A6D93" w:rsidP="00A25E42">
            <w:pPr>
              <w:rPr>
                <w:sz w:val="18"/>
                <w:szCs w:val="18"/>
              </w:rPr>
            </w:pPr>
          </w:p>
        </w:tc>
        <w:tc>
          <w:tcPr>
            <w:tcW w:w="769" w:type="dxa"/>
            <w:gridSpan w:val="4"/>
            <w:tcBorders>
              <w:right w:val="single" w:sz="4" w:space="0" w:color="auto"/>
            </w:tcBorders>
          </w:tcPr>
          <w:p w:rsidR="008A6D93" w:rsidRPr="00D925BF" w:rsidRDefault="008A6D93" w:rsidP="00A25E42">
            <w:pPr>
              <w:rPr>
                <w:sz w:val="18"/>
                <w:szCs w:val="18"/>
              </w:rPr>
            </w:pPr>
          </w:p>
        </w:tc>
        <w:tc>
          <w:tcPr>
            <w:tcW w:w="1820" w:type="dxa"/>
            <w:tcBorders>
              <w:left w:val="single" w:sz="4" w:space="0" w:color="auto"/>
            </w:tcBorders>
          </w:tcPr>
          <w:p w:rsidR="008A6D93" w:rsidRPr="00D925BF" w:rsidRDefault="008A6D93" w:rsidP="00A25E42">
            <w:pPr>
              <w:rPr>
                <w:sz w:val="18"/>
                <w:szCs w:val="18"/>
              </w:rPr>
            </w:pPr>
            <w:r w:rsidRPr="00D925BF">
              <w:rPr>
                <w:sz w:val="18"/>
                <w:szCs w:val="18"/>
              </w:rPr>
              <w:t>Домашнее сочинение по рассказам Н.С. Лескова, Л.Н. Толстого, И.А. Бунина, А.И. Куприна, А.П. Чехова. Тема. Что значит быть счастливым.</w:t>
            </w:r>
          </w:p>
        </w:tc>
        <w:tc>
          <w:tcPr>
            <w:tcW w:w="1984" w:type="dxa"/>
          </w:tcPr>
          <w:p w:rsidR="008A6D93" w:rsidRPr="00D925BF" w:rsidRDefault="008A6D93" w:rsidP="00A25E42">
            <w:pPr>
              <w:rPr>
                <w:sz w:val="18"/>
                <w:szCs w:val="18"/>
              </w:rPr>
            </w:pPr>
            <w:r>
              <w:rPr>
                <w:sz w:val="18"/>
                <w:szCs w:val="18"/>
              </w:rPr>
              <w:t>Сбор материала к сочинению.</w:t>
            </w:r>
          </w:p>
        </w:tc>
        <w:tc>
          <w:tcPr>
            <w:tcW w:w="1843" w:type="dxa"/>
          </w:tcPr>
          <w:p w:rsidR="008A6D93" w:rsidRPr="00D925BF" w:rsidRDefault="008A6D93" w:rsidP="00A25E42">
            <w:pPr>
              <w:rPr>
                <w:sz w:val="18"/>
                <w:szCs w:val="18"/>
              </w:rPr>
            </w:pPr>
            <w:r w:rsidRPr="00D925BF">
              <w:rPr>
                <w:sz w:val="18"/>
                <w:szCs w:val="18"/>
              </w:rPr>
              <w:t>Домашнее сочинение по рассказам Н.С. Лескова, Л.Н. Толстого, И.А. Бунина, А.И. Куприна, А.П. Чехова. Тема. Что значит быть счастливым.</w:t>
            </w:r>
          </w:p>
        </w:tc>
        <w:tc>
          <w:tcPr>
            <w:tcW w:w="1134" w:type="dxa"/>
          </w:tcPr>
          <w:p w:rsidR="008A6D93" w:rsidRPr="00D925BF" w:rsidRDefault="008A6D93" w:rsidP="00A25E42">
            <w:pPr>
              <w:rPr>
                <w:sz w:val="18"/>
                <w:szCs w:val="18"/>
              </w:rPr>
            </w:pPr>
          </w:p>
        </w:tc>
        <w:tc>
          <w:tcPr>
            <w:tcW w:w="1559" w:type="dxa"/>
            <w:tcBorders>
              <w:right w:val="single" w:sz="4" w:space="0" w:color="auto"/>
            </w:tcBorders>
          </w:tcPr>
          <w:p w:rsidR="008A6D93" w:rsidRPr="00D925BF" w:rsidRDefault="008A6D93" w:rsidP="00A25E42">
            <w:pPr>
              <w:rPr>
                <w:sz w:val="18"/>
                <w:szCs w:val="18"/>
              </w:rPr>
            </w:pPr>
            <w:r>
              <w:rPr>
                <w:sz w:val="18"/>
                <w:szCs w:val="18"/>
              </w:rPr>
              <w:t>Книжная выставка  прочитанных произведений</w:t>
            </w:r>
            <w:r w:rsidRPr="00D925BF">
              <w:rPr>
                <w:sz w:val="18"/>
                <w:szCs w:val="18"/>
              </w:rPr>
              <w:t xml:space="preserve"> Н.С. Лескова, Л.Н. Толстого, И.А. Бунина, А.И. Куприна, А.П. Чехова.</w:t>
            </w:r>
          </w:p>
        </w:tc>
        <w:tc>
          <w:tcPr>
            <w:tcW w:w="1134" w:type="dxa"/>
            <w:tcBorders>
              <w:left w:val="single" w:sz="4" w:space="0" w:color="auto"/>
            </w:tcBorders>
          </w:tcPr>
          <w:p w:rsidR="008A6D93" w:rsidRPr="00D925BF"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4</w:t>
            </w:r>
            <w:r>
              <w:rPr>
                <w:sz w:val="18"/>
                <w:szCs w:val="18"/>
              </w:rPr>
              <w:t>6</w:t>
            </w:r>
          </w:p>
        </w:tc>
        <w:tc>
          <w:tcPr>
            <w:tcW w:w="2579" w:type="dxa"/>
          </w:tcPr>
          <w:p w:rsidR="008A6D93" w:rsidRPr="00AE512E" w:rsidRDefault="008A6D93" w:rsidP="00A25E42">
            <w:pPr>
              <w:jc w:val="both"/>
              <w:rPr>
                <w:sz w:val="18"/>
                <w:szCs w:val="18"/>
              </w:rPr>
            </w:pPr>
            <w:r w:rsidRPr="00AE512E">
              <w:rPr>
                <w:sz w:val="18"/>
                <w:szCs w:val="18"/>
              </w:rPr>
              <w:t>А.А. Блок. Слово о поэте. Историческая тема в его творчестве. Стихотворение «Россия». Образ России и ее истории.</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925BF" w:rsidRDefault="008A6D93" w:rsidP="00A25E42">
            <w:pPr>
              <w:rPr>
                <w:sz w:val="18"/>
                <w:szCs w:val="18"/>
              </w:rPr>
            </w:pPr>
          </w:p>
        </w:tc>
        <w:tc>
          <w:tcPr>
            <w:tcW w:w="769" w:type="dxa"/>
            <w:gridSpan w:val="4"/>
            <w:tcBorders>
              <w:right w:val="single" w:sz="4" w:space="0" w:color="auto"/>
            </w:tcBorders>
          </w:tcPr>
          <w:p w:rsidR="008A6D93" w:rsidRPr="00D925BF" w:rsidRDefault="008A6D93" w:rsidP="00A25E42">
            <w:pPr>
              <w:rPr>
                <w:sz w:val="18"/>
                <w:szCs w:val="18"/>
              </w:rPr>
            </w:pPr>
          </w:p>
        </w:tc>
        <w:tc>
          <w:tcPr>
            <w:tcW w:w="1820" w:type="dxa"/>
            <w:tcBorders>
              <w:left w:val="single" w:sz="4" w:space="0" w:color="auto"/>
            </w:tcBorders>
          </w:tcPr>
          <w:p w:rsidR="008A6D93" w:rsidRPr="00D925BF" w:rsidRDefault="008A6D93" w:rsidP="00A25E42">
            <w:pPr>
              <w:rPr>
                <w:sz w:val="18"/>
                <w:szCs w:val="18"/>
              </w:rPr>
            </w:pPr>
            <w:r>
              <w:rPr>
                <w:sz w:val="18"/>
                <w:szCs w:val="18"/>
              </w:rPr>
              <w:t xml:space="preserve">Самостоятельная работа по содержанию стихотворений </w:t>
            </w:r>
            <w:r w:rsidRPr="00AE512E">
              <w:rPr>
                <w:sz w:val="18"/>
                <w:szCs w:val="18"/>
              </w:rPr>
              <w:t>«Россия». Образ России и ее истории.</w:t>
            </w:r>
          </w:p>
        </w:tc>
        <w:tc>
          <w:tcPr>
            <w:tcW w:w="1984" w:type="dxa"/>
          </w:tcPr>
          <w:p w:rsidR="008A6D93" w:rsidRPr="00D925BF" w:rsidRDefault="008A6D93" w:rsidP="00A25E42">
            <w:pPr>
              <w:rPr>
                <w:sz w:val="18"/>
                <w:szCs w:val="18"/>
              </w:rPr>
            </w:pPr>
            <w:r>
              <w:rPr>
                <w:sz w:val="18"/>
                <w:szCs w:val="18"/>
              </w:rPr>
              <w:t>Рассказ учителя, сообщения уч-ся.</w:t>
            </w:r>
          </w:p>
        </w:tc>
        <w:tc>
          <w:tcPr>
            <w:tcW w:w="1843" w:type="dxa"/>
          </w:tcPr>
          <w:p w:rsidR="008A6D93" w:rsidRPr="00D925BF" w:rsidRDefault="008A6D93" w:rsidP="00A25E42">
            <w:pPr>
              <w:rPr>
                <w:sz w:val="18"/>
                <w:szCs w:val="18"/>
              </w:rPr>
            </w:pPr>
            <w:r>
              <w:rPr>
                <w:sz w:val="18"/>
                <w:szCs w:val="18"/>
              </w:rPr>
              <w:t>Сообщения уч-ся о жизни и творчестве А.Блока (использование сети Интернет).</w:t>
            </w:r>
          </w:p>
        </w:tc>
        <w:tc>
          <w:tcPr>
            <w:tcW w:w="1134" w:type="dxa"/>
          </w:tcPr>
          <w:p w:rsidR="008A6D93" w:rsidRPr="00D925BF" w:rsidRDefault="008A6D93" w:rsidP="00A25E42">
            <w:pPr>
              <w:rPr>
                <w:sz w:val="18"/>
                <w:szCs w:val="18"/>
              </w:rPr>
            </w:pPr>
            <w:r>
              <w:rPr>
                <w:sz w:val="18"/>
                <w:szCs w:val="18"/>
              </w:rPr>
              <w:t>Повторение сведений о Куликовской битве из УНТ, из курса истории.</w:t>
            </w:r>
          </w:p>
        </w:tc>
        <w:tc>
          <w:tcPr>
            <w:tcW w:w="1559" w:type="dxa"/>
            <w:tcBorders>
              <w:right w:val="single" w:sz="4" w:space="0" w:color="auto"/>
            </w:tcBorders>
          </w:tcPr>
          <w:p w:rsidR="008A6D93" w:rsidRDefault="008A6D93" w:rsidP="00A25E42">
            <w:pPr>
              <w:rPr>
                <w:sz w:val="18"/>
                <w:szCs w:val="18"/>
              </w:rPr>
            </w:pPr>
            <w:r>
              <w:rPr>
                <w:sz w:val="18"/>
                <w:szCs w:val="18"/>
              </w:rPr>
              <w:t>1.Портрет Блока и фотографии разных лет.</w:t>
            </w:r>
          </w:p>
          <w:p w:rsidR="008A6D93" w:rsidRDefault="008A6D93" w:rsidP="00A25E42">
            <w:pPr>
              <w:rPr>
                <w:sz w:val="18"/>
                <w:szCs w:val="18"/>
              </w:rPr>
            </w:pPr>
            <w:r>
              <w:rPr>
                <w:sz w:val="18"/>
                <w:szCs w:val="18"/>
              </w:rPr>
              <w:t>2.Мультимедий-</w:t>
            </w:r>
          </w:p>
          <w:p w:rsidR="008A6D93" w:rsidRPr="00984256" w:rsidRDefault="008A6D93" w:rsidP="00A25E42">
            <w:pPr>
              <w:rPr>
                <w:sz w:val="18"/>
                <w:szCs w:val="18"/>
              </w:rPr>
            </w:pPr>
            <w:r>
              <w:rPr>
                <w:sz w:val="18"/>
                <w:szCs w:val="18"/>
              </w:rPr>
              <w:t xml:space="preserve">ная презентация к уроку «Самый исторический поэт </w:t>
            </w:r>
            <w:r>
              <w:rPr>
                <w:sz w:val="18"/>
                <w:szCs w:val="18"/>
                <w:lang w:val="en-US"/>
              </w:rPr>
              <w:t>XX</w:t>
            </w:r>
            <w:r>
              <w:rPr>
                <w:sz w:val="18"/>
                <w:szCs w:val="18"/>
              </w:rPr>
              <w:t xml:space="preserve"> века».</w:t>
            </w:r>
          </w:p>
        </w:tc>
        <w:tc>
          <w:tcPr>
            <w:tcW w:w="1134" w:type="dxa"/>
            <w:tcBorders>
              <w:left w:val="single" w:sz="4" w:space="0" w:color="auto"/>
            </w:tcBorders>
          </w:tcPr>
          <w:p w:rsidR="008A6D93" w:rsidRPr="00D925BF"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4</w:t>
            </w:r>
            <w:r>
              <w:rPr>
                <w:sz w:val="18"/>
                <w:szCs w:val="18"/>
              </w:rPr>
              <w:t>7</w:t>
            </w:r>
          </w:p>
        </w:tc>
        <w:tc>
          <w:tcPr>
            <w:tcW w:w="2579" w:type="dxa"/>
          </w:tcPr>
          <w:p w:rsidR="008A6D93" w:rsidRPr="00AE512E" w:rsidRDefault="008A6D93" w:rsidP="00A25E42">
            <w:pPr>
              <w:jc w:val="both"/>
              <w:rPr>
                <w:sz w:val="18"/>
                <w:szCs w:val="18"/>
              </w:rPr>
            </w:pPr>
            <w:r w:rsidRPr="00AE512E">
              <w:rPr>
                <w:sz w:val="18"/>
                <w:szCs w:val="18"/>
              </w:rPr>
              <w:t xml:space="preserve">Вн. чт. Образ Родины в лирическом цикле А.А. Блока «На поле Куликовом». Приемы создания </w:t>
            </w:r>
            <w:r w:rsidRPr="00AE512E">
              <w:rPr>
                <w:sz w:val="18"/>
                <w:szCs w:val="18"/>
              </w:rPr>
              <w:lastRenderedPageBreak/>
              <w:t>художественных образов.</w:t>
            </w:r>
          </w:p>
        </w:tc>
        <w:tc>
          <w:tcPr>
            <w:tcW w:w="834" w:type="dxa"/>
          </w:tcPr>
          <w:p w:rsidR="008A6D93" w:rsidRPr="00AE512E" w:rsidRDefault="008A6D93" w:rsidP="00A25E42">
            <w:pPr>
              <w:jc w:val="center"/>
              <w:rPr>
                <w:sz w:val="18"/>
                <w:szCs w:val="18"/>
              </w:rPr>
            </w:pPr>
            <w:r w:rsidRPr="00AE512E">
              <w:rPr>
                <w:sz w:val="18"/>
                <w:szCs w:val="18"/>
              </w:rPr>
              <w:lastRenderedPageBreak/>
              <w:t>1</w:t>
            </w:r>
          </w:p>
        </w:tc>
        <w:tc>
          <w:tcPr>
            <w:tcW w:w="759" w:type="dxa"/>
          </w:tcPr>
          <w:p w:rsidR="008A6D93" w:rsidRPr="00984256" w:rsidRDefault="008A6D93" w:rsidP="00A25E42">
            <w:pPr>
              <w:rPr>
                <w:sz w:val="18"/>
                <w:szCs w:val="18"/>
              </w:rPr>
            </w:pPr>
          </w:p>
        </w:tc>
        <w:tc>
          <w:tcPr>
            <w:tcW w:w="769" w:type="dxa"/>
            <w:gridSpan w:val="4"/>
            <w:tcBorders>
              <w:right w:val="single" w:sz="4" w:space="0" w:color="auto"/>
            </w:tcBorders>
          </w:tcPr>
          <w:p w:rsidR="008A6D93" w:rsidRPr="00984256" w:rsidRDefault="008A6D93" w:rsidP="00A25E42">
            <w:pPr>
              <w:rPr>
                <w:sz w:val="18"/>
                <w:szCs w:val="18"/>
              </w:rPr>
            </w:pPr>
          </w:p>
        </w:tc>
        <w:tc>
          <w:tcPr>
            <w:tcW w:w="1820" w:type="dxa"/>
            <w:tcBorders>
              <w:left w:val="single" w:sz="4" w:space="0" w:color="auto"/>
            </w:tcBorders>
          </w:tcPr>
          <w:p w:rsidR="008A6D93" w:rsidRPr="00984256" w:rsidRDefault="008A6D93" w:rsidP="00A25E42">
            <w:pPr>
              <w:rPr>
                <w:sz w:val="18"/>
                <w:szCs w:val="18"/>
              </w:rPr>
            </w:pPr>
          </w:p>
        </w:tc>
        <w:tc>
          <w:tcPr>
            <w:tcW w:w="1984" w:type="dxa"/>
          </w:tcPr>
          <w:p w:rsidR="008A6D93" w:rsidRPr="00984256" w:rsidRDefault="008A6D93" w:rsidP="00A25E42">
            <w:pPr>
              <w:rPr>
                <w:sz w:val="18"/>
                <w:szCs w:val="18"/>
              </w:rPr>
            </w:pPr>
            <w:r>
              <w:rPr>
                <w:sz w:val="18"/>
                <w:szCs w:val="18"/>
              </w:rPr>
              <w:t>Аналитическое чтение цикла, сообщение учителя.</w:t>
            </w:r>
          </w:p>
        </w:tc>
        <w:tc>
          <w:tcPr>
            <w:tcW w:w="1843" w:type="dxa"/>
          </w:tcPr>
          <w:p w:rsidR="008A6D93" w:rsidRPr="00984256" w:rsidRDefault="008A6D93" w:rsidP="00A25E42">
            <w:pPr>
              <w:rPr>
                <w:sz w:val="18"/>
                <w:szCs w:val="18"/>
              </w:rPr>
            </w:pPr>
            <w:r>
              <w:rPr>
                <w:sz w:val="18"/>
                <w:szCs w:val="18"/>
              </w:rPr>
              <w:t>Размышление над вопросами на стр.112 учебника.</w:t>
            </w:r>
          </w:p>
        </w:tc>
        <w:tc>
          <w:tcPr>
            <w:tcW w:w="1134" w:type="dxa"/>
          </w:tcPr>
          <w:p w:rsidR="008A6D93" w:rsidRPr="00984256" w:rsidRDefault="008A6D93" w:rsidP="00A25E42">
            <w:pPr>
              <w:rPr>
                <w:sz w:val="18"/>
                <w:szCs w:val="18"/>
              </w:rPr>
            </w:pPr>
            <w:r>
              <w:rPr>
                <w:sz w:val="18"/>
                <w:szCs w:val="18"/>
              </w:rPr>
              <w:t>Лирический герой.</w:t>
            </w:r>
          </w:p>
        </w:tc>
        <w:tc>
          <w:tcPr>
            <w:tcW w:w="1559" w:type="dxa"/>
            <w:tcBorders>
              <w:right w:val="single" w:sz="4" w:space="0" w:color="auto"/>
            </w:tcBorders>
          </w:tcPr>
          <w:p w:rsidR="008A6D93" w:rsidRPr="00984256" w:rsidRDefault="008A6D93" w:rsidP="00A25E42">
            <w:pPr>
              <w:rPr>
                <w:sz w:val="18"/>
                <w:szCs w:val="18"/>
              </w:rPr>
            </w:pPr>
            <w:r>
              <w:rPr>
                <w:sz w:val="18"/>
                <w:szCs w:val="18"/>
              </w:rPr>
              <w:t xml:space="preserve">Репродукция картины Бубнова « Утро на Куликовом </w:t>
            </w:r>
            <w:r>
              <w:rPr>
                <w:sz w:val="18"/>
                <w:szCs w:val="18"/>
              </w:rPr>
              <w:lastRenderedPageBreak/>
              <w:t>поле»</w:t>
            </w:r>
          </w:p>
        </w:tc>
        <w:tc>
          <w:tcPr>
            <w:tcW w:w="1134" w:type="dxa"/>
            <w:tcBorders>
              <w:left w:val="single" w:sz="4" w:space="0" w:color="auto"/>
            </w:tcBorders>
          </w:tcPr>
          <w:p w:rsidR="008A6D93" w:rsidRPr="00984256" w:rsidRDefault="008A6D93" w:rsidP="00A25E42">
            <w:pPr>
              <w:rPr>
                <w:sz w:val="18"/>
                <w:szCs w:val="18"/>
              </w:rPr>
            </w:pPr>
            <w:r w:rsidRPr="00984256">
              <w:rPr>
                <w:sz w:val="18"/>
                <w:szCs w:val="18"/>
              </w:rPr>
              <w:lastRenderedPageBreak/>
              <w:t>Цикл.</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4</w:t>
            </w:r>
            <w:r>
              <w:rPr>
                <w:sz w:val="18"/>
                <w:szCs w:val="18"/>
              </w:rPr>
              <w:t>8</w:t>
            </w:r>
          </w:p>
        </w:tc>
        <w:tc>
          <w:tcPr>
            <w:tcW w:w="2579" w:type="dxa"/>
          </w:tcPr>
          <w:p w:rsidR="008A6D93" w:rsidRPr="00AE512E" w:rsidRDefault="008A6D93" w:rsidP="00A25E42">
            <w:pPr>
              <w:jc w:val="both"/>
              <w:rPr>
                <w:sz w:val="18"/>
                <w:szCs w:val="18"/>
              </w:rPr>
            </w:pPr>
            <w:r w:rsidRPr="00AE512E">
              <w:rPr>
                <w:sz w:val="18"/>
                <w:szCs w:val="18"/>
              </w:rPr>
              <w:t xml:space="preserve">Сергей Есенин. Слово о поэте. «Пугачев» - поэма на историческую тему. Образ предводителя восстания. </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984256" w:rsidRDefault="008A6D93" w:rsidP="00A25E42">
            <w:pPr>
              <w:rPr>
                <w:sz w:val="18"/>
                <w:szCs w:val="18"/>
              </w:rPr>
            </w:pPr>
          </w:p>
        </w:tc>
        <w:tc>
          <w:tcPr>
            <w:tcW w:w="769" w:type="dxa"/>
            <w:gridSpan w:val="4"/>
            <w:tcBorders>
              <w:right w:val="single" w:sz="4" w:space="0" w:color="auto"/>
            </w:tcBorders>
          </w:tcPr>
          <w:p w:rsidR="008A6D93" w:rsidRPr="00984256" w:rsidRDefault="008A6D93" w:rsidP="00A25E42">
            <w:pPr>
              <w:rPr>
                <w:sz w:val="18"/>
                <w:szCs w:val="18"/>
              </w:rPr>
            </w:pPr>
          </w:p>
        </w:tc>
        <w:tc>
          <w:tcPr>
            <w:tcW w:w="1820" w:type="dxa"/>
            <w:tcBorders>
              <w:right w:val="single" w:sz="4" w:space="0" w:color="auto"/>
            </w:tcBorders>
          </w:tcPr>
          <w:p w:rsidR="008A6D93" w:rsidRPr="00984256" w:rsidRDefault="008A6D93" w:rsidP="00A25E42">
            <w:pPr>
              <w:rPr>
                <w:sz w:val="18"/>
                <w:szCs w:val="18"/>
              </w:rPr>
            </w:pPr>
            <w:r>
              <w:rPr>
                <w:sz w:val="18"/>
                <w:szCs w:val="18"/>
              </w:rPr>
              <w:t>Тест по творчеству С.А.Есенина.</w:t>
            </w:r>
          </w:p>
        </w:tc>
        <w:tc>
          <w:tcPr>
            <w:tcW w:w="1984" w:type="dxa"/>
            <w:tcBorders>
              <w:left w:val="single" w:sz="4" w:space="0" w:color="auto"/>
            </w:tcBorders>
          </w:tcPr>
          <w:p w:rsidR="008A6D93" w:rsidRPr="00984256" w:rsidRDefault="008A6D93" w:rsidP="00A25E42">
            <w:pPr>
              <w:rPr>
                <w:sz w:val="18"/>
                <w:szCs w:val="18"/>
              </w:rPr>
            </w:pPr>
            <w:r>
              <w:rPr>
                <w:sz w:val="18"/>
                <w:szCs w:val="18"/>
              </w:rPr>
              <w:t>Выразительное чтение отрывков поэмы, отражая его пафос, анализ поэмы, работа над её фрагментами.</w:t>
            </w:r>
          </w:p>
        </w:tc>
        <w:tc>
          <w:tcPr>
            <w:tcW w:w="1843" w:type="dxa"/>
          </w:tcPr>
          <w:p w:rsidR="008A6D93" w:rsidRPr="00984256" w:rsidRDefault="008A6D93" w:rsidP="00A25E42">
            <w:pPr>
              <w:rPr>
                <w:sz w:val="18"/>
                <w:szCs w:val="18"/>
              </w:rPr>
            </w:pPr>
          </w:p>
        </w:tc>
        <w:tc>
          <w:tcPr>
            <w:tcW w:w="1134" w:type="dxa"/>
          </w:tcPr>
          <w:p w:rsidR="008A6D93" w:rsidRDefault="008A6D93" w:rsidP="00A25E42">
            <w:pPr>
              <w:rPr>
                <w:sz w:val="18"/>
                <w:szCs w:val="18"/>
              </w:rPr>
            </w:pPr>
            <w:r>
              <w:rPr>
                <w:sz w:val="18"/>
                <w:szCs w:val="18"/>
              </w:rPr>
              <w:t xml:space="preserve">А.С.Пушкин </w:t>
            </w:r>
          </w:p>
          <w:p w:rsidR="008A6D93" w:rsidRPr="00984256" w:rsidRDefault="008A6D93" w:rsidP="00A25E42">
            <w:pPr>
              <w:rPr>
                <w:sz w:val="18"/>
                <w:szCs w:val="18"/>
              </w:rPr>
            </w:pPr>
            <w:r>
              <w:rPr>
                <w:sz w:val="18"/>
                <w:szCs w:val="18"/>
              </w:rPr>
              <w:t>« Капитанская дочка», русские народные песни о Пугачеве.</w:t>
            </w:r>
          </w:p>
        </w:tc>
        <w:tc>
          <w:tcPr>
            <w:tcW w:w="1559" w:type="dxa"/>
            <w:tcBorders>
              <w:right w:val="single" w:sz="4" w:space="0" w:color="auto"/>
            </w:tcBorders>
          </w:tcPr>
          <w:p w:rsidR="008A6D93" w:rsidRDefault="008A6D93" w:rsidP="00A25E42">
            <w:pPr>
              <w:rPr>
                <w:sz w:val="18"/>
                <w:szCs w:val="18"/>
              </w:rPr>
            </w:pPr>
            <w:r>
              <w:rPr>
                <w:sz w:val="18"/>
                <w:szCs w:val="18"/>
              </w:rPr>
              <w:t>1.Портрет С.А.Есенина.</w:t>
            </w:r>
          </w:p>
          <w:p w:rsidR="008A6D93" w:rsidRPr="00984256" w:rsidRDefault="008A6D93" w:rsidP="00A25E42">
            <w:pPr>
              <w:rPr>
                <w:sz w:val="18"/>
                <w:szCs w:val="18"/>
              </w:rPr>
            </w:pPr>
            <w:r>
              <w:rPr>
                <w:sz w:val="18"/>
                <w:szCs w:val="18"/>
              </w:rPr>
              <w:t>2.Мультимедийная презентация к уроку «Жизнь и творчество С.Есенина».</w:t>
            </w:r>
          </w:p>
        </w:tc>
        <w:tc>
          <w:tcPr>
            <w:tcW w:w="1134" w:type="dxa"/>
            <w:tcBorders>
              <w:left w:val="single" w:sz="4" w:space="0" w:color="auto"/>
            </w:tcBorders>
          </w:tcPr>
          <w:p w:rsidR="008A6D93" w:rsidRPr="00984256" w:rsidRDefault="008A6D93" w:rsidP="00A25E42">
            <w:pPr>
              <w:rPr>
                <w:sz w:val="18"/>
                <w:szCs w:val="18"/>
              </w:rPr>
            </w:pPr>
            <w:r>
              <w:rPr>
                <w:sz w:val="18"/>
                <w:szCs w:val="18"/>
              </w:rPr>
              <w:t>Предводи-тель восстания.</w:t>
            </w:r>
          </w:p>
        </w:tc>
      </w:tr>
      <w:tr w:rsidR="008A6D93" w:rsidRPr="00AE512E" w:rsidTr="00A25E42">
        <w:tc>
          <w:tcPr>
            <w:tcW w:w="577" w:type="dxa"/>
          </w:tcPr>
          <w:p w:rsidR="008A6D93" w:rsidRPr="00AE512E" w:rsidRDefault="008A6D93" w:rsidP="00A25E42">
            <w:pPr>
              <w:jc w:val="center"/>
              <w:rPr>
                <w:sz w:val="18"/>
                <w:szCs w:val="18"/>
              </w:rPr>
            </w:pPr>
            <w:r>
              <w:rPr>
                <w:sz w:val="18"/>
                <w:szCs w:val="18"/>
              </w:rPr>
              <w:t>49</w:t>
            </w:r>
          </w:p>
        </w:tc>
        <w:tc>
          <w:tcPr>
            <w:tcW w:w="2579" w:type="dxa"/>
          </w:tcPr>
          <w:p w:rsidR="008A6D93" w:rsidRPr="00AE512E" w:rsidRDefault="008A6D93" w:rsidP="00A25E42">
            <w:pPr>
              <w:jc w:val="both"/>
              <w:rPr>
                <w:sz w:val="18"/>
                <w:szCs w:val="18"/>
              </w:rPr>
            </w:pPr>
            <w:r w:rsidRPr="00AE512E">
              <w:rPr>
                <w:sz w:val="18"/>
                <w:szCs w:val="18"/>
              </w:rPr>
              <w:t xml:space="preserve">Р.р. Урок – конференция. Образ Пугачева в фольклоре, произведениях А.С. Пушкина и С.А. Есенина. </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D925BF" w:rsidRDefault="008A6D93" w:rsidP="00A25E42">
            <w:pPr>
              <w:rPr>
                <w:sz w:val="18"/>
                <w:szCs w:val="18"/>
              </w:rPr>
            </w:pPr>
          </w:p>
        </w:tc>
        <w:tc>
          <w:tcPr>
            <w:tcW w:w="755" w:type="dxa"/>
            <w:gridSpan w:val="3"/>
            <w:tcBorders>
              <w:right w:val="single" w:sz="4" w:space="0" w:color="auto"/>
            </w:tcBorders>
          </w:tcPr>
          <w:p w:rsidR="008A6D93" w:rsidRPr="00D925BF" w:rsidRDefault="008A6D93" w:rsidP="00A25E42">
            <w:pPr>
              <w:rPr>
                <w:sz w:val="18"/>
                <w:szCs w:val="18"/>
              </w:rPr>
            </w:pPr>
          </w:p>
        </w:tc>
        <w:tc>
          <w:tcPr>
            <w:tcW w:w="1834" w:type="dxa"/>
            <w:gridSpan w:val="2"/>
            <w:tcBorders>
              <w:right w:val="single" w:sz="4" w:space="0" w:color="auto"/>
            </w:tcBorders>
          </w:tcPr>
          <w:p w:rsidR="008A6D93" w:rsidRPr="00D925BF" w:rsidRDefault="008A6D93" w:rsidP="00A25E42">
            <w:pPr>
              <w:rPr>
                <w:sz w:val="18"/>
                <w:szCs w:val="18"/>
              </w:rPr>
            </w:pPr>
            <w:r w:rsidRPr="00D925BF">
              <w:rPr>
                <w:sz w:val="18"/>
                <w:szCs w:val="18"/>
              </w:rPr>
              <w:t>Контрольная работа по творчеству Л.Н. Толстого, А.П. Чехова, И.А. Бунина, А.А. Блока, С.А. Есенина</w:t>
            </w:r>
            <w:r>
              <w:rPr>
                <w:sz w:val="18"/>
                <w:szCs w:val="18"/>
              </w:rPr>
              <w:t xml:space="preserve"> (дифференцированные задания трех уровней).</w:t>
            </w:r>
          </w:p>
        </w:tc>
        <w:tc>
          <w:tcPr>
            <w:tcW w:w="1984" w:type="dxa"/>
            <w:tcBorders>
              <w:left w:val="single" w:sz="4" w:space="0" w:color="auto"/>
            </w:tcBorders>
          </w:tcPr>
          <w:p w:rsidR="008A6D93" w:rsidRPr="00D925BF" w:rsidRDefault="008A6D93" w:rsidP="00A25E42">
            <w:pPr>
              <w:rPr>
                <w:sz w:val="18"/>
                <w:szCs w:val="18"/>
              </w:rPr>
            </w:pPr>
            <w:r>
              <w:rPr>
                <w:sz w:val="18"/>
                <w:szCs w:val="18"/>
              </w:rPr>
              <w:t>Самостоятельная работа над вопросами контрольной работы.</w:t>
            </w:r>
          </w:p>
        </w:tc>
        <w:tc>
          <w:tcPr>
            <w:tcW w:w="1843" w:type="dxa"/>
          </w:tcPr>
          <w:p w:rsidR="008A6D93" w:rsidRPr="00D925BF" w:rsidRDefault="008A6D93" w:rsidP="00A25E42">
            <w:pPr>
              <w:rPr>
                <w:sz w:val="18"/>
                <w:szCs w:val="18"/>
              </w:rPr>
            </w:pPr>
            <w:r>
              <w:rPr>
                <w:sz w:val="18"/>
                <w:szCs w:val="18"/>
              </w:rPr>
              <w:t>Обучение технике ответов на вопросу по анализу и тексту лирического произведения.</w:t>
            </w:r>
          </w:p>
        </w:tc>
        <w:tc>
          <w:tcPr>
            <w:tcW w:w="1134" w:type="dxa"/>
          </w:tcPr>
          <w:p w:rsidR="008A6D93" w:rsidRPr="00D925BF" w:rsidRDefault="008A6D93" w:rsidP="00A25E42">
            <w:pPr>
              <w:rPr>
                <w:sz w:val="18"/>
                <w:szCs w:val="18"/>
              </w:rPr>
            </w:pPr>
          </w:p>
        </w:tc>
        <w:tc>
          <w:tcPr>
            <w:tcW w:w="1559" w:type="dxa"/>
            <w:tcBorders>
              <w:right w:val="single" w:sz="4" w:space="0" w:color="auto"/>
            </w:tcBorders>
          </w:tcPr>
          <w:p w:rsidR="008A6D93" w:rsidRPr="00D925BF" w:rsidRDefault="008A6D93" w:rsidP="00A25E42">
            <w:pPr>
              <w:rPr>
                <w:sz w:val="18"/>
                <w:szCs w:val="18"/>
              </w:rPr>
            </w:pPr>
            <w:r>
              <w:rPr>
                <w:sz w:val="18"/>
                <w:szCs w:val="18"/>
              </w:rPr>
              <w:t>Распечатки карточек с дифференцированными заданиями контрольной работы.</w:t>
            </w:r>
          </w:p>
        </w:tc>
        <w:tc>
          <w:tcPr>
            <w:tcW w:w="1134" w:type="dxa"/>
            <w:tcBorders>
              <w:left w:val="single" w:sz="4" w:space="0" w:color="auto"/>
            </w:tcBorders>
          </w:tcPr>
          <w:p w:rsidR="008A6D93" w:rsidRPr="00DF7560" w:rsidRDefault="008A6D93" w:rsidP="00A25E42">
            <w:pPr>
              <w:rPr>
                <w:sz w:val="18"/>
                <w:szCs w:val="18"/>
              </w:rPr>
            </w:pPr>
            <w:r w:rsidRPr="00DF7560">
              <w:rPr>
                <w:sz w:val="18"/>
                <w:szCs w:val="18"/>
              </w:rPr>
              <w:t>Конферен</w:t>
            </w:r>
            <w:r>
              <w:rPr>
                <w:sz w:val="18"/>
                <w:szCs w:val="18"/>
              </w:rPr>
              <w:t>-</w:t>
            </w:r>
            <w:r w:rsidRPr="00DF7560">
              <w:rPr>
                <w:sz w:val="18"/>
                <w:szCs w:val="18"/>
              </w:rPr>
              <w:t>ция.</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5</w:t>
            </w:r>
            <w:r>
              <w:rPr>
                <w:sz w:val="18"/>
                <w:szCs w:val="18"/>
              </w:rPr>
              <w:t>0</w:t>
            </w:r>
          </w:p>
        </w:tc>
        <w:tc>
          <w:tcPr>
            <w:tcW w:w="2579" w:type="dxa"/>
          </w:tcPr>
          <w:p w:rsidR="008A6D93" w:rsidRPr="00AE512E" w:rsidRDefault="008A6D93" w:rsidP="00A25E42">
            <w:pPr>
              <w:jc w:val="both"/>
              <w:rPr>
                <w:sz w:val="18"/>
                <w:szCs w:val="18"/>
              </w:rPr>
            </w:pPr>
            <w:r w:rsidRPr="00AE512E">
              <w:rPr>
                <w:sz w:val="18"/>
                <w:szCs w:val="18"/>
              </w:rPr>
              <w:t>М.А. Осоргин. Слово о писателе. Сочетание реальности и фантастики в рассказе «Пенсне».</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B91D87" w:rsidRDefault="008A6D93" w:rsidP="00A25E42">
            <w:pPr>
              <w:rPr>
                <w:sz w:val="18"/>
                <w:szCs w:val="18"/>
              </w:rPr>
            </w:pPr>
          </w:p>
        </w:tc>
        <w:tc>
          <w:tcPr>
            <w:tcW w:w="755" w:type="dxa"/>
            <w:gridSpan w:val="3"/>
            <w:tcBorders>
              <w:right w:val="single" w:sz="4" w:space="0" w:color="auto"/>
            </w:tcBorders>
          </w:tcPr>
          <w:p w:rsidR="008A6D93" w:rsidRPr="00B91D87" w:rsidRDefault="008A6D93" w:rsidP="00A25E42">
            <w:pPr>
              <w:rPr>
                <w:sz w:val="18"/>
                <w:szCs w:val="18"/>
              </w:rPr>
            </w:pPr>
          </w:p>
        </w:tc>
        <w:tc>
          <w:tcPr>
            <w:tcW w:w="1834" w:type="dxa"/>
            <w:gridSpan w:val="2"/>
            <w:tcBorders>
              <w:right w:val="single" w:sz="4" w:space="0" w:color="auto"/>
            </w:tcBorders>
          </w:tcPr>
          <w:p w:rsidR="008A6D93" w:rsidRPr="00B91D87" w:rsidRDefault="008A6D93" w:rsidP="00A25E42">
            <w:pPr>
              <w:rPr>
                <w:sz w:val="18"/>
                <w:szCs w:val="18"/>
              </w:rPr>
            </w:pPr>
          </w:p>
        </w:tc>
        <w:tc>
          <w:tcPr>
            <w:tcW w:w="1984" w:type="dxa"/>
            <w:tcBorders>
              <w:left w:val="single" w:sz="4" w:space="0" w:color="auto"/>
            </w:tcBorders>
          </w:tcPr>
          <w:p w:rsidR="008A6D93" w:rsidRPr="00B91D87" w:rsidRDefault="008A6D93" w:rsidP="00A25E42">
            <w:pPr>
              <w:rPr>
                <w:sz w:val="18"/>
                <w:szCs w:val="18"/>
              </w:rPr>
            </w:pPr>
            <w:r>
              <w:rPr>
                <w:sz w:val="18"/>
                <w:szCs w:val="18"/>
              </w:rPr>
              <w:t>Слово учителя, аналитическая беседа</w:t>
            </w:r>
          </w:p>
        </w:tc>
        <w:tc>
          <w:tcPr>
            <w:tcW w:w="1843" w:type="dxa"/>
          </w:tcPr>
          <w:p w:rsidR="008A6D93" w:rsidRPr="00B91D87" w:rsidRDefault="008A6D93" w:rsidP="00A25E42">
            <w:pPr>
              <w:rPr>
                <w:sz w:val="18"/>
                <w:szCs w:val="18"/>
              </w:rPr>
            </w:pPr>
            <w:r>
              <w:rPr>
                <w:sz w:val="18"/>
                <w:szCs w:val="18"/>
              </w:rPr>
              <w:t>Мини-сочинение «История одной из моих вещей»</w:t>
            </w:r>
          </w:p>
        </w:tc>
        <w:tc>
          <w:tcPr>
            <w:tcW w:w="1134" w:type="dxa"/>
          </w:tcPr>
          <w:p w:rsidR="008A6D93" w:rsidRPr="00B91D87" w:rsidRDefault="008A6D93" w:rsidP="00A25E42">
            <w:pPr>
              <w:rPr>
                <w:sz w:val="18"/>
                <w:szCs w:val="18"/>
              </w:rPr>
            </w:pPr>
            <w:r>
              <w:rPr>
                <w:sz w:val="18"/>
                <w:szCs w:val="18"/>
              </w:rPr>
              <w:t>Юмор.</w:t>
            </w:r>
          </w:p>
        </w:tc>
        <w:tc>
          <w:tcPr>
            <w:tcW w:w="1559" w:type="dxa"/>
            <w:tcBorders>
              <w:right w:val="single" w:sz="4" w:space="0" w:color="auto"/>
            </w:tcBorders>
          </w:tcPr>
          <w:p w:rsidR="008A6D93" w:rsidRPr="00B91D87" w:rsidRDefault="008A6D93" w:rsidP="00A25E42">
            <w:pPr>
              <w:rPr>
                <w:sz w:val="18"/>
                <w:szCs w:val="18"/>
              </w:rPr>
            </w:pPr>
            <w:r>
              <w:rPr>
                <w:sz w:val="18"/>
                <w:szCs w:val="18"/>
              </w:rPr>
              <w:t>Мультимедийная презентация к уроку «Осоргин – писатель, оригинальный мыслитель»</w:t>
            </w:r>
          </w:p>
        </w:tc>
        <w:tc>
          <w:tcPr>
            <w:tcW w:w="1134" w:type="dxa"/>
            <w:tcBorders>
              <w:left w:val="single" w:sz="4" w:space="0" w:color="auto"/>
            </w:tcBorders>
          </w:tcPr>
          <w:p w:rsidR="008A6D93" w:rsidRDefault="008A6D93" w:rsidP="00A25E42">
            <w:pPr>
              <w:rPr>
                <w:sz w:val="18"/>
                <w:szCs w:val="18"/>
              </w:rPr>
            </w:pPr>
            <w:r w:rsidRPr="00B91D87">
              <w:rPr>
                <w:sz w:val="18"/>
                <w:szCs w:val="18"/>
              </w:rPr>
              <w:t>Метафора, олицетворение.</w:t>
            </w:r>
          </w:p>
          <w:p w:rsidR="008A6D93" w:rsidRPr="00B91D87" w:rsidRDefault="008A6D93" w:rsidP="00A25E42">
            <w:pPr>
              <w:rPr>
                <w:sz w:val="18"/>
                <w:szCs w:val="18"/>
              </w:rPr>
            </w:pPr>
            <w:r>
              <w:rPr>
                <w:sz w:val="18"/>
                <w:szCs w:val="18"/>
              </w:rPr>
              <w:t>Пенсне</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5</w:t>
            </w:r>
            <w:r>
              <w:rPr>
                <w:sz w:val="18"/>
                <w:szCs w:val="18"/>
              </w:rPr>
              <w:t>1</w:t>
            </w:r>
          </w:p>
        </w:tc>
        <w:tc>
          <w:tcPr>
            <w:tcW w:w="2579" w:type="dxa"/>
          </w:tcPr>
          <w:p w:rsidR="008A6D93" w:rsidRPr="00AE512E" w:rsidRDefault="008A6D93" w:rsidP="00A25E42">
            <w:pPr>
              <w:jc w:val="both"/>
              <w:rPr>
                <w:sz w:val="18"/>
                <w:szCs w:val="18"/>
              </w:rPr>
            </w:pPr>
            <w:r w:rsidRPr="00AE512E">
              <w:rPr>
                <w:sz w:val="18"/>
                <w:szCs w:val="18"/>
              </w:rPr>
              <w:t>И.С. Шмелев. Слово о писателе. «Как я стал писателем» - воспоминание о пути к творчеству.</w:t>
            </w:r>
          </w:p>
        </w:tc>
        <w:tc>
          <w:tcPr>
            <w:tcW w:w="834" w:type="dxa"/>
          </w:tcPr>
          <w:p w:rsidR="008A6D93" w:rsidRPr="00AE512E" w:rsidRDefault="008A6D93" w:rsidP="00A25E42">
            <w:pPr>
              <w:jc w:val="center"/>
              <w:rPr>
                <w:sz w:val="18"/>
                <w:szCs w:val="18"/>
              </w:rPr>
            </w:pPr>
            <w:r w:rsidRPr="00AE512E">
              <w:rPr>
                <w:sz w:val="18"/>
                <w:szCs w:val="18"/>
              </w:rPr>
              <w:t>1</w:t>
            </w:r>
          </w:p>
        </w:tc>
        <w:tc>
          <w:tcPr>
            <w:tcW w:w="759" w:type="dxa"/>
          </w:tcPr>
          <w:p w:rsidR="008A6D93" w:rsidRPr="00B91D87" w:rsidRDefault="008A6D93" w:rsidP="00A25E42">
            <w:pPr>
              <w:rPr>
                <w:sz w:val="18"/>
                <w:szCs w:val="18"/>
              </w:rPr>
            </w:pPr>
          </w:p>
        </w:tc>
        <w:tc>
          <w:tcPr>
            <w:tcW w:w="744" w:type="dxa"/>
            <w:gridSpan w:val="2"/>
            <w:tcBorders>
              <w:top w:val="single" w:sz="4" w:space="0" w:color="auto"/>
              <w:right w:val="single" w:sz="4" w:space="0" w:color="auto"/>
            </w:tcBorders>
          </w:tcPr>
          <w:p w:rsidR="008A6D93" w:rsidRPr="00B91D87" w:rsidRDefault="008A6D93" w:rsidP="00A25E42">
            <w:pPr>
              <w:rPr>
                <w:sz w:val="18"/>
                <w:szCs w:val="18"/>
              </w:rPr>
            </w:pPr>
          </w:p>
        </w:tc>
        <w:tc>
          <w:tcPr>
            <w:tcW w:w="1845" w:type="dxa"/>
            <w:gridSpan w:val="3"/>
            <w:tcBorders>
              <w:left w:val="single" w:sz="4" w:space="0" w:color="auto"/>
            </w:tcBorders>
          </w:tcPr>
          <w:p w:rsidR="008A6D93" w:rsidRPr="00B91D87" w:rsidRDefault="008A6D93" w:rsidP="00A25E42">
            <w:pPr>
              <w:rPr>
                <w:sz w:val="18"/>
                <w:szCs w:val="18"/>
              </w:rPr>
            </w:pPr>
            <w:r>
              <w:rPr>
                <w:sz w:val="18"/>
                <w:szCs w:val="18"/>
              </w:rPr>
              <w:t>Домашнее сочинение «Как я писал своё первое сочинение».</w:t>
            </w:r>
          </w:p>
        </w:tc>
        <w:tc>
          <w:tcPr>
            <w:tcW w:w="1984" w:type="dxa"/>
          </w:tcPr>
          <w:p w:rsidR="008A6D93" w:rsidRPr="00B91D87" w:rsidRDefault="008A6D93" w:rsidP="00A25E42">
            <w:pPr>
              <w:rPr>
                <w:sz w:val="18"/>
                <w:szCs w:val="18"/>
              </w:rPr>
            </w:pPr>
            <w:r>
              <w:rPr>
                <w:sz w:val="18"/>
                <w:szCs w:val="18"/>
              </w:rPr>
              <w:t>Рассказ учителя, чтение, пересказ текста.</w:t>
            </w:r>
          </w:p>
        </w:tc>
        <w:tc>
          <w:tcPr>
            <w:tcW w:w="1843" w:type="dxa"/>
          </w:tcPr>
          <w:p w:rsidR="008A6D93" w:rsidRPr="00B91D87" w:rsidRDefault="008A6D93" w:rsidP="00A25E42">
            <w:pPr>
              <w:rPr>
                <w:sz w:val="18"/>
                <w:szCs w:val="18"/>
              </w:rPr>
            </w:pPr>
            <w:r>
              <w:rPr>
                <w:sz w:val="18"/>
                <w:szCs w:val="18"/>
              </w:rPr>
              <w:t>Составление небольшого рассказа о том, как проявляется характер самого автора в рассказе.</w:t>
            </w:r>
          </w:p>
        </w:tc>
        <w:tc>
          <w:tcPr>
            <w:tcW w:w="1134" w:type="dxa"/>
          </w:tcPr>
          <w:p w:rsidR="008A6D93" w:rsidRPr="00B91D87" w:rsidRDefault="008A6D93" w:rsidP="00A25E42">
            <w:pPr>
              <w:rPr>
                <w:sz w:val="18"/>
                <w:szCs w:val="18"/>
              </w:rPr>
            </w:pPr>
          </w:p>
        </w:tc>
        <w:tc>
          <w:tcPr>
            <w:tcW w:w="1559" w:type="dxa"/>
            <w:tcBorders>
              <w:right w:val="single" w:sz="4" w:space="0" w:color="auto"/>
            </w:tcBorders>
          </w:tcPr>
          <w:p w:rsidR="008A6D93" w:rsidRPr="00B91D87" w:rsidRDefault="008A6D93" w:rsidP="00A25E42">
            <w:pPr>
              <w:rPr>
                <w:sz w:val="18"/>
                <w:szCs w:val="18"/>
              </w:rPr>
            </w:pPr>
            <w:r>
              <w:rPr>
                <w:sz w:val="18"/>
                <w:szCs w:val="18"/>
              </w:rPr>
              <w:t>Портрет И.С Шмелева.</w:t>
            </w:r>
          </w:p>
        </w:tc>
        <w:tc>
          <w:tcPr>
            <w:tcW w:w="1134" w:type="dxa"/>
            <w:tcBorders>
              <w:left w:val="single" w:sz="4" w:space="0" w:color="auto"/>
            </w:tcBorders>
          </w:tcPr>
          <w:p w:rsidR="008A6D93" w:rsidRPr="00B91D87"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5</w:t>
            </w:r>
            <w:r>
              <w:rPr>
                <w:sz w:val="18"/>
                <w:szCs w:val="18"/>
              </w:rPr>
              <w:t>2</w:t>
            </w:r>
          </w:p>
        </w:tc>
        <w:tc>
          <w:tcPr>
            <w:tcW w:w="2579" w:type="dxa"/>
          </w:tcPr>
          <w:p w:rsidR="008A6D93" w:rsidRPr="00AE512E" w:rsidRDefault="008A6D93" w:rsidP="00A25E42">
            <w:pPr>
              <w:jc w:val="both"/>
              <w:rPr>
                <w:sz w:val="18"/>
                <w:szCs w:val="18"/>
              </w:rPr>
            </w:pPr>
            <w:r w:rsidRPr="00AE512E">
              <w:rPr>
                <w:sz w:val="18"/>
                <w:szCs w:val="18"/>
              </w:rPr>
              <w:t xml:space="preserve">Контрольная работа по творчеству Л.Н. Толстого, А.П. Чехова, И.А. Бунина, </w:t>
            </w:r>
            <w:r w:rsidRPr="00AE512E">
              <w:rPr>
                <w:sz w:val="18"/>
                <w:szCs w:val="18"/>
              </w:rPr>
              <w:lastRenderedPageBreak/>
              <w:t>А.А. Блока, С.А. Есенина.</w:t>
            </w:r>
          </w:p>
        </w:tc>
        <w:tc>
          <w:tcPr>
            <w:tcW w:w="834" w:type="dxa"/>
          </w:tcPr>
          <w:p w:rsidR="008A6D93" w:rsidRPr="00AE512E" w:rsidRDefault="008A6D93" w:rsidP="00A25E42">
            <w:pPr>
              <w:jc w:val="center"/>
              <w:rPr>
                <w:sz w:val="18"/>
                <w:szCs w:val="18"/>
              </w:rPr>
            </w:pPr>
            <w:r w:rsidRPr="00AE512E">
              <w:rPr>
                <w:sz w:val="18"/>
                <w:szCs w:val="18"/>
              </w:rPr>
              <w:lastRenderedPageBreak/>
              <w:t>1</w:t>
            </w:r>
          </w:p>
        </w:tc>
        <w:tc>
          <w:tcPr>
            <w:tcW w:w="759" w:type="dxa"/>
          </w:tcPr>
          <w:p w:rsidR="008A6D93" w:rsidRPr="00AE512E" w:rsidRDefault="008A6D93" w:rsidP="00A25E42">
            <w:pPr>
              <w:rPr>
                <w:b/>
                <w:sz w:val="18"/>
                <w:szCs w:val="18"/>
              </w:rPr>
            </w:pPr>
          </w:p>
        </w:tc>
        <w:tc>
          <w:tcPr>
            <w:tcW w:w="744" w:type="dxa"/>
            <w:gridSpan w:val="2"/>
            <w:tcBorders>
              <w:right w:val="single" w:sz="4" w:space="0" w:color="auto"/>
            </w:tcBorders>
          </w:tcPr>
          <w:p w:rsidR="008A6D93" w:rsidRPr="00AE512E" w:rsidRDefault="008A6D93" w:rsidP="00A25E42">
            <w:pPr>
              <w:rPr>
                <w:b/>
                <w:sz w:val="18"/>
                <w:szCs w:val="18"/>
              </w:rPr>
            </w:pPr>
          </w:p>
        </w:tc>
        <w:tc>
          <w:tcPr>
            <w:tcW w:w="1845" w:type="dxa"/>
            <w:gridSpan w:val="3"/>
            <w:tcBorders>
              <w:left w:val="single" w:sz="4" w:space="0" w:color="auto"/>
            </w:tcBorders>
          </w:tcPr>
          <w:p w:rsidR="008A6D93" w:rsidRPr="00AE512E" w:rsidRDefault="008A6D93" w:rsidP="00A25E42">
            <w:pPr>
              <w:rPr>
                <w:b/>
                <w:sz w:val="18"/>
                <w:szCs w:val="18"/>
              </w:rPr>
            </w:pPr>
            <w:r w:rsidRPr="00D925BF">
              <w:rPr>
                <w:sz w:val="18"/>
                <w:szCs w:val="18"/>
              </w:rPr>
              <w:t>Контрольная работа по творчеству</w:t>
            </w:r>
            <w:r w:rsidRPr="00AE512E">
              <w:rPr>
                <w:sz w:val="18"/>
                <w:szCs w:val="18"/>
              </w:rPr>
              <w:t xml:space="preserve"> Л.Н. Толстого, А.П. Чехова, И.А. </w:t>
            </w:r>
            <w:r w:rsidRPr="00AE512E">
              <w:rPr>
                <w:sz w:val="18"/>
                <w:szCs w:val="18"/>
              </w:rPr>
              <w:lastRenderedPageBreak/>
              <w:t>Бунина, А.А. Блока, С.А. Есенина</w:t>
            </w:r>
            <w:r>
              <w:rPr>
                <w:sz w:val="18"/>
                <w:szCs w:val="18"/>
              </w:rPr>
              <w:t xml:space="preserve"> (разноуровневые задания).</w:t>
            </w:r>
          </w:p>
        </w:tc>
        <w:tc>
          <w:tcPr>
            <w:tcW w:w="1984" w:type="dxa"/>
          </w:tcPr>
          <w:p w:rsidR="008A6D93" w:rsidRPr="00B91D87" w:rsidRDefault="008A6D93" w:rsidP="00A25E42">
            <w:pPr>
              <w:rPr>
                <w:sz w:val="18"/>
                <w:szCs w:val="18"/>
              </w:rPr>
            </w:pPr>
            <w:r w:rsidRPr="00B91D87">
              <w:rPr>
                <w:sz w:val="18"/>
                <w:szCs w:val="18"/>
              </w:rPr>
              <w:lastRenderedPageBreak/>
              <w:t xml:space="preserve">Самостоятельная работа с разноуровневыми заданиями </w:t>
            </w:r>
            <w:r w:rsidRPr="00B91D87">
              <w:rPr>
                <w:sz w:val="18"/>
                <w:szCs w:val="18"/>
              </w:rPr>
              <w:lastRenderedPageBreak/>
              <w:t>контрольной работы.</w:t>
            </w:r>
          </w:p>
        </w:tc>
        <w:tc>
          <w:tcPr>
            <w:tcW w:w="1843" w:type="dxa"/>
          </w:tcPr>
          <w:p w:rsidR="008A6D93" w:rsidRPr="00B91D87" w:rsidRDefault="008A6D93" w:rsidP="00A25E42">
            <w:pPr>
              <w:rPr>
                <w:sz w:val="18"/>
                <w:szCs w:val="18"/>
              </w:rPr>
            </w:pPr>
          </w:p>
        </w:tc>
        <w:tc>
          <w:tcPr>
            <w:tcW w:w="1134" w:type="dxa"/>
          </w:tcPr>
          <w:p w:rsidR="008A6D93" w:rsidRPr="00B91D87" w:rsidRDefault="008A6D93" w:rsidP="00A25E42">
            <w:pPr>
              <w:rPr>
                <w:sz w:val="18"/>
                <w:szCs w:val="18"/>
              </w:rPr>
            </w:pPr>
          </w:p>
        </w:tc>
        <w:tc>
          <w:tcPr>
            <w:tcW w:w="1559" w:type="dxa"/>
            <w:tcBorders>
              <w:right w:val="single" w:sz="4" w:space="0" w:color="auto"/>
            </w:tcBorders>
          </w:tcPr>
          <w:p w:rsidR="008A6D93" w:rsidRPr="00B91D87" w:rsidRDefault="008A6D93" w:rsidP="00A25E42">
            <w:pPr>
              <w:rPr>
                <w:sz w:val="18"/>
                <w:szCs w:val="18"/>
              </w:rPr>
            </w:pPr>
            <w:r w:rsidRPr="00B91D87">
              <w:rPr>
                <w:sz w:val="18"/>
                <w:szCs w:val="18"/>
              </w:rPr>
              <w:t xml:space="preserve">Распечатки карточек с дифференцированными </w:t>
            </w:r>
            <w:r w:rsidRPr="00B91D87">
              <w:rPr>
                <w:sz w:val="18"/>
                <w:szCs w:val="18"/>
              </w:rPr>
              <w:lastRenderedPageBreak/>
              <w:t>заданиями контрольной работы.</w:t>
            </w:r>
          </w:p>
        </w:tc>
        <w:tc>
          <w:tcPr>
            <w:tcW w:w="1134" w:type="dxa"/>
            <w:tcBorders>
              <w:left w:val="single" w:sz="4" w:space="0" w:color="auto"/>
            </w:tcBorders>
          </w:tcPr>
          <w:p w:rsidR="008A6D93" w:rsidRPr="00B91D87"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5</w:t>
            </w:r>
            <w:r>
              <w:rPr>
                <w:sz w:val="18"/>
                <w:szCs w:val="18"/>
              </w:rPr>
              <w:t>3-54</w:t>
            </w:r>
          </w:p>
        </w:tc>
        <w:tc>
          <w:tcPr>
            <w:tcW w:w="2579" w:type="dxa"/>
          </w:tcPr>
          <w:p w:rsidR="008A6D93" w:rsidRPr="00AE512E" w:rsidRDefault="008A6D93" w:rsidP="00A25E42">
            <w:pPr>
              <w:jc w:val="both"/>
              <w:rPr>
                <w:sz w:val="18"/>
                <w:szCs w:val="18"/>
              </w:rPr>
            </w:pPr>
            <w:r w:rsidRPr="00AE512E">
              <w:rPr>
                <w:sz w:val="18"/>
                <w:szCs w:val="18"/>
              </w:rPr>
              <w:t>Вн.чт. Журнал «Сатирикон». Сатирическое изображение исторических событий. Ироническое повествование о прошлом и современности.</w:t>
            </w:r>
          </w:p>
        </w:tc>
        <w:tc>
          <w:tcPr>
            <w:tcW w:w="834" w:type="dxa"/>
          </w:tcPr>
          <w:p w:rsidR="008A6D93" w:rsidRPr="00B91D87" w:rsidRDefault="008A6D93" w:rsidP="00A25E42">
            <w:pPr>
              <w:jc w:val="center"/>
              <w:rPr>
                <w:sz w:val="18"/>
                <w:szCs w:val="18"/>
              </w:rPr>
            </w:pPr>
            <w:r w:rsidRPr="00B91D87">
              <w:rPr>
                <w:sz w:val="18"/>
                <w:szCs w:val="18"/>
              </w:rPr>
              <w:t>2</w:t>
            </w:r>
          </w:p>
        </w:tc>
        <w:tc>
          <w:tcPr>
            <w:tcW w:w="759" w:type="dxa"/>
          </w:tcPr>
          <w:p w:rsidR="008A6D93" w:rsidRPr="00B91D87" w:rsidRDefault="008A6D93" w:rsidP="00A25E42">
            <w:pPr>
              <w:rPr>
                <w:sz w:val="18"/>
                <w:szCs w:val="18"/>
              </w:rPr>
            </w:pPr>
          </w:p>
        </w:tc>
        <w:tc>
          <w:tcPr>
            <w:tcW w:w="744" w:type="dxa"/>
            <w:gridSpan w:val="2"/>
            <w:tcBorders>
              <w:right w:val="single" w:sz="4" w:space="0" w:color="auto"/>
            </w:tcBorders>
          </w:tcPr>
          <w:p w:rsidR="008A6D93" w:rsidRPr="00B91D87" w:rsidRDefault="008A6D93" w:rsidP="00A25E42">
            <w:pPr>
              <w:rPr>
                <w:sz w:val="18"/>
                <w:szCs w:val="18"/>
              </w:rPr>
            </w:pPr>
          </w:p>
        </w:tc>
        <w:tc>
          <w:tcPr>
            <w:tcW w:w="1845" w:type="dxa"/>
            <w:gridSpan w:val="3"/>
            <w:tcBorders>
              <w:left w:val="single" w:sz="4" w:space="0" w:color="auto"/>
            </w:tcBorders>
          </w:tcPr>
          <w:p w:rsidR="008A6D93" w:rsidRPr="00B91D87" w:rsidRDefault="008A6D93" w:rsidP="00A25E42">
            <w:pPr>
              <w:rPr>
                <w:sz w:val="18"/>
                <w:szCs w:val="18"/>
              </w:rPr>
            </w:pPr>
            <w:r>
              <w:rPr>
                <w:sz w:val="18"/>
                <w:szCs w:val="18"/>
              </w:rPr>
              <w:t>Тест по творчеству писателей –сотрудников журнала «Сатирикон» и их творчеству.</w:t>
            </w:r>
          </w:p>
        </w:tc>
        <w:tc>
          <w:tcPr>
            <w:tcW w:w="1984" w:type="dxa"/>
          </w:tcPr>
          <w:p w:rsidR="008A6D93" w:rsidRPr="00B91D87" w:rsidRDefault="008A6D93" w:rsidP="00A25E42">
            <w:pPr>
              <w:rPr>
                <w:sz w:val="18"/>
                <w:szCs w:val="18"/>
              </w:rPr>
            </w:pPr>
            <w:r>
              <w:rPr>
                <w:sz w:val="18"/>
                <w:szCs w:val="18"/>
              </w:rPr>
              <w:t>Рассказ учителя о создании журнала «Сатирикон», сообщения уч-ся о Теффи и М.Зощенко.</w:t>
            </w:r>
          </w:p>
        </w:tc>
        <w:tc>
          <w:tcPr>
            <w:tcW w:w="1843" w:type="dxa"/>
          </w:tcPr>
          <w:p w:rsidR="008A6D93" w:rsidRPr="00B91D87" w:rsidRDefault="008A6D93" w:rsidP="00A25E42">
            <w:pPr>
              <w:rPr>
                <w:sz w:val="18"/>
                <w:szCs w:val="18"/>
              </w:rPr>
            </w:pPr>
            <w:r>
              <w:rPr>
                <w:sz w:val="18"/>
                <w:szCs w:val="18"/>
              </w:rPr>
              <w:t>Пересказ близко к тексу  одного из отрывков (история Древнего мира, история Средних веков, Новой истрии</w:t>
            </w:r>
          </w:p>
        </w:tc>
        <w:tc>
          <w:tcPr>
            <w:tcW w:w="1134" w:type="dxa"/>
          </w:tcPr>
          <w:p w:rsidR="008A6D93" w:rsidRDefault="008A6D93" w:rsidP="00A25E42">
            <w:pPr>
              <w:rPr>
                <w:sz w:val="18"/>
                <w:szCs w:val="18"/>
              </w:rPr>
            </w:pPr>
            <w:r>
              <w:rPr>
                <w:sz w:val="18"/>
                <w:szCs w:val="18"/>
              </w:rPr>
              <w:t>Гипербола, гротеск.</w:t>
            </w:r>
          </w:p>
          <w:p w:rsidR="008A6D93" w:rsidRPr="00B91D87" w:rsidRDefault="008A6D93" w:rsidP="00A25E42">
            <w:pPr>
              <w:rPr>
                <w:sz w:val="18"/>
                <w:szCs w:val="18"/>
              </w:rPr>
            </w:pPr>
            <w:r>
              <w:rPr>
                <w:sz w:val="18"/>
                <w:szCs w:val="18"/>
              </w:rPr>
              <w:t>Юмористические и сатиричес-кие пр-ияА.П.Чехова,М.Е.Салты-кова-Щедрина, Н.В.Гоголя.</w:t>
            </w:r>
          </w:p>
        </w:tc>
        <w:tc>
          <w:tcPr>
            <w:tcW w:w="1559" w:type="dxa"/>
            <w:tcBorders>
              <w:right w:val="single" w:sz="4" w:space="0" w:color="auto"/>
            </w:tcBorders>
          </w:tcPr>
          <w:p w:rsidR="008A6D93" w:rsidRDefault="008A6D93" w:rsidP="00A25E42">
            <w:pPr>
              <w:rPr>
                <w:sz w:val="18"/>
                <w:szCs w:val="18"/>
              </w:rPr>
            </w:pPr>
            <w:r>
              <w:rPr>
                <w:sz w:val="18"/>
                <w:szCs w:val="18"/>
              </w:rPr>
              <w:t>1.Мультимедийная презентация к уроку «Писатели улыбаются и …смеются».</w:t>
            </w:r>
          </w:p>
          <w:p w:rsidR="008A6D93" w:rsidRDefault="008A6D93" w:rsidP="00A25E42">
            <w:pPr>
              <w:rPr>
                <w:rStyle w:val="b-serp-urlitem"/>
                <w:sz w:val="18"/>
                <w:szCs w:val="18"/>
              </w:rPr>
            </w:pPr>
            <w:r>
              <w:rPr>
                <w:rStyle w:val="b-serp-urlitem"/>
              </w:rPr>
              <w:t>2.</w:t>
            </w:r>
            <w:r w:rsidRPr="009306C8">
              <w:rPr>
                <w:rStyle w:val="b-serp-urlitem"/>
                <w:sz w:val="18"/>
                <w:szCs w:val="18"/>
              </w:rPr>
              <w:t xml:space="preserve">Интернет </w:t>
            </w:r>
            <w:hyperlink r:id="rId97" w:tgtFrame="_blank" w:history="1">
              <w:r w:rsidRPr="009306C8">
                <w:rPr>
                  <w:rStyle w:val="a7"/>
                  <w:rFonts w:ascii="Times New Roman" w:hAnsi="Times New Roman" w:cs="Times New Roman"/>
                  <w:sz w:val="18"/>
                  <w:szCs w:val="18"/>
                </w:rPr>
                <w:t>satirikon.biz</w:t>
              </w:r>
            </w:hyperlink>
          </w:p>
          <w:p w:rsidR="008A6D93" w:rsidRDefault="008A6D93" w:rsidP="00A25E42">
            <w:pPr>
              <w:rPr>
                <w:rStyle w:val="b-serp-urlitem"/>
                <w:sz w:val="18"/>
                <w:szCs w:val="18"/>
              </w:rPr>
            </w:pPr>
            <w:r>
              <w:rPr>
                <w:rStyle w:val="b-serp-urlitem"/>
                <w:sz w:val="18"/>
                <w:szCs w:val="18"/>
              </w:rPr>
              <w:t>3.Электронный учебник «Русская литература 8-11»</w:t>
            </w:r>
          </w:p>
          <w:p w:rsidR="008A6D93" w:rsidRDefault="008A6D93" w:rsidP="00A25E42">
            <w:pPr>
              <w:rPr>
                <w:rStyle w:val="b-serp-urlitem"/>
                <w:sz w:val="18"/>
                <w:szCs w:val="18"/>
              </w:rPr>
            </w:pPr>
            <w:r>
              <w:rPr>
                <w:rStyle w:val="b-serp-urlitem"/>
                <w:sz w:val="18"/>
                <w:szCs w:val="18"/>
              </w:rPr>
              <w:t>Мультимедий-ная энциклопедия.</w:t>
            </w:r>
          </w:p>
          <w:p w:rsidR="008A6D93" w:rsidRPr="009306C8" w:rsidRDefault="008A6D93" w:rsidP="00A25E42">
            <w:pPr>
              <w:rPr>
                <w:sz w:val="18"/>
                <w:szCs w:val="18"/>
              </w:rPr>
            </w:pPr>
          </w:p>
        </w:tc>
        <w:tc>
          <w:tcPr>
            <w:tcW w:w="1134" w:type="dxa"/>
            <w:tcBorders>
              <w:left w:val="single" w:sz="4" w:space="0" w:color="auto"/>
            </w:tcBorders>
          </w:tcPr>
          <w:p w:rsidR="008A6D93" w:rsidRPr="00B91D87" w:rsidRDefault="008A6D93" w:rsidP="00A25E42">
            <w:pPr>
              <w:rPr>
                <w:sz w:val="18"/>
                <w:szCs w:val="18"/>
              </w:rPr>
            </w:pPr>
            <w:r w:rsidRPr="00B91D87">
              <w:rPr>
                <w:sz w:val="18"/>
                <w:szCs w:val="18"/>
              </w:rPr>
              <w:t>Сатира, ирония.</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5</w:t>
            </w:r>
            <w:r>
              <w:rPr>
                <w:sz w:val="18"/>
                <w:szCs w:val="18"/>
              </w:rPr>
              <w:t>5</w:t>
            </w:r>
          </w:p>
        </w:tc>
        <w:tc>
          <w:tcPr>
            <w:tcW w:w="2579" w:type="dxa"/>
          </w:tcPr>
          <w:p w:rsidR="008A6D93" w:rsidRPr="00AE512E" w:rsidRDefault="008A6D93" w:rsidP="00A25E42">
            <w:pPr>
              <w:jc w:val="both"/>
              <w:rPr>
                <w:sz w:val="18"/>
                <w:szCs w:val="18"/>
              </w:rPr>
            </w:pPr>
            <w:r w:rsidRPr="00AE512E">
              <w:rPr>
                <w:sz w:val="18"/>
                <w:szCs w:val="18"/>
              </w:rPr>
              <w:t>А.Т. Твардовский. Слово о поэте. Поэма «Василий Теркин». Картины фронтовой жизни в поэме. Тема честного служения Родине.</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B91D87" w:rsidRDefault="008A6D93" w:rsidP="00A25E42">
            <w:pPr>
              <w:rPr>
                <w:sz w:val="18"/>
                <w:szCs w:val="18"/>
              </w:rPr>
            </w:pPr>
          </w:p>
        </w:tc>
        <w:tc>
          <w:tcPr>
            <w:tcW w:w="744" w:type="dxa"/>
            <w:gridSpan w:val="2"/>
            <w:tcBorders>
              <w:right w:val="single" w:sz="4" w:space="0" w:color="auto"/>
            </w:tcBorders>
          </w:tcPr>
          <w:p w:rsidR="008A6D93" w:rsidRPr="00B91D87" w:rsidRDefault="008A6D93" w:rsidP="00A25E42">
            <w:pPr>
              <w:rPr>
                <w:sz w:val="18"/>
                <w:szCs w:val="18"/>
              </w:rPr>
            </w:pPr>
          </w:p>
        </w:tc>
        <w:tc>
          <w:tcPr>
            <w:tcW w:w="1845" w:type="dxa"/>
            <w:gridSpan w:val="3"/>
            <w:tcBorders>
              <w:left w:val="single" w:sz="4" w:space="0" w:color="auto"/>
            </w:tcBorders>
          </w:tcPr>
          <w:p w:rsidR="008A6D93" w:rsidRPr="00B91D87" w:rsidRDefault="008A6D93" w:rsidP="00A25E42">
            <w:pPr>
              <w:rPr>
                <w:sz w:val="18"/>
                <w:szCs w:val="18"/>
              </w:rPr>
            </w:pPr>
          </w:p>
        </w:tc>
        <w:tc>
          <w:tcPr>
            <w:tcW w:w="1984" w:type="dxa"/>
          </w:tcPr>
          <w:p w:rsidR="008A6D93" w:rsidRPr="00B91D87" w:rsidRDefault="008A6D93" w:rsidP="00A25E42">
            <w:pPr>
              <w:rPr>
                <w:sz w:val="18"/>
                <w:szCs w:val="18"/>
              </w:rPr>
            </w:pPr>
            <w:r>
              <w:rPr>
                <w:sz w:val="18"/>
                <w:szCs w:val="18"/>
              </w:rPr>
              <w:t>Доклады уч-ся о жизни и творчестве А.Т.Твардовского (самостоятельный поиск сведений о писателе в поисковых системах сети Интернет)</w:t>
            </w:r>
          </w:p>
        </w:tc>
        <w:tc>
          <w:tcPr>
            <w:tcW w:w="1843" w:type="dxa"/>
          </w:tcPr>
          <w:p w:rsidR="008A6D93" w:rsidRPr="00B91D87" w:rsidRDefault="008A6D93" w:rsidP="00A25E42">
            <w:pPr>
              <w:rPr>
                <w:sz w:val="18"/>
                <w:szCs w:val="18"/>
              </w:rPr>
            </w:pPr>
            <w:r>
              <w:rPr>
                <w:sz w:val="18"/>
                <w:szCs w:val="18"/>
              </w:rPr>
              <w:t>Публичные выступления уч-ся  о жизни и творчестве А.Т.Твардовского.</w:t>
            </w:r>
          </w:p>
        </w:tc>
        <w:tc>
          <w:tcPr>
            <w:tcW w:w="1134" w:type="dxa"/>
          </w:tcPr>
          <w:p w:rsidR="008A6D93" w:rsidRPr="00B91D87" w:rsidRDefault="008A6D93" w:rsidP="00A25E42">
            <w:pPr>
              <w:rPr>
                <w:sz w:val="18"/>
                <w:szCs w:val="18"/>
              </w:rPr>
            </w:pPr>
            <w:r>
              <w:rPr>
                <w:sz w:val="18"/>
                <w:szCs w:val="18"/>
              </w:rPr>
              <w:t>Стихи Твардовско-го о природе, о Великой Отечественной войне.</w:t>
            </w:r>
          </w:p>
        </w:tc>
        <w:tc>
          <w:tcPr>
            <w:tcW w:w="1559" w:type="dxa"/>
            <w:tcBorders>
              <w:right w:val="single" w:sz="4" w:space="0" w:color="auto"/>
            </w:tcBorders>
          </w:tcPr>
          <w:p w:rsidR="008A6D93" w:rsidRDefault="008A6D93" w:rsidP="00A25E42">
            <w:pPr>
              <w:rPr>
                <w:sz w:val="18"/>
                <w:szCs w:val="18"/>
              </w:rPr>
            </w:pPr>
            <w:r>
              <w:rPr>
                <w:sz w:val="18"/>
                <w:szCs w:val="18"/>
              </w:rPr>
              <w:t>1.Портрет А.Т.Твардовско-го.</w:t>
            </w:r>
          </w:p>
          <w:p w:rsidR="008A6D93" w:rsidRPr="00B91D87" w:rsidRDefault="008A6D93" w:rsidP="00A25E42">
            <w:pPr>
              <w:rPr>
                <w:sz w:val="18"/>
                <w:szCs w:val="18"/>
              </w:rPr>
            </w:pPr>
            <w:r>
              <w:rPr>
                <w:sz w:val="18"/>
                <w:szCs w:val="18"/>
              </w:rPr>
              <w:t>2.Мультимедийная презентация к уроку.</w:t>
            </w:r>
          </w:p>
        </w:tc>
        <w:tc>
          <w:tcPr>
            <w:tcW w:w="1134" w:type="dxa"/>
            <w:tcBorders>
              <w:left w:val="single" w:sz="4" w:space="0" w:color="auto"/>
            </w:tcBorders>
          </w:tcPr>
          <w:p w:rsidR="008A6D93" w:rsidRPr="00B91D87" w:rsidRDefault="008A6D93" w:rsidP="00A25E42">
            <w:pPr>
              <w:rPr>
                <w:sz w:val="18"/>
                <w:szCs w:val="18"/>
              </w:rPr>
            </w:pPr>
          </w:p>
        </w:tc>
      </w:tr>
      <w:tr w:rsidR="008A6D93" w:rsidRPr="00AE512E" w:rsidTr="00A25E42">
        <w:trPr>
          <w:trHeight w:val="1242"/>
        </w:trPr>
        <w:tc>
          <w:tcPr>
            <w:tcW w:w="577" w:type="dxa"/>
          </w:tcPr>
          <w:p w:rsidR="008A6D93" w:rsidRPr="00AE512E" w:rsidRDefault="008A6D93" w:rsidP="00A25E42">
            <w:pPr>
              <w:jc w:val="center"/>
              <w:rPr>
                <w:sz w:val="18"/>
                <w:szCs w:val="18"/>
              </w:rPr>
            </w:pPr>
            <w:r w:rsidRPr="00AE512E">
              <w:rPr>
                <w:sz w:val="18"/>
                <w:szCs w:val="18"/>
              </w:rPr>
              <w:t>5</w:t>
            </w:r>
            <w:r>
              <w:rPr>
                <w:sz w:val="18"/>
                <w:szCs w:val="18"/>
              </w:rPr>
              <w:t>6</w:t>
            </w:r>
          </w:p>
        </w:tc>
        <w:tc>
          <w:tcPr>
            <w:tcW w:w="2579" w:type="dxa"/>
          </w:tcPr>
          <w:p w:rsidR="008A6D93" w:rsidRPr="00AE512E" w:rsidRDefault="008A6D93" w:rsidP="00A25E42">
            <w:pPr>
              <w:jc w:val="both"/>
              <w:rPr>
                <w:sz w:val="18"/>
                <w:szCs w:val="18"/>
              </w:rPr>
            </w:pPr>
            <w:r w:rsidRPr="00AE512E">
              <w:rPr>
                <w:sz w:val="18"/>
                <w:szCs w:val="18"/>
              </w:rPr>
              <w:t>Василий Теркин – защитник родной страны. Новаторский характер образа Василия Теркина.</w:t>
            </w:r>
          </w:p>
          <w:p w:rsidR="008A6D93" w:rsidRPr="00AE512E" w:rsidRDefault="008A6D93" w:rsidP="00A25E42">
            <w:pPr>
              <w:jc w:val="both"/>
              <w:rPr>
                <w:sz w:val="18"/>
                <w:szCs w:val="18"/>
              </w:rPr>
            </w:pPr>
            <w:r w:rsidRPr="00AE512E">
              <w:rPr>
                <w:sz w:val="18"/>
                <w:szCs w:val="18"/>
              </w:rPr>
              <w:t xml:space="preserve">Композиция и язык поэмы «Василий Теркин». Юмор. </w:t>
            </w:r>
            <w:r w:rsidRPr="00AE512E">
              <w:rPr>
                <w:sz w:val="18"/>
                <w:szCs w:val="18"/>
              </w:rPr>
              <w:lastRenderedPageBreak/>
              <w:t>Фольклорные мотивы в поэме.</w:t>
            </w:r>
          </w:p>
        </w:tc>
        <w:tc>
          <w:tcPr>
            <w:tcW w:w="834" w:type="dxa"/>
          </w:tcPr>
          <w:p w:rsidR="008A6D93" w:rsidRPr="00B91D87" w:rsidRDefault="008A6D93" w:rsidP="00A25E42">
            <w:pPr>
              <w:jc w:val="center"/>
              <w:rPr>
                <w:sz w:val="18"/>
                <w:szCs w:val="18"/>
              </w:rPr>
            </w:pPr>
            <w:r w:rsidRPr="00B91D87">
              <w:rPr>
                <w:sz w:val="18"/>
                <w:szCs w:val="18"/>
              </w:rPr>
              <w:lastRenderedPageBreak/>
              <w:t>2</w:t>
            </w:r>
          </w:p>
        </w:tc>
        <w:tc>
          <w:tcPr>
            <w:tcW w:w="759" w:type="dxa"/>
          </w:tcPr>
          <w:p w:rsidR="008A6D93" w:rsidRPr="00B91D87" w:rsidRDefault="008A6D93" w:rsidP="00A25E42">
            <w:pPr>
              <w:rPr>
                <w:sz w:val="18"/>
                <w:szCs w:val="18"/>
              </w:rPr>
            </w:pPr>
          </w:p>
        </w:tc>
        <w:tc>
          <w:tcPr>
            <w:tcW w:w="744" w:type="dxa"/>
            <w:gridSpan w:val="2"/>
            <w:tcBorders>
              <w:right w:val="single" w:sz="4" w:space="0" w:color="auto"/>
            </w:tcBorders>
          </w:tcPr>
          <w:p w:rsidR="008A6D93" w:rsidRPr="00B91D87" w:rsidRDefault="008A6D93" w:rsidP="00A25E42">
            <w:pPr>
              <w:rPr>
                <w:i/>
                <w:sz w:val="18"/>
                <w:szCs w:val="18"/>
              </w:rPr>
            </w:pPr>
          </w:p>
        </w:tc>
        <w:tc>
          <w:tcPr>
            <w:tcW w:w="1845" w:type="dxa"/>
            <w:gridSpan w:val="3"/>
            <w:tcBorders>
              <w:left w:val="single" w:sz="4" w:space="0" w:color="auto"/>
            </w:tcBorders>
          </w:tcPr>
          <w:p w:rsidR="008A6D93" w:rsidRDefault="008A6D93" w:rsidP="00A25E42">
            <w:pPr>
              <w:rPr>
                <w:sz w:val="18"/>
                <w:szCs w:val="18"/>
              </w:rPr>
            </w:pPr>
            <w:r>
              <w:rPr>
                <w:sz w:val="18"/>
                <w:szCs w:val="18"/>
              </w:rPr>
              <w:t>1.Выразительное чтение наизусть отрывка из поэмы.</w:t>
            </w:r>
          </w:p>
          <w:p w:rsidR="008A6D93" w:rsidRPr="00B91D87" w:rsidRDefault="008A6D93" w:rsidP="00A25E42">
            <w:pPr>
              <w:rPr>
                <w:sz w:val="18"/>
                <w:szCs w:val="18"/>
              </w:rPr>
            </w:pPr>
            <w:r>
              <w:rPr>
                <w:sz w:val="18"/>
                <w:szCs w:val="18"/>
              </w:rPr>
              <w:t>2.Тест по поэме «Василий Теркин»</w:t>
            </w:r>
          </w:p>
        </w:tc>
        <w:tc>
          <w:tcPr>
            <w:tcW w:w="1984" w:type="dxa"/>
          </w:tcPr>
          <w:p w:rsidR="008A6D93" w:rsidRPr="00B91D87" w:rsidRDefault="008A6D93" w:rsidP="00A25E42">
            <w:pPr>
              <w:rPr>
                <w:sz w:val="18"/>
                <w:szCs w:val="18"/>
              </w:rPr>
            </w:pPr>
            <w:r>
              <w:rPr>
                <w:sz w:val="18"/>
                <w:szCs w:val="18"/>
              </w:rPr>
              <w:t>Беседа, выразительное чтение отдельных эпизодов, анализ глав поэмы.</w:t>
            </w:r>
          </w:p>
        </w:tc>
        <w:tc>
          <w:tcPr>
            <w:tcW w:w="1843" w:type="dxa"/>
          </w:tcPr>
          <w:p w:rsidR="008A6D93" w:rsidRPr="00B91D87" w:rsidRDefault="008A6D93" w:rsidP="00A25E42">
            <w:pPr>
              <w:rPr>
                <w:sz w:val="18"/>
                <w:szCs w:val="18"/>
              </w:rPr>
            </w:pPr>
            <w:r>
              <w:rPr>
                <w:sz w:val="18"/>
                <w:szCs w:val="18"/>
              </w:rPr>
              <w:t>Самостоятельное обобщение «Характеристика Василия Теркина».</w:t>
            </w:r>
          </w:p>
        </w:tc>
        <w:tc>
          <w:tcPr>
            <w:tcW w:w="1134" w:type="dxa"/>
          </w:tcPr>
          <w:p w:rsidR="008A6D93" w:rsidRPr="00B91D87" w:rsidRDefault="008A6D93" w:rsidP="00A25E42">
            <w:pPr>
              <w:rPr>
                <w:sz w:val="18"/>
                <w:szCs w:val="18"/>
              </w:rPr>
            </w:pPr>
          </w:p>
        </w:tc>
        <w:tc>
          <w:tcPr>
            <w:tcW w:w="1559" w:type="dxa"/>
            <w:tcBorders>
              <w:right w:val="single" w:sz="4" w:space="0" w:color="auto"/>
            </w:tcBorders>
          </w:tcPr>
          <w:p w:rsidR="008A6D93" w:rsidRPr="00B91D87" w:rsidRDefault="008A6D93" w:rsidP="00A25E42">
            <w:pPr>
              <w:rPr>
                <w:sz w:val="18"/>
                <w:szCs w:val="18"/>
              </w:rPr>
            </w:pPr>
            <w:r>
              <w:rPr>
                <w:sz w:val="18"/>
                <w:szCs w:val="18"/>
              </w:rPr>
              <w:t>1.Иллюстрацион-ный материал к поэме В.Теркин.</w:t>
            </w:r>
          </w:p>
        </w:tc>
        <w:tc>
          <w:tcPr>
            <w:tcW w:w="1134" w:type="dxa"/>
            <w:tcBorders>
              <w:left w:val="single" w:sz="4" w:space="0" w:color="auto"/>
            </w:tcBorders>
          </w:tcPr>
          <w:p w:rsidR="008A6D93" w:rsidRPr="00B91D87" w:rsidRDefault="008A6D93" w:rsidP="00A25E42">
            <w:pPr>
              <w:rPr>
                <w:sz w:val="18"/>
                <w:szCs w:val="18"/>
              </w:rPr>
            </w:pPr>
            <w:r>
              <w:rPr>
                <w:sz w:val="18"/>
                <w:szCs w:val="18"/>
              </w:rPr>
              <w:t>Публицис-тика. Героичес-кое, рефрен.</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5</w:t>
            </w:r>
            <w:r>
              <w:rPr>
                <w:sz w:val="18"/>
                <w:szCs w:val="18"/>
              </w:rPr>
              <w:t>7</w:t>
            </w:r>
          </w:p>
        </w:tc>
        <w:tc>
          <w:tcPr>
            <w:tcW w:w="2579" w:type="dxa"/>
          </w:tcPr>
          <w:p w:rsidR="008A6D93" w:rsidRPr="00AE512E" w:rsidRDefault="008A6D93" w:rsidP="00A25E42">
            <w:pPr>
              <w:jc w:val="both"/>
              <w:rPr>
                <w:sz w:val="18"/>
                <w:szCs w:val="18"/>
              </w:rPr>
            </w:pPr>
            <w:r w:rsidRPr="00AE512E">
              <w:rPr>
                <w:sz w:val="18"/>
                <w:szCs w:val="18"/>
              </w:rPr>
              <w:t>Вн.чт. А.П. Платонов. Слово о писателе. Картины войны и мирной жизни в рассказе «Возвращение».</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B91D87" w:rsidRDefault="008A6D93" w:rsidP="00A25E42">
            <w:pPr>
              <w:rPr>
                <w:sz w:val="18"/>
                <w:szCs w:val="18"/>
              </w:rPr>
            </w:pPr>
          </w:p>
        </w:tc>
        <w:tc>
          <w:tcPr>
            <w:tcW w:w="744" w:type="dxa"/>
            <w:gridSpan w:val="2"/>
            <w:tcBorders>
              <w:right w:val="single" w:sz="4" w:space="0" w:color="auto"/>
            </w:tcBorders>
          </w:tcPr>
          <w:p w:rsidR="008A6D93" w:rsidRPr="00B91D87" w:rsidRDefault="008A6D93" w:rsidP="00A25E42">
            <w:pPr>
              <w:rPr>
                <w:sz w:val="18"/>
                <w:szCs w:val="18"/>
              </w:rPr>
            </w:pPr>
          </w:p>
        </w:tc>
        <w:tc>
          <w:tcPr>
            <w:tcW w:w="1845" w:type="dxa"/>
            <w:gridSpan w:val="3"/>
            <w:tcBorders>
              <w:left w:val="single" w:sz="4" w:space="0" w:color="auto"/>
            </w:tcBorders>
          </w:tcPr>
          <w:p w:rsidR="008A6D93" w:rsidRPr="00B91D87" w:rsidRDefault="008A6D93" w:rsidP="00A25E42">
            <w:pPr>
              <w:rPr>
                <w:sz w:val="18"/>
                <w:szCs w:val="18"/>
              </w:rPr>
            </w:pPr>
          </w:p>
        </w:tc>
        <w:tc>
          <w:tcPr>
            <w:tcW w:w="1984" w:type="dxa"/>
          </w:tcPr>
          <w:p w:rsidR="008A6D93" w:rsidRPr="00B91D87" w:rsidRDefault="008A6D93" w:rsidP="00A25E42">
            <w:pPr>
              <w:rPr>
                <w:sz w:val="18"/>
                <w:szCs w:val="18"/>
              </w:rPr>
            </w:pPr>
            <w:r>
              <w:rPr>
                <w:sz w:val="18"/>
                <w:szCs w:val="18"/>
              </w:rPr>
              <w:t>Лекция учителя, аналитическая беседа.</w:t>
            </w:r>
          </w:p>
        </w:tc>
        <w:tc>
          <w:tcPr>
            <w:tcW w:w="1843" w:type="dxa"/>
          </w:tcPr>
          <w:p w:rsidR="008A6D93" w:rsidRPr="00B91D87" w:rsidRDefault="008A6D93" w:rsidP="00A25E42">
            <w:pPr>
              <w:rPr>
                <w:sz w:val="18"/>
                <w:szCs w:val="18"/>
              </w:rPr>
            </w:pPr>
            <w:r>
              <w:rPr>
                <w:sz w:val="18"/>
                <w:szCs w:val="18"/>
              </w:rPr>
              <w:t>Рассказ о духовной философии главного героя рассказа.</w:t>
            </w:r>
          </w:p>
        </w:tc>
        <w:tc>
          <w:tcPr>
            <w:tcW w:w="1134" w:type="dxa"/>
          </w:tcPr>
          <w:p w:rsidR="008A6D93" w:rsidRPr="00B91D87" w:rsidRDefault="008A6D93" w:rsidP="00A25E42">
            <w:pPr>
              <w:rPr>
                <w:sz w:val="18"/>
                <w:szCs w:val="18"/>
              </w:rPr>
            </w:pPr>
            <w:r>
              <w:rPr>
                <w:sz w:val="18"/>
                <w:szCs w:val="18"/>
              </w:rPr>
              <w:t>Произведе-ния Платонова, изученные в 5-7 классе.</w:t>
            </w:r>
          </w:p>
        </w:tc>
        <w:tc>
          <w:tcPr>
            <w:tcW w:w="1559" w:type="dxa"/>
            <w:tcBorders>
              <w:right w:val="single" w:sz="4" w:space="0" w:color="auto"/>
            </w:tcBorders>
          </w:tcPr>
          <w:p w:rsidR="008A6D93" w:rsidRPr="00B91D87" w:rsidRDefault="008A6D93" w:rsidP="00A25E42">
            <w:pPr>
              <w:rPr>
                <w:sz w:val="18"/>
                <w:szCs w:val="18"/>
              </w:rPr>
            </w:pPr>
            <w:r>
              <w:rPr>
                <w:sz w:val="18"/>
                <w:szCs w:val="18"/>
              </w:rPr>
              <w:t>Портрет А.П.Платонова.</w:t>
            </w:r>
          </w:p>
        </w:tc>
        <w:tc>
          <w:tcPr>
            <w:tcW w:w="1134" w:type="dxa"/>
            <w:tcBorders>
              <w:left w:val="single" w:sz="4" w:space="0" w:color="auto"/>
            </w:tcBorders>
          </w:tcPr>
          <w:p w:rsidR="008A6D93" w:rsidRPr="00B91D87" w:rsidRDefault="008A6D93" w:rsidP="00A25E42">
            <w:pPr>
              <w:rPr>
                <w:sz w:val="18"/>
                <w:szCs w:val="18"/>
              </w:rPr>
            </w:pPr>
            <w:r>
              <w:rPr>
                <w:sz w:val="18"/>
                <w:szCs w:val="18"/>
              </w:rPr>
              <w:t>Духовная философия.</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5</w:t>
            </w:r>
            <w:r>
              <w:rPr>
                <w:sz w:val="18"/>
                <w:szCs w:val="18"/>
              </w:rPr>
              <w:t>8</w:t>
            </w:r>
          </w:p>
        </w:tc>
        <w:tc>
          <w:tcPr>
            <w:tcW w:w="2579" w:type="dxa"/>
          </w:tcPr>
          <w:p w:rsidR="008A6D93" w:rsidRPr="00AE512E" w:rsidRDefault="008A6D93" w:rsidP="00A25E42">
            <w:pPr>
              <w:jc w:val="both"/>
              <w:rPr>
                <w:sz w:val="18"/>
                <w:szCs w:val="18"/>
              </w:rPr>
            </w:pPr>
            <w:r w:rsidRPr="00AE512E">
              <w:rPr>
                <w:sz w:val="18"/>
                <w:szCs w:val="18"/>
              </w:rPr>
              <w:t>Р.р. Урок – концерт. Стихи и песни о Великой Отечественной войне. Героизм воинов, защищающих свою Родину в стихотворениях В. Высоцкого, Б. Окуджавы, Л. Ошанина и др.</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B91D87" w:rsidRDefault="008A6D93" w:rsidP="00A25E42">
            <w:pPr>
              <w:rPr>
                <w:sz w:val="18"/>
                <w:szCs w:val="18"/>
              </w:rPr>
            </w:pPr>
          </w:p>
        </w:tc>
        <w:tc>
          <w:tcPr>
            <w:tcW w:w="744" w:type="dxa"/>
            <w:gridSpan w:val="2"/>
            <w:tcBorders>
              <w:right w:val="single" w:sz="4" w:space="0" w:color="auto"/>
            </w:tcBorders>
          </w:tcPr>
          <w:p w:rsidR="008A6D93" w:rsidRPr="00B91D87" w:rsidRDefault="008A6D93" w:rsidP="00A25E42">
            <w:pPr>
              <w:rPr>
                <w:sz w:val="18"/>
                <w:szCs w:val="18"/>
              </w:rPr>
            </w:pPr>
          </w:p>
        </w:tc>
        <w:tc>
          <w:tcPr>
            <w:tcW w:w="1845" w:type="dxa"/>
            <w:gridSpan w:val="3"/>
            <w:tcBorders>
              <w:left w:val="single" w:sz="4" w:space="0" w:color="auto"/>
            </w:tcBorders>
          </w:tcPr>
          <w:p w:rsidR="008A6D93" w:rsidRPr="00B91D87" w:rsidRDefault="008A6D93" w:rsidP="00A25E42">
            <w:pPr>
              <w:rPr>
                <w:sz w:val="18"/>
                <w:szCs w:val="18"/>
              </w:rPr>
            </w:pPr>
          </w:p>
        </w:tc>
        <w:tc>
          <w:tcPr>
            <w:tcW w:w="1984" w:type="dxa"/>
          </w:tcPr>
          <w:p w:rsidR="008A6D93" w:rsidRPr="00B91D87" w:rsidRDefault="008A6D93" w:rsidP="00A25E42">
            <w:pPr>
              <w:rPr>
                <w:sz w:val="18"/>
                <w:szCs w:val="18"/>
              </w:rPr>
            </w:pPr>
            <w:r>
              <w:rPr>
                <w:sz w:val="18"/>
                <w:szCs w:val="18"/>
              </w:rPr>
              <w:t>Выразительное чтение стихотворение, прослушивание военных песен и стихов, сообщения уч-ся.</w:t>
            </w:r>
          </w:p>
        </w:tc>
        <w:tc>
          <w:tcPr>
            <w:tcW w:w="1843" w:type="dxa"/>
          </w:tcPr>
          <w:p w:rsidR="008A6D93" w:rsidRDefault="008A6D93" w:rsidP="00A25E42">
            <w:pPr>
              <w:rPr>
                <w:sz w:val="18"/>
                <w:szCs w:val="18"/>
              </w:rPr>
            </w:pPr>
            <w:r>
              <w:rPr>
                <w:sz w:val="18"/>
                <w:szCs w:val="18"/>
              </w:rPr>
              <w:t>1.Анализ стихотворений о ВОВ (по выбору уч-ся).</w:t>
            </w:r>
          </w:p>
          <w:p w:rsidR="008A6D93" w:rsidRPr="00B91D87" w:rsidRDefault="008A6D93" w:rsidP="00A25E42">
            <w:pPr>
              <w:rPr>
                <w:sz w:val="18"/>
                <w:szCs w:val="18"/>
              </w:rPr>
            </w:pPr>
            <w:r>
              <w:rPr>
                <w:sz w:val="18"/>
                <w:szCs w:val="18"/>
              </w:rPr>
              <w:t>2.Сообщения уч-ся об истрии создания военных песен (индивидуальные задания уч-ся).</w:t>
            </w:r>
          </w:p>
        </w:tc>
        <w:tc>
          <w:tcPr>
            <w:tcW w:w="1134" w:type="dxa"/>
          </w:tcPr>
          <w:p w:rsidR="008A6D93" w:rsidRPr="00B91D87" w:rsidRDefault="008A6D93" w:rsidP="00A25E42">
            <w:pPr>
              <w:rPr>
                <w:sz w:val="18"/>
                <w:szCs w:val="18"/>
              </w:rPr>
            </w:pPr>
            <w:r>
              <w:rPr>
                <w:sz w:val="18"/>
                <w:szCs w:val="18"/>
              </w:rPr>
              <w:t>Лиричес-кий герой.</w:t>
            </w:r>
          </w:p>
        </w:tc>
        <w:tc>
          <w:tcPr>
            <w:tcW w:w="1559" w:type="dxa"/>
            <w:tcBorders>
              <w:right w:val="single" w:sz="4" w:space="0" w:color="auto"/>
            </w:tcBorders>
          </w:tcPr>
          <w:p w:rsidR="008A6D93" w:rsidRDefault="008A6D93" w:rsidP="00A25E42">
            <w:pPr>
              <w:rPr>
                <w:sz w:val="18"/>
                <w:szCs w:val="18"/>
              </w:rPr>
            </w:pPr>
            <w:r>
              <w:rPr>
                <w:sz w:val="18"/>
                <w:szCs w:val="18"/>
              </w:rPr>
              <w:t>1.</w:t>
            </w:r>
            <w:r w:rsidRPr="00CF5D18">
              <w:rPr>
                <w:sz w:val="18"/>
                <w:szCs w:val="18"/>
                <w:lang w:val="en-US"/>
              </w:rPr>
              <w:t>DWDMP</w:t>
            </w:r>
            <w:r w:rsidRPr="00CF5D18">
              <w:rPr>
                <w:sz w:val="18"/>
                <w:szCs w:val="18"/>
              </w:rPr>
              <w:t>3  с записью песен о Великой Отечественной войне.</w:t>
            </w:r>
          </w:p>
          <w:p w:rsidR="008A6D93" w:rsidRDefault="008A6D93" w:rsidP="00A25E42">
            <w:pPr>
              <w:rPr>
                <w:sz w:val="18"/>
                <w:szCs w:val="18"/>
              </w:rPr>
            </w:pPr>
            <w:r>
              <w:rPr>
                <w:sz w:val="18"/>
                <w:szCs w:val="18"/>
              </w:rPr>
              <w:t>2.Флеш-носитель с записи музыки минуты молчания.</w:t>
            </w:r>
          </w:p>
          <w:p w:rsidR="008A6D93" w:rsidRDefault="008A6D93" w:rsidP="00A25E42">
            <w:pPr>
              <w:rPr>
                <w:sz w:val="18"/>
                <w:szCs w:val="18"/>
              </w:rPr>
            </w:pPr>
            <w:r>
              <w:rPr>
                <w:sz w:val="18"/>
                <w:szCs w:val="18"/>
              </w:rPr>
              <w:t>3.Журналы « Уроки литературы» № 4-2004,№ 2-2003,№ 4-2006.</w:t>
            </w:r>
          </w:p>
          <w:p w:rsidR="008A6D93" w:rsidRPr="00CF5D18" w:rsidRDefault="008A6D93" w:rsidP="00A25E42">
            <w:pPr>
              <w:rPr>
                <w:sz w:val="18"/>
                <w:szCs w:val="18"/>
              </w:rPr>
            </w:pPr>
            <w:r>
              <w:rPr>
                <w:sz w:val="18"/>
                <w:szCs w:val="18"/>
              </w:rPr>
              <w:t>4.Экспонаты школьного историко-краеведческого музея.</w:t>
            </w:r>
          </w:p>
        </w:tc>
        <w:tc>
          <w:tcPr>
            <w:tcW w:w="1134" w:type="dxa"/>
            <w:tcBorders>
              <w:left w:val="single" w:sz="4" w:space="0" w:color="auto"/>
            </w:tcBorders>
          </w:tcPr>
          <w:p w:rsidR="008A6D93" w:rsidRPr="00B91D87"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Pr>
                <w:sz w:val="18"/>
                <w:szCs w:val="18"/>
              </w:rPr>
              <w:t>59</w:t>
            </w:r>
          </w:p>
        </w:tc>
        <w:tc>
          <w:tcPr>
            <w:tcW w:w="2579" w:type="dxa"/>
          </w:tcPr>
          <w:p w:rsidR="008A6D93" w:rsidRPr="00AE512E" w:rsidRDefault="008A6D93" w:rsidP="00A25E42">
            <w:pPr>
              <w:jc w:val="both"/>
              <w:rPr>
                <w:sz w:val="18"/>
                <w:szCs w:val="18"/>
              </w:rPr>
            </w:pPr>
            <w:r w:rsidRPr="00AE512E">
              <w:rPr>
                <w:sz w:val="18"/>
                <w:szCs w:val="18"/>
              </w:rPr>
              <w:t xml:space="preserve">Р.р. Классное сочинение «Великая Отечественная война в произведениях писателей </w:t>
            </w:r>
            <w:r w:rsidRPr="00AE512E">
              <w:rPr>
                <w:sz w:val="18"/>
                <w:szCs w:val="18"/>
                <w:lang w:val="en-US"/>
              </w:rPr>
              <w:t>XX</w:t>
            </w:r>
            <w:r w:rsidRPr="00AE512E">
              <w:rPr>
                <w:sz w:val="18"/>
                <w:szCs w:val="18"/>
              </w:rPr>
              <w:t xml:space="preserve"> века».</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B91D87" w:rsidRDefault="008A6D93" w:rsidP="00A25E42">
            <w:pPr>
              <w:rPr>
                <w:sz w:val="18"/>
                <w:szCs w:val="18"/>
              </w:rPr>
            </w:pPr>
          </w:p>
        </w:tc>
        <w:tc>
          <w:tcPr>
            <w:tcW w:w="744" w:type="dxa"/>
            <w:gridSpan w:val="2"/>
            <w:tcBorders>
              <w:right w:val="single" w:sz="4" w:space="0" w:color="auto"/>
            </w:tcBorders>
          </w:tcPr>
          <w:p w:rsidR="008A6D93" w:rsidRPr="00B91D87" w:rsidRDefault="008A6D93" w:rsidP="00A25E42">
            <w:pPr>
              <w:rPr>
                <w:sz w:val="18"/>
                <w:szCs w:val="18"/>
              </w:rPr>
            </w:pPr>
          </w:p>
        </w:tc>
        <w:tc>
          <w:tcPr>
            <w:tcW w:w="1845" w:type="dxa"/>
            <w:gridSpan w:val="3"/>
            <w:tcBorders>
              <w:left w:val="single" w:sz="4" w:space="0" w:color="auto"/>
            </w:tcBorders>
          </w:tcPr>
          <w:p w:rsidR="008A6D93" w:rsidRPr="00B91D87" w:rsidRDefault="008A6D93" w:rsidP="00A25E42">
            <w:pPr>
              <w:rPr>
                <w:sz w:val="18"/>
                <w:szCs w:val="18"/>
              </w:rPr>
            </w:pPr>
            <w:r w:rsidRPr="00B91D87">
              <w:rPr>
                <w:sz w:val="18"/>
                <w:szCs w:val="18"/>
              </w:rPr>
              <w:t>Классное сочинение.</w:t>
            </w:r>
          </w:p>
        </w:tc>
        <w:tc>
          <w:tcPr>
            <w:tcW w:w="1984" w:type="dxa"/>
          </w:tcPr>
          <w:p w:rsidR="008A6D93" w:rsidRPr="00B91D87" w:rsidRDefault="008A6D93" w:rsidP="00A25E42">
            <w:pPr>
              <w:rPr>
                <w:sz w:val="18"/>
                <w:szCs w:val="18"/>
              </w:rPr>
            </w:pPr>
            <w:r>
              <w:rPr>
                <w:sz w:val="18"/>
                <w:szCs w:val="18"/>
              </w:rPr>
              <w:t>Сбор материалов к сочинению, составление плана.</w:t>
            </w:r>
          </w:p>
        </w:tc>
        <w:tc>
          <w:tcPr>
            <w:tcW w:w="1843" w:type="dxa"/>
          </w:tcPr>
          <w:p w:rsidR="008A6D93" w:rsidRPr="00B91D87" w:rsidRDefault="008A6D93" w:rsidP="00A25E42">
            <w:pPr>
              <w:rPr>
                <w:sz w:val="18"/>
                <w:szCs w:val="18"/>
              </w:rPr>
            </w:pPr>
            <w:r w:rsidRPr="00B91D87">
              <w:rPr>
                <w:sz w:val="18"/>
                <w:szCs w:val="18"/>
              </w:rPr>
              <w:t xml:space="preserve">Классное сочинение. Великая Отечественная война в произведениях </w:t>
            </w:r>
            <w:r w:rsidRPr="00B91D87">
              <w:rPr>
                <w:sz w:val="18"/>
                <w:szCs w:val="18"/>
              </w:rPr>
              <w:lastRenderedPageBreak/>
              <w:t>писателей ХХ века</w:t>
            </w:r>
          </w:p>
        </w:tc>
        <w:tc>
          <w:tcPr>
            <w:tcW w:w="1134" w:type="dxa"/>
          </w:tcPr>
          <w:p w:rsidR="008A6D93" w:rsidRPr="00B91D87" w:rsidRDefault="008A6D93" w:rsidP="00A25E42">
            <w:pPr>
              <w:rPr>
                <w:sz w:val="18"/>
                <w:szCs w:val="18"/>
              </w:rPr>
            </w:pPr>
          </w:p>
        </w:tc>
        <w:tc>
          <w:tcPr>
            <w:tcW w:w="1559" w:type="dxa"/>
            <w:tcBorders>
              <w:right w:val="single" w:sz="4" w:space="0" w:color="auto"/>
            </w:tcBorders>
          </w:tcPr>
          <w:p w:rsidR="008A6D93" w:rsidRPr="00B91D87" w:rsidRDefault="008A6D93" w:rsidP="00A25E42">
            <w:pPr>
              <w:rPr>
                <w:sz w:val="18"/>
                <w:szCs w:val="18"/>
              </w:rPr>
            </w:pPr>
          </w:p>
        </w:tc>
        <w:tc>
          <w:tcPr>
            <w:tcW w:w="1134" w:type="dxa"/>
            <w:tcBorders>
              <w:left w:val="single" w:sz="4" w:space="0" w:color="auto"/>
            </w:tcBorders>
          </w:tcPr>
          <w:p w:rsidR="008A6D93" w:rsidRPr="00B91D87"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6</w:t>
            </w:r>
            <w:r>
              <w:rPr>
                <w:sz w:val="18"/>
                <w:szCs w:val="18"/>
              </w:rPr>
              <w:t>0</w:t>
            </w:r>
          </w:p>
        </w:tc>
        <w:tc>
          <w:tcPr>
            <w:tcW w:w="2579" w:type="dxa"/>
          </w:tcPr>
          <w:p w:rsidR="008A6D93" w:rsidRPr="00AE512E" w:rsidRDefault="008A6D93" w:rsidP="00A25E42">
            <w:pPr>
              <w:jc w:val="both"/>
              <w:rPr>
                <w:sz w:val="18"/>
                <w:szCs w:val="18"/>
              </w:rPr>
            </w:pPr>
            <w:r w:rsidRPr="00AE512E">
              <w:rPr>
                <w:sz w:val="18"/>
                <w:szCs w:val="18"/>
              </w:rPr>
              <w:t>В.П. Астафьев. Слово о писателе. Проблемы рассказа «Фотография, на которой меня нет». Отражение военного времени в рассказе. Развитие представлений о герое – повествователе.</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B91D87" w:rsidRDefault="008A6D93" w:rsidP="00A25E42">
            <w:pPr>
              <w:rPr>
                <w:sz w:val="18"/>
                <w:szCs w:val="18"/>
              </w:rPr>
            </w:pPr>
          </w:p>
        </w:tc>
        <w:tc>
          <w:tcPr>
            <w:tcW w:w="744" w:type="dxa"/>
            <w:gridSpan w:val="2"/>
            <w:tcBorders>
              <w:right w:val="single" w:sz="4" w:space="0" w:color="auto"/>
            </w:tcBorders>
          </w:tcPr>
          <w:p w:rsidR="008A6D93" w:rsidRPr="00B91D87" w:rsidRDefault="008A6D93" w:rsidP="00A25E42">
            <w:pPr>
              <w:rPr>
                <w:sz w:val="18"/>
                <w:szCs w:val="18"/>
              </w:rPr>
            </w:pPr>
          </w:p>
        </w:tc>
        <w:tc>
          <w:tcPr>
            <w:tcW w:w="1845" w:type="dxa"/>
            <w:gridSpan w:val="3"/>
            <w:tcBorders>
              <w:left w:val="single" w:sz="4" w:space="0" w:color="auto"/>
            </w:tcBorders>
          </w:tcPr>
          <w:p w:rsidR="008A6D93" w:rsidRPr="00B91D87" w:rsidRDefault="008A6D93" w:rsidP="00A25E42">
            <w:pPr>
              <w:rPr>
                <w:sz w:val="18"/>
                <w:szCs w:val="18"/>
              </w:rPr>
            </w:pPr>
          </w:p>
        </w:tc>
        <w:tc>
          <w:tcPr>
            <w:tcW w:w="1984" w:type="dxa"/>
          </w:tcPr>
          <w:p w:rsidR="008A6D93" w:rsidRPr="00B91D87" w:rsidRDefault="008A6D93" w:rsidP="00A25E42">
            <w:pPr>
              <w:rPr>
                <w:sz w:val="18"/>
                <w:szCs w:val="18"/>
              </w:rPr>
            </w:pPr>
            <w:r>
              <w:rPr>
                <w:sz w:val="18"/>
                <w:szCs w:val="18"/>
              </w:rPr>
              <w:t>Аналитическая беседа. Пересказ текста рассказа.</w:t>
            </w:r>
          </w:p>
        </w:tc>
        <w:tc>
          <w:tcPr>
            <w:tcW w:w="1843" w:type="dxa"/>
          </w:tcPr>
          <w:p w:rsidR="008A6D93" w:rsidRDefault="008A6D93" w:rsidP="00A25E42">
            <w:pPr>
              <w:rPr>
                <w:sz w:val="18"/>
                <w:szCs w:val="18"/>
              </w:rPr>
            </w:pPr>
            <w:r>
              <w:rPr>
                <w:sz w:val="18"/>
                <w:szCs w:val="18"/>
              </w:rPr>
              <w:t xml:space="preserve">Работа над образом учителя </w:t>
            </w:r>
          </w:p>
          <w:p w:rsidR="008A6D93" w:rsidRPr="00B91D87" w:rsidRDefault="008A6D93" w:rsidP="00A25E42">
            <w:pPr>
              <w:rPr>
                <w:sz w:val="18"/>
                <w:szCs w:val="18"/>
              </w:rPr>
            </w:pPr>
            <w:r>
              <w:rPr>
                <w:sz w:val="18"/>
                <w:szCs w:val="18"/>
              </w:rPr>
              <w:t>(вопросы+комменти-рованное чтение).</w:t>
            </w:r>
          </w:p>
        </w:tc>
        <w:tc>
          <w:tcPr>
            <w:tcW w:w="1134" w:type="dxa"/>
          </w:tcPr>
          <w:p w:rsidR="008A6D93" w:rsidRDefault="008A6D93" w:rsidP="00A25E42">
            <w:pPr>
              <w:rPr>
                <w:sz w:val="18"/>
                <w:szCs w:val="18"/>
              </w:rPr>
            </w:pPr>
            <w:r>
              <w:rPr>
                <w:sz w:val="18"/>
                <w:szCs w:val="18"/>
              </w:rPr>
              <w:t>Рассказы В.П.Астафь-ева из сборника «Послед-</w:t>
            </w:r>
          </w:p>
          <w:p w:rsidR="008A6D93" w:rsidRPr="00B91D87" w:rsidRDefault="008A6D93" w:rsidP="00A25E42">
            <w:pPr>
              <w:rPr>
                <w:sz w:val="18"/>
                <w:szCs w:val="18"/>
              </w:rPr>
            </w:pPr>
            <w:r>
              <w:rPr>
                <w:sz w:val="18"/>
                <w:szCs w:val="18"/>
              </w:rPr>
              <w:t>ний поклон», изученные в 5-67 классах.</w:t>
            </w:r>
          </w:p>
        </w:tc>
        <w:tc>
          <w:tcPr>
            <w:tcW w:w="1559" w:type="dxa"/>
            <w:tcBorders>
              <w:right w:val="single" w:sz="4" w:space="0" w:color="auto"/>
            </w:tcBorders>
          </w:tcPr>
          <w:p w:rsidR="008A6D93" w:rsidRDefault="008A6D93" w:rsidP="00A25E42">
            <w:pPr>
              <w:rPr>
                <w:sz w:val="18"/>
                <w:szCs w:val="18"/>
              </w:rPr>
            </w:pPr>
            <w:r>
              <w:rPr>
                <w:sz w:val="18"/>
                <w:szCs w:val="18"/>
              </w:rPr>
              <w:t>1.Мультимедийная презентация к уроку.</w:t>
            </w:r>
          </w:p>
          <w:p w:rsidR="008A6D93" w:rsidRPr="00B91D87" w:rsidRDefault="008A6D93" w:rsidP="00A25E42">
            <w:pPr>
              <w:rPr>
                <w:sz w:val="18"/>
                <w:szCs w:val="18"/>
              </w:rPr>
            </w:pPr>
            <w:r>
              <w:rPr>
                <w:sz w:val="18"/>
                <w:szCs w:val="18"/>
              </w:rPr>
              <w:t>2.Портреты В.П.Астафьева (журналы «Литература в школе»).</w:t>
            </w:r>
          </w:p>
        </w:tc>
        <w:tc>
          <w:tcPr>
            <w:tcW w:w="1134" w:type="dxa"/>
            <w:tcBorders>
              <w:left w:val="single" w:sz="4" w:space="0" w:color="auto"/>
            </w:tcBorders>
          </w:tcPr>
          <w:p w:rsidR="008A6D93" w:rsidRPr="00B91D87"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6</w:t>
            </w:r>
            <w:r>
              <w:rPr>
                <w:sz w:val="18"/>
                <w:szCs w:val="18"/>
              </w:rPr>
              <w:t>1</w:t>
            </w:r>
          </w:p>
        </w:tc>
        <w:tc>
          <w:tcPr>
            <w:tcW w:w="2579" w:type="dxa"/>
          </w:tcPr>
          <w:p w:rsidR="008A6D93" w:rsidRPr="00AE512E" w:rsidRDefault="008A6D93" w:rsidP="00A25E42">
            <w:pPr>
              <w:jc w:val="both"/>
              <w:rPr>
                <w:sz w:val="18"/>
                <w:szCs w:val="18"/>
              </w:rPr>
            </w:pPr>
            <w:r w:rsidRPr="00AE512E">
              <w:rPr>
                <w:sz w:val="18"/>
                <w:szCs w:val="18"/>
              </w:rPr>
              <w:t>Вн.чт. Русские поэты о Родине, родной природе. Поэты Русского зарубежья об оставленной ими Родине. Мотивы воспоминаний, грусти, надежды.</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B91D87" w:rsidRDefault="008A6D93" w:rsidP="00A25E42">
            <w:pPr>
              <w:rPr>
                <w:sz w:val="18"/>
                <w:szCs w:val="18"/>
              </w:rPr>
            </w:pPr>
          </w:p>
        </w:tc>
        <w:tc>
          <w:tcPr>
            <w:tcW w:w="744" w:type="dxa"/>
            <w:gridSpan w:val="2"/>
            <w:tcBorders>
              <w:right w:val="single" w:sz="4" w:space="0" w:color="auto"/>
            </w:tcBorders>
          </w:tcPr>
          <w:p w:rsidR="008A6D93" w:rsidRPr="00B91D87" w:rsidRDefault="008A6D93" w:rsidP="00A25E42">
            <w:pPr>
              <w:rPr>
                <w:sz w:val="18"/>
                <w:szCs w:val="18"/>
              </w:rPr>
            </w:pPr>
          </w:p>
        </w:tc>
        <w:tc>
          <w:tcPr>
            <w:tcW w:w="1845" w:type="dxa"/>
            <w:gridSpan w:val="3"/>
            <w:tcBorders>
              <w:left w:val="single" w:sz="4" w:space="0" w:color="auto"/>
            </w:tcBorders>
          </w:tcPr>
          <w:p w:rsidR="008A6D93" w:rsidRPr="00B91D87" w:rsidRDefault="008A6D93" w:rsidP="00A25E42">
            <w:pPr>
              <w:rPr>
                <w:sz w:val="18"/>
                <w:szCs w:val="18"/>
              </w:rPr>
            </w:pPr>
            <w:r>
              <w:rPr>
                <w:sz w:val="18"/>
                <w:szCs w:val="18"/>
              </w:rPr>
              <w:t>Выразительное чтение стихотворений о природе.</w:t>
            </w:r>
          </w:p>
        </w:tc>
        <w:tc>
          <w:tcPr>
            <w:tcW w:w="1984" w:type="dxa"/>
          </w:tcPr>
          <w:p w:rsidR="008A6D93" w:rsidRPr="00B91D87" w:rsidRDefault="008A6D93" w:rsidP="00A25E42">
            <w:pPr>
              <w:rPr>
                <w:sz w:val="18"/>
                <w:szCs w:val="18"/>
              </w:rPr>
            </w:pPr>
            <w:r>
              <w:rPr>
                <w:sz w:val="18"/>
                <w:szCs w:val="18"/>
              </w:rPr>
              <w:t>Выразительное чтение, анализ стихотворений, беседа, вступительное слово учителя.</w:t>
            </w:r>
          </w:p>
        </w:tc>
        <w:tc>
          <w:tcPr>
            <w:tcW w:w="1843" w:type="dxa"/>
          </w:tcPr>
          <w:p w:rsidR="008A6D93" w:rsidRDefault="008A6D93" w:rsidP="00A25E42">
            <w:pPr>
              <w:rPr>
                <w:sz w:val="18"/>
                <w:szCs w:val="18"/>
              </w:rPr>
            </w:pPr>
            <w:r>
              <w:rPr>
                <w:sz w:val="18"/>
                <w:szCs w:val="18"/>
              </w:rPr>
              <w:t>1.Анализ одного из стихотворений (выбор).</w:t>
            </w:r>
          </w:p>
          <w:p w:rsidR="008A6D93" w:rsidRPr="00B91D87" w:rsidRDefault="008A6D93" w:rsidP="00A25E42">
            <w:pPr>
              <w:rPr>
                <w:sz w:val="18"/>
                <w:szCs w:val="18"/>
              </w:rPr>
            </w:pPr>
            <w:r>
              <w:rPr>
                <w:sz w:val="18"/>
                <w:szCs w:val="18"/>
              </w:rPr>
              <w:t>2.Творческая работа «Проба пера»  – сочинение стихотворений о родном крае.</w:t>
            </w:r>
          </w:p>
        </w:tc>
        <w:tc>
          <w:tcPr>
            <w:tcW w:w="1134" w:type="dxa"/>
          </w:tcPr>
          <w:p w:rsidR="008A6D93" w:rsidRPr="00B91D87" w:rsidRDefault="008A6D93" w:rsidP="00A25E42">
            <w:pPr>
              <w:rPr>
                <w:sz w:val="18"/>
                <w:szCs w:val="18"/>
              </w:rPr>
            </w:pPr>
            <w:r>
              <w:rPr>
                <w:sz w:val="18"/>
                <w:szCs w:val="18"/>
              </w:rPr>
              <w:t>Пейзаж в русской живописи и литературе.</w:t>
            </w:r>
          </w:p>
        </w:tc>
        <w:tc>
          <w:tcPr>
            <w:tcW w:w="1559" w:type="dxa"/>
            <w:tcBorders>
              <w:right w:val="single" w:sz="4" w:space="0" w:color="auto"/>
            </w:tcBorders>
          </w:tcPr>
          <w:p w:rsidR="008A6D93" w:rsidRDefault="008A6D93" w:rsidP="00A25E42">
            <w:pPr>
              <w:rPr>
                <w:sz w:val="18"/>
                <w:szCs w:val="18"/>
              </w:rPr>
            </w:pPr>
            <w:r>
              <w:rPr>
                <w:sz w:val="18"/>
                <w:szCs w:val="18"/>
              </w:rPr>
              <w:t>1.Рисунки уч-ся «Природа родного края».</w:t>
            </w:r>
          </w:p>
          <w:p w:rsidR="008A6D93" w:rsidRPr="00B91D87" w:rsidRDefault="008A6D93" w:rsidP="00A25E42">
            <w:pPr>
              <w:rPr>
                <w:sz w:val="18"/>
                <w:szCs w:val="18"/>
              </w:rPr>
            </w:pPr>
            <w:r>
              <w:rPr>
                <w:sz w:val="18"/>
                <w:szCs w:val="18"/>
              </w:rPr>
              <w:t>2.Электронный учебник «Мировая энциклопедия классической музыки».</w:t>
            </w:r>
          </w:p>
        </w:tc>
        <w:tc>
          <w:tcPr>
            <w:tcW w:w="1134" w:type="dxa"/>
            <w:tcBorders>
              <w:left w:val="single" w:sz="4" w:space="0" w:color="auto"/>
            </w:tcBorders>
          </w:tcPr>
          <w:p w:rsidR="008A6D93" w:rsidRPr="00B91D87" w:rsidRDefault="008A6D93" w:rsidP="00A25E42">
            <w:pPr>
              <w:rPr>
                <w:sz w:val="18"/>
                <w:szCs w:val="18"/>
              </w:rPr>
            </w:pPr>
            <w:r>
              <w:rPr>
                <w:sz w:val="18"/>
                <w:szCs w:val="18"/>
              </w:rPr>
              <w:t>Классика, «вечная» тема.</w:t>
            </w:r>
          </w:p>
        </w:tc>
      </w:tr>
      <w:tr w:rsidR="008A6D93" w:rsidRPr="00AE512E" w:rsidTr="00A25E42">
        <w:tc>
          <w:tcPr>
            <w:tcW w:w="577" w:type="dxa"/>
          </w:tcPr>
          <w:p w:rsidR="008A6D93" w:rsidRPr="00AE512E" w:rsidRDefault="008A6D93" w:rsidP="00A25E42">
            <w:pPr>
              <w:jc w:val="center"/>
              <w:rPr>
                <w:sz w:val="18"/>
                <w:szCs w:val="18"/>
              </w:rPr>
            </w:pPr>
          </w:p>
          <w:p w:rsidR="008A6D93" w:rsidRPr="00AE512E" w:rsidRDefault="008A6D93" w:rsidP="00A25E42">
            <w:pPr>
              <w:jc w:val="center"/>
              <w:rPr>
                <w:sz w:val="18"/>
                <w:szCs w:val="18"/>
              </w:rPr>
            </w:pPr>
            <w:r w:rsidRPr="00AE512E">
              <w:rPr>
                <w:sz w:val="18"/>
                <w:szCs w:val="18"/>
              </w:rPr>
              <w:t>6</w:t>
            </w:r>
            <w:r>
              <w:rPr>
                <w:sz w:val="18"/>
                <w:szCs w:val="18"/>
              </w:rPr>
              <w:t>2</w:t>
            </w:r>
          </w:p>
        </w:tc>
        <w:tc>
          <w:tcPr>
            <w:tcW w:w="2579" w:type="dxa"/>
          </w:tcPr>
          <w:p w:rsidR="008A6D93" w:rsidRPr="00AE512E" w:rsidRDefault="008A6D93" w:rsidP="00A25E42">
            <w:pPr>
              <w:jc w:val="both"/>
              <w:rPr>
                <w:b/>
                <w:sz w:val="18"/>
                <w:szCs w:val="18"/>
              </w:rPr>
            </w:pPr>
            <w:r w:rsidRPr="00AE512E">
              <w:rPr>
                <w:b/>
                <w:sz w:val="18"/>
                <w:szCs w:val="18"/>
              </w:rPr>
              <w:t>Из зарубежной литературы</w:t>
            </w:r>
          </w:p>
          <w:p w:rsidR="008A6D93" w:rsidRPr="00AE512E" w:rsidRDefault="008A6D93" w:rsidP="00A25E42">
            <w:pPr>
              <w:jc w:val="both"/>
              <w:rPr>
                <w:sz w:val="18"/>
                <w:szCs w:val="18"/>
              </w:rPr>
            </w:pPr>
            <w:r w:rsidRPr="00AE512E">
              <w:rPr>
                <w:sz w:val="18"/>
                <w:szCs w:val="18"/>
              </w:rPr>
              <w:t>У. Шекспир. Слово о писателе. «Ромео и Джульетта». Поединок семейной вражды и любви. «Вечные проблемы» в трагедии Шекспира.</w:t>
            </w:r>
          </w:p>
        </w:tc>
        <w:tc>
          <w:tcPr>
            <w:tcW w:w="834" w:type="dxa"/>
          </w:tcPr>
          <w:p w:rsidR="008A6D93" w:rsidRPr="00B91D87" w:rsidRDefault="008A6D93" w:rsidP="00A25E42">
            <w:pPr>
              <w:jc w:val="center"/>
              <w:rPr>
                <w:sz w:val="18"/>
                <w:szCs w:val="18"/>
              </w:rPr>
            </w:pPr>
            <w:r w:rsidRPr="00B91D87">
              <w:rPr>
                <w:sz w:val="18"/>
                <w:szCs w:val="18"/>
              </w:rPr>
              <w:t>7</w:t>
            </w:r>
          </w:p>
          <w:p w:rsidR="008A6D93" w:rsidRPr="00B91D87" w:rsidRDefault="008A6D93" w:rsidP="00A25E42">
            <w:pPr>
              <w:jc w:val="center"/>
              <w:rPr>
                <w:sz w:val="18"/>
                <w:szCs w:val="18"/>
              </w:rPr>
            </w:pPr>
            <w:r w:rsidRPr="00B91D87">
              <w:rPr>
                <w:sz w:val="18"/>
                <w:szCs w:val="18"/>
              </w:rPr>
              <w:t>1</w:t>
            </w:r>
          </w:p>
        </w:tc>
        <w:tc>
          <w:tcPr>
            <w:tcW w:w="759" w:type="dxa"/>
          </w:tcPr>
          <w:p w:rsidR="008A6D93" w:rsidRPr="00B91D87" w:rsidRDefault="008A6D93" w:rsidP="00A25E42">
            <w:pPr>
              <w:rPr>
                <w:sz w:val="18"/>
                <w:szCs w:val="18"/>
              </w:rPr>
            </w:pPr>
          </w:p>
        </w:tc>
        <w:tc>
          <w:tcPr>
            <w:tcW w:w="755" w:type="dxa"/>
            <w:gridSpan w:val="3"/>
            <w:tcBorders>
              <w:right w:val="single" w:sz="4" w:space="0" w:color="auto"/>
            </w:tcBorders>
          </w:tcPr>
          <w:p w:rsidR="008A6D93" w:rsidRPr="00B91D87" w:rsidRDefault="008A6D93" w:rsidP="00A25E42">
            <w:pPr>
              <w:rPr>
                <w:sz w:val="18"/>
                <w:szCs w:val="18"/>
              </w:rPr>
            </w:pPr>
          </w:p>
        </w:tc>
        <w:tc>
          <w:tcPr>
            <w:tcW w:w="1834" w:type="dxa"/>
            <w:gridSpan w:val="2"/>
            <w:tcBorders>
              <w:left w:val="single" w:sz="4" w:space="0" w:color="auto"/>
            </w:tcBorders>
          </w:tcPr>
          <w:p w:rsidR="008A6D93" w:rsidRPr="00B91D87" w:rsidRDefault="008A6D93" w:rsidP="00A25E42">
            <w:pPr>
              <w:rPr>
                <w:sz w:val="18"/>
                <w:szCs w:val="18"/>
              </w:rPr>
            </w:pPr>
            <w:r>
              <w:rPr>
                <w:sz w:val="18"/>
                <w:szCs w:val="18"/>
              </w:rPr>
              <w:t>Домашнее сочинение «Цена мира между Монтекки и Капульетти» или «Письмо Ромео (Джульетте)».</w:t>
            </w:r>
          </w:p>
        </w:tc>
        <w:tc>
          <w:tcPr>
            <w:tcW w:w="1984" w:type="dxa"/>
          </w:tcPr>
          <w:p w:rsidR="008A6D93" w:rsidRPr="00B91D87" w:rsidRDefault="008A6D93" w:rsidP="00A25E42">
            <w:pPr>
              <w:rPr>
                <w:sz w:val="18"/>
                <w:szCs w:val="18"/>
              </w:rPr>
            </w:pPr>
            <w:r>
              <w:rPr>
                <w:sz w:val="18"/>
                <w:szCs w:val="18"/>
              </w:rPr>
              <w:t>Чтение фрагментов трагедии с элементами беседы, чтение по ролям.</w:t>
            </w:r>
          </w:p>
        </w:tc>
        <w:tc>
          <w:tcPr>
            <w:tcW w:w="1843" w:type="dxa"/>
          </w:tcPr>
          <w:p w:rsidR="008A6D93" w:rsidRDefault="008A6D93" w:rsidP="00A25E42">
            <w:pPr>
              <w:rPr>
                <w:sz w:val="18"/>
                <w:szCs w:val="18"/>
              </w:rPr>
            </w:pPr>
            <w:r>
              <w:rPr>
                <w:sz w:val="18"/>
                <w:szCs w:val="18"/>
              </w:rPr>
              <w:t>1.Характеристика главных героев.</w:t>
            </w:r>
          </w:p>
          <w:p w:rsidR="008A6D93" w:rsidRPr="00B91D87" w:rsidRDefault="008A6D93" w:rsidP="00A25E42">
            <w:pPr>
              <w:rPr>
                <w:sz w:val="18"/>
                <w:szCs w:val="18"/>
              </w:rPr>
            </w:pPr>
            <w:r>
              <w:rPr>
                <w:sz w:val="18"/>
                <w:szCs w:val="18"/>
              </w:rPr>
              <w:t>2. Сопоставление поэтических переводов монолога Ромео в переводах Анны Радловой и Б.Л.Пастернака.</w:t>
            </w:r>
          </w:p>
        </w:tc>
        <w:tc>
          <w:tcPr>
            <w:tcW w:w="1134" w:type="dxa"/>
          </w:tcPr>
          <w:p w:rsidR="008A6D93" w:rsidRPr="00B91D87" w:rsidRDefault="008A6D93" w:rsidP="00A25E42">
            <w:pPr>
              <w:rPr>
                <w:sz w:val="18"/>
                <w:szCs w:val="18"/>
              </w:rPr>
            </w:pPr>
            <w:r>
              <w:rPr>
                <w:sz w:val="18"/>
                <w:szCs w:val="18"/>
              </w:rPr>
              <w:t>Жанры драматическихпр-ий.</w:t>
            </w:r>
          </w:p>
        </w:tc>
        <w:tc>
          <w:tcPr>
            <w:tcW w:w="1559" w:type="dxa"/>
            <w:tcBorders>
              <w:right w:val="single" w:sz="4" w:space="0" w:color="auto"/>
            </w:tcBorders>
          </w:tcPr>
          <w:p w:rsidR="008A6D93" w:rsidRDefault="008A6D93" w:rsidP="00A25E42">
            <w:pPr>
              <w:rPr>
                <w:sz w:val="18"/>
                <w:szCs w:val="18"/>
              </w:rPr>
            </w:pPr>
            <w:r>
              <w:rPr>
                <w:sz w:val="18"/>
                <w:szCs w:val="18"/>
              </w:rPr>
              <w:t xml:space="preserve">1.М\ф «Ромео и Джульетта» (Диск </w:t>
            </w:r>
            <w:r>
              <w:rPr>
                <w:sz w:val="18"/>
                <w:szCs w:val="18"/>
                <w:lang w:val="en-US"/>
              </w:rPr>
              <w:t>MP</w:t>
            </w:r>
            <w:r w:rsidRPr="00D57507">
              <w:rPr>
                <w:sz w:val="18"/>
                <w:szCs w:val="18"/>
              </w:rPr>
              <w:t>3)</w:t>
            </w:r>
          </w:p>
          <w:p w:rsidR="008A6D93" w:rsidRDefault="008A6D93" w:rsidP="00A25E42">
            <w:pPr>
              <w:rPr>
                <w:sz w:val="18"/>
                <w:szCs w:val="18"/>
              </w:rPr>
            </w:pPr>
            <w:r>
              <w:rPr>
                <w:sz w:val="18"/>
                <w:szCs w:val="18"/>
              </w:rPr>
              <w:t>2. Портрет В.Шекспира.</w:t>
            </w:r>
          </w:p>
          <w:p w:rsidR="008A6D93" w:rsidRDefault="008A6D93" w:rsidP="00A25E42">
            <w:pPr>
              <w:rPr>
                <w:sz w:val="18"/>
                <w:szCs w:val="18"/>
              </w:rPr>
            </w:pPr>
            <w:r>
              <w:rPr>
                <w:sz w:val="18"/>
                <w:szCs w:val="18"/>
              </w:rPr>
              <w:t xml:space="preserve">3. Иллюстрации художника </w:t>
            </w:r>
          </w:p>
          <w:p w:rsidR="008A6D93" w:rsidRDefault="008A6D93" w:rsidP="00A25E42">
            <w:pPr>
              <w:rPr>
                <w:sz w:val="18"/>
                <w:szCs w:val="18"/>
              </w:rPr>
            </w:pPr>
            <w:r>
              <w:rPr>
                <w:sz w:val="18"/>
                <w:szCs w:val="18"/>
              </w:rPr>
              <w:t>Ф.Шмаринова.</w:t>
            </w:r>
          </w:p>
          <w:p w:rsidR="008A6D93" w:rsidRPr="00D57507" w:rsidRDefault="008A6D93" w:rsidP="00A25E42">
            <w:pPr>
              <w:rPr>
                <w:sz w:val="18"/>
                <w:szCs w:val="18"/>
              </w:rPr>
            </w:pPr>
            <w:r>
              <w:rPr>
                <w:sz w:val="18"/>
                <w:szCs w:val="18"/>
              </w:rPr>
              <w:t xml:space="preserve">2.Журнал «Уроки литературы» № </w:t>
            </w:r>
            <w:r>
              <w:rPr>
                <w:sz w:val="18"/>
                <w:szCs w:val="18"/>
              </w:rPr>
              <w:lastRenderedPageBreak/>
              <w:t>8-2004.</w:t>
            </w:r>
          </w:p>
        </w:tc>
        <w:tc>
          <w:tcPr>
            <w:tcW w:w="1134" w:type="dxa"/>
            <w:tcBorders>
              <w:left w:val="single" w:sz="4" w:space="0" w:color="auto"/>
            </w:tcBorders>
          </w:tcPr>
          <w:p w:rsidR="008A6D93" w:rsidRPr="00B91D87" w:rsidRDefault="008A6D93" w:rsidP="00A25E42">
            <w:pPr>
              <w:rPr>
                <w:sz w:val="18"/>
                <w:szCs w:val="18"/>
              </w:rPr>
            </w:pPr>
            <w:r>
              <w:rPr>
                <w:sz w:val="18"/>
                <w:szCs w:val="18"/>
              </w:rPr>
              <w:lastRenderedPageBreak/>
              <w:t xml:space="preserve">Трагедия, </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6</w:t>
            </w:r>
            <w:r>
              <w:rPr>
                <w:sz w:val="18"/>
                <w:szCs w:val="18"/>
              </w:rPr>
              <w:t>3</w:t>
            </w:r>
          </w:p>
        </w:tc>
        <w:tc>
          <w:tcPr>
            <w:tcW w:w="2579" w:type="dxa"/>
          </w:tcPr>
          <w:p w:rsidR="008A6D93" w:rsidRPr="00AE512E" w:rsidRDefault="008A6D93" w:rsidP="00A25E42">
            <w:pPr>
              <w:jc w:val="both"/>
              <w:rPr>
                <w:sz w:val="18"/>
                <w:szCs w:val="18"/>
              </w:rPr>
            </w:pPr>
            <w:r w:rsidRPr="00AE512E">
              <w:rPr>
                <w:sz w:val="18"/>
                <w:szCs w:val="18"/>
              </w:rPr>
              <w:t>Сонеты У. Шекспира. Воспевание поэтом любви и дружбы. Сонет как форма лирической поэзии.</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D57507" w:rsidRDefault="008A6D93" w:rsidP="00A25E42">
            <w:pPr>
              <w:rPr>
                <w:sz w:val="18"/>
                <w:szCs w:val="18"/>
              </w:rPr>
            </w:pPr>
          </w:p>
        </w:tc>
        <w:tc>
          <w:tcPr>
            <w:tcW w:w="755" w:type="dxa"/>
            <w:gridSpan w:val="3"/>
            <w:tcBorders>
              <w:right w:val="single" w:sz="4" w:space="0" w:color="auto"/>
            </w:tcBorders>
          </w:tcPr>
          <w:p w:rsidR="008A6D93" w:rsidRPr="00D57507" w:rsidRDefault="008A6D93" w:rsidP="00A25E42">
            <w:pPr>
              <w:rPr>
                <w:sz w:val="18"/>
                <w:szCs w:val="18"/>
              </w:rPr>
            </w:pPr>
          </w:p>
        </w:tc>
        <w:tc>
          <w:tcPr>
            <w:tcW w:w="1834" w:type="dxa"/>
            <w:gridSpan w:val="2"/>
            <w:tcBorders>
              <w:left w:val="single" w:sz="4" w:space="0" w:color="auto"/>
            </w:tcBorders>
          </w:tcPr>
          <w:p w:rsidR="008A6D93" w:rsidRPr="00D57507" w:rsidRDefault="008A6D93" w:rsidP="00A25E42">
            <w:pPr>
              <w:rPr>
                <w:sz w:val="18"/>
                <w:szCs w:val="18"/>
              </w:rPr>
            </w:pPr>
          </w:p>
        </w:tc>
        <w:tc>
          <w:tcPr>
            <w:tcW w:w="1984" w:type="dxa"/>
          </w:tcPr>
          <w:p w:rsidR="008A6D93" w:rsidRPr="00D57507" w:rsidRDefault="008A6D93" w:rsidP="00A25E42">
            <w:pPr>
              <w:rPr>
                <w:sz w:val="18"/>
                <w:szCs w:val="18"/>
              </w:rPr>
            </w:pPr>
            <w:r w:rsidRPr="00D57507">
              <w:rPr>
                <w:sz w:val="18"/>
                <w:szCs w:val="18"/>
              </w:rPr>
              <w:t>Выразительное чтение сонетов, их комментарий, пробный их анализ.</w:t>
            </w:r>
          </w:p>
        </w:tc>
        <w:tc>
          <w:tcPr>
            <w:tcW w:w="1843" w:type="dxa"/>
          </w:tcPr>
          <w:p w:rsidR="008A6D93" w:rsidRPr="00D57507" w:rsidRDefault="008A6D93" w:rsidP="00A25E42">
            <w:pPr>
              <w:rPr>
                <w:sz w:val="18"/>
                <w:szCs w:val="18"/>
              </w:rPr>
            </w:pPr>
          </w:p>
        </w:tc>
        <w:tc>
          <w:tcPr>
            <w:tcW w:w="1134" w:type="dxa"/>
          </w:tcPr>
          <w:p w:rsidR="008A6D93" w:rsidRPr="00D57507" w:rsidRDefault="008A6D93" w:rsidP="00A25E42">
            <w:pPr>
              <w:rPr>
                <w:sz w:val="18"/>
                <w:szCs w:val="18"/>
              </w:rPr>
            </w:pPr>
          </w:p>
        </w:tc>
        <w:tc>
          <w:tcPr>
            <w:tcW w:w="1559" w:type="dxa"/>
            <w:tcBorders>
              <w:right w:val="single" w:sz="4" w:space="0" w:color="auto"/>
            </w:tcBorders>
          </w:tcPr>
          <w:p w:rsidR="008A6D93" w:rsidRPr="00D57507" w:rsidRDefault="008A6D93" w:rsidP="00A25E42">
            <w:pPr>
              <w:rPr>
                <w:sz w:val="18"/>
                <w:szCs w:val="18"/>
              </w:rPr>
            </w:pPr>
            <w:r w:rsidRPr="00D57507">
              <w:rPr>
                <w:sz w:val="18"/>
                <w:szCs w:val="18"/>
              </w:rPr>
              <w:t xml:space="preserve">Электронный учебник </w:t>
            </w:r>
          </w:p>
          <w:p w:rsidR="008A6D93" w:rsidRPr="00D57507" w:rsidRDefault="008A6D93" w:rsidP="00A25E42">
            <w:pPr>
              <w:rPr>
                <w:sz w:val="18"/>
                <w:szCs w:val="18"/>
              </w:rPr>
            </w:pPr>
            <w:r w:rsidRPr="00D57507">
              <w:rPr>
                <w:sz w:val="18"/>
                <w:szCs w:val="18"/>
              </w:rPr>
              <w:t>« Энциклопедия зарубежной литературы»</w:t>
            </w:r>
          </w:p>
        </w:tc>
        <w:tc>
          <w:tcPr>
            <w:tcW w:w="1134" w:type="dxa"/>
            <w:tcBorders>
              <w:left w:val="single" w:sz="4" w:space="0" w:color="auto"/>
            </w:tcBorders>
          </w:tcPr>
          <w:p w:rsidR="008A6D93" w:rsidRPr="00D57507" w:rsidRDefault="008A6D93" w:rsidP="00A25E42">
            <w:pPr>
              <w:rPr>
                <w:sz w:val="18"/>
                <w:szCs w:val="18"/>
              </w:rPr>
            </w:pPr>
            <w:r w:rsidRPr="00D57507">
              <w:rPr>
                <w:sz w:val="18"/>
                <w:szCs w:val="18"/>
              </w:rPr>
              <w:t>Сонет</w:t>
            </w:r>
          </w:p>
        </w:tc>
      </w:tr>
      <w:tr w:rsidR="008A6D93" w:rsidRPr="00AE512E" w:rsidTr="00A25E42">
        <w:trPr>
          <w:trHeight w:val="1300"/>
        </w:trPr>
        <w:tc>
          <w:tcPr>
            <w:tcW w:w="577" w:type="dxa"/>
          </w:tcPr>
          <w:p w:rsidR="008A6D93" w:rsidRPr="00AE512E" w:rsidRDefault="008A6D93" w:rsidP="00A25E42">
            <w:pPr>
              <w:jc w:val="center"/>
              <w:rPr>
                <w:sz w:val="18"/>
                <w:szCs w:val="18"/>
              </w:rPr>
            </w:pPr>
            <w:r w:rsidRPr="00AE512E">
              <w:rPr>
                <w:sz w:val="18"/>
                <w:szCs w:val="18"/>
              </w:rPr>
              <w:t>6</w:t>
            </w:r>
            <w:r>
              <w:rPr>
                <w:sz w:val="18"/>
                <w:szCs w:val="18"/>
              </w:rPr>
              <w:t>4</w:t>
            </w:r>
          </w:p>
        </w:tc>
        <w:tc>
          <w:tcPr>
            <w:tcW w:w="2579" w:type="dxa"/>
          </w:tcPr>
          <w:p w:rsidR="008A6D93" w:rsidRPr="00AE512E" w:rsidRDefault="008A6D93" w:rsidP="00A25E42">
            <w:pPr>
              <w:jc w:val="both"/>
              <w:rPr>
                <w:sz w:val="18"/>
                <w:szCs w:val="18"/>
              </w:rPr>
            </w:pPr>
            <w:r w:rsidRPr="00AE512E">
              <w:rPr>
                <w:sz w:val="18"/>
                <w:szCs w:val="18"/>
              </w:rPr>
              <w:t>Ж.-Б. Мольер. «Мещанин во дворянстве» Сатира на дворянство и невежественных буржуа.</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D57507" w:rsidRDefault="008A6D93" w:rsidP="00A25E42">
            <w:pPr>
              <w:rPr>
                <w:sz w:val="18"/>
                <w:szCs w:val="18"/>
              </w:rPr>
            </w:pPr>
          </w:p>
        </w:tc>
        <w:tc>
          <w:tcPr>
            <w:tcW w:w="755" w:type="dxa"/>
            <w:gridSpan w:val="3"/>
            <w:tcBorders>
              <w:right w:val="single" w:sz="4" w:space="0" w:color="auto"/>
            </w:tcBorders>
          </w:tcPr>
          <w:p w:rsidR="008A6D93" w:rsidRPr="00D57507" w:rsidRDefault="008A6D93" w:rsidP="00A25E42">
            <w:pPr>
              <w:rPr>
                <w:sz w:val="18"/>
                <w:szCs w:val="18"/>
              </w:rPr>
            </w:pPr>
          </w:p>
        </w:tc>
        <w:tc>
          <w:tcPr>
            <w:tcW w:w="1834" w:type="dxa"/>
            <w:gridSpan w:val="2"/>
            <w:tcBorders>
              <w:left w:val="single" w:sz="4" w:space="0" w:color="auto"/>
            </w:tcBorders>
          </w:tcPr>
          <w:p w:rsidR="008A6D93" w:rsidRPr="00D57507" w:rsidRDefault="008A6D93" w:rsidP="00A25E42">
            <w:pPr>
              <w:rPr>
                <w:sz w:val="18"/>
                <w:szCs w:val="18"/>
              </w:rPr>
            </w:pPr>
          </w:p>
        </w:tc>
        <w:tc>
          <w:tcPr>
            <w:tcW w:w="1984" w:type="dxa"/>
          </w:tcPr>
          <w:p w:rsidR="008A6D93" w:rsidRPr="00D57507" w:rsidRDefault="008A6D93" w:rsidP="00A25E42">
            <w:pPr>
              <w:rPr>
                <w:sz w:val="18"/>
                <w:szCs w:val="18"/>
              </w:rPr>
            </w:pPr>
            <w:r>
              <w:rPr>
                <w:sz w:val="18"/>
                <w:szCs w:val="18"/>
              </w:rPr>
              <w:t>Инсценированное чтение, аналитическая беседа, рассказ учителя об истории создания пьесы.</w:t>
            </w:r>
          </w:p>
        </w:tc>
        <w:tc>
          <w:tcPr>
            <w:tcW w:w="1843" w:type="dxa"/>
          </w:tcPr>
          <w:p w:rsidR="008A6D93" w:rsidRPr="00D57507" w:rsidRDefault="008A6D93" w:rsidP="00A25E42">
            <w:pPr>
              <w:rPr>
                <w:sz w:val="18"/>
                <w:szCs w:val="18"/>
              </w:rPr>
            </w:pPr>
            <w:r>
              <w:rPr>
                <w:sz w:val="18"/>
                <w:szCs w:val="18"/>
              </w:rPr>
              <w:t>Характеристика главного героя.</w:t>
            </w:r>
          </w:p>
        </w:tc>
        <w:tc>
          <w:tcPr>
            <w:tcW w:w="1134" w:type="dxa"/>
          </w:tcPr>
          <w:p w:rsidR="008A6D93" w:rsidRDefault="008A6D93" w:rsidP="00A25E42">
            <w:pPr>
              <w:rPr>
                <w:sz w:val="18"/>
                <w:szCs w:val="18"/>
              </w:rPr>
            </w:pPr>
            <w:r>
              <w:rPr>
                <w:sz w:val="18"/>
                <w:szCs w:val="18"/>
              </w:rPr>
              <w:t>Класси-</w:t>
            </w:r>
          </w:p>
          <w:p w:rsidR="008A6D93" w:rsidRDefault="008A6D93" w:rsidP="00A25E42">
            <w:pPr>
              <w:rPr>
                <w:sz w:val="18"/>
                <w:szCs w:val="18"/>
              </w:rPr>
            </w:pPr>
            <w:r>
              <w:rPr>
                <w:sz w:val="18"/>
                <w:szCs w:val="18"/>
              </w:rPr>
              <w:t>цизм, признки литератур-</w:t>
            </w:r>
          </w:p>
          <w:p w:rsidR="008A6D93" w:rsidRPr="00D57507" w:rsidRDefault="008A6D93" w:rsidP="00A25E42">
            <w:pPr>
              <w:rPr>
                <w:sz w:val="18"/>
                <w:szCs w:val="18"/>
              </w:rPr>
            </w:pPr>
            <w:r>
              <w:rPr>
                <w:sz w:val="18"/>
                <w:szCs w:val="18"/>
              </w:rPr>
              <w:t>ныхнапрвлений.</w:t>
            </w:r>
          </w:p>
        </w:tc>
        <w:tc>
          <w:tcPr>
            <w:tcW w:w="1559" w:type="dxa"/>
            <w:tcBorders>
              <w:right w:val="single" w:sz="4" w:space="0" w:color="auto"/>
            </w:tcBorders>
          </w:tcPr>
          <w:p w:rsidR="008A6D93" w:rsidRPr="00D57507" w:rsidRDefault="008A6D93" w:rsidP="00A25E42">
            <w:pPr>
              <w:rPr>
                <w:sz w:val="18"/>
                <w:szCs w:val="18"/>
              </w:rPr>
            </w:pPr>
            <w:r>
              <w:rPr>
                <w:sz w:val="18"/>
                <w:szCs w:val="18"/>
              </w:rPr>
              <w:t>1.</w:t>
            </w:r>
            <w:r w:rsidRPr="00D57507">
              <w:rPr>
                <w:sz w:val="18"/>
                <w:szCs w:val="18"/>
              </w:rPr>
              <w:t xml:space="preserve">Электронный учебник </w:t>
            </w:r>
          </w:p>
          <w:p w:rsidR="008A6D93" w:rsidRPr="00D57507" w:rsidRDefault="008A6D93" w:rsidP="00A25E42">
            <w:pPr>
              <w:rPr>
                <w:sz w:val="18"/>
                <w:szCs w:val="18"/>
              </w:rPr>
            </w:pPr>
            <w:r w:rsidRPr="00D57507">
              <w:rPr>
                <w:sz w:val="18"/>
                <w:szCs w:val="18"/>
              </w:rPr>
              <w:t>« Энциклопедия зарубежной литературы»</w:t>
            </w:r>
          </w:p>
        </w:tc>
        <w:tc>
          <w:tcPr>
            <w:tcW w:w="1134" w:type="dxa"/>
            <w:tcBorders>
              <w:left w:val="single" w:sz="4" w:space="0" w:color="auto"/>
            </w:tcBorders>
          </w:tcPr>
          <w:p w:rsidR="008A6D93" w:rsidRPr="00D57507" w:rsidRDefault="008A6D93" w:rsidP="00A25E42">
            <w:pPr>
              <w:rPr>
                <w:sz w:val="18"/>
                <w:szCs w:val="18"/>
              </w:rPr>
            </w:pPr>
            <w:r>
              <w:rPr>
                <w:sz w:val="18"/>
                <w:szCs w:val="18"/>
              </w:rPr>
              <w:t>Буржуа.</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6</w:t>
            </w:r>
            <w:r>
              <w:rPr>
                <w:sz w:val="18"/>
                <w:szCs w:val="18"/>
              </w:rPr>
              <w:t>5</w:t>
            </w:r>
          </w:p>
        </w:tc>
        <w:tc>
          <w:tcPr>
            <w:tcW w:w="2579" w:type="dxa"/>
          </w:tcPr>
          <w:p w:rsidR="008A6D93" w:rsidRPr="00AE512E" w:rsidRDefault="008A6D93" w:rsidP="00A25E42">
            <w:pPr>
              <w:jc w:val="both"/>
              <w:rPr>
                <w:sz w:val="18"/>
                <w:szCs w:val="18"/>
              </w:rPr>
            </w:pPr>
            <w:r w:rsidRPr="00AE512E">
              <w:rPr>
                <w:sz w:val="18"/>
                <w:szCs w:val="18"/>
              </w:rPr>
              <w:t>Особенности классицизма в комедии Ж.-Б. Мольера «Мещанин во дворянстве». Общечеловеческий смысл комедии.</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D57507" w:rsidRDefault="008A6D93" w:rsidP="00A25E42">
            <w:pPr>
              <w:rPr>
                <w:sz w:val="18"/>
                <w:szCs w:val="18"/>
              </w:rPr>
            </w:pPr>
          </w:p>
        </w:tc>
        <w:tc>
          <w:tcPr>
            <w:tcW w:w="755" w:type="dxa"/>
            <w:gridSpan w:val="3"/>
            <w:tcBorders>
              <w:right w:val="single" w:sz="4" w:space="0" w:color="auto"/>
            </w:tcBorders>
          </w:tcPr>
          <w:p w:rsidR="008A6D93" w:rsidRPr="00D57507" w:rsidRDefault="008A6D93" w:rsidP="00A25E42">
            <w:pPr>
              <w:rPr>
                <w:sz w:val="18"/>
                <w:szCs w:val="18"/>
              </w:rPr>
            </w:pPr>
          </w:p>
        </w:tc>
        <w:tc>
          <w:tcPr>
            <w:tcW w:w="1834" w:type="dxa"/>
            <w:gridSpan w:val="2"/>
            <w:tcBorders>
              <w:left w:val="single" w:sz="4" w:space="0" w:color="auto"/>
            </w:tcBorders>
          </w:tcPr>
          <w:p w:rsidR="008A6D93" w:rsidRPr="00D57507" w:rsidRDefault="008A6D93" w:rsidP="00A25E42">
            <w:pPr>
              <w:rPr>
                <w:sz w:val="18"/>
                <w:szCs w:val="18"/>
              </w:rPr>
            </w:pPr>
            <w:r>
              <w:rPr>
                <w:sz w:val="18"/>
                <w:szCs w:val="18"/>
              </w:rPr>
              <w:t>Самостоятельная работа по теме «Признаки классицизма» в комедии</w:t>
            </w:r>
            <w:r w:rsidRPr="00AE512E">
              <w:rPr>
                <w:sz w:val="18"/>
                <w:szCs w:val="18"/>
              </w:rPr>
              <w:t xml:space="preserve"> Ж.-Б. Мольера «Мещанин во дворянстве».</w:t>
            </w:r>
          </w:p>
        </w:tc>
        <w:tc>
          <w:tcPr>
            <w:tcW w:w="1984" w:type="dxa"/>
          </w:tcPr>
          <w:p w:rsidR="008A6D93" w:rsidRPr="00D57507" w:rsidRDefault="008A6D93" w:rsidP="00A25E42">
            <w:pPr>
              <w:rPr>
                <w:sz w:val="18"/>
                <w:szCs w:val="18"/>
              </w:rPr>
            </w:pPr>
            <w:r>
              <w:rPr>
                <w:sz w:val="18"/>
                <w:szCs w:val="18"/>
              </w:rPr>
              <w:t>Инсценированное чтение, аналитическая беседа.</w:t>
            </w:r>
          </w:p>
        </w:tc>
        <w:tc>
          <w:tcPr>
            <w:tcW w:w="1843" w:type="dxa"/>
          </w:tcPr>
          <w:p w:rsidR="008A6D93" w:rsidRPr="00D57507" w:rsidRDefault="008A6D93" w:rsidP="00A25E42">
            <w:pPr>
              <w:rPr>
                <w:sz w:val="18"/>
                <w:szCs w:val="18"/>
              </w:rPr>
            </w:pPr>
            <w:r>
              <w:rPr>
                <w:sz w:val="18"/>
                <w:szCs w:val="18"/>
              </w:rPr>
              <w:t>Продолжение работы над характеристикой главного героя.</w:t>
            </w:r>
          </w:p>
        </w:tc>
        <w:tc>
          <w:tcPr>
            <w:tcW w:w="1134" w:type="dxa"/>
          </w:tcPr>
          <w:p w:rsidR="008A6D93" w:rsidRPr="00D57507" w:rsidRDefault="008A6D93" w:rsidP="00A25E42">
            <w:pPr>
              <w:rPr>
                <w:sz w:val="18"/>
                <w:szCs w:val="18"/>
              </w:rPr>
            </w:pPr>
          </w:p>
        </w:tc>
        <w:tc>
          <w:tcPr>
            <w:tcW w:w="1559" w:type="dxa"/>
            <w:tcBorders>
              <w:right w:val="single" w:sz="4" w:space="0" w:color="auto"/>
            </w:tcBorders>
          </w:tcPr>
          <w:p w:rsidR="008A6D93" w:rsidRPr="00D57507" w:rsidRDefault="008A6D93" w:rsidP="00A25E42">
            <w:pPr>
              <w:rPr>
                <w:sz w:val="18"/>
                <w:szCs w:val="18"/>
              </w:rPr>
            </w:pPr>
            <w:r>
              <w:rPr>
                <w:sz w:val="18"/>
                <w:szCs w:val="18"/>
              </w:rPr>
              <w:t>1.</w:t>
            </w:r>
            <w:r w:rsidRPr="00D57507">
              <w:rPr>
                <w:sz w:val="18"/>
                <w:szCs w:val="18"/>
              </w:rPr>
              <w:t xml:space="preserve">Электронный учебник </w:t>
            </w:r>
          </w:p>
          <w:p w:rsidR="008A6D93" w:rsidRPr="00D57507" w:rsidRDefault="008A6D93" w:rsidP="00A25E42">
            <w:pPr>
              <w:rPr>
                <w:sz w:val="18"/>
                <w:szCs w:val="18"/>
              </w:rPr>
            </w:pPr>
            <w:r w:rsidRPr="00D57507">
              <w:rPr>
                <w:sz w:val="18"/>
                <w:szCs w:val="18"/>
              </w:rPr>
              <w:t>« Энциклопедия зарубежной литературы»</w:t>
            </w:r>
          </w:p>
        </w:tc>
        <w:tc>
          <w:tcPr>
            <w:tcW w:w="1134" w:type="dxa"/>
            <w:tcBorders>
              <w:left w:val="single" w:sz="4" w:space="0" w:color="auto"/>
            </w:tcBorders>
          </w:tcPr>
          <w:p w:rsidR="008A6D93" w:rsidRPr="00D57507" w:rsidRDefault="008A6D93" w:rsidP="00A25E42">
            <w:pPr>
              <w:rPr>
                <w:sz w:val="18"/>
                <w:szCs w:val="18"/>
              </w:rPr>
            </w:pP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6</w:t>
            </w:r>
            <w:r>
              <w:rPr>
                <w:sz w:val="18"/>
                <w:szCs w:val="18"/>
              </w:rPr>
              <w:t>6</w:t>
            </w:r>
          </w:p>
        </w:tc>
        <w:tc>
          <w:tcPr>
            <w:tcW w:w="2579" w:type="dxa"/>
          </w:tcPr>
          <w:p w:rsidR="008A6D93" w:rsidRPr="00AE512E" w:rsidRDefault="008A6D93" w:rsidP="00A25E42">
            <w:pPr>
              <w:jc w:val="both"/>
              <w:rPr>
                <w:sz w:val="18"/>
                <w:szCs w:val="18"/>
              </w:rPr>
            </w:pPr>
            <w:r w:rsidRPr="00AE512E">
              <w:rPr>
                <w:sz w:val="18"/>
                <w:szCs w:val="18"/>
              </w:rPr>
              <w:t>Вн.чт. Дж. Свифт. Слово о писателе. «Путешествие Гулливера» как сатира на государственное устройство общества.</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D57507" w:rsidRDefault="008A6D93" w:rsidP="00A25E42">
            <w:pPr>
              <w:rPr>
                <w:sz w:val="18"/>
                <w:szCs w:val="18"/>
              </w:rPr>
            </w:pPr>
          </w:p>
        </w:tc>
        <w:tc>
          <w:tcPr>
            <w:tcW w:w="755" w:type="dxa"/>
            <w:gridSpan w:val="3"/>
            <w:tcBorders>
              <w:right w:val="single" w:sz="4" w:space="0" w:color="auto"/>
            </w:tcBorders>
          </w:tcPr>
          <w:p w:rsidR="008A6D93" w:rsidRPr="00D57507" w:rsidRDefault="008A6D93" w:rsidP="00A25E42">
            <w:pPr>
              <w:rPr>
                <w:sz w:val="18"/>
                <w:szCs w:val="18"/>
              </w:rPr>
            </w:pPr>
          </w:p>
        </w:tc>
        <w:tc>
          <w:tcPr>
            <w:tcW w:w="1834" w:type="dxa"/>
            <w:gridSpan w:val="2"/>
            <w:tcBorders>
              <w:left w:val="single" w:sz="4" w:space="0" w:color="auto"/>
            </w:tcBorders>
          </w:tcPr>
          <w:p w:rsidR="008A6D93" w:rsidRPr="00D57507" w:rsidRDefault="008A6D93" w:rsidP="00A25E42">
            <w:pPr>
              <w:rPr>
                <w:sz w:val="18"/>
                <w:szCs w:val="18"/>
              </w:rPr>
            </w:pPr>
          </w:p>
        </w:tc>
        <w:tc>
          <w:tcPr>
            <w:tcW w:w="1984" w:type="dxa"/>
          </w:tcPr>
          <w:p w:rsidR="008A6D93" w:rsidRPr="00D57507" w:rsidRDefault="008A6D93" w:rsidP="00A25E42">
            <w:pPr>
              <w:rPr>
                <w:sz w:val="18"/>
                <w:szCs w:val="18"/>
              </w:rPr>
            </w:pPr>
            <w:r>
              <w:rPr>
                <w:sz w:val="18"/>
                <w:szCs w:val="18"/>
              </w:rPr>
              <w:t>Аналитическое чтение отдельных эпизодов, пересказ глав (индивидуальные домашние задания).</w:t>
            </w:r>
          </w:p>
        </w:tc>
        <w:tc>
          <w:tcPr>
            <w:tcW w:w="1843" w:type="dxa"/>
          </w:tcPr>
          <w:p w:rsidR="008A6D93" w:rsidRPr="00D57507" w:rsidRDefault="008A6D93" w:rsidP="00A25E42">
            <w:pPr>
              <w:rPr>
                <w:sz w:val="18"/>
                <w:szCs w:val="18"/>
              </w:rPr>
            </w:pPr>
            <w:r>
              <w:rPr>
                <w:sz w:val="18"/>
                <w:szCs w:val="18"/>
              </w:rPr>
              <w:t>Краткая характеристика главного героя.</w:t>
            </w:r>
          </w:p>
        </w:tc>
        <w:tc>
          <w:tcPr>
            <w:tcW w:w="1134" w:type="dxa"/>
          </w:tcPr>
          <w:p w:rsidR="008A6D93" w:rsidRPr="00D57507" w:rsidRDefault="008A6D93" w:rsidP="00A25E42">
            <w:pPr>
              <w:rPr>
                <w:sz w:val="18"/>
                <w:szCs w:val="18"/>
              </w:rPr>
            </w:pPr>
            <w:r>
              <w:rPr>
                <w:sz w:val="18"/>
                <w:szCs w:val="18"/>
              </w:rPr>
              <w:t>Сатира.</w:t>
            </w:r>
          </w:p>
        </w:tc>
        <w:tc>
          <w:tcPr>
            <w:tcW w:w="1559" w:type="dxa"/>
            <w:tcBorders>
              <w:right w:val="single" w:sz="4" w:space="0" w:color="auto"/>
            </w:tcBorders>
          </w:tcPr>
          <w:p w:rsidR="008A6D93" w:rsidRPr="00D57507" w:rsidRDefault="008A6D93" w:rsidP="00A25E42">
            <w:pPr>
              <w:rPr>
                <w:sz w:val="18"/>
                <w:szCs w:val="18"/>
              </w:rPr>
            </w:pPr>
            <w:r>
              <w:rPr>
                <w:sz w:val="18"/>
                <w:szCs w:val="18"/>
              </w:rPr>
              <w:t>1.</w:t>
            </w:r>
            <w:r w:rsidRPr="00D57507">
              <w:rPr>
                <w:sz w:val="18"/>
                <w:szCs w:val="18"/>
              </w:rPr>
              <w:t xml:space="preserve">Электронный учебник </w:t>
            </w:r>
          </w:p>
          <w:p w:rsidR="008A6D93" w:rsidRDefault="008A6D93" w:rsidP="00A25E42">
            <w:pPr>
              <w:rPr>
                <w:sz w:val="18"/>
                <w:szCs w:val="18"/>
              </w:rPr>
            </w:pPr>
            <w:r w:rsidRPr="00D57507">
              <w:rPr>
                <w:sz w:val="18"/>
                <w:szCs w:val="18"/>
              </w:rPr>
              <w:t>« Энциклопедия зарубежной литературы»</w:t>
            </w:r>
            <w:r>
              <w:rPr>
                <w:sz w:val="18"/>
                <w:szCs w:val="18"/>
              </w:rPr>
              <w:t>.</w:t>
            </w:r>
          </w:p>
          <w:p w:rsidR="008A6D93" w:rsidRPr="00D57507" w:rsidRDefault="008A6D93" w:rsidP="00A25E42">
            <w:pPr>
              <w:rPr>
                <w:sz w:val="18"/>
                <w:szCs w:val="18"/>
              </w:rPr>
            </w:pPr>
            <w:r>
              <w:rPr>
                <w:sz w:val="18"/>
                <w:szCs w:val="18"/>
              </w:rPr>
              <w:t>2.Иллюстрацион-ный материал к произведению</w:t>
            </w:r>
          </w:p>
        </w:tc>
        <w:tc>
          <w:tcPr>
            <w:tcW w:w="1134" w:type="dxa"/>
            <w:tcBorders>
              <w:left w:val="single" w:sz="4" w:space="0" w:color="auto"/>
            </w:tcBorders>
          </w:tcPr>
          <w:p w:rsidR="008A6D93" w:rsidRDefault="008A6D93" w:rsidP="00A25E42">
            <w:pPr>
              <w:rPr>
                <w:sz w:val="18"/>
                <w:szCs w:val="18"/>
              </w:rPr>
            </w:pPr>
            <w:r>
              <w:rPr>
                <w:sz w:val="18"/>
                <w:szCs w:val="18"/>
              </w:rPr>
              <w:t>Государс-</w:t>
            </w:r>
          </w:p>
          <w:p w:rsidR="008A6D93" w:rsidRPr="00D57507" w:rsidRDefault="008A6D93" w:rsidP="00A25E42">
            <w:pPr>
              <w:rPr>
                <w:sz w:val="18"/>
                <w:szCs w:val="18"/>
              </w:rPr>
            </w:pPr>
            <w:r>
              <w:rPr>
                <w:sz w:val="18"/>
                <w:szCs w:val="18"/>
              </w:rPr>
              <w:t>твенное устройство.</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t>67.</w:t>
            </w:r>
          </w:p>
        </w:tc>
        <w:tc>
          <w:tcPr>
            <w:tcW w:w="2579" w:type="dxa"/>
          </w:tcPr>
          <w:p w:rsidR="008A6D93" w:rsidRPr="00AE512E" w:rsidRDefault="008A6D93" w:rsidP="00A25E42">
            <w:pPr>
              <w:jc w:val="both"/>
              <w:rPr>
                <w:sz w:val="18"/>
                <w:szCs w:val="18"/>
              </w:rPr>
            </w:pPr>
            <w:r w:rsidRPr="00AE512E">
              <w:rPr>
                <w:sz w:val="18"/>
                <w:szCs w:val="18"/>
              </w:rPr>
              <w:t>Вн.чт. В. Скотт. Слово о писателе. «Айвенго» как исторический роман.</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D57507" w:rsidRDefault="008A6D93" w:rsidP="00A25E42">
            <w:pPr>
              <w:rPr>
                <w:sz w:val="18"/>
                <w:szCs w:val="18"/>
              </w:rPr>
            </w:pPr>
          </w:p>
        </w:tc>
        <w:tc>
          <w:tcPr>
            <w:tcW w:w="755" w:type="dxa"/>
            <w:gridSpan w:val="3"/>
            <w:tcBorders>
              <w:right w:val="single" w:sz="4" w:space="0" w:color="auto"/>
            </w:tcBorders>
          </w:tcPr>
          <w:p w:rsidR="008A6D93" w:rsidRPr="00D57507" w:rsidRDefault="008A6D93" w:rsidP="00A25E42">
            <w:pPr>
              <w:rPr>
                <w:sz w:val="18"/>
                <w:szCs w:val="18"/>
              </w:rPr>
            </w:pPr>
          </w:p>
        </w:tc>
        <w:tc>
          <w:tcPr>
            <w:tcW w:w="1834" w:type="dxa"/>
            <w:gridSpan w:val="2"/>
            <w:tcBorders>
              <w:left w:val="single" w:sz="4" w:space="0" w:color="auto"/>
            </w:tcBorders>
          </w:tcPr>
          <w:p w:rsidR="008A6D93" w:rsidRPr="00D57507" w:rsidRDefault="008A6D93" w:rsidP="00A25E42">
            <w:pPr>
              <w:rPr>
                <w:sz w:val="18"/>
                <w:szCs w:val="18"/>
              </w:rPr>
            </w:pPr>
            <w:r>
              <w:rPr>
                <w:sz w:val="18"/>
                <w:szCs w:val="18"/>
              </w:rPr>
              <w:t>Тест по зарубежной литературе.</w:t>
            </w:r>
          </w:p>
        </w:tc>
        <w:tc>
          <w:tcPr>
            <w:tcW w:w="1984" w:type="dxa"/>
          </w:tcPr>
          <w:p w:rsidR="008A6D93" w:rsidRPr="00D57507" w:rsidRDefault="008A6D93" w:rsidP="00A25E42">
            <w:pPr>
              <w:rPr>
                <w:sz w:val="18"/>
                <w:szCs w:val="18"/>
              </w:rPr>
            </w:pPr>
            <w:r>
              <w:rPr>
                <w:sz w:val="18"/>
                <w:szCs w:val="18"/>
              </w:rPr>
              <w:t xml:space="preserve">Аналитическое чтение отдельных эпизодов, пересказ глав (индивидуальные </w:t>
            </w:r>
            <w:r>
              <w:rPr>
                <w:sz w:val="18"/>
                <w:szCs w:val="18"/>
              </w:rPr>
              <w:lastRenderedPageBreak/>
              <w:t>домашние задания).</w:t>
            </w:r>
          </w:p>
        </w:tc>
        <w:tc>
          <w:tcPr>
            <w:tcW w:w="1843" w:type="dxa"/>
          </w:tcPr>
          <w:p w:rsidR="008A6D93" w:rsidRPr="00D57507" w:rsidRDefault="008A6D93" w:rsidP="00A25E42">
            <w:pPr>
              <w:rPr>
                <w:sz w:val="18"/>
                <w:szCs w:val="18"/>
              </w:rPr>
            </w:pPr>
            <w:r>
              <w:rPr>
                <w:sz w:val="18"/>
                <w:szCs w:val="18"/>
              </w:rPr>
              <w:lastRenderedPageBreak/>
              <w:t xml:space="preserve">Сопоставление романа «Айвенго» с содержанием романа «Капитанская дочка </w:t>
            </w:r>
            <w:r>
              <w:rPr>
                <w:sz w:val="18"/>
                <w:szCs w:val="18"/>
              </w:rPr>
              <w:lastRenderedPageBreak/>
              <w:t>«АС..Пушкина.</w:t>
            </w:r>
          </w:p>
        </w:tc>
        <w:tc>
          <w:tcPr>
            <w:tcW w:w="1134" w:type="dxa"/>
          </w:tcPr>
          <w:p w:rsidR="008A6D93" w:rsidRPr="00D57507" w:rsidRDefault="008A6D93" w:rsidP="00A25E42">
            <w:pPr>
              <w:rPr>
                <w:sz w:val="18"/>
                <w:szCs w:val="18"/>
              </w:rPr>
            </w:pPr>
            <w:r>
              <w:rPr>
                <w:sz w:val="18"/>
                <w:szCs w:val="18"/>
              </w:rPr>
              <w:lastRenderedPageBreak/>
              <w:t xml:space="preserve">А.С.Пуш-кин «Капитан-ская дочка» </w:t>
            </w:r>
            <w:r>
              <w:rPr>
                <w:sz w:val="18"/>
                <w:szCs w:val="18"/>
              </w:rPr>
              <w:lastRenderedPageBreak/>
              <w:t>историчес-кий роман.</w:t>
            </w:r>
          </w:p>
        </w:tc>
        <w:tc>
          <w:tcPr>
            <w:tcW w:w="1559" w:type="dxa"/>
            <w:tcBorders>
              <w:right w:val="single" w:sz="4" w:space="0" w:color="auto"/>
            </w:tcBorders>
          </w:tcPr>
          <w:p w:rsidR="008A6D93" w:rsidRPr="00D57507" w:rsidRDefault="008A6D93" w:rsidP="00A25E42">
            <w:pPr>
              <w:rPr>
                <w:sz w:val="18"/>
                <w:szCs w:val="18"/>
              </w:rPr>
            </w:pPr>
            <w:r w:rsidRPr="00D57507">
              <w:rPr>
                <w:sz w:val="18"/>
                <w:szCs w:val="18"/>
              </w:rPr>
              <w:lastRenderedPageBreak/>
              <w:t xml:space="preserve">Электронный учебник </w:t>
            </w:r>
          </w:p>
          <w:p w:rsidR="008A6D93" w:rsidRDefault="008A6D93" w:rsidP="00A25E42">
            <w:pPr>
              <w:rPr>
                <w:sz w:val="18"/>
                <w:szCs w:val="18"/>
              </w:rPr>
            </w:pPr>
            <w:r w:rsidRPr="00D57507">
              <w:rPr>
                <w:sz w:val="18"/>
                <w:szCs w:val="18"/>
              </w:rPr>
              <w:t xml:space="preserve">« Энциклопедия зарубежной </w:t>
            </w:r>
            <w:r w:rsidRPr="00D57507">
              <w:rPr>
                <w:sz w:val="18"/>
                <w:szCs w:val="18"/>
              </w:rPr>
              <w:lastRenderedPageBreak/>
              <w:t>литературы»</w:t>
            </w:r>
            <w:r>
              <w:rPr>
                <w:sz w:val="18"/>
                <w:szCs w:val="18"/>
              </w:rPr>
              <w:t>.</w:t>
            </w:r>
          </w:p>
          <w:p w:rsidR="008A6D93" w:rsidRPr="00D57507" w:rsidRDefault="008A6D93" w:rsidP="00A25E42">
            <w:pPr>
              <w:rPr>
                <w:sz w:val="18"/>
                <w:szCs w:val="18"/>
              </w:rPr>
            </w:pPr>
            <w:r>
              <w:rPr>
                <w:sz w:val="18"/>
                <w:szCs w:val="18"/>
              </w:rPr>
              <w:t>2.Иллюстрацион-ный материал к произведению</w:t>
            </w:r>
          </w:p>
        </w:tc>
        <w:tc>
          <w:tcPr>
            <w:tcW w:w="1134" w:type="dxa"/>
            <w:tcBorders>
              <w:left w:val="single" w:sz="4" w:space="0" w:color="auto"/>
            </w:tcBorders>
          </w:tcPr>
          <w:p w:rsidR="008A6D93" w:rsidRPr="00D57507" w:rsidRDefault="008A6D93" w:rsidP="00A25E42">
            <w:pPr>
              <w:rPr>
                <w:sz w:val="18"/>
                <w:szCs w:val="18"/>
              </w:rPr>
            </w:pPr>
            <w:r>
              <w:rPr>
                <w:sz w:val="18"/>
                <w:szCs w:val="18"/>
              </w:rPr>
              <w:lastRenderedPageBreak/>
              <w:t xml:space="preserve">Истрический роман, рыцарский роман, </w:t>
            </w:r>
            <w:r>
              <w:rPr>
                <w:sz w:val="18"/>
                <w:szCs w:val="18"/>
              </w:rPr>
              <w:lastRenderedPageBreak/>
              <w:t>рыцарь</w:t>
            </w:r>
          </w:p>
        </w:tc>
      </w:tr>
      <w:tr w:rsidR="008A6D93" w:rsidRPr="00AE512E" w:rsidTr="00A25E42">
        <w:tc>
          <w:tcPr>
            <w:tcW w:w="577" w:type="dxa"/>
          </w:tcPr>
          <w:p w:rsidR="008A6D93" w:rsidRPr="00AE512E" w:rsidRDefault="008A6D93" w:rsidP="00A25E42">
            <w:pPr>
              <w:jc w:val="center"/>
              <w:rPr>
                <w:sz w:val="18"/>
                <w:szCs w:val="18"/>
              </w:rPr>
            </w:pPr>
            <w:r w:rsidRPr="00AE512E">
              <w:rPr>
                <w:sz w:val="18"/>
                <w:szCs w:val="18"/>
              </w:rPr>
              <w:lastRenderedPageBreak/>
              <w:t>68.</w:t>
            </w:r>
          </w:p>
        </w:tc>
        <w:tc>
          <w:tcPr>
            <w:tcW w:w="2579" w:type="dxa"/>
          </w:tcPr>
          <w:p w:rsidR="008A6D93" w:rsidRPr="00AE512E" w:rsidRDefault="008A6D93" w:rsidP="00A25E42">
            <w:pPr>
              <w:jc w:val="both"/>
              <w:rPr>
                <w:sz w:val="18"/>
                <w:szCs w:val="18"/>
              </w:rPr>
            </w:pPr>
            <w:r w:rsidRPr="00AE512E">
              <w:rPr>
                <w:sz w:val="18"/>
                <w:szCs w:val="18"/>
              </w:rPr>
              <w:t>Литература история в произведениях, изученных в 8 классе. Итоги года и задание на лето.</w:t>
            </w:r>
          </w:p>
        </w:tc>
        <w:tc>
          <w:tcPr>
            <w:tcW w:w="834" w:type="dxa"/>
          </w:tcPr>
          <w:p w:rsidR="008A6D93" w:rsidRPr="00B91D87" w:rsidRDefault="008A6D93" w:rsidP="00A25E42">
            <w:pPr>
              <w:jc w:val="center"/>
              <w:rPr>
                <w:sz w:val="18"/>
                <w:szCs w:val="18"/>
              </w:rPr>
            </w:pPr>
            <w:r w:rsidRPr="00B91D87">
              <w:rPr>
                <w:sz w:val="18"/>
                <w:szCs w:val="18"/>
              </w:rPr>
              <w:t>1</w:t>
            </w:r>
          </w:p>
        </w:tc>
        <w:tc>
          <w:tcPr>
            <w:tcW w:w="759" w:type="dxa"/>
          </w:tcPr>
          <w:p w:rsidR="008A6D93" w:rsidRPr="00D57507" w:rsidRDefault="008A6D93" w:rsidP="00A25E42">
            <w:pPr>
              <w:rPr>
                <w:sz w:val="18"/>
                <w:szCs w:val="18"/>
              </w:rPr>
            </w:pPr>
          </w:p>
        </w:tc>
        <w:tc>
          <w:tcPr>
            <w:tcW w:w="755" w:type="dxa"/>
            <w:gridSpan w:val="3"/>
            <w:tcBorders>
              <w:right w:val="single" w:sz="4" w:space="0" w:color="auto"/>
            </w:tcBorders>
          </w:tcPr>
          <w:p w:rsidR="008A6D93" w:rsidRPr="00D57507" w:rsidRDefault="008A6D93" w:rsidP="00A25E42">
            <w:pPr>
              <w:rPr>
                <w:sz w:val="18"/>
                <w:szCs w:val="18"/>
              </w:rPr>
            </w:pPr>
          </w:p>
        </w:tc>
        <w:tc>
          <w:tcPr>
            <w:tcW w:w="1834" w:type="dxa"/>
            <w:gridSpan w:val="2"/>
            <w:tcBorders>
              <w:left w:val="single" w:sz="4" w:space="0" w:color="auto"/>
            </w:tcBorders>
          </w:tcPr>
          <w:p w:rsidR="008A6D93" w:rsidRDefault="008A6D93" w:rsidP="00A25E42">
            <w:pPr>
              <w:rPr>
                <w:sz w:val="18"/>
                <w:szCs w:val="18"/>
              </w:rPr>
            </w:pPr>
            <w:r>
              <w:rPr>
                <w:sz w:val="18"/>
                <w:szCs w:val="18"/>
              </w:rPr>
              <w:t>1.Творческий проект «Презентация литературного произведения», изученного в 8 классе» (презентации, которые не успели защитить уч-ся на уроке берутся на индивидуальную проверку).</w:t>
            </w:r>
          </w:p>
          <w:p w:rsidR="008A6D93" w:rsidRDefault="008A6D93" w:rsidP="00A25E42">
            <w:pPr>
              <w:rPr>
                <w:sz w:val="18"/>
                <w:szCs w:val="18"/>
              </w:rPr>
            </w:pPr>
            <w:r>
              <w:rPr>
                <w:sz w:val="18"/>
                <w:szCs w:val="18"/>
              </w:rPr>
              <w:t>2.Итоговый тест по курсу литературы 8 класса.</w:t>
            </w:r>
          </w:p>
          <w:p w:rsidR="008A6D93" w:rsidRPr="00D57507" w:rsidRDefault="008A6D93" w:rsidP="00A25E42">
            <w:pPr>
              <w:rPr>
                <w:sz w:val="18"/>
                <w:szCs w:val="18"/>
              </w:rPr>
            </w:pPr>
          </w:p>
        </w:tc>
        <w:tc>
          <w:tcPr>
            <w:tcW w:w="1984" w:type="dxa"/>
          </w:tcPr>
          <w:p w:rsidR="008A6D93" w:rsidRPr="00D57507" w:rsidRDefault="008A6D93" w:rsidP="00A25E42">
            <w:pPr>
              <w:rPr>
                <w:sz w:val="18"/>
                <w:szCs w:val="18"/>
              </w:rPr>
            </w:pPr>
            <w:r>
              <w:rPr>
                <w:sz w:val="18"/>
                <w:szCs w:val="18"/>
              </w:rPr>
              <w:t>Защиты творческих проектов, самостоятельная работа с тестами.</w:t>
            </w:r>
          </w:p>
        </w:tc>
        <w:tc>
          <w:tcPr>
            <w:tcW w:w="1843" w:type="dxa"/>
          </w:tcPr>
          <w:p w:rsidR="008A6D93" w:rsidRPr="00D57507" w:rsidRDefault="008A6D93" w:rsidP="00A25E42">
            <w:pPr>
              <w:rPr>
                <w:sz w:val="18"/>
                <w:szCs w:val="18"/>
              </w:rPr>
            </w:pPr>
            <w:r>
              <w:rPr>
                <w:sz w:val="18"/>
                <w:szCs w:val="18"/>
              </w:rPr>
              <w:t>Презентация произведений, изученных в 8 классе (по выбору уч-ся).</w:t>
            </w:r>
          </w:p>
        </w:tc>
        <w:tc>
          <w:tcPr>
            <w:tcW w:w="1134" w:type="dxa"/>
          </w:tcPr>
          <w:p w:rsidR="008A6D93" w:rsidRPr="00D57507" w:rsidRDefault="008A6D93" w:rsidP="00A25E42">
            <w:pPr>
              <w:rPr>
                <w:sz w:val="18"/>
                <w:szCs w:val="18"/>
              </w:rPr>
            </w:pPr>
            <w:r>
              <w:rPr>
                <w:sz w:val="18"/>
                <w:szCs w:val="18"/>
              </w:rPr>
              <w:t>Литератур-ныепроизведе-ния, изученные в 8 классе.</w:t>
            </w:r>
          </w:p>
        </w:tc>
        <w:tc>
          <w:tcPr>
            <w:tcW w:w="1559" w:type="dxa"/>
            <w:tcBorders>
              <w:right w:val="single" w:sz="4" w:space="0" w:color="auto"/>
            </w:tcBorders>
          </w:tcPr>
          <w:p w:rsidR="008A6D93" w:rsidRDefault="008A6D93" w:rsidP="00A25E42">
            <w:pPr>
              <w:rPr>
                <w:sz w:val="18"/>
                <w:szCs w:val="18"/>
              </w:rPr>
            </w:pPr>
            <w:r>
              <w:rPr>
                <w:sz w:val="18"/>
                <w:szCs w:val="18"/>
              </w:rPr>
              <w:t>1.ПК – мультимедийные презентации уч-ся.</w:t>
            </w:r>
          </w:p>
          <w:p w:rsidR="008A6D93" w:rsidRPr="00D57507" w:rsidRDefault="008A6D93" w:rsidP="00A25E42">
            <w:pPr>
              <w:rPr>
                <w:sz w:val="18"/>
                <w:szCs w:val="18"/>
              </w:rPr>
            </w:pPr>
            <w:r>
              <w:rPr>
                <w:sz w:val="18"/>
                <w:szCs w:val="18"/>
              </w:rPr>
              <w:t>2.Книжная выствка.</w:t>
            </w:r>
          </w:p>
        </w:tc>
        <w:tc>
          <w:tcPr>
            <w:tcW w:w="1134" w:type="dxa"/>
            <w:tcBorders>
              <w:left w:val="single" w:sz="4" w:space="0" w:color="auto"/>
            </w:tcBorders>
          </w:tcPr>
          <w:p w:rsidR="008A6D93" w:rsidRPr="00D57507" w:rsidRDefault="008A6D93" w:rsidP="00A25E42">
            <w:pPr>
              <w:rPr>
                <w:sz w:val="18"/>
                <w:szCs w:val="18"/>
              </w:rPr>
            </w:pPr>
            <w:r>
              <w:rPr>
                <w:sz w:val="18"/>
                <w:szCs w:val="18"/>
              </w:rPr>
              <w:t>Терминоло-гический диктант.</w:t>
            </w:r>
          </w:p>
        </w:tc>
      </w:tr>
    </w:tbl>
    <w:p w:rsidR="008A6D93" w:rsidRPr="00AE512E" w:rsidRDefault="008A6D93" w:rsidP="008A6D93">
      <w:pPr>
        <w:rPr>
          <w:rFonts w:ascii="Times New Roman" w:hAnsi="Times New Roman" w:cs="Times New Roman"/>
          <w:b/>
          <w:sz w:val="18"/>
          <w:szCs w:val="18"/>
        </w:rPr>
      </w:pPr>
    </w:p>
    <w:p w:rsidR="008A6D93" w:rsidRPr="00AE512E" w:rsidRDefault="008A6D93" w:rsidP="008A6D93">
      <w:pPr>
        <w:rPr>
          <w:rFonts w:ascii="Times New Roman" w:hAnsi="Times New Roman" w:cs="Times New Roman"/>
          <w:b/>
          <w:sz w:val="18"/>
          <w:szCs w:val="18"/>
        </w:rPr>
      </w:pPr>
    </w:p>
    <w:p w:rsidR="008A6D93" w:rsidRDefault="008A6D93" w:rsidP="008A6D93"/>
    <w:p w:rsidR="008A6D93" w:rsidRDefault="008A6D93" w:rsidP="008A6D93"/>
    <w:p w:rsidR="008A6D93" w:rsidRDefault="008A6D93" w:rsidP="008A6D93"/>
    <w:p w:rsidR="008A6D93" w:rsidRDefault="008A6D93" w:rsidP="008A6D93"/>
    <w:p w:rsidR="008A6D93" w:rsidRDefault="008A6D93" w:rsidP="008A6D93"/>
    <w:p w:rsidR="008A6D93" w:rsidRDefault="008A6D93" w:rsidP="008A6D93"/>
    <w:p w:rsidR="008A6D93" w:rsidRPr="00D54928" w:rsidRDefault="008A6D93" w:rsidP="008A6D93">
      <w:pPr>
        <w:ind w:firstLine="709"/>
        <w:jc w:val="center"/>
        <w:rPr>
          <w:rFonts w:ascii="Times New Roman" w:hAnsi="Times New Roman"/>
          <w:b/>
          <w:sz w:val="24"/>
          <w:szCs w:val="24"/>
        </w:rPr>
      </w:pPr>
      <w:r w:rsidRPr="00D54928">
        <w:rPr>
          <w:rFonts w:ascii="Times New Roman" w:hAnsi="Times New Roman"/>
          <w:b/>
          <w:sz w:val="24"/>
          <w:szCs w:val="24"/>
        </w:rPr>
        <w:lastRenderedPageBreak/>
        <w:t xml:space="preserve">Раздел </w:t>
      </w:r>
      <w:r w:rsidRPr="00D54928">
        <w:rPr>
          <w:rFonts w:ascii="Times New Roman" w:hAnsi="Times New Roman"/>
          <w:b/>
          <w:sz w:val="24"/>
          <w:szCs w:val="24"/>
          <w:lang w:val="en-US"/>
        </w:rPr>
        <w:t>I</w:t>
      </w:r>
      <w:r w:rsidRPr="00D54928">
        <w:rPr>
          <w:rFonts w:ascii="Times New Roman" w:hAnsi="Times New Roman"/>
          <w:b/>
          <w:sz w:val="24"/>
          <w:szCs w:val="24"/>
        </w:rPr>
        <w:t>. Пояснительная записка.</w:t>
      </w:r>
    </w:p>
    <w:p w:rsidR="008A6D93" w:rsidRPr="00D54928" w:rsidRDefault="008A6D93" w:rsidP="008A6D93">
      <w:pPr>
        <w:ind w:firstLine="709"/>
        <w:jc w:val="both"/>
        <w:rPr>
          <w:rFonts w:ascii="Times New Roman" w:hAnsi="Times New Roman"/>
          <w:b/>
          <w:sz w:val="24"/>
          <w:szCs w:val="24"/>
          <w:u w:val="single"/>
        </w:rPr>
      </w:pPr>
      <w:r w:rsidRPr="00D54928">
        <w:rPr>
          <w:rFonts w:ascii="Times New Roman" w:hAnsi="Times New Roman"/>
          <w:b/>
          <w:sz w:val="24"/>
          <w:szCs w:val="24"/>
          <w:u w:val="single"/>
        </w:rPr>
        <w:t>Статус документа</w:t>
      </w:r>
    </w:p>
    <w:p w:rsidR="008A6D93" w:rsidRPr="00D54928" w:rsidRDefault="008A6D93" w:rsidP="008A6D93">
      <w:pPr>
        <w:widowControl w:val="0"/>
        <w:shd w:val="clear" w:color="auto" w:fill="FFFFFF"/>
        <w:tabs>
          <w:tab w:val="left" w:pos="367"/>
        </w:tabs>
        <w:autoSpaceDE w:val="0"/>
        <w:autoSpaceDN w:val="0"/>
        <w:adjustRightInd w:val="0"/>
        <w:spacing w:line="240" w:lineRule="auto"/>
        <w:jc w:val="both"/>
        <w:rPr>
          <w:rFonts w:ascii="Times New Roman" w:hAnsi="Times New Roman"/>
          <w:sz w:val="24"/>
          <w:szCs w:val="24"/>
        </w:rPr>
      </w:pPr>
      <w:r w:rsidRPr="00D54928">
        <w:rPr>
          <w:rFonts w:ascii="Times New Roman" w:hAnsi="Times New Roman"/>
          <w:sz w:val="24"/>
          <w:szCs w:val="24"/>
        </w:rPr>
        <w:t>Настоящая программа по литературе для 9 класса создана на основе следующих</w:t>
      </w:r>
    </w:p>
    <w:p w:rsidR="008A6D93" w:rsidRPr="00D54928" w:rsidRDefault="008A6D93" w:rsidP="008A6D93">
      <w:pPr>
        <w:widowControl w:val="0"/>
        <w:shd w:val="clear" w:color="auto" w:fill="FFFFFF"/>
        <w:tabs>
          <w:tab w:val="left" w:pos="367"/>
        </w:tabs>
        <w:autoSpaceDE w:val="0"/>
        <w:autoSpaceDN w:val="0"/>
        <w:adjustRightInd w:val="0"/>
        <w:spacing w:line="240" w:lineRule="auto"/>
        <w:jc w:val="both"/>
        <w:rPr>
          <w:rFonts w:ascii="Times New Roman" w:hAnsi="Times New Roman"/>
          <w:b/>
          <w:sz w:val="24"/>
          <w:szCs w:val="24"/>
        </w:rPr>
      </w:pPr>
      <w:r w:rsidRPr="00D54928">
        <w:rPr>
          <w:rFonts w:ascii="Times New Roman" w:hAnsi="Times New Roman"/>
          <w:b/>
          <w:sz w:val="24"/>
          <w:szCs w:val="24"/>
        </w:rPr>
        <w:t>нормативно – правовых документов:</w:t>
      </w:r>
    </w:p>
    <w:p w:rsidR="008A6D93" w:rsidRPr="00D54928" w:rsidRDefault="008A6D93" w:rsidP="008A6D93">
      <w:pPr>
        <w:widowControl w:val="0"/>
        <w:numPr>
          <w:ilvl w:val="0"/>
          <w:numId w:val="121"/>
        </w:numPr>
        <w:shd w:val="clear" w:color="auto" w:fill="FFFFFF"/>
        <w:tabs>
          <w:tab w:val="left" w:pos="367"/>
        </w:tabs>
        <w:autoSpaceDE w:val="0"/>
        <w:autoSpaceDN w:val="0"/>
        <w:adjustRightInd w:val="0"/>
        <w:spacing w:line="240" w:lineRule="auto"/>
        <w:contextualSpacing/>
        <w:jc w:val="both"/>
        <w:rPr>
          <w:rFonts w:ascii="Times New Roman" w:hAnsi="Times New Roman"/>
          <w:sz w:val="24"/>
          <w:szCs w:val="24"/>
        </w:rPr>
      </w:pPr>
      <w:r w:rsidRPr="00D54928">
        <w:rPr>
          <w:rFonts w:ascii="Times New Roman" w:hAnsi="Times New Roman"/>
          <w:sz w:val="24"/>
          <w:szCs w:val="24"/>
        </w:rPr>
        <w:t>Федерального компонента Государственного образовательного стандарта основного общего образования, утвержденный приказом Минобразования России от 05. 03. 2004г.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8A6D93" w:rsidRPr="00D54928" w:rsidRDefault="008A6D93" w:rsidP="008A6D93">
      <w:pPr>
        <w:widowControl w:val="0"/>
        <w:numPr>
          <w:ilvl w:val="0"/>
          <w:numId w:val="121"/>
        </w:numPr>
        <w:shd w:val="clear" w:color="auto" w:fill="FFFFFF"/>
        <w:tabs>
          <w:tab w:val="left" w:pos="367"/>
        </w:tabs>
        <w:autoSpaceDE w:val="0"/>
        <w:autoSpaceDN w:val="0"/>
        <w:adjustRightInd w:val="0"/>
        <w:contextualSpacing/>
        <w:jc w:val="both"/>
        <w:rPr>
          <w:rFonts w:ascii="Times New Roman" w:hAnsi="Times New Roman"/>
        </w:rPr>
      </w:pPr>
      <w:r w:rsidRPr="00D54928">
        <w:rPr>
          <w:rFonts w:ascii="Times New Roman" w:hAnsi="Times New Roman"/>
          <w:color w:val="000000"/>
        </w:rPr>
        <w:t xml:space="preserve">Примерной </w:t>
      </w:r>
      <w:r w:rsidRPr="00D54928">
        <w:rPr>
          <w:rFonts w:ascii="Times New Roman" w:eastAsia="Calibri" w:hAnsi="Times New Roman"/>
          <w:w w:val="110"/>
          <w:lang w:bidi="he-IL"/>
        </w:rPr>
        <w:t xml:space="preserve">учебной  программы </w:t>
      </w:r>
      <w:r w:rsidRPr="00D54928">
        <w:rPr>
          <w:rFonts w:ascii="Times New Roman" w:hAnsi="Times New Roman"/>
          <w:w w:val="110"/>
          <w:lang w:bidi="he-IL"/>
        </w:rPr>
        <w:t xml:space="preserve">основного общего образования </w:t>
      </w:r>
      <w:r w:rsidRPr="00D54928">
        <w:rPr>
          <w:rFonts w:ascii="Times New Roman" w:eastAsia="Calibri" w:hAnsi="Times New Roman"/>
          <w:w w:val="110"/>
          <w:lang w:bidi="he-IL"/>
        </w:rPr>
        <w:t>по литературе.</w:t>
      </w:r>
    </w:p>
    <w:p w:rsidR="008A6D93" w:rsidRPr="00D54928" w:rsidRDefault="008A6D93" w:rsidP="008A6D93">
      <w:pPr>
        <w:widowControl w:val="0"/>
        <w:shd w:val="clear" w:color="auto" w:fill="FFFFFF"/>
        <w:tabs>
          <w:tab w:val="left" w:pos="367"/>
        </w:tabs>
        <w:autoSpaceDE w:val="0"/>
        <w:autoSpaceDN w:val="0"/>
        <w:adjustRightInd w:val="0"/>
        <w:spacing w:line="240" w:lineRule="auto"/>
        <w:ind w:left="720"/>
        <w:contextualSpacing/>
        <w:jc w:val="both"/>
        <w:rPr>
          <w:rFonts w:ascii="Times New Roman" w:hAnsi="Times New Roman"/>
          <w:sz w:val="24"/>
          <w:szCs w:val="24"/>
        </w:rPr>
      </w:pPr>
    </w:p>
    <w:p w:rsidR="008A6D93" w:rsidRPr="00D54928" w:rsidRDefault="008A6D93" w:rsidP="008A6D93">
      <w:pPr>
        <w:widowControl w:val="0"/>
        <w:numPr>
          <w:ilvl w:val="0"/>
          <w:numId w:val="121"/>
        </w:numPr>
        <w:shd w:val="clear" w:color="auto" w:fill="FFFFFF"/>
        <w:tabs>
          <w:tab w:val="left" w:pos="367"/>
        </w:tabs>
        <w:autoSpaceDE w:val="0"/>
        <w:autoSpaceDN w:val="0"/>
        <w:adjustRightInd w:val="0"/>
        <w:spacing w:line="240" w:lineRule="auto"/>
        <w:contextualSpacing/>
        <w:jc w:val="both"/>
        <w:rPr>
          <w:rFonts w:ascii="Times New Roman" w:hAnsi="Times New Roman"/>
          <w:sz w:val="24"/>
          <w:szCs w:val="24"/>
        </w:rPr>
      </w:pPr>
      <w:r w:rsidRPr="00D54928">
        <w:rPr>
          <w:rFonts w:ascii="Times New Roman" w:hAnsi="Times New Roman"/>
          <w:sz w:val="24"/>
          <w:szCs w:val="24"/>
        </w:rPr>
        <w:t xml:space="preserve"> Программы общеобразовательных учреждений. Литература. 5-11 классы под редакцией В.Я. Коровиной, 9-е издание, М. Просвещение 2008.</w:t>
      </w:r>
    </w:p>
    <w:p w:rsidR="008A6D93" w:rsidRPr="00D54928" w:rsidRDefault="008A6D93" w:rsidP="008A6D93">
      <w:pPr>
        <w:widowControl w:val="0"/>
        <w:numPr>
          <w:ilvl w:val="0"/>
          <w:numId w:val="121"/>
        </w:numPr>
        <w:shd w:val="clear" w:color="auto" w:fill="FFFFFF"/>
        <w:tabs>
          <w:tab w:val="left" w:pos="367"/>
        </w:tabs>
        <w:autoSpaceDE w:val="0"/>
        <w:autoSpaceDN w:val="0"/>
        <w:adjustRightInd w:val="0"/>
        <w:spacing w:line="240" w:lineRule="auto"/>
        <w:contextualSpacing/>
        <w:jc w:val="both"/>
        <w:rPr>
          <w:rFonts w:ascii="Times New Roman" w:hAnsi="Times New Roman"/>
          <w:b/>
          <w:sz w:val="24"/>
          <w:szCs w:val="24"/>
        </w:rPr>
      </w:pPr>
      <w:r w:rsidRPr="00D54928">
        <w:rPr>
          <w:rFonts w:ascii="Times New Roman" w:hAnsi="Times New Roman"/>
          <w:sz w:val="24"/>
          <w:szCs w:val="24"/>
        </w:rPr>
        <w:t xml:space="preserve">Приказ Министерства образования и науки Российской Федерации от 23.12.2009 </w:t>
      </w:r>
      <w:r w:rsidRPr="00D54928">
        <w:rPr>
          <w:rFonts w:ascii="Times New Roman" w:hAnsi="Times New Roman"/>
          <w:b/>
          <w:sz w:val="24"/>
          <w:szCs w:val="24"/>
        </w:rPr>
        <w:t>№ 822 «</w:t>
      </w:r>
      <w:r w:rsidRPr="00D54928">
        <w:rPr>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2010 -2011 учебный год».</w:t>
      </w:r>
    </w:p>
    <w:p w:rsidR="008A6D93" w:rsidRPr="00D54928" w:rsidRDefault="008A6D93" w:rsidP="008A6D93">
      <w:pPr>
        <w:widowControl w:val="0"/>
        <w:numPr>
          <w:ilvl w:val="0"/>
          <w:numId w:val="121"/>
        </w:numPr>
        <w:shd w:val="clear" w:color="auto" w:fill="FFFFFF"/>
        <w:tabs>
          <w:tab w:val="left" w:pos="367"/>
        </w:tabs>
        <w:autoSpaceDE w:val="0"/>
        <w:autoSpaceDN w:val="0"/>
        <w:adjustRightInd w:val="0"/>
        <w:spacing w:line="240" w:lineRule="auto"/>
        <w:contextualSpacing/>
        <w:jc w:val="both"/>
        <w:rPr>
          <w:rFonts w:ascii="Times New Roman" w:hAnsi="Times New Roman"/>
          <w:b/>
          <w:sz w:val="24"/>
          <w:szCs w:val="24"/>
        </w:rPr>
      </w:pPr>
      <w:r w:rsidRPr="00D54928">
        <w:rPr>
          <w:rFonts w:ascii="Times New Roman" w:hAnsi="Times New Roman"/>
          <w:sz w:val="24"/>
          <w:szCs w:val="24"/>
        </w:rPr>
        <w:t>Письмо Министерства образования РФ №17- 253-6 от 14.11.88г. «Об индивидуальном обучении больных детей на дому».</w:t>
      </w:r>
    </w:p>
    <w:p w:rsidR="008A6D93" w:rsidRPr="00D54928" w:rsidRDefault="008A6D93" w:rsidP="008A6D93">
      <w:pPr>
        <w:widowControl w:val="0"/>
        <w:numPr>
          <w:ilvl w:val="0"/>
          <w:numId w:val="121"/>
        </w:numPr>
        <w:shd w:val="clear" w:color="auto" w:fill="FFFFFF"/>
        <w:tabs>
          <w:tab w:val="left" w:pos="367"/>
        </w:tabs>
        <w:autoSpaceDE w:val="0"/>
        <w:autoSpaceDN w:val="0"/>
        <w:adjustRightInd w:val="0"/>
        <w:spacing w:line="240" w:lineRule="auto"/>
        <w:contextualSpacing/>
        <w:jc w:val="both"/>
        <w:rPr>
          <w:rFonts w:ascii="Times New Roman" w:hAnsi="Times New Roman"/>
          <w:sz w:val="24"/>
          <w:szCs w:val="24"/>
        </w:rPr>
      </w:pPr>
      <w:r w:rsidRPr="00D54928">
        <w:rPr>
          <w:rFonts w:ascii="Times New Roman" w:hAnsi="Times New Roman"/>
          <w:sz w:val="24"/>
          <w:szCs w:val="24"/>
        </w:rPr>
        <w:t xml:space="preserve">Учебника. Литература. 9 класс. Учеб. для общеобразоват. учреждений. В 2 ч. / В.Я.Коровина, В.П.Журавлёв, В.И. Коровин, И.С. Збарский; под ред. В.Я.Коровиной. – М.: Просвещение, 2010. </w:t>
      </w:r>
    </w:p>
    <w:p w:rsidR="008A6D93" w:rsidRPr="00D54928" w:rsidRDefault="008A6D93" w:rsidP="008A6D93">
      <w:pPr>
        <w:widowControl w:val="0"/>
        <w:shd w:val="clear" w:color="auto" w:fill="FFFFFF"/>
        <w:tabs>
          <w:tab w:val="left" w:pos="367"/>
        </w:tabs>
        <w:autoSpaceDE w:val="0"/>
        <w:autoSpaceDN w:val="0"/>
        <w:adjustRightInd w:val="0"/>
        <w:spacing w:line="240" w:lineRule="auto"/>
        <w:ind w:left="367"/>
        <w:contextualSpacing/>
        <w:jc w:val="both"/>
        <w:rPr>
          <w:rFonts w:ascii="Times New Roman" w:hAnsi="Times New Roman"/>
          <w:sz w:val="24"/>
          <w:szCs w:val="24"/>
        </w:rPr>
      </w:pPr>
      <w:r w:rsidRPr="00D54928">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8A6D93" w:rsidRPr="00D54928" w:rsidRDefault="008A6D93" w:rsidP="008A6D93">
      <w:pPr>
        <w:spacing w:line="240" w:lineRule="auto"/>
        <w:ind w:firstLine="709"/>
        <w:jc w:val="both"/>
        <w:rPr>
          <w:rFonts w:ascii="Times New Roman" w:hAnsi="Times New Roman"/>
          <w:sz w:val="24"/>
          <w:szCs w:val="24"/>
        </w:rPr>
      </w:pPr>
      <w:r w:rsidRPr="00D54928">
        <w:rPr>
          <w:rFonts w:ascii="Times New Roman" w:hAnsi="Times New Roman"/>
          <w:sz w:val="24"/>
          <w:szCs w:val="24"/>
        </w:rPr>
        <w:t xml:space="preserve">Данная программа рассчитана на  обучающихся 9 класса МОУ УСОШ №1, находящихся на индивидуальном обучении по справкам КЭК.  </w:t>
      </w:r>
    </w:p>
    <w:p w:rsidR="008A6D93" w:rsidRPr="00D54928" w:rsidRDefault="008A6D93" w:rsidP="008A6D93">
      <w:pPr>
        <w:contextualSpacing/>
        <w:jc w:val="both"/>
        <w:rPr>
          <w:rFonts w:ascii="Times New Roman" w:hAnsi="Times New Roman"/>
        </w:rPr>
      </w:pPr>
      <w:r w:rsidRPr="00D54928">
        <w:rPr>
          <w:rFonts w:ascii="Times New Roman" w:hAnsi="Times New Roman"/>
        </w:rPr>
        <w:t>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w:t>
      </w:r>
    </w:p>
    <w:p w:rsidR="008A6D93" w:rsidRPr="00D54928" w:rsidRDefault="008A6D93" w:rsidP="008A6D93">
      <w:pPr>
        <w:contextualSpacing/>
        <w:jc w:val="both"/>
        <w:rPr>
          <w:rFonts w:ascii="Times New Roman" w:hAnsi="Times New Roman"/>
        </w:rPr>
      </w:pPr>
      <w:r w:rsidRPr="00D54928">
        <w:rPr>
          <w:rFonts w:ascii="Times New Roman" w:hAnsi="Times New Roman"/>
        </w:rPr>
        <w:t xml:space="preserve">  Данная рабочая программа ориентирована на содержание авторской программы, на учебник-хрестоматию, обеспечивающий процесс обучения.</w:t>
      </w:r>
    </w:p>
    <w:p w:rsidR="008A6D93" w:rsidRPr="00D54928" w:rsidRDefault="008A6D93" w:rsidP="008A6D93">
      <w:pPr>
        <w:spacing w:line="240" w:lineRule="auto"/>
        <w:ind w:firstLine="709"/>
        <w:jc w:val="both"/>
        <w:rPr>
          <w:rFonts w:ascii="Times New Roman" w:hAnsi="Times New Roman"/>
          <w:sz w:val="24"/>
          <w:szCs w:val="24"/>
        </w:rPr>
      </w:pPr>
    </w:p>
    <w:p w:rsidR="008A6D93" w:rsidRPr="00D54928" w:rsidRDefault="008A6D93" w:rsidP="008A6D93">
      <w:pPr>
        <w:spacing w:line="240" w:lineRule="auto"/>
        <w:rPr>
          <w:rFonts w:ascii="Times New Roman" w:hAnsi="Times New Roman"/>
          <w:b/>
          <w:sz w:val="24"/>
          <w:szCs w:val="26"/>
        </w:rPr>
      </w:pPr>
      <w:r w:rsidRPr="00D54928">
        <w:rPr>
          <w:rFonts w:ascii="Times New Roman" w:hAnsi="Times New Roman"/>
          <w:b/>
          <w:sz w:val="24"/>
          <w:szCs w:val="26"/>
        </w:rPr>
        <w:t xml:space="preserve">         Место предмета в учебном плане</w:t>
      </w:r>
    </w:p>
    <w:p w:rsidR="008A6D93" w:rsidRPr="00D54928" w:rsidRDefault="008A6D93" w:rsidP="008A6D93">
      <w:pPr>
        <w:spacing w:line="240" w:lineRule="auto"/>
        <w:rPr>
          <w:rFonts w:ascii="Times New Roman" w:hAnsi="Times New Roman"/>
          <w:sz w:val="24"/>
          <w:szCs w:val="26"/>
        </w:rPr>
      </w:pPr>
      <w:r w:rsidRPr="00D54928">
        <w:rPr>
          <w:rFonts w:ascii="Times New Roman" w:hAnsi="Times New Roman"/>
          <w:sz w:val="24"/>
          <w:szCs w:val="26"/>
        </w:rPr>
        <w:t xml:space="preserve">   Федеральный базисный учебный план определяет на изучение курса литературы в 9 классе 102 часа в год, 3 часа в неделю.</w:t>
      </w:r>
    </w:p>
    <w:p w:rsidR="008A6D93" w:rsidRPr="00D54928" w:rsidRDefault="008A6D93" w:rsidP="008A6D93">
      <w:pPr>
        <w:spacing w:after="0" w:line="240" w:lineRule="auto"/>
        <w:ind w:left="567" w:right="283" w:firstLine="540"/>
        <w:contextualSpacing/>
        <w:jc w:val="both"/>
        <w:rPr>
          <w:rFonts w:ascii="Times New Roman" w:hAnsi="Times New Roman"/>
          <w:sz w:val="24"/>
          <w:szCs w:val="26"/>
        </w:rPr>
      </w:pPr>
    </w:p>
    <w:p w:rsidR="008A6D93" w:rsidRDefault="008A6D93" w:rsidP="008A6D93">
      <w:pPr>
        <w:ind w:firstLine="709"/>
        <w:jc w:val="both"/>
        <w:rPr>
          <w:rFonts w:ascii="Times New Roman" w:hAnsi="Times New Roman"/>
          <w:b/>
          <w:sz w:val="24"/>
          <w:szCs w:val="26"/>
          <w:u w:val="single"/>
        </w:rPr>
      </w:pPr>
    </w:p>
    <w:p w:rsidR="008A6D93" w:rsidRPr="00D54928" w:rsidRDefault="008A6D93" w:rsidP="008A6D93">
      <w:pPr>
        <w:ind w:firstLine="709"/>
        <w:jc w:val="both"/>
        <w:rPr>
          <w:rFonts w:ascii="Times New Roman" w:hAnsi="Times New Roman"/>
          <w:b/>
          <w:sz w:val="24"/>
          <w:szCs w:val="26"/>
          <w:u w:val="single"/>
        </w:rPr>
      </w:pPr>
      <w:r w:rsidRPr="00D54928">
        <w:rPr>
          <w:rFonts w:ascii="Times New Roman" w:hAnsi="Times New Roman"/>
          <w:b/>
          <w:sz w:val="24"/>
          <w:szCs w:val="26"/>
          <w:u w:val="single"/>
        </w:rPr>
        <w:lastRenderedPageBreak/>
        <w:t>Структура документа</w:t>
      </w:r>
    </w:p>
    <w:p w:rsidR="008A6D93" w:rsidRPr="00D54928" w:rsidRDefault="008A6D93" w:rsidP="008A6D93">
      <w:pPr>
        <w:ind w:firstLine="709"/>
        <w:jc w:val="both"/>
        <w:rPr>
          <w:rFonts w:ascii="Times New Roman" w:hAnsi="Times New Roman"/>
          <w:sz w:val="24"/>
          <w:szCs w:val="26"/>
        </w:rPr>
      </w:pPr>
      <w:r w:rsidRPr="00D54928">
        <w:rPr>
          <w:rFonts w:ascii="Times New Roman" w:hAnsi="Times New Roman"/>
          <w:sz w:val="24"/>
          <w:szCs w:val="26"/>
        </w:rPr>
        <w:t>Рабочая  программа по литературе представляет собой целостный документ, включающий шесть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 календарно – тематическое планирование.</w:t>
      </w:r>
    </w:p>
    <w:p w:rsidR="008A6D93" w:rsidRPr="003216B0" w:rsidRDefault="008A6D93" w:rsidP="008A6D93">
      <w:pPr>
        <w:ind w:firstLine="709"/>
        <w:rPr>
          <w:rFonts w:ascii="Times New Roman" w:hAnsi="Times New Roman"/>
        </w:rPr>
      </w:pPr>
      <w:r w:rsidRPr="00D54928">
        <w:rPr>
          <w:rFonts w:ascii="Times New Roman" w:hAnsi="Times New Roman"/>
        </w:rPr>
        <w:t>Содержание литературного образования разбито на разделы согласно этапам развития русской литературы.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w:t>
      </w:r>
    </w:p>
    <w:p w:rsidR="008A6D93" w:rsidRPr="00F87F4E" w:rsidRDefault="008A6D93" w:rsidP="008A6D93">
      <w:pPr>
        <w:ind w:firstLine="709"/>
        <w:jc w:val="both"/>
        <w:rPr>
          <w:rFonts w:ascii="Times New Roman" w:hAnsi="Times New Roman"/>
          <w:b/>
          <w:sz w:val="24"/>
          <w:szCs w:val="26"/>
          <w:u w:val="single"/>
        </w:rPr>
      </w:pPr>
      <w:r w:rsidRPr="00F87F4E">
        <w:rPr>
          <w:rFonts w:ascii="Times New Roman" w:hAnsi="Times New Roman"/>
          <w:b/>
          <w:sz w:val="24"/>
          <w:szCs w:val="26"/>
          <w:u w:val="single"/>
        </w:rPr>
        <w:t>Общая характеристика учебного предмета</w:t>
      </w:r>
    </w:p>
    <w:p w:rsidR="008A6D93" w:rsidRPr="00FA0E2D" w:rsidRDefault="008A6D93" w:rsidP="008A6D93">
      <w:pPr>
        <w:ind w:firstLine="709"/>
        <w:jc w:val="both"/>
        <w:rPr>
          <w:rFonts w:ascii="Times New Roman" w:hAnsi="Times New Roman"/>
          <w:sz w:val="26"/>
          <w:szCs w:val="26"/>
        </w:rPr>
      </w:pPr>
      <w:r w:rsidRPr="00F87F4E">
        <w:rPr>
          <w:rFonts w:ascii="Times New Roman" w:hAnsi="Times New Roman"/>
          <w:sz w:val="24"/>
          <w:szCs w:val="26"/>
        </w:rPr>
        <w:t xml:space="preserve">Важнейшее значение в формировании духовно богатой, гармонически развитой личности с высокими нравственными </w:t>
      </w:r>
      <w:r w:rsidRPr="00FA0E2D">
        <w:rPr>
          <w:rFonts w:ascii="Times New Roman" w:hAnsi="Times New Roman"/>
          <w:sz w:val="26"/>
          <w:szCs w:val="26"/>
        </w:rPr>
        <w:t>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8A6D93" w:rsidRPr="00FA0E2D" w:rsidRDefault="008A6D93" w:rsidP="008A6D93">
      <w:pPr>
        <w:ind w:firstLine="709"/>
        <w:jc w:val="both"/>
        <w:rPr>
          <w:rFonts w:ascii="Times New Roman" w:hAnsi="Times New Roman"/>
          <w:bCs/>
          <w:iCs/>
          <w:sz w:val="26"/>
          <w:szCs w:val="26"/>
        </w:rPr>
      </w:pPr>
      <w:r w:rsidRPr="00FA0E2D">
        <w:rPr>
          <w:rFonts w:ascii="Times New Roman" w:hAnsi="Times New Roman"/>
          <w:sz w:val="26"/>
          <w:szCs w:val="26"/>
        </w:rPr>
        <w:t>Согласно государственному образовательному стандарту, изучение</w:t>
      </w:r>
      <w:r w:rsidRPr="00FA0E2D">
        <w:rPr>
          <w:rFonts w:ascii="Times New Roman" w:hAnsi="Times New Roman"/>
          <w:bCs/>
          <w:iCs/>
          <w:sz w:val="26"/>
          <w:szCs w:val="26"/>
        </w:rPr>
        <w:t xml:space="preserve"> литературы в основной школе направлено на достижение следующих </w:t>
      </w:r>
      <w:r w:rsidRPr="002B09FB">
        <w:rPr>
          <w:rFonts w:ascii="Times New Roman" w:hAnsi="Times New Roman"/>
          <w:b/>
          <w:bCs/>
          <w:iCs/>
          <w:sz w:val="26"/>
          <w:szCs w:val="26"/>
        </w:rPr>
        <w:t>целей:</w:t>
      </w:r>
    </w:p>
    <w:p w:rsidR="008A6D93" w:rsidRPr="00FA0E2D" w:rsidRDefault="008A6D93" w:rsidP="008A6D93">
      <w:pPr>
        <w:numPr>
          <w:ilvl w:val="0"/>
          <w:numId w:val="122"/>
        </w:numPr>
        <w:spacing w:before="60" w:after="0" w:line="240" w:lineRule="auto"/>
        <w:jc w:val="both"/>
        <w:rPr>
          <w:rFonts w:ascii="Times New Roman" w:hAnsi="Times New Roman"/>
          <w:sz w:val="26"/>
          <w:szCs w:val="26"/>
        </w:rPr>
      </w:pPr>
      <w:r w:rsidRPr="00FA0E2D">
        <w:rPr>
          <w:rFonts w:ascii="Times New Roman" w:hAnsi="Times New Roman"/>
          <w:bCs/>
          <w:sz w:val="26"/>
          <w:szCs w:val="26"/>
        </w:rPr>
        <w:t>воспитание</w:t>
      </w:r>
      <w:r w:rsidRPr="00FA0E2D">
        <w:rPr>
          <w:rFonts w:ascii="Times New Roman" w:hAnsi="Times New Roman"/>
          <w:sz w:val="26"/>
          <w:szCs w:val="26"/>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8A6D93" w:rsidRPr="00FA0E2D" w:rsidRDefault="008A6D93" w:rsidP="008A6D93">
      <w:pPr>
        <w:numPr>
          <w:ilvl w:val="0"/>
          <w:numId w:val="122"/>
        </w:numPr>
        <w:spacing w:before="60" w:after="0" w:line="240" w:lineRule="auto"/>
        <w:jc w:val="both"/>
        <w:rPr>
          <w:rFonts w:ascii="Times New Roman" w:hAnsi="Times New Roman"/>
          <w:sz w:val="26"/>
          <w:szCs w:val="26"/>
        </w:rPr>
      </w:pPr>
      <w:r w:rsidRPr="00FA0E2D">
        <w:rPr>
          <w:rFonts w:ascii="Times New Roman" w:hAnsi="Times New Roman"/>
          <w:bCs/>
          <w:sz w:val="26"/>
          <w:szCs w:val="26"/>
        </w:rPr>
        <w:t>развитие</w:t>
      </w:r>
      <w:r w:rsidRPr="00FA0E2D">
        <w:rPr>
          <w:rFonts w:ascii="Times New Roman" w:hAnsi="Times New Roman"/>
          <w:b/>
          <w:bCs/>
          <w:sz w:val="26"/>
          <w:szCs w:val="26"/>
        </w:rPr>
        <w:t xml:space="preserve"> </w:t>
      </w:r>
      <w:r w:rsidRPr="00FA0E2D">
        <w:rPr>
          <w:rFonts w:ascii="Times New Roman" w:hAnsi="Times New Roman"/>
          <w:sz w:val="26"/>
          <w:szCs w:val="26"/>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8A6D93" w:rsidRPr="00FA0E2D" w:rsidRDefault="008A6D93" w:rsidP="008A6D93">
      <w:pPr>
        <w:numPr>
          <w:ilvl w:val="0"/>
          <w:numId w:val="122"/>
        </w:numPr>
        <w:spacing w:before="60" w:after="0" w:line="240" w:lineRule="auto"/>
        <w:jc w:val="both"/>
        <w:rPr>
          <w:rFonts w:ascii="Times New Roman" w:hAnsi="Times New Roman"/>
          <w:sz w:val="26"/>
          <w:szCs w:val="26"/>
        </w:rPr>
      </w:pPr>
      <w:r w:rsidRPr="00FA0E2D">
        <w:rPr>
          <w:rFonts w:ascii="Times New Roman" w:hAnsi="Times New Roman"/>
          <w:bCs/>
          <w:sz w:val="26"/>
          <w:szCs w:val="26"/>
        </w:rPr>
        <w:t>освоение знаний</w:t>
      </w:r>
      <w:r w:rsidRPr="00FA0E2D">
        <w:rPr>
          <w:rFonts w:ascii="Times New Roman" w:hAnsi="Times New Roman"/>
          <w:sz w:val="26"/>
          <w:szCs w:val="26"/>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8A6D93" w:rsidRPr="00FA0E2D" w:rsidRDefault="008A6D93" w:rsidP="008A6D93">
      <w:pPr>
        <w:numPr>
          <w:ilvl w:val="0"/>
          <w:numId w:val="122"/>
        </w:numPr>
        <w:spacing w:before="60" w:after="0" w:line="240" w:lineRule="auto"/>
        <w:jc w:val="both"/>
        <w:rPr>
          <w:rFonts w:ascii="Times New Roman" w:hAnsi="Times New Roman"/>
          <w:sz w:val="26"/>
          <w:szCs w:val="26"/>
        </w:rPr>
      </w:pPr>
      <w:r w:rsidRPr="00FA0E2D">
        <w:rPr>
          <w:rFonts w:ascii="Times New Roman" w:hAnsi="Times New Roman"/>
          <w:bCs/>
          <w:sz w:val="26"/>
          <w:szCs w:val="26"/>
        </w:rPr>
        <w:lastRenderedPageBreak/>
        <w:t>овладение умениями</w:t>
      </w:r>
      <w:r w:rsidRPr="00FA0E2D">
        <w:rPr>
          <w:rFonts w:ascii="Times New Roman" w:hAnsi="Times New Roman"/>
          <w:sz w:val="26"/>
          <w:szCs w:val="26"/>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8A6D93" w:rsidRPr="002B09FB" w:rsidRDefault="008A6D93" w:rsidP="008A6D93">
      <w:pPr>
        <w:ind w:firstLine="709"/>
        <w:jc w:val="both"/>
        <w:rPr>
          <w:rFonts w:ascii="Times New Roman" w:hAnsi="Times New Roman"/>
          <w:sz w:val="26"/>
          <w:szCs w:val="26"/>
        </w:rPr>
      </w:pPr>
      <w:r w:rsidRPr="002B09FB">
        <w:rPr>
          <w:rFonts w:ascii="Times New Roman" w:hAnsi="Times New Roman"/>
          <w:b/>
          <w:sz w:val="26"/>
          <w:szCs w:val="26"/>
        </w:rPr>
        <w:t>Цель изучения литературы в школе</w:t>
      </w:r>
      <w:r w:rsidRPr="002B09FB">
        <w:rPr>
          <w:rFonts w:ascii="Times New Roman" w:hAnsi="Times New Roman"/>
          <w:sz w:val="26"/>
          <w:szCs w:val="26"/>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8A6D93" w:rsidRPr="002B09FB" w:rsidRDefault="008A6D93" w:rsidP="008A6D93">
      <w:pPr>
        <w:ind w:firstLine="708"/>
        <w:jc w:val="both"/>
        <w:rPr>
          <w:rFonts w:ascii="Times New Roman" w:hAnsi="Times New Roman"/>
        </w:rPr>
      </w:pPr>
      <w:r w:rsidRPr="002B09FB">
        <w:rPr>
          <w:rFonts w:ascii="Times New Roman" w:hAnsi="Times New Roman"/>
        </w:rPr>
        <w:t xml:space="preserve">Цель литературного образования определяет его </w:t>
      </w:r>
      <w:r w:rsidRPr="002B09FB">
        <w:rPr>
          <w:rFonts w:ascii="Times New Roman" w:hAnsi="Times New Roman"/>
          <w:b/>
          <w:u w:val="single"/>
        </w:rPr>
        <w:t>задачи</w:t>
      </w:r>
      <w:r w:rsidRPr="002B09FB">
        <w:rPr>
          <w:rFonts w:ascii="Times New Roman" w:hAnsi="Times New Roman"/>
        </w:rPr>
        <w:t>:</w:t>
      </w:r>
    </w:p>
    <w:p w:rsidR="008A6D93" w:rsidRPr="002B09FB" w:rsidRDefault="008A6D93" w:rsidP="008A6D93">
      <w:pPr>
        <w:pStyle w:val="af3"/>
        <w:numPr>
          <w:ilvl w:val="0"/>
          <w:numId w:val="133"/>
        </w:numPr>
        <w:suppressAutoHyphens w:val="0"/>
        <w:spacing w:line="276" w:lineRule="auto"/>
        <w:contextualSpacing/>
        <w:jc w:val="both"/>
        <w:rPr>
          <w:sz w:val="24"/>
        </w:rPr>
      </w:pPr>
      <w:r w:rsidRPr="002B09FB">
        <w:rPr>
          <w:sz w:val="24"/>
        </w:rPr>
        <w:t>Поддерживать интерес к чтению, сложившийся в начальной школе, формировать духовную и интеллектуальную потребность читать.</w:t>
      </w:r>
    </w:p>
    <w:p w:rsidR="008A6D93" w:rsidRPr="002B09FB" w:rsidRDefault="008A6D93" w:rsidP="008A6D93">
      <w:pPr>
        <w:pStyle w:val="af3"/>
        <w:numPr>
          <w:ilvl w:val="0"/>
          <w:numId w:val="133"/>
        </w:numPr>
        <w:suppressAutoHyphens w:val="0"/>
        <w:spacing w:line="276" w:lineRule="auto"/>
        <w:contextualSpacing/>
        <w:jc w:val="both"/>
        <w:rPr>
          <w:sz w:val="24"/>
        </w:rPr>
      </w:pPr>
      <w:r w:rsidRPr="002B09FB">
        <w:rPr>
          <w:sz w:val="24"/>
        </w:rPr>
        <w:t>Обеспечивать общее и литературное развитие школьника, глубокое понимание художественных произведений различного уровня сложности.</w:t>
      </w:r>
    </w:p>
    <w:p w:rsidR="008A6D93" w:rsidRPr="002B09FB" w:rsidRDefault="008A6D93" w:rsidP="008A6D93">
      <w:pPr>
        <w:pStyle w:val="af3"/>
        <w:numPr>
          <w:ilvl w:val="0"/>
          <w:numId w:val="133"/>
        </w:numPr>
        <w:suppressAutoHyphens w:val="0"/>
        <w:spacing w:line="276" w:lineRule="auto"/>
        <w:contextualSpacing/>
        <w:jc w:val="both"/>
        <w:rPr>
          <w:sz w:val="24"/>
        </w:rPr>
      </w:pPr>
      <w:r w:rsidRPr="002B09FB">
        <w:rPr>
          <w:sz w:val="24"/>
        </w:rPr>
        <w:t>Сохранять и обогащать опыт разнообразных читательских переживаний, развивать эмоциональную культуру читателя-школьника.</w:t>
      </w:r>
    </w:p>
    <w:p w:rsidR="008A6D93" w:rsidRPr="002B09FB" w:rsidRDefault="008A6D93" w:rsidP="008A6D93">
      <w:pPr>
        <w:pStyle w:val="af3"/>
        <w:numPr>
          <w:ilvl w:val="0"/>
          <w:numId w:val="133"/>
        </w:numPr>
        <w:suppressAutoHyphens w:val="0"/>
        <w:spacing w:line="276" w:lineRule="auto"/>
        <w:contextualSpacing/>
        <w:jc w:val="both"/>
        <w:rPr>
          <w:sz w:val="24"/>
        </w:rPr>
      </w:pPr>
      <w:r w:rsidRPr="002B09FB">
        <w:rPr>
          <w:sz w:val="24"/>
        </w:rPr>
        <w:t>Обеспечивать осмысление литературы как словесного вида искусства, учить приобретать и систематизировать знания о литературе, писателях, их произведениях.</w:t>
      </w:r>
    </w:p>
    <w:p w:rsidR="008A6D93" w:rsidRPr="002B09FB" w:rsidRDefault="008A6D93" w:rsidP="008A6D93">
      <w:pPr>
        <w:pStyle w:val="af3"/>
        <w:numPr>
          <w:ilvl w:val="0"/>
          <w:numId w:val="133"/>
        </w:numPr>
        <w:suppressAutoHyphens w:val="0"/>
        <w:spacing w:line="276" w:lineRule="auto"/>
        <w:contextualSpacing/>
        <w:jc w:val="both"/>
        <w:rPr>
          <w:sz w:val="24"/>
        </w:rPr>
      </w:pPr>
      <w:r w:rsidRPr="002B09FB">
        <w:rPr>
          <w:sz w:val="24"/>
        </w:rPr>
        <w:t>Обеспечивать освоение основных эстетических и теоретико-литературных понятий как условий полноценного восприятия текста.</w:t>
      </w:r>
    </w:p>
    <w:p w:rsidR="008A6D93" w:rsidRPr="002B09FB" w:rsidRDefault="008A6D93" w:rsidP="008A6D93">
      <w:pPr>
        <w:pStyle w:val="af3"/>
        <w:numPr>
          <w:ilvl w:val="0"/>
          <w:numId w:val="133"/>
        </w:numPr>
        <w:suppressAutoHyphens w:val="0"/>
        <w:spacing w:line="276" w:lineRule="auto"/>
        <w:contextualSpacing/>
        <w:jc w:val="both"/>
        <w:rPr>
          <w:sz w:val="24"/>
        </w:rPr>
      </w:pPr>
      <w:r w:rsidRPr="002B09FB">
        <w:rPr>
          <w:sz w:val="24"/>
        </w:rPr>
        <w:t>Развивать эстетический вкус учащихся как основу читательской самостоятельной деятельности, как ориентир нравственного выбора.</w:t>
      </w:r>
    </w:p>
    <w:p w:rsidR="008A6D93" w:rsidRPr="002B09FB" w:rsidRDefault="008A6D93" w:rsidP="008A6D93">
      <w:pPr>
        <w:pStyle w:val="af3"/>
        <w:numPr>
          <w:ilvl w:val="0"/>
          <w:numId w:val="133"/>
        </w:numPr>
        <w:suppressAutoHyphens w:val="0"/>
        <w:spacing w:line="276" w:lineRule="auto"/>
        <w:contextualSpacing/>
        <w:jc w:val="both"/>
        <w:rPr>
          <w:sz w:val="24"/>
        </w:rPr>
      </w:pPr>
      <w:r w:rsidRPr="002B09FB">
        <w:rPr>
          <w:sz w:val="24"/>
        </w:rPr>
        <w:t>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8A6D93" w:rsidRDefault="008A6D93" w:rsidP="008A6D93">
      <w:pPr>
        <w:pStyle w:val="af3"/>
        <w:numPr>
          <w:ilvl w:val="0"/>
          <w:numId w:val="133"/>
        </w:numPr>
        <w:suppressAutoHyphens w:val="0"/>
        <w:spacing w:line="276" w:lineRule="auto"/>
        <w:contextualSpacing/>
        <w:jc w:val="both"/>
        <w:rPr>
          <w:sz w:val="24"/>
        </w:rPr>
      </w:pPr>
      <w:r w:rsidRPr="002B09FB">
        <w:rPr>
          <w:sz w:val="24"/>
        </w:rPr>
        <w:t>Развивать</w:t>
      </w:r>
      <w:r w:rsidRPr="007D5CC7">
        <w:rPr>
          <w:sz w:val="24"/>
        </w:rPr>
        <w:t xml:space="preserve"> чувство языка, умения и навыки связной речи, речевую культуру.</w:t>
      </w:r>
    </w:p>
    <w:p w:rsidR="008A6D93" w:rsidRPr="002B09FB" w:rsidRDefault="008A6D93" w:rsidP="008A6D93">
      <w:pPr>
        <w:pStyle w:val="af3"/>
        <w:ind w:left="1068"/>
        <w:jc w:val="both"/>
        <w:rPr>
          <w:sz w:val="24"/>
        </w:rPr>
      </w:pPr>
    </w:p>
    <w:p w:rsidR="008A6D93" w:rsidRPr="00FA0E2D" w:rsidRDefault="008A6D93" w:rsidP="008A6D93">
      <w:pPr>
        <w:ind w:firstLine="709"/>
        <w:jc w:val="both"/>
        <w:rPr>
          <w:rFonts w:ascii="Times New Roman" w:hAnsi="Times New Roman"/>
          <w:sz w:val="26"/>
          <w:szCs w:val="26"/>
        </w:rPr>
      </w:pPr>
      <w:r w:rsidRPr="00FA0E2D">
        <w:rPr>
          <w:rFonts w:ascii="Times New Roman" w:hAnsi="Times New Roman"/>
          <w:sz w:val="26"/>
          <w:szCs w:val="26"/>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8A6D93" w:rsidRPr="00FA0E2D" w:rsidRDefault="008A6D93" w:rsidP="008A6D93">
      <w:pPr>
        <w:ind w:firstLine="709"/>
        <w:jc w:val="both"/>
        <w:rPr>
          <w:rFonts w:ascii="Times New Roman" w:hAnsi="Times New Roman"/>
          <w:sz w:val="26"/>
          <w:szCs w:val="26"/>
        </w:rPr>
      </w:pPr>
      <w:r w:rsidRPr="00FA0E2D">
        <w:rPr>
          <w:rFonts w:ascii="Times New Roman" w:hAnsi="Times New Roman"/>
          <w:sz w:val="26"/>
          <w:szCs w:val="26"/>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8A6D93" w:rsidRPr="00FA0E2D" w:rsidRDefault="008A6D93" w:rsidP="008A6D93">
      <w:pPr>
        <w:ind w:firstLine="709"/>
        <w:jc w:val="both"/>
        <w:rPr>
          <w:rFonts w:ascii="Times New Roman" w:hAnsi="Times New Roman"/>
          <w:sz w:val="26"/>
          <w:szCs w:val="26"/>
        </w:rPr>
      </w:pPr>
      <w:r w:rsidRPr="00FA0E2D">
        <w:rPr>
          <w:rFonts w:ascii="Times New Roman" w:hAnsi="Times New Roman"/>
          <w:sz w:val="26"/>
          <w:szCs w:val="26"/>
        </w:rPr>
        <w:lastRenderedPageBreak/>
        <w:t>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высокие нравственн</w:t>
      </w:r>
      <w:r>
        <w:rPr>
          <w:rFonts w:ascii="Times New Roman" w:hAnsi="Times New Roman"/>
          <w:sz w:val="26"/>
          <w:szCs w:val="26"/>
        </w:rPr>
        <w:t>ые чувства у человека читающего.</w:t>
      </w: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Default="008A6D93" w:rsidP="008A6D93">
      <w:pPr>
        <w:ind w:firstLine="709"/>
        <w:jc w:val="both"/>
        <w:rPr>
          <w:rFonts w:ascii="Times New Roman" w:hAnsi="Times New Roman"/>
          <w:sz w:val="26"/>
          <w:szCs w:val="26"/>
        </w:rPr>
      </w:pPr>
    </w:p>
    <w:p w:rsidR="008A6D93" w:rsidRPr="00FA0E2D" w:rsidRDefault="008A6D93" w:rsidP="008A6D93">
      <w:pPr>
        <w:ind w:firstLine="709"/>
        <w:jc w:val="both"/>
        <w:rPr>
          <w:rFonts w:ascii="Times New Roman" w:hAnsi="Times New Roman"/>
          <w:sz w:val="26"/>
          <w:szCs w:val="26"/>
        </w:rPr>
      </w:pPr>
      <w:r w:rsidRPr="00FA0E2D">
        <w:rPr>
          <w:rFonts w:ascii="Times New Roman" w:hAnsi="Times New Roman"/>
          <w:sz w:val="26"/>
          <w:szCs w:val="26"/>
        </w:rPr>
        <w:t xml:space="preserve">Содержание школьного литературного образования </w:t>
      </w:r>
      <w:r w:rsidRPr="002B09FB">
        <w:rPr>
          <w:rFonts w:ascii="Times New Roman" w:hAnsi="Times New Roman"/>
          <w:b/>
          <w:i/>
          <w:sz w:val="26"/>
          <w:szCs w:val="26"/>
        </w:rPr>
        <w:t>концентрично</w:t>
      </w:r>
      <w:r w:rsidRPr="00FA0E2D">
        <w:rPr>
          <w:rFonts w:ascii="Times New Roman" w:hAnsi="Times New Roman"/>
          <w:sz w:val="26"/>
          <w:szCs w:val="26"/>
        </w:rPr>
        <w:t xml:space="preserve"> – оно включает два больших концентра (5-9 класс и 10-11 класс). Внутри первого концентра три возрастные группы: 5-6 класс, 7-8 класс и 9 класс. </w:t>
      </w:r>
    </w:p>
    <w:p w:rsidR="008A6D93" w:rsidRPr="00FA0E2D" w:rsidRDefault="008A6D93" w:rsidP="008A6D93">
      <w:pPr>
        <w:ind w:firstLine="709"/>
        <w:jc w:val="both"/>
        <w:rPr>
          <w:rFonts w:ascii="Times New Roman" w:hAnsi="Times New Roman"/>
          <w:sz w:val="26"/>
          <w:szCs w:val="26"/>
        </w:rPr>
      </w:pPr>
      <w:r w:rsidRPr="00FA0E2D">
        <w:rPr>
          <w:rFonts w:ascii="Times New Roman" w:hAnsi="Times New Roman"/>
          <w:sz w:val="26"/>
          <w:szCs w:val="26"/>
        </w:rPr>
        <w:t>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усугубляется работа по осмыслению прочитанного, активно привлекается критическая, мемуарная и справочная литература.</w:t>
      </w:r>
    </w:p>
    <w:p w:rsidR="008A6D93" w:rsidRPr="00FA0E2D" w:rsidRDefault="008A6D93" w:rsidP="008A6D93">
      <w:pPr>
        <w:ind w:firstLine="709"/>
        <w:jc w:val="both"/>
        <w:rPr>
          <w:rFonts w:ascii="Times New Roman" w:hAnsi="Times New Roman"/>
          <w:sz w:val="26"/>
          <w:szCs w:val="26"/>
        </w:rPr>
      </w:pPr>
      <w:r w:rsidRPr="00FA0E2D">
        <w:rPr>
          <w:rFonts w:ascii="Times New Roman" w:hAnsi="Times New Roman"/>
          <w:sz w:val="26"/>
          <w:szCs w:val="26"/>
        </w:rPr>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8A6D93" w:rsidRPr="00FA0E2D" w:rsidRDefault="008A6D93" w:rsidP="008A6D93">
      <w:pPr>
        <w:ind w:firstLine="709"/>
        <w:jc w:val="both"/>
        <w:rPr>
          <w:rFonts w:ascii="Times New Roman" w:hAnsi="Times New Roman"/>
          <w:sz w:val="26"/>
          <w:szCs w:val="26"/>
        </w:rPr>
      </w:pPr>
      <w:r w:rsidRPr="002B09FB">
        <w:rPr>
          <w:rFonts w:ascii="Times New Roman" w:hAnsi="Times New Roman"/>
          <w:b/>
          <w:sz w:val="26"/>
          <w:szCs w:val="26"/>
        </w:rPr>
        <w:t>Главная идея программы по литературе</w:t>
      </w:r>
      <w:r w:rsidRPr="00FA0E2D">
        <w:rPr>
          <w:rFonts w:ascii="Times New Roman" w:hAnsi="Times New Roman"/>
          <w:sz w:val="26"/>
          <w:szCs w:val="26"/>
        </w:rPr>
        <w:t xml:space="preserve"> – изучение литературы от мифов к фольклору, от фольклора к древнерусской литературе, от неё к русской литературе </w:t>
      </w:r>
      <w:r w:rsidRPr="00FA0E2D">
        <w:rPr>
          <w:rFonts w:ascii="Times New Roman" w:hAnsi="Times New Roman"/>
          <w:sz w:val="26"/>
          <w:szCs w:val="26"/>
          <w:lang w:val="en-US"/>
        </w:rPr>
        <w:t>XVIII</w:t>
      </w:r>
      <w:r w:rsidRPr="00FA0E2D">
        <w:rPr>
          <w:rFonts w:ascii="Times New Roman" w:hAnsi="Times New Roman"/>
          <w:sz w:val="26"/>
          <w:szCs w:val="26"/>
        </w:rPr>
        <w:t xml:space="preserve">, </w:t>
      </w:r>
      <w:r w:rsidRPr="00FA0E2D">
        <w:rPr>
          <w:rFonts w:ascii="Times New Roman" w:hAnsi="Times New Roman"/>
          <w:sz w:val="26"/>
          <w:szCs w:val="26"/>
          <w:lang w:val="en-US"/>
        </w:rPr>
        <w:t>XIX</w:t>
      </w:r>
      <w:r w:rsidRPr="00FA0E2D">
        <w:rPr>
          <w:rFonts w:ascii="Times New Roman" w:hAnsi="Times New Roman"/>
          <w:sz w:val="26"/>
          <w:szCs w:val="26"/>
        </w:rPr>
        <w:t xml:space="preserve">, </w:t>
      </w:r>
      <w:r w:rsidRPr="00FA0E2D">
        <w:rPr>
          <w:rFonts w:ascii="Times New Roman" w:hAnsi="Times New Roman"/>
          <w:sz w:val="26"/>
          <w:szCs w:val="26"/>
          <w:lang w:val="en-US"/>
        </w:rPr>
        <w:t>XX</w:t>
      </w:r>
      <w:r w:rsidRPr="00FA0E2D">
        <w:rPr>
          <w:rFonts w:ascii="Times New Roman" w:hAnsi="Times New Roman"/>
          <w:sz w:val="26"/>
          <w:szCs w:val="26"/>
        </w:rPr>
        <w:t xml:space="preserve"> веков. В программе соблюдена системная направленность: от освоения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до начальных сведений об историзме литературы, как искусства слова (вертикаль). Существует система ознакомления с литературой разных веков в каждом из классов (горизонталь).</w:t>
      </w:r>
    </w:p>
    <w:p w:rsidR="008A6D93" w:rsidRPr="002B09FB" w:rsidRDefault="008A6D93" w:rsidP="008A6D93">
      <w:pPr>
        <w:ind w:firstLine="709"/>
        <w:jc w:val="both"/>
        <w:rPr>
          <w:rFonts w:ascii="Times New Roman" w:hAnsi="Times New Roman"/>
          <w:sz w:val="26"/>
          <w:szCs w:val="26"/>
        </w:rPr>
      </w:pPr>
      <w:r w:rsidRPr="002B09FB">
        <w:rPr>
          <w:rFonts w:ascii="Times New Roman" w:hAnsi="Times New Roman"/>
          <w:b/>
          <w:sz w:val="26"/>
          <w:szCs w:val="26"/>
        </w:rPr>
        <w:t>Ведущая проблема изучения литературы в 9 классе</w:t>
      </w:r>
      <w:r w:rsidRPr="002B09FB">
        <w:rPr>
          <w:rFonts w:ascii="Times New Roman" w:hAnsi="Times New Roman"/>
          <w:sz w:val="26"/>
          <w:szCs w:val="26"/>
        </w:rPr>
        <w:t xml:space="preserve"> – литература в духовной жизни человека, шедевры родной литературы.</w:t>
      </w:r>
    </w:p>
    <w:p w:rsidR="008A6D93" w:rsidRPr="002B09FB" w:rsidRDefault="008A6D93" w:rsidP="008A6D93">
      <w:pPr>
        <w:ind w:firstLine="709"/>
        <w:jc w:val="both"/>
        <w:rPr>
          <w:rFonts w:ascii="Times New Roman" w:hAnsi="Times New Roman"/>
          <w:sz w:val="26"/>
          <w:szCs w:val="26"/>
        </w:rPr>
      </w:pPr>
      <w:r w:rsidRPr="002B09FB">
        <w:rPr>
          <w:rFonts w:ascii="Times New Roman" w:hAnsi="Times New Roman"/>
          <w:sz w:val="26"/>
          <w:szCs w:val="26"/>
        </w:rPr>
        <w:t>Чтение произведение зарубежной литературы проводится в конце курса литературы за 9 класс.</w:t>
      </w:r>
    </w:p>
    <w:p w:rsidR="008A6D93" w:rsidRPr="002B09FB" w:rsidRDefault="008A6D93" w:rsidP="008A6D93">
      <w:pPr>
        <w:jc w:val="both"/>
        <w:rPr>
          <w:rFonts w:ascii="Times New Roman" w:hAnsi="Times New Roman"/>
          <w:b/>
        </w:rPr>
      </w:pPr>
      <w:r w:rsidRPr="002B09FB">
        <w:rPr>
          <w:rFonts w:ascii="Times New Roman" w:hAnsi="Times New Roman"/>
          <w:b/>
        </w:rPr>
        <w:t xml:space="preserve">Технологии, методики: </w:t>
      </w:r>
    </w:p>
    <w:p w:rsidR="008A6D93" w:rsidRPr="002B09FB" w:rsidRDefault="008A6D93" w:rsidP="008A6D93">
      <w:pPr>
        <w:numPr>
          <w:ilvl w:val="0"/>
          <w:numId w:val="134"/>
        </w:numPr>
        <w:spacing w:after="0"/>
        <w:jc w:val="both"/>
        <w:rPr>
          <w:rFonts w:ascii="Times New Roman" w:hAnsi="Times New Roman"/>
        </w:rPr>
      </w:pPr>
      <w:r w:rsidRPr="002B09FB">
        <w:rPr>
          <w:rFonts w:ascii="Times New Roman" w:hAnsi="Times New Roman"/>
        </w:rPr>
        <w:t>уровневая дифференциация;</w:t>
      </w:r>
    </w:p>
    <w:p w:rsidR="008A6D93" w:rsidRPr="002B09FB" w:rsidRDefault="008A6D93" w:rsidP="008A6D93">
      <w:pPr>
        <w:numPr>
          <w:ilvl w:val="0"/>
          <w:numId w:val="134"/>
        </w:numPr>
        <w:spacing w:after="0"/>
        <w:jc w:val="both"/>
        <w:rPr>
          <w:rFonts w:ascii="Times New Roman" w:hAnsi="Times New Roman"/>
        </w:rPr>
      </w:pPr>
      <w:r w:rsidRPr="002B09FB">
        <w:rPr>
          <w:rFonts w:ascii="Times New Roman" w:hAnsi="Times New Roman"/>
        </w:rPr>
        <w:t>проблемное обучение;</w:t>
      </w:r>
    </w:p>
    <w:p w:rsidR="008A6D93" w:rsidRPr="002B09FB" w:rsidRDefault="008A6D93" w:rsidP="008A6D93">
      <w:pPr>
        <w:numPr>
          <w:ilvl w:val="0"/>
          <w:numId w:val="134"/>
        </w:numPr>
        <w:spacing w:after="0"/>
        <w:jc w:val="both"/>
        <w:rPr>
          <w:rFonts w:ascii="Times New Roman" w:hAnsi="Times New Roman"/>
        </w:rPr>
      </w:pPr>
      <w:r w:rsidRPr="002B09FB">
        <w:rPr>
          <w:rFonts w:ascii="Times New Roman" w:hAnsi="Times New Roman"/>
        </w:rPr>
        <w:t>здоровьесберегающие технологии;</w:t>
      </w:r>
    </w:p>
    <w:p w:rsidR="008A6D93" w:rsidRPr="002B09FB" w:rsidRDefault="008A6D93" w:rsidP="008A6D93">
      <w:pPr>
        <w:numPr>
          <w:ilvl w:val="0"/>
          <w:numId w:val="134"/>
        </w:numPr>
        <w:spacing w:after="0"/>
        <w:jc w:val="both"/>
        <w:rPr>
          <w:rFonts w:ascii="Times New Roman" w:hAnsi="Times New Roman"/>
        </w:rPr>
      </w:pPr>
      <w:r w:rsidRPr="002B09FB">
        <w:rPr>
          <w:rFonts w:ascii="Times New Roman" w:hAnsi="Times New Roman"/>
        </w:rPr>
        <w:t>коллективный способ обучения (работа в парах);</w:t>
      </w:r>
    </w:p>
    <w:p w:rsidR="008A6D93" w:rsidRPr="002B09FB" w:rsidRDefault="008A6D93" w:rsidP="008A6D93">
      <w:pPr>
        <w:pStyle w:val="af3"/>
        <w:numPr>
          <w:ilvl w:val="0"/>
          <w:numId w:val="134"/>
        </w:numPr>
        <w:suppressAutoHyphens w:val="0"/>
        <w:spacing w:line="276" w:lineRule="auto"/>
        <w:contextualSpacing/>
        <w:jc w:val="both"/>
        <w:rPr>
          <w:sz w:val="24"/>
        </w:rPr>
      </w:pPr>
      <w:r w:rsidRPr="002B09FB">
        <w:rPr>
          <w:sz w:val="24"/>
        </w:rPr>
        <w:t>Чтение и письмо для развития критического мышления</w:t>
      </w:r>
    </w:p>
    <w:p w:rsidR="008A6D93" w:rsidRPr="002B09FB" w:rsidRDefault="008A6D93" w:rsidP="008A6D93">
      <w:pPr>
        <w:pStyle w:val="af3"/>
        <w:numPr>
          <w:ilvl w:val="0"/>
          <w:numId w:val="134"/>
        </w:numPr>
        <w:suppressAutoHyphens w:val="0"/>
        <w:spacing w:line="276" w:lineRule="auto"/>
        <w:contextualSpacing/>
        <w:jc w:val="both"/>
        <w:rPr>
          <w:sz w:val="24"/>
        </w:rPr>
      </w:pPr>
      <w:r w:rsidRPr="002B09FB">
        <w:rPr>
          <w:sz w:val="24"/>
        </w:rPr>
        <w:t>ИКТ (обучающие программы, ИИП «КМ-ШКОЛА»)</w:t>
      </w:r>
    </w:p>
    <w:p w:rsidR="008A6D93" w:rsidRPr="002B09FB" w:rsidRDefault="008A6D93" w:rsidP="008A6D93">
      <w:pPr>
        <w:pStyle w:val="af3"/>
        <w:numPr>
          <w:ilvl w:val="0"/>
          <w:numId w:val="134"/>
        </w:numPr>
        <w:suppressAutoHyphens w:val="0"/>
        <w:spacing w:line="276" w:lineRule="auto"/>
        <w:contextualSpacing/>
        <w:jc w:val="both"/>
        <w:rPr>
          <w:sz w:val="24"/>
        </w:rPr>
      </w:pPr>
      <w:r w:rsidRPr="002B09FB">
        <w:rPr>
          <w:sz w:val="24"/>
        </w:rPr>
        <w:lastRenderedPageBreak/>
        <w:t>Обучение в сотрудничестве</w:t>
      </w:r>
    </w:p>
    <w:p w:rsidR="008A6D93" w:rsidRPr="002B09FB" w:rsidRDefault="008A6D93" w:rsidP="008A6D93">
      <w:pPr>
        <w:pStyle w:val="af3"/>
        <w:numPr>
          <w:ilvl w:val="0"/>
          <w:numId w:val="134"/>
        </w:numPr>
        <w:suppressAutoHyphens w:val="0"/>
        <w:spacing w:line="276" w:lineRule="auto"/>
        <w:contextualSpacing/>
        <w:jc w:val="both"/>
        <w:rPr>
          <w:sz w:val="24"/>
        </w:rPr>
      </w:pPr>
      <w:r w:rsidRPr="002B09FB">
        <w:rPr>
          <w:sz w:val="24"/>
        </w:rPr>
        <w:t>Исследовательские методы обучения</w:t>
      </w:r>
    </w:p>
    <w:p w:rsidR="008A6D93" w:rsidRPr="002B09FB" w:rsidRDefault="008A6D93" w:rsidP="008A6D93">
      <w:pPr>
        <w:pStyle w:val="af3"/>
        <w:numPr>
          <w:ilvl w:val="0"/>
          <w:numId w:val="134"/>
        </w:numPr>
        <w:suppressAutoHyphens w:val="0"/>
        <w:spacing w:line="276" w:lineRule="auto"/>
        <w:contextualSpacing/>
        <w:jc w:val="both"/>
        <w:rPr>
          <w:sz w:val="24"/>
        </w:rPr>
      </w:pPr>
      <w:r w:rsidRPr="002B09FB">
        <w:rPr>
          <w:sz w:val="24"/>
        </w:rPr>
        <w:t>Здоровьесберегающие технологии</w:t>
      </w:r>
    </w:p>
    <w:p w:rsidR="008A6D93" w:rsidRPr="002B09FB" w:rsidRDefault="008A6D93" w:rsidP="008A6D93">
      <w:pPr>
        <w:pStyle w:val="af3"/>
        <w:numPr>
          <w:ilvl w:val="0"/>
          <w:numId w:val="134"/>
        </w:numPr>
        <w:suppressAutoHyphens w:val="0"/>
        <w:spacing w:line="276" w:lineRule="auto"/>
        <w:contextualSpacing/>
        <w:jc w:val="both"/>
        <w:rPr>
          <w:sz w:val="24"/>
        </w:rPr>
      </w:pPr>
      <w:r w:rsidRPr="002B09FB">
        <w:rPr>
          <w:sz w:val="24"/>
        </w:rPr>
        <w:t>Игровые методы обучения</w:t>
      </w:r>
    </w:p>
    <w:p w:rsidR="008A6D93" w:rsidRPr="002B09FB" w:rsidRDefault="008A6D93" w:rsidP="008A6D93">
      <w:pPr>
        <w:pStyle w:val="af3"/>
        <w:numPr>
          <w:ilvl w:val="0"/>
          <w:numId w:val="134"/>
        </w:numPr>
        <w:suppressAutoHyphens w:val="0"/>
        <w:spacing w:line="276" w:lineRule="auto"/>
        <w:contextualSpacing/>
        <w:jc w:val="both"/>
        <w:rPr>
          <w:sz w:val="24"/>
        </w:rPr>
      </w:pPr>
      <w:r w:rsidRPr="002B09FB">
        <w:rPr>
          <w:sz w:val="24"/>
        </w:rPr>
        <w:t xml:space="preserve">Дебаты </w:t>
      </w:r>
    </w:p>
    <w:p w:rsidR="008A6D93" w:rsidRPr="002B09FB" w:rsidRDefault="008A6D93" w:rsidP="008A6D93">
      <w:pPr>
        <w:pStyle w:val="af3"/>
        <w:jc w:val="both"/>
        <w:rPr>
          <w:sz w:val="24"/>
        </w:rPr>
      </w:pPr>
    </w:p>
    <w:p w:rsidR="008A6D93" w:rsidRPr="00FA0E2D" w:rsidRDefault="008A6D93" w:rsidP="008A6D93">
      <w:pPr>
        <w:ind w:firstLine="709"/>
        <w:jc w:val="both"/>
        <w:rPr>
          <w:rFonts w:ascii="Times New Roman" w:hAnsi="Times New Roman"/>
          <w:sz w:val="26"/>
          <w:szCs w:val="26"/>
        </w:rPr>
      </w:pPr>
      <w:r w:rsidRPr="00FA0E2D">
        <w:rPr>
          <w:rFonts w:ascii="Times New Roman" w:hAnsi="Times New Roman"/>
          <w:sz w:val="26"/>
          <w:szCs w:val="26"/>
        </w:rPr>
        <w:t>Концентр 5-9 классов, решая свои специфические задачи, готовит школьников к восприятию линейного историко-литературного курса 10-11 классов, формирует грамотного читателя.</w:t>
      </w:r>
    </w:p>
    <w:p w:rsidR="008A6D93" w:rsidRPr="008B6465" w:rsidRDefault="008A6D93" w:rsidP="008A6D93">
      <w:pPr>
        <w:ind w:firstLine="709"/>
        <w:jc w:val="both"/>
        <w:rPr>
          <w:rFonts w:ascii="Times New Roman" w:hAnsi="Times New Roman"/>
          <w:sz w:val="24"/>
          <w:szCs w:val="24"/>
        </w:rPr>
      </w:pPr>
      <w:r w:rsidRPr="008B6465">
        <w:rPr>
          <w:rFonts w:ascii="Times New Roman" w:hAnsi="Times New Roman"/>
          <w:sz w:val="24"/>
          <w:szCs w:val="24"/>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8A6D93" w:rsidRPr="003216B0" w:rsidRDefault="008A6D93" w:rsidP="008A6D93">
      <w:pPr>
        <w:rPr>
          <w:rFonts w:ascii="Times New Roman" w:hAnsi="Times New Roman"/>
          <w:b/>
          <w:sz w:val="24"/>
          <w:szCs w:val="24"/>
          <w:u w:val="single"/>
        </w:rPr>
      </w:pPr>
      <w:r w:rsidRPr="003216B0">
        <w:rPr>
          <w:rFonts w:ascii="Times New Roman" w:hAnsi="Times New Roman"/>
          <w:b/>
          <w:sz w:val="24"/>
          <w:szCs w:val="24"/>
          <w:u w:val="single"/>
        </w:rPr>
        <w:t>Формы и средства контроля</w:t>
      </w:r>
    </w:p>
    <w:p w:rsidR="008A6D93" w:rsidRPr="007D5CC7" w:rsidRDefault="008A6D93" w:rsidP="008A6D93">
      <w:pPr>
        <w:jc w:val="both"/>
        <w:rPr>
          <w:b/>
        </w:rPr>
      </w:pPr>
    </w:p>
    <w:p w:rsidR="008A6D93" w:rsidRPr="002B09FB" w:rsidRDefault="008A6D93" w:rsidP="008A6D93">
      <w:pPr>
        <w:pStyle w:val="FR1"/>
        <w:spacing w:line="276" w:lineRule="auto"/>
        <w:ind w:firstLine="720"/>
        <w:jc w:val="both"/>
        <w:rPr>
          <w:rFonts w:ascii="Times New Roman" w:hAnsi="Times New Roman"/>
          <w:b w:val="0"/>
          <w:sz w:val="24"/>
          <w:szCs w:val="24"/>
        </w:rPr>
      </w:pPr>
      <w:r w:rsidRPr="002B09FB">
        <w:rPr>
          <w:rFonts w:ascii="Times New Roman" w:hAnsi="Times New Roman"/>
          <w:b w:val="0"/>
          <w:sz w:val="24"/>
          <w:szCs w:val="24"/>
        </w:rPr>
        <w:t xml:space="preserve">Формами контроля являются </w:t>
      </w:r>
    </w:p>
    <w:p w:rsidR="008A6D93" w:rsidRPr="002B09FB" w:rsidRDefault="008A6D93" w:rsidP="008A6D93">
      <w:pPr>
        <w:pStyle w:val="FR1"/>
        <w:numPr>
          <w:ilvl w:val="0"/>
          <w:numId w:val="136"/>
        </w:numPr>
        <w:suppressAutoHyphens w:val="0"/>
        <w:overflowPunct w:val="0"/>
        <w:autoSpaceDN w:val="0"/>
        <w:adjustRightInd w:val="0"/>
        <w:spacing w:line="276" w:lineRule="auto"/>
        <w:jc w:val="both"/>
        <w:rPr>
          <w:rFonts w:ascii="Times New Roman" w:hAnsi="Times New Roman"/>
          <w:b w:val="0"/>
          <w:sz w:val="24"/>
          <w:szCs w:val="24"/>
        </w:rPr>
      </w:pPr>
      <w:r w:rsidRPr="002B09FB">
        <w:rPr>
          <w:rFonts w:ascii="Times New Roman" w:hAnsi="Times New Roman"/>
          <w:b w:val="0"/>
          <w:sz w:val="24"/>
          <w:szCs w:val="24"/>
        </w:rPr>
        <w:t xml:space="preserve">текущие оценки, </w:t>
      </w:r>
    </w:p>
    <w:p w:rsidR="008A6D93" w:rsidRPr="002B09FB" w:rsidRDefault="008A6D93" w:rsidP="008A6D93">
      <w:pPr>
        <w:pStyle w:val="FR1"/>
        <w:numPr>
          <w:ilvl w:val="0"/>
          <w:numId w:val="136"/>
        </w:numPr>
        <w:suppressAutoHyphens w:val="0"/>
        <w:overflowPunct w:val="0"/>
        <w:autoSpaceDN w:val="0"/>
        <w:adjustRightInd w:val="0"/>
        <w:spacing w:line="276" w:lineRule="auto"/>
        <w:jc w:val="both"/>
        <w:rPr>
          <w:rFonts w:ascii="Times New Roman" w:hAnsi="Times New Roman"/>
          <w:b w:val="0"/>
          <w:sz w:val="24"/>
          <w:szCs w:val="24"/>
        </w:rPr>
      </w:pPr>
      <w:r w:rsidRPr="002B09FB">
        <w:rPr>
          <w:rFonts w:ascii="Times New Roman" w:hAnsi="Times New Roman"/>
          <w:b w:val="0"/>
          <w:sz w:val="24"/>
          <w:szCs w:val="24"/>
        </w:rPr>
        <w:t>итоговые оценки,</w:t>
      </w:r>
    </w:p>
    <w:p w:rsidR="008A6D93" w:rsidRPr="002B09FB" w:rsidRDefault="008A6D93" w:rsidP="008A6D93">
      <w:pPr>
        <w:pStyle w:val="FR1"/>
        <w:numPr>
          <w:ilvl w:val="0"/>
          <w:numId w:val="136"/>
        </w:numPr>
        <w:suppressAutoHyphens w:val="0"/>
        <w:overflowPunct w:val="0"/>
        <w:autoSpaceDN w:val="0"/>
        <w:adjustRightInd w:val="0"/>
        <w:spacing w:line="276" w:lineRule="auto"/>
        <w:jc w:val="both"/>
        <w:rPr>
          <w:rFonts w:ascii="Times New Roman" w:hAnsi="Times New Roman"/>
          <w:b w:val="0"/>
          <w:sz w:val="24"/>
          <w:szCs w:val="24"/>
        </w:rPr>
      </w:pPr>
      <w:r w:rsidRPr="002B09FB">
        <w:rPr>
          <w:rFonts w:ascii="Times New Roman" w:hAnsi="Times New Roman"/>
          <w:b w:val="0"/>
          <w:sz w:val="24"/>
          <w:szCs w:val="24"/>
        </w:rPr>
        <w:t>промежуточная аттестация;</w:t>
      </w:r>
    </w:p>
    <w:p w:rsidR="008A6D93" w:rsidRPr="002B09FB" w:rsidRDefault="008A6D93" w:rsidP="008A6D93">
      <w:pPr>
        <w:pStyle w:val="FR1"/>
        <w:numPr>
          <w:ilvl w:val="0"/>
          <w:numId w:val="136"/>
        </w:numPr>
        <w:suppressAutoHyphens w:val="0"/>
        <w:overflowPunct w:val="0"/>
        <w:autoSpaceDN w:val="0"/>
        <w:adjustRightInd w:val="0"/>
        <w:spacing w:line="276" w:lineRule="auto"/>
        <w:jc w:val="both"/>
        <w:rPr>
          <w:rFonts w:ascii="Times New Roman" w:hAnsi="Times New Roman"/>
          <w:b w:val="0"/>
          <w:sz w:val="24"/>
          <w:szCs w:val="24"/>
        </w:rPr>
      </w:pPr>
      <w:r w:rsidRPr="002B09FB">
        <w:rPr>
          <w:rFonts w:ascii="Times New Roman" w:hAnsi="Times New Roman"/>
          <w:b w:val="0"/>
          <w:sz w:val="24"/>
          <w:szCs w:val="24"/>
        </w:rPr>
        <w:t>контрольные срезовые работы;</w:t>
      </w:r>
    </w:p>
    <w:p w:rsidR="008A6D93" w:rsidRPr="002B09FB" w:rsidRDefault="008A6D93" w:rsidP="008A6D93">
      <w:pPr>
        <w:pStyle w:val="FR1"/>
        <w:numPr>
          <w:ilvl w:val="0"/>
          <w:numId w:val="136"/>
        </w:numPr>
        <w:suppressAutoHyphens w:val="0"/>
        <w:overflowPunct w:val="0"/>
        <w:autoSpaceDN w:val="0"/>
        <w:adjustRightInd w:val="0"/>
        <w:spacing w:line="276" w:lineRule="auto"/>
        <w:jc w:val="both"/>
        <w:rPr>
          <w:rFonts w:ascii="Times New Roman" w:hAnsi="Times New Roman"/>
          <w:b w:val="0"/>
          <w:sz w:val="24"/>
          <w:szCs w:val="24"/>
        </w:rPr>
      </w:pPr>
      <w:r w:rsidRPr="002B09FB">
        <w:rPr>
          <w:rFonts w:ascii="Times New Roman" w:hAnsi="Times New Roman"/>
          <w:b w:val="0"/>
          <w:sz w:val="24"/>
          <w:szCs w:val="24"/>
        </w:rPr>
        <w:t xml:space="preserve">подготовка и защита рефератов, сообщений, проектов по литературе, </w:t>
      </w:r>
    </w:p>
    <w:p w:rsidR="008A6D93" w:rsidRPr="002B09FB" w:rsidRDefault="008A6D93" w:rsidP="008A6D93">
      <w:pPr>
        <w:numPr>
          <w:ilvl w:val="0"/>
          <w:numId w:val="116"/>
        </w:numPr>
        <w:tabs>
          <w:tab w:val="clear" w:pos="928"/>
        </w:tabs>
        <w:spacing w:after="0"/>
        <w:ind w:left="1080" w:firstLine="0"/>
        <w:rPr>
          <w:rFonts w:ascii="Times New Roman" w:hAnsi="Times New Roman"/>
        </w:rPr>
      </w:pPr>
      <w:r w:rsidRPr="002B09FB">
        <w:rPr>
          <w:rFonts w:ascii="Times New Roman" w:hAnsi="Times New Roman"/>
        </w:rPr>
        <w:t>тест;</w:t>
      </w:r>
    </w:p>
    <w:p w:rsidR="008A6D93" w:rsidRPr="002B09FB" w:rsidRDefault="008A6D93" w:rsidP="008A6D93">
      <w:pPr>
        <w:numPr>
          <w:ilvl w:val="0"/>
          <w:numId w:val="135"/>
        </w:numPr>
        <w:spacing w:after="0"/>
        <w:ind w:left="1080" w:firstLine="0"/>
        <w:rPr>
          <w:rFonts w:ascii="Times New Roman" w:hAnsi="Times New Roman"/>
        </w:rPr>
      </w:pPr>
      <w:r w:rsidRPr="002B09FB">
        <w:rPr>
          <w:rFonts w:ascii="Times New Roman" w:hAnsi="Times New Roman"/>
        </w:rPr>
        <w:t>проверочная работа с выборочным ответом;</w:t>
      </w:r>
    </w:p>
    <w:p w:rsidR="008A6D93" w:rsidRPr="002B09FB" w:rsidRDefault="008A6D93" w:rsidP="008A6D93">
      <w:pPr>
        <w:numPr>
          <w:ilvl w:val="0"/>
          <w:numId w:val="135"/>
        </w:numPr>
        <w:spacing w:after="0"/>
        <w:ind w:left="1080" w:firstLine="0"/>
        <w:rPr>
          <w:rFonts w:ascii="Times New Roman" w:hAnsi="Times New Roman"/>
        </w:rPr>
      </w:pPr>
      <w:r w:rsidRPr="002B09FB">
        <w:rPr>
          <w:rFonts w:ascii="Times New Roman" w:hAnsi="Times New Roman"/>
        </w:rPr>
        <w:t>комплексный анализ текста;</w:t>
      </w:r>
    </w:p>
    <w:p w:rsidR="008A6D93" w:rsidRPr="002B09FB" w:rsidRDefault="008A6D93" w:rsidP="008A6D93">
      <w:pPr>
        <w:numPr>
          <w:ilvl w:val="0"/>
          <w:numId w:val="135"/>
        </w:numPr>
        <w:spacing w:after="0"/>
        <w:ind w:left="1080" w:firstLine="0"/>
        <w:rPr>
          <w:rFonts w:ascii="Times New Roman" w:hAnsi="Times New Roman"/>
        </w:rPr>
      </w:pPr>
      <w:r w:rsidRPr="002B09FB">
        <w:rPr>
          <w:rFonts w:ascii="Times New Roman" w:hAnsi="Times New Roman"/>
        </w:rPr>
        <w:t>публичное выступление по общественно-важным проблемам;</w:t>
      </w:r>
    </w:p>
    <w:p w:rsidR="008A6D93" w:rsidRPr="002B09FB" w:rsidRDefault="008A6D93" w:rsidP="008A6D93">
      <w:pPr>
        <w:pStyle w:val="FR1"/>
        <w:numPr>
          <w:ilvl w:val="0"/>
          <w:numId w:val="135"/>
        </w:numPr>
        <w:suppressAutoHyphens w:val="0"/>
        <w:overflowPunct w:val="0"/>
        <w:autoSpaceDN w:val="0"/>
        <w:adjustRightInd w:val="0"/>
        <w:spacing w:line="276" w:lineRule="auto"/>
        <w:ind w:left="1080" w:firstLine="0"/>
        <w:jc w:val="both"/>
        <w:rPr>
          <w:rFonts w:ascii="Times New Roman" w:hAnsi="Times New Roman"/>
          <w:b w:val="0"/>
          <w:sz w:val="24"/>
          <w:szCs w:val="24"/>
        </w:rPr>
      </w:pPr>
      <w:r w:rsidRPr="002B09FB">
        <w:rPr>
          <w:rFonts w:ascii="Times New Roman" w:hAnsi="Times New Roman"/>
          <w:b w:val="0"/>
          <w:sz w:val="24"/>
          <w:szCs w:val="24"/>
        </w:rPr>
        <w:t>контрольные работы по некоторым темам курса.</w:t>
      </w:r>
    </w:p>
    <w:p w:rsidR="008A6D93" w:rsidRPr="002B09FB" w:rsidRDefault="008A6D93" w:rsidP="008A6D93">
      <w:pPr>
        <w:numPr>
          <w:ilvl w:val="0"/>
          <w:numId w:val="136"/>
        </w:numPr>
        <w:spacing w:after="0"/>
        <w:rPr>
          <w:rFonts w:ascii="Times New Roman" w:hAnsi="Times New Roman"/>
        </w:rPr>
      </w:pPr>
      <w:r w:rsidRPr="002B09FB">
        <w:rPr>
          <w:rFonts w:ascii="Times New Roman" w:hAnsi="Times New Roman"/>
        </w:rPr>
        <w:t>классное и домашнее сочинение по изученному произведению;</w:t>
      </w:r>
    </w:p>
    <w:p w:rsidR="008A6D93" w:rsidRPr="002B09FB" w:rsidRDefault="008A6D93" w:rsidP="008A6D93">
      <w:pPr>
        <w:numPr>
          <w:ilvl w:val="0"/>
          <w:numId w:val="136"/>
        </w:numPr>
        <w:spacing w:after="0"/>
        <w:rPr>
          <w:rFonts w:ascii="Times New Roman" w:hAnsi="Times New Roman"/>
        </w:rPr>
      </w:pPr>
      <w:r w:rsidRPr="002B09FB">
        <w:rPr>
          <w:rFonts w:ascii="Times New Roman" w:hAnsi="Times New Roman"/>
        </w:rPr>
        <w:t>устное высказывание на заданную тему;</w:t>
      </w:r>
    </w:p>
    <w:p w:rsidR="008A6D93" w:rsidRPr="002B09FB" w:rsidRDefault="008A6D93" w:rsidP="008A6D93">
      <w:pPr>
        <w:numPr>
          <w:ilvl w:val="0"/>
          <w:numId w:val="136"/>
        </w:numPr>
        <w:spacing w:after="0"/>
        <w:rPr>
          <w:rFonts w:ascii="Times New Roman" w:hAnsi="Times New Roman"/>
        </w:rPr>
      </w:pPr>
      <w:r w:rsidRPr="002B09FB">
        <w:rPr>
          <w:rFonts w:ascii="Times New Roman" w:hAnsi="Times New Roman"/>
        </w:rPr>
        <w:t>ответ на проблемный вопрос.</w:t>
      </w:r>
    </w:p>
    <w:p w:rsidR="008A6D93" w:rsidRDefault="008A6D93" w:rsidP="008A6D93">
      <w:pPr>
        <w:spacing w:after="0"/>
        <w:rPr>
          <w:rFonts w:ascii="Times New Roman" w:hAnsi="Times New Roman"/>
          <w:lang w:val="en-US"/>
        </w:rPr>
      </w:pPr>
    </w:p>
    <w:p w:rsidR="008A6D93" w:rsidRPr="002B09FB" w:rsidRDefault="008A6D93" w:rsidP="008A6D93">
      <w:pPr>
        <w:spacing w:after="0"/>
        <w:rPr>
          <w:rFonts w:ascii="Times New Roman" w:hAnsi="Times New Roman"/>
        </w:rPr>
      </w:pPr>
    </w:p>
    <w:p w:rsidR="008A6D93" w:rsidRDefault="008A6D93" w:rsidP="008A6D93">
      <w:pPr>
        <w:jc w:val="both"/>
        <w:rPr>
          <w:rFonts w:ascii="Times New Roman" w:hAnsi="Times New Roman"/>
          <w:sz w:val="24"/>
          <w:szCs w:val="24"/>
          <w:lang w:val="en-US"/>
        </w:rPr>
      </w:pPr>
    </w:p>
    <w:p w:rsidR="008A6D93" w:rsidRDefault="008A6D93" w:rsidP="008A6D93">
      <w:pPr>
        <w:jc w:val="both"/>
        <w:rPr>
          <w:rFonts w:ascii="Times New Roman" w:hAnsi="Times New Roman"/>
          <w:sz w:val="24"/>
          <w:szCs w:val="24"/>
          <w:lang w:val="en-US"/>
        </w:rPr>
      </w:pPr>
    </w:p>
    <w:p w:rsidR="008A6D93" w:rsidRPr="002B09FB" w:rsidRDefault="008A6D93" w:rsidP="008A6D93">
      <w:pPr>
        <w:jc w:val="center"/>
        <w:rPr>
          <w:rFonts w:ascii="Times New Roman" w:hAnsi="Times New Roman"/>
          <w:b/>
        </w:rPr>
      </w:pPr>
      <w:r w:rsidRPr="002B09FB">
        <w:rPr>
          <w:rFonts w:ascii="Times New Roman" w:hAnsi="Times New Roman"/>
          <w:b/>
        </w:rPr>
        <w:t xml:space="preserve">Раздел </w:t>
      </w:r>
      <w:r w:rsidRPr="002B09FB">
        <w:rPr>
          <w:rFonts w:ascii="Times New Roman" w:hAnsi="Times New Roman"/>
          <w:b/>
          <w:lang w:val="en-US"/>
        </w:rPr>
        <w:t>II</w:t>
      </w:r>
      <w:r w:rsidRPr="002B09FB">
        <w:rPr>
          <w:rFonts w:ascii="Times New Roman" w:hAnsi="Times New Roman"/>
          <w:b/>
        </w:rPr>
        <w:t xml:space="preserve">. Содержание тем учебного курса. </w:t>
      </w:r>
    </w:p>
    <w:p w:rsidR="008A6D93" w:rsidRPr="002B09FB" w:rsidRDefault="008A6D93" w:rsidP="008A6D93">
      <w:pPr>
        <w:jc w:val="center"/>
        <w:rPr>
          <w:rFonts w:ascii="Times New Roman" w:hAnsi="Times New Roman"/>
          <w:b/>
        </w:rPr>
      </w:pPr>
      <w:r w:rsidRPr="002B09FB">
        <w:rPr>
          <w:rFonts w:ascii="Times New Roman" w:hAnsi="Times New Roman"/>
          <w:b/>
        </w:rPr>
        <w:t>Учебно-тематический план.</w:t>
      </w:r>
    </w:p>
    <w:tbl>
      <w:tblPr>
        <w:tblW w:w="12764"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7"/>
        <w:gridCol w:w="1919"/>
        <w:gridCol w:w="1736"/>
        <w:gridCol w:w="1569"/>
        <w:gridCol w:w="1355"/>
        <w:gridCol w:w="1339"/>
        <w:gridCol w:w="1339"/>
      </w:tblGrid>
      <w:tr w:rsidR="008A6D93" w:rsidRPr="008B6465" w:rsidTr="00A25E42">
        <w:trPr>
          <w:jc w:val="center"/>
        </w:trPr>
        <w:tc>
          <w:tcPr>
            <w:tcW w:w="3507" w:type="dxa"/>
            <w:tcBorders>
              <w:top w:val="single" w:sz="4" w:space="0" w:color="auto"/>
              <w:left w:val="single" w:sz="4" w:space="0" w:color="auto"/>
              <w:bottom w:val="single" w:sz="4" w:space="0" w:color="auto"/>
              <w:right w:val="single" w:sz="4" w:space="0" w:color="auto"/>
            </w:tcBorders>
          </w:tcPr>
          <w:p w:rsidR="008A6D93" w:rsidRPr="00D754CD" w:rsidRDefault="008A6D93" w:rsidP="00A25E42">
            <w:pPr>
              <w:spacing w:after="0" w:line="240" w:lineRule="auto"/>
              <w:jc w:val="center"/>
              <w:rPr>
                <w:rFonts w:ascii="Times New Roman" w:hAnsi="Times New Roman"/>
                <w:b/>
              </w:rPr>
            </w:pPr>
            <w:r w:rsidRPr="00D754CD">
              <w:rPr>
                <w:rFonts w:ascii="Times New Roman" w:hAnsi="Times New Roman"/>
                <w:b/>
              </w:rPr>
              <w:t>Содержание</w:t>
            </w:r>
          </w:p>
        </w:tc>
        <w:tc>
          <w:tcPr>
            <w:tcW w:w="1919" w:type="dxa"/>
            <w:tcBorders>
              <w:top w:val="single" w:sz="4" w:space="0" w:color="auto"/>
              <w:left w:val="single" w:sz="4" w:space="0" w:color="auto"/>
              <w:bottom w:val="single" w:sz="4" w:space="0" w:color="auto"/>
              <w:right w:val="single" w:sz="4" w:space="0" w:color="auto"/>
            </w:tcBorders>
          </w:tcPr>
          <w:p w:rsidR="008A6D93" w:rsidRPr="00D754CD" w:rsidRDefault="008A6D93" w:rsidP="00A25E42">
            <w:pPr>
              <w:spacing w:after="0" w:line="240" w:lineRule="auto"/>
              <w:jc w:val="center"/>
              <w:rPr>
                <w:rFonts w:ascii="Times New Roman" w:hAnsi="Times New Roman"/>
                <w:b/>
              </w:rPr>
            </w:pPr>
            <w:r w:rsidRPr="00D754CD">
              <w:rPr>
                <w:rFonts w:ascii="Times New Roman" w:hAnsi="Times New Roman"/>
                <w:b/>
              </w:rPr>
              <w:t>Кол-во часов</w:t>
            </w:r>
          </w:p>
        </w:tc>
        <w:tc>
          <w:tcPr>
            <w:tcW w:w="1736" w:type="dxa"/>
            <w:tcBorders>
              <w:top w:val="single" w:sz="4" w:space="0" w:color="auto"/>
              <w:left w:val="single" w:sz="4" w:space="0" w:color="auto"/>
              <w:bottom w:val="single" w:sz="4" w:space="0" w:color="auto"/>
              <w:right w:val="single" w:sz="4" w:space="0" w:color="auto"/>
            </w:tcBorders>
          </w:tcPr>
          <w:p w:rsidR="008A6D93" w:rsidRPr="00D754CD" w:rsidRDefault="008A6D93" w:rsidP="00A25E42">
            <w:pPr>
              <w:spacing w:after="0" w:line="240" w:lineRule="auto"/>
              <w:jc w:val="center"/>
              <w:rPr>
                <w:rFonts w:ascii="Times New Roman" w:hAnsi="Times New Roman"/>
                <w:b/>
              </w:rPr>
            </w:pPr>
            <w:r w:rsidRPr="00D754CD">
              <w:rPr>
                <w:rFonts w:ascii="Times New Roman" w:hAnsi="Times New Roman"/>
                <w:b/>
              </w:rPr>
              <w:t>Кол-во практикумов</w:t>
            </w:r>
          </w:p>
        </w:tc>
        <w:tc>
          <w:tcPr>
            <w:tcW w:w="1569" w:type="dxa"/>
            <w:tcBorders>
              <w:top w:val="single" w:sz="4" w:space="0" w:color="auto"/>
              <w:left w:val="single" w:sz="4" w:space="0" w:color="auto"/>
              <w:bottom w:val="single" w:sz="4" w:space="0" w:color="auto"/>
              <w:right w:val="single" w:sz="4" w:space="0" w:color="auto"/>
            </w:tcBorders>
          </w:tcPr>
          <w:p w:rsidR="008A6D93" w:rsidRPr="00D754CD" w:rsidRDefault="008A6D93" w:rsidP="00A25E42">
            <w:pPr>
              <w:spacing w:after="0" w:line="240" w:lineRule="auto"/>
              <w:rPr>
                <w:rFonts w:ascii="Times New Roman" w:hAnsi="Times New Roman"/>
                <w:b/>
              </w:rPr>
            </w:pPr>
            <w:r w:rsidRPr="00D754CD">
              <w:rPr>
                <w:rFonts w:ascii="Times New Roman" w:hAnsi="Times New Roman"/>
                <w:b/>
              </w:rPr>
              <w:t>Кол-во зачетов, контрольных работ</w:t>
            </w:r>
          </w:p>
        </w:tc>
        <w:tc>
          <w:tcPr>
            <w:tcW w:w="1355" w:type="dxa"/>
            <w:tcBorders>
              <w:top w:val="single" w:sz="4" w:space="0" w:color="auto"/>
              <w:left w:val="single" w:sz="4" w:space="0" w:color="auto"/>
              <w:bottom w:val="single" w:sz="4" w:space="0" w:color="auto"/>
              <w:right w:val="single" w:sz="4" w:space="0" w:color="auto"/>
            </w:tcBorders>
          </w:tcPr>
          <w:p w:rsidR="008A6D93" w:rsidRPr="00D754CD" w:rsidRDefault="008A6D93" w:rsidP="00A25E42">
            <w:pPr>
              <w:spacing w:after="0" w:line="240" w:lineRule="auto"/>
              <w:jc w:val="center"/>
              <w:rPr>
                <w:rFonts w:ascii="Times New Roman" w:hAnsi="Times New Roman"/>
                <w:b/>
              </w:rPr>
            </w:pPr>
            <w:r w:rsidRPr="00D754CD">
              <w:rPr>
                <w:rFonts w:ascii="Times New Roman" w:hAnsi="Times New Roman"/>
                <w:b/>
              </w:rPr>
              <w:t>Вн.чт.</w:t>
            </w:r>
          </w:p>
        </w:tc>
        <w:tc>
          <w:tcPr>
            <w:tcW w:w="1339" w:type="dxa"/>
            <w:tcBorders>
              <w:top w:val="single" w:sz="4" w:space="0" w:color="auto"/>
              <w:left w:val="single" w:sz="4" w:space="0" w:color="auto"/>
              <w:bottom w:val="single" w:sz="4" w:space="0" w:color="auto"/>
              <w:right w:val="single" w:sz="4" w:space="0" w:color="auto"/>
            </w:tcBorders>
          </w:tcPr>
          <w:p w:rsidR="008A6D93" w:rsidRPr="00D754CD" w:rsidRDefault="008A6D93" w:rsidP="00A25E42">
            <w:pPr>
              <w:spacing w:after="0" w:line="240" w:lineRule="auto"/>
              <w:jc w:val="center"/>
              <w:rPr>
                <w:rFonts w:ascii="Times New Roman" w:hAnsi="Times New Roman"/>
                <w:b/>
              </w:rPr>
            </w:pPr>
            <w:r w:rsidRPr="00D754CD">
              <w:rPr>
                <w:rFonts w:ascii="Times New Roman" w:hAnsi="Times New Roman"/>
                <w:b/>
              </w:rPr>
              <w:t>Развитие речи</w:t>
            </w:r>
          </w:p>
        </w:tc>
        <w:tc>
          <w:tcPr>
            <w:tcW w:w="1339" w:type="dxa"/>
            <w:tcBorders>
              <w:top w:val="single" w:sz="4" w:space="0" w:color="auto"/>
              <w:left w:val="single" w:sz="4" w:space="0" w:color="auto"/>
              <w:bottom w:val="single" w:sz="4" w:space="0" w:color="auto"/>
              <w:right w:val="single" w:sz="4" w:space="0" w:color="auto"/>
            </w:tcBorders>
          </w:tcPr>
          <w:p w:rsidR="008A6D93" w:rsidRPr="00D754CD" w:rsidRDefault="008A6D93" w:rsidP="00A25E42">
            <w:pPr>
              <w:spacing w:after="0" w:line="240" w:lineRule="auto"/>
              <w:jc w:val="center"/>
              <w:rPr>
                <w:rFonts w:ascii="Times New Roman" w:hAnsi="Times New Roman"/>
                <w:b/>
              </w:rPr>
            </w:pPr>
            <w:r>
              <w:rPr>
                <w:rFonts w:ascii="Times New Roman" w:hAnsi="Times New Roman"/>
                <w:b/>
              </w:rPr>
              <w:t>Тесты</w:t>
            </w:r>
          </w:p>
        </w:tc>
      </w:tr>
      <w:tr w:rsidR="008A6D93" w:rsidRPr="008B6465" w:rsidTr="00A25E42">
        <w:trPr>
          <w:trHeight w:val="608"/>
          <w:jc w:val="center"/>
        </w:trPr>
        <w:tc>
          <w:tcPr>
            <w:tcW w:w="3507" w:type="dxa"/>
            <w:tcBorders>
              <w:top w:val="single" w:sz="4" w:space="0" w:color="auto"/>
              <w:left w:val="single" w:sz="4" w:space="0" w:color="auto"/>
              <w:right w:val="single" w:sz="4" w:space="0" w:color="auto"/>
            </w:tcBorders>
          </w:tcPr>
          <w:p w:rsidR="008A6D93" w:rsidRPr="008B6465" w:rsidRDefault="008A6D93" w:rsidP="00A25E42">
            <w:pPr>
              <w:spacing w:after="0" w:line="240" w:lineRule="auto"/>
              <w:rPr>
                <w:rFonts w:ascii="Times New Roman" w:hAnsi="Times New Roman"/>
                <w:sz w:val="24"/>
                <w:szCs w:val="24"/>
              </w:rPr>
            </w:pPr>
            <w:r>
              <w:rPr>
                <w:rFonts w:ascii="Times New Roman" w:hAnsi="Times New Roman"/>
                <w:sz w:val="24"/>
                <w:szCs w:val="24"/>
              </w:rPr>
              <w:t>Введение</w:t>
            </w:r>
          </w:p>
        </w:tc>
        <w:tc>
          <w:tcPr>
            <w:tcW w:w="1919" w:type="dxa"/>
            <w:tcBorders>
              <w:top w:val="single" w:sz="4" w:space="0" w:color="auto"/>
              <w:left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1</w:t>
            </w:r>
          </w:p>
        </w:tc>
        <w:tc>
          <w:tcPr>
            <w:tcW w:w="1736" w:type="dxa"/>
            <w:tcBorders>
              <w:top w:val="single" w:sz="4" w:space="0" w:color="auto"/>
              <w:left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p>
        </w:tc>
        <w:tc>
          <w:tcPr>
            <w:tcW w:w="1569"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c>
          <w:tcPr>
            <w:tcW w:w="1355"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c>
          <w:tcPr>
            <w:tcW w:w="1339" w:type="dxa"/>
            <w:tcBorders>
              <w:top w:val="single" w:sz="4" w:space="0" w:color="auto"/>
              <w:left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p>
        </w:tc>
        <w:tc>
          <w:tcPr>
            <w:tcW w:w="1339" w:type="dxa"/>
            <w:tcBorders>
              <w:top w:val="single" w:sz="4" w:space="0" w:color="auto"/>
              <w:left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1</w:t>
            </w:r>
          </w:p>
        </w:tc>
      </w:tr>
      <w:tr w:rsidR="008A6D93" w:rsidRPr="008B6465" w:rsidTr="00A25E42">
        <w:trPr>
          <w:trHeight w:val="608"/>
          <w:jc w:val="center"/>
        </w:trPr>
        <w:tc>
          <w:tcPr>
            <w:tcW w:w="3507" w:type="dxa"/>
            <w:tcBorders>
              <w:top w:val="single" w:sz="4" w:space="0" w:color="auto"/>
              <w:left w:val="single" w:sz="4" w:space="0" w:color="auto"/>
              <w:right w:val="single" w:sz="4" w:space="0" w:color="auto"/>
            </w:tcBorders>
          </w:tcPr>
          <w:p w:rsidR="008A6D93" w:rsidRPr="008B6465" w:rsidRDefault="008A6D93" w:rsidP="00A25E42">
            <w:pPr>
              <w:spacing w:after="0" w:line="240" w:lineRule="auto"/>
              <w:rPr>
                <w:rFonts w:ascii="Times New Roman" w:hAnsi="Times New Roman"/>
                <w:sz w:val="24"/>
                <w:szCs w:val="24"/>
              </w:rPr>
            </w:pPr>
            <w:r w:rsidRPr="008B6465">
              <w:rPr>
                <w:rFonts w:ascii="Times New Roman" w:hAnsi="Times New Roman"/>
                <w:sz w:val="24"/>
                <w:szCs w:val="24"/>
              </w:rPr>
              <w:t>Из древнерусской литературы.</w:t>
            </w:r>
          </w:p>
        </w:tc>
        <w:tc>
          <w:tcPr>
            <w:tcW w:w="1919"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7</w:t>
            </w:r>
          </w:p>
        </w:tc>
        <w:tc>
          <w:tcPr>
            <w:tcW w:w="1736"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c>
          <w:tcPr>
            <w:tcW w:w="1355"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c>
          <w:tcPr>
            <w:tcW w:w="1339"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1</w:t>
            </w:r>
          </w:p>
        </w:tc>
        <w:tc>
          <w:tcPr>
            <w:tcW w:w="1339" w:type="dxa"/>
            <w:tcBorders>
              <w:top w:val="single" w:sz="4" w:space="0" w:color="auto"/>
              <w:left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p>
        </w:tc>
      </w:tr>
      <w:tr w:rsidR="008A6D93" w:rsidRPr="008B6465" w:rsidTr="00A25E42">
        <w:trPr>
          <w:jc w:val="center"/>
        </w:trPr>
        <w:tc>
          <w:tcPr>
            <w:tcW w:w="3507"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rPr>
                <w:rFonts w:ascii="Times New Roman" w:hAnsi="Times New Roman"/>
                <w:sz w:val="24"/>
                <w:szCs w:val="24"/>
              </w:rPr>
            </w:pPr>
            <w:r w:rsidRPr="008B6465">
              <w:rPr>
                <w:rFonts w:ascii="Times New Roman" w:hAnsi="Times New Roman"/>
                <w:sz w:val="24"/>
                <w:szCs w:val="24"/>
              </w:rPr>
              <w:t xml:space="preserve">Из русской литературы </w:t>
            </w:r>
            <w:r w:rsidRPr="008B6465">
              <w:rPr>
                <w:rFonts w:ascii="Times New Roman" w:hAnsi="Times New Roman"/>
                <w:sz w:val="24"/>
                <w:szCs w:val="24"/>
                <w:lang w:val="en-US"/>
              </w:rPr>
              <w:t>XVIII</w:t>
            </w:r>
            <w:r w:rsidRPr="008B6465">
              <w:rPr>
                <w:rFonts w:ascii="Times New Roman" w:hAnsi="Times New Roman"/>
                <w:sz w:val="24"/>
                <w:szCs w:val="24"/>
              </w:rPr>
              <w:t xml:space="preserve"> века</w:t>
            </w:r>
          </w:p>
        </w:tc>
        <w:tc>
          <w:tcPr>
            <w:tcW w:w="191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11</w:t>
            </w:r>
          </w:p>
        </w:tc>
        <w:tc>
          <w:tcPr>
            <w:tcW w:w="1736"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4</w:t>
            </w:r>
          </w:p>
        </w:tc>
        <w:tc>
          <w:tcPr>
            <w:tcW w:w="156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1</w:t>
            </w:r>
          </w:p>
        </w:tc>
        <w:tc>
          <w:tcPr>
            <w:tcW w:w="133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1</w:t>
            </w:r>
          </w:p>
        </w:tc>
        <w:tc>
          <w:tcPr>
            <w:tcW w:w="1339" w:type="dxa"/>
            <w:tcBorders>
              <w:top w:val="single" w:sz="4" w:space="0" w:color="auto"/>
              <w:left w:val="single" w:sz="4" w:space="0" w:color="auto"/>
              <w:bottom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p>
        </w:tc>
      </w:tr>
      <w:tr w:rsidR="008A6D93" w:rsidRPr="008B6465" w:rsidTr="00A25E42">
        <w:trPr>
          <w:jc w:val="center"/>
        </w:trPr>
        <w:tc>
          <w:tcPr>
            <w:tcW w:w="3507"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rPr>
                <w:rFonts w:ascii="Times New Roman" w:hAnsi="Times New Roman"/>
                <w:sz w:val="24"/>
                <w:szCs w:val="24"/>
              </w:rPr>
            </w:pPr>
            <w:r w:rsidRPr="008B6465">
              <w:rPr>
                <w:rFonts w:ascii="Times New Roman" w:hAnsi="Times New Roman"/>
                <w:sz w:val="24"/>
                <w:szCs w:val="24"/>
              </w:rPr>
              <w:t xml:space="preserve">Из русской литературы </w:t>
            </w:r>
            <w:r w:rsidRPr="008B6465">
              <w:rPr>
                <w:rFonts w:ascii="Times New Roman" w:hAnsi="Times New Roman"/>
                <w:sz w:val="24"/>
                <w:szCs w:val="24"/>
                <w:lang w:val="en-US"/>
              </w:rPr>
              <w:t>XIX</w:t>
            </w:r>
            <w:r w:rsidRPr="008B6465">
              <w:rPr>
                <w:rFonts w:ascii="Times New Roman" w:hAnsi="Times New Roman"/>
                <w:sz w:val="24"/>
                <w:szCs w:val="24"/>
              </w:rPr>
              <w:t xml:space="preserve"> века.</w:t>
            </w:r>
          </w:p>
        </w:tc>
        <w:tc>
          <w:tcPr>
            <w:tcW w:w="191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46</w:t>
            </w:r>
          </w:p>
        </w:tc>
        <w:tc>
          <w:tcPr>
            <w:tcW w:w="1736"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10</w:t>
            </w:r>
          </w:p>
        </w:tc>
        <w:tc>
          <w:tcPr>
            <w:tcW w:w="156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2</w:t>
            </w:r>
          </w:p>
        </w:tc>
        <w:tc>
          <w:tcPr>
            <w:tcW w:w="1355"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6</w:t>
            </w:r>
          </w:p>
        </w:tc>
        <w:tc>
          <w:tcPr>
            <w:tcW w:w="1339" w:type="dxa"/>
            <w:tcBorders>
              <w:top w:val="single" w:sz="4" w:space="0" w:color="auto"/>
              <w:left w:val="single" w:sz="4" w:space="0" w:color="auto"/>
              <w:bottom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p>
        </w:tc>
      </w:tr>
      <w:tr w:rsidR="008A6D93" w:rsidRPr="008B6465" w:rsidTr="00A25E42">
        <w:trPr>
          <w:jc w:val="center"/>
        </w:trPr>
        <w:tc>
          <w:tcPr>
            <w:tcW w:w="3507"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rPr>
                <w:rFonts w:ascii="Times New Roman" w:hAnsi="Times New Roman"/>
                <w:sz w:val="24"/>
                <w:szCs w:val="24"/>
              </w:rPr>
            </w:pPr>
            <w:r w:rsidRPr="008B6465">
              <w:rPr>
                <w:rFonts w:ascii="Times New Roman" w:hAnsi="Times New Roman"/>
                <w:sz w:val="24"/>
                <w:szCs w:val="24"/>
              </w:rPr>
              <w:t xml:space="preserve">Из русской литературы </w:t>
            </w:r>
            <w:r w:rsidRPr="008B6465">
              <w:rPr>
                <w:rFonts w:ascii="Times New Roman" w:hAnsi="Times New Roman"/>
                <w:sz w:val="24"/>
                <w:szCs w:val="24"/>
                <w:lang w:val="en-US"/>
              </w:rPr>
              <w:t>XX</w:t>
            </w:r>
            <w:r w:rsidRPr="008B6465">
              <w:rPr>
                <w:rFonts w:ascii="Times New Roman" w:hAnsi="Times New Roman"/>
                <w:sz w:val="24"/>
                <w:szCs w:val="24"/>
              </w:rPr>
              <w:t xml:space="preserve"> века.</w:t>
            </w:r>
          </w:p>
        </w:tc>
        <w:tc>
          <w:tcPr>
            <w:tcW w:w="191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28</w:t>
            </w:r>
          </w:p>
        </w:tc>
        <w:tc>
          <w:tcPr>
            <w:tcW w:w="1736"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9</w:t>
            </w:r>
          </w:p>
        </w:tc>
        <w:tc>
          <w:tcPr>
            <w:tcW w:w="156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2</w:t>
            </w:r>
          </w:p>
        </w:tc>
        <w:tc>
          <w:tcPr>
            <w:tcW w:w="1355"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p>
        </w:tc>
      </w:tr>
      <w:tr w:rsidR="008A6D93" w:rsidRPr="008B6465" w:rsidTr="00A25E42">
        <w:trPr>
          <w:jc w:val="center"/>
        </w:trPr>
        <w:tc>
          <w:tcPr>
            <w:tcW w:w="3507"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rPr>
                <w:rFonts w:ascii="Times New Roman" w:hAnsi="Times New Roman"/>
                <w:sz w:val="24"/>
                <w:szCs w:val="24"/>
              </w:rPr>
            </w:pPr>
            <w:r w:rsidRPr="008B6465">
              <w:rPr>
                <w:rFonts w:ascii="Times New Roman" w:hAnsi="Times New Roman"/>
                <w:sz w:val="24"/>
                <w:szCs w:val="24"/>
              </w:rPr>
              <w:t>Из зарубежной литературы.</w:t>
            </w:r>
          </w:p>
        </w:tc>
        <w:tc>
          <w:tcPr>
            <w:tcW w:w="191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9</w:t>
            </w:r>
          </w:p>
        </w:tc>
        <w:tc>
          <w:tcPr>
            <w:tcW w:w="1736"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c>
          <w:tcPr>
            <w:tcW w:w="156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5</w:t>
            </w:r>
          </w:p>
        </w:tc>
        <w:tc>
          <w:tcPr>
            <w:tcW w:w="133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r>
      <w:tr w:rsidR="008A6D93" w:rsidRPr="008B6465" w:rsidTr="00A25E42">
        <w:trPr>
          <w:jc w:val="center"/>
        </w:trPr>
        <w:tc>
          <w:tcPr>
            <w:tcW w:w="3507"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rPr>
                <w:rFonts w:ascii="Times New Roman" w:hAnsi="Times New Roman"/>
                <w:sz w:val="24"/>
                <w:szCs w:val="24"/>
              </w:rPr>
            </w:pPr>
            <w:r>
              <w:rPr>
                <w:rFonts w:ascii="Times New Roman" w:hAnsi="Times New Roman"/>
                <w:sz w:val="24"/>
                <w:szCs w:val="24"/>
              </w:rPr>
              <w:t>Обобщение и повторение.</w:t>
            </w:r>
          </w:p>
        </w:tc>
        <w:tc>
          <w:tcPr>
            <w:tcW w:w="1919" w:type="dxa"/>
            <w:tcBorders>
              <w:top w:val="single" w:sz="4" w:space="0" w:color="auto"/>
              <w:left w:val="single" w:sz="4" w:space="0" w:color="auto"/>
              <w:bottom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3</w:t>
            </w:r>
          </w:p>
        </w:tc>
        <w:tc>
          <w:tcPr>
            <w:tcW w:w="1736"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c>
          <w:tcPr>
            <w:tcW w:w="156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tcPr>
          <w:p w:rsidR="008A6D93" w:rsidRDefault="008A6D93" w:rsidP="00A25E42">
            <w:pPr>
              <w:spacing w:after="0" w:line="240" w:lineRule="auto"/>
              <w:jc w:val="center"/>
              <w:rPr>
                <w:rFonts w:ascii="Times New Roman" w:hAnsi="Times New Roman"/>
                <w:sz w:val="24"/>
                <w:szCs w:val="24"/>
              </w:rPr>
            </w:pPr>
            <w:r>
              <w:rPr>
                <w:rFonts w:ascii="Times New Roman" w:hAnsi="Times New Roman"/>
                <w:sz w:val="24"/>
                <w:szCs w:val="24"/>
              </w:rPr>
              <w:t>1</w:t>
            </w:r>
          </w:p>
        </w:tc>
      </w:tr>
      <w:tr w:rsidR="008A6D93" w:rsidRPr="008B6465" w:rsidTr="00A25E42">
        <w:trPr>
          <w:trHeight w:val="333"/>
          <w:jc w:val="center"/>
        </w:trPr>
        <w:tc>
          <w:tcPr>
            <w:tcW w:w="3507"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b/>
                <w:sz w:val="24"/>
                <w:szCs w:val="24"/>
              </w:rPr>
            </w:pPr>
            <w:r w:rsidRPr="008B6465">
              <w:rPr>
                <w:rFonts w:ascii="Times New Roman" w:hAnsi="Times New Roman"/>
                <w:b/>
                <w:sz w:val="24"/>
                <w:szCs w:val="24"/>
              </w:rPr>
              <w:t>ВСЕГО</w:t>
            </w:r>
          </w:p>
        </w:tc>
        <w:tc>
          <w:tcPr>
            <w:tcW w:w="1919"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b/>
                <w:sz w:val="24"/>
                <w:szCs w:val="24"/>
              </w:rPr>
            </w:pPr>
            <w:r>
              <w:rPr>
                <w:rFonts w:ascii="Times New Roman" w:hAnsi="Times New Roman"/>
                <w:b/>
                <w:sz w:val="24"/>
                <w:szCs w:val="24"/>
              </w:rPr>
              <w:t>105</w:t>
            </w:r>
          </w:p>
        </w:tc>
        <w:tc>
          <w:tcPr>
            <w:tcW w:w="1736"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569"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355"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1339"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339" w:type="dxa"/>
            <w:tcBorders>
              <w:top w:val="single" w:sz="4" w:space="0" w:color="auto"/>
              <w:left w:val="single" w:sz="4" w:space="0" w:color="auto"/>
              <w:right w:val="single" w:sz="4" w:space="0" w:color="auto"/>
            </w:tcBorders>
          </w:tcPr>
          <w:p w:rsidR="008A6D93" w:rsidRPr="008B6465" w:rsidRDefault="008A6D93" w:rsidP="00A25E42">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8A6D93" w:rsidRDefault="008A6D93" w:rsidP="008A6D93">
      <w:pPr>
        <w:rPr>
          <w:rFonts w:ascii="Times New Roman" w:hAnsi="Times New Roman"/>
          <w:b/>
          <w:sz w:val="26"/>
          <w:szCs w:val="26"/>
          <w:lang w:val="en-US"/>
        </w:rPr>
      </w:pPr>
    </w:p>
    <w:p w:rsidR="008A6D93" w:rsidRPr="007655B8" w:rsidRDefault="008A6D93" w:rsidP="008A6D93">
      <w:pPr>
        <w:ind w:left="708" w:firstLine="709"/>
        <w:rPr>
          <w:rFonts w:ascii="Times New Roman" w:hAnsi="Times New Roman"/>
          <w:b/>
          <w:sz w:val="24"/>
          <w:szCs w:val="24"/>
        </w:rPr>
      </w:pPr>
      <w:r w:rsidRPr="007655B8">
        <w:rPr>
          <w:rFonts w:ascii="Times New Roman" w:hAnsi="Times New Roman"/>
          <w:b/>
          <w:sz w:val="24"/>
          <w:szCs w:val="24"/>
        </w:rPr>
        <w:t>Введение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Литература и ее роль в духовной жизни человека.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Шедевры родной литературы. Формирование потребно</w:t>
      </w:r>
      <w:r w:rsidRPr="007655B8">
        <w:rPr>
          <w:rFonts w:ascii="Times New Roman" w:hAnsi="Times New Roman"/>
          <w:sz w:val="24"/>
          <w:szCs w:val="24"/>
        </w:rPr>
        <w:softHyphen/>
        <w:t>сти общения с искусством, возникновение и развитие творческой читательской самостоятельности.</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lastRenderedPageBreak/>
        <w:t>Теория литературы. Литература как искусство слова (углубление представлений).</w:t>
      </w:r>
    </w:p>
    <w:p w:rsidR="008A6D93" w:rsidRPr="007655B8" w:rsidRDefault="008A6D93" w:rsidP="008A6D93">
      <w:pPr>
        <w:ind w:left="708" w:firstLine="709"/>
        <w:rPr>
          <w:rFonts w:ascii="Times New Roman" w:hAnsi="Times New Roman"/>
          <w:b/>
          <w:sz w:val="24"/>
          <w:szCs w:val="24"/>
        </w:rPr>
      </w:pPr>
      <w:r w:rsidRPr="007655B8">
        <w:rPr>
          <w:rFonts w:ascii="Times New Roman" w:hAnsi="Times New Roman"/>
          <w:b/>
          <w:sz w:val="24"/>
          <w:szCs w:val="24"/>
        </w:rPr>
        <w:t xml:space="preserve"> ИЗ ДРЕВНЕРУССКОЙ  ЛИТЕРАТУРЫ</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Беседа о древнерусской литературе. Самобытный харак</w:t>
      </w:r>
      <w:r w:rsidRPr="007655B8">
        <w:rPr>
          <w:rFonts w:ascii="Times New Roman" w:hAnsi="Times New Roman"/>
          <w:sz w:val="24"/>
          <w:szCs w:val="24"/>
        </w:rPr>
        <w:softHyphen/>
        <w:t>тер древнерусской литературы. Богатство и разнообразие жанров.</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«Слово о полку Игореве».</w:t>
      </w:r>
      <w:r w:rsidRPr="007655B8">
        <w:rPr>
          <w:rFonts w:ascii="Times New Roman" w:hAnsi="Times New Roman"/>
          <w:i/>
          <w:iCs/>
          <w:sz w:val="24"/>
          <w:szCs w:val="24"/>
        </w:rPr>
        <w:t xml:space="preserve"> </w:t>
      </w:r>
      <w:r w:rsidRPr="007655B8">
        <w:rPr>
          <w:rFonts w:ascii="Times New Roman" w:hAnsi="Times New Roman"/>
          <w:sz w:val="24"/>
          <w:szCs w:val="24"/>
        </w:rPr>
        <w:t>История открытия памятника, проблема авторства. Художественные особенности произве</w:t>
      </w:r>
      <w:r w:rsidRPr="007655B8">
        <w:rPr>
          <w:rFonts w:ascii="Times New Roman" w:hAnsi="Times New Roman"/>
          <w:sz w:val="24"/>
          <w:szCs w:val="24"/>
        </w:rPr>
        <w:softHyphen/>
        <w:t>дения. Значение «Слова...» для русской литературы после</w:t>
      </w:r>
      <w:r w:rsidRPr="007655B8">
        <w:rPr>
          <w:rFonts w:ascii="Times New Roman" w:hAnsi="Times New Roman"/>
          <w:sz w:val="24"/>
          <w:szCs w:val="24"/>
        </w:rPr>
        <w:softHyphen/>
        <w:t>дующих веков.</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Слово как жанр древнерусской литературы.</w:t>
      </w:r>
    </w:p>
    <w:p w:rsidR="008A6D93" w:rsidRPr="007655B8" w:rsidRDefault="008A6D93" w:rsidP="008A6D93">
      <w:pPr>
        <w:ind w:left="708" w:firstLine="709"/>
        <w:rPr>
          <w:rFonts w:ascii="Times New Roman" w:hAnsi="Times New Roman"/>
          <w:b/>
          <w:sz w:val="24"/>
          <w:szCs w:val="24"/>
        </w:rPr>
      </w:pPr>
      <w:r w:rsidRPr="007655B8">
        <w:rPr>
          <w:rFonts w:ascii="Times New Roman" w:hAnsi="Times New Roman"/>
          <w:b/>
          <w:sz w:val="24"/>
          <w:szCs w:val="24"/>
        </w:rPr>
        <w:t xml:space="preserve">ИЗ  ЛИТЕРАТУРЫ  </w:t>
      </w:r>
      <w:r w:rsidRPr="007655B8">
        <w:rPr>
          <w:rFonts w:ascii="Times New Roman" w:hAnsi="Times New Roman"/>
          <w:b/>
          <w:sz w:val="24"/>
          <w:szCs w:val="24"/>
          <w:lang w:val="en-US"/>
        </w:rPr>
        <w:t>XVIII</w:t>
      </w:r>
      <w:r w:rsidRPr="007655B8">
        <w:rPr>
          <w:rFonts w:ascii="Times New Roman" w:hAnsi="Times New Roman"/>
          <w:b/>
          <w:sz w:val="24"/>
          <w:szCs w:val="24"/>
        </w:rPr>
        <w:t xml:space="preserve">   ВЕКА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 xml:space="preserve">Характеристика русской литературы </w:t>
      </w:r>
      <w:r w:rsidRPr="007655B8">
        <w:rPr>
          <w:rFonts w:ascii="Times New Roman" w:hAnsi="Times New Roman"/>
          <w:sz w:val="24"/>
          <w:szCs w:val="24"/>
          <w:lang w:val="en-US"/>
        </w:rPr>
        <w:t>XVIII</w:t>
      </w:r>
      <w:r w:rsidRPr="007655B8">
        <w:rPr>
          <w:rFonts w:ascii="Times New Roman" w:hAnsi="Times New Roman"/>
          <w:sz w:val="24"/>
          <w:szCs w:val="24"/>
        </w:rPr>
        <w:t xml:space="preserve"> века. </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Граж</w:t>
      </w:r>
      <w:r w:rsidRPr="007655B8">
        <w:rPr>
          <w:rFonts w:ascii="Times New Roman" w:hAnsi="Times New Roman"/>
          <w:sz w:val="24"/>
          <w:szCs w:val="24"/>
        </w:rPr>
        <w:softHyphen/>
        <w:t>данский пафос русского классицизма.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pacing w:val="-3"/>
          <w:sz w:val="24"/>
          <w:szCs w:val="24"/>
        </w:rPr>
        <w:t>Михаил Васильевич Ломоносов.</w:t>
      </w:r>
      <w:r w:rsidRPr="007655B8">
        <w:rPr>
          <w:rFonts w:ascii="Times New Roman" w:hAnsi="Times New Roman"/>
          <w:spacing w:val="-3"/>
          <w:sz w:val="24"/>
          <w:szCs w:val="24"/>
        </w:rPr>
        <w:t xml:space="preserve"> Жизнь и творчество. </w:t>
      </w:r>
      <w:r w:rsidRPr="007655B8">
        <w:rPr>
          <w:rFonts w:ascii="Times New Roman" w:hAnsi="Times New Roman"/>
          <w:sz w:val="24"/>
          <w:szCs w:val="24"/>
        </w:rPr>
        <w:t>Ученый, поэт, реформатор русского литературного языка и стиха.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 xml:space="preserve"> </w:t>
      </w:r>
      <w:r w:rsidRPr="007655B8">
        <w:rPr>
          <w:rFonts w:ascii="Times New Roman" w:hAnsi="Times New Roman"/>
          <w:b/>
          <w:i/>
          <w:iCs/>
          <w:sz w:val="24"/>
          <w:szCs w:val="24"/>
        </w:rPr>
        <w:t>«Вечернее размышление о Божием величестве при слу</w:t>
      </w:r>
      <w:r w:rsidRPr="007655B8">
        <w:rPr>
          <w:rFonts w:ascii="Times New Roman" w:hAnsi="Times New Roman"/>
          <w:b/>
          <w:i/>
          <w:iCs/>
          <w:sz w:val="24"/>
          <w:szCs w:val="24"/>
        </w:rPr>
        <w:softHyphen/>
        <w:t xml:space="preserve">чае великого северного сияния», «Ода на день восшествия </w:t>
      </w:r>
      <w:r w:rsidRPr="007655B8">
        <w:rPr>
          <w:rFonts w:ascii="Times New Roman" w:hAnsi="Times New Roman"/>
          <w:b/>
          <w:i/>
          <w:iCs/>
          <w:spacing w:val="-6"/>
          <w:sz w:val="24"/>
          <w:szCs w:val="24"/>
        </w:rPr>
        <w:t>на Всероссийский престол ея Величества государыни Им</w:t>
      </w:r>
      <w:r w:rsidRPr="007655B8">
        <w:rPr>
          <w:rFonts w:ascii="Times New Roman" w:hAnsi="Times New Roman"/>
          <w:b/>
          <w:i/>
          <w:iCs/>
          <w:spacing w:val="-6"/>
          <w:sz w:val="24"/>
          <w:szCs w:val="24"/>
        </w:rPr>
        <w:softHyphen/>
      </w:r>
      <w:r w:rsidRPr="007655B8">
        <w:rPr>
          <w:rFonts w:ascii="Times New Roman" w:hAnsi="Times New Roman"/>
          <w:b/>
          <w:i/>
          <w:iCs/>
          <w:spacing w:val="-5"/>
          <w:sz w:val="24"/>
          <w:szCs w:val="24"/>
        </w:rPr>
        <w:t>ператрицы Елисаветы Петровны 1747 года».</w:t>
      </w:r>
      <w:r w:rsidRPr="007655B8">
        <w:rPr>
          <w:rFonts w:ascii="Times New Roman" w:hAnsi="Times New Roman"/>
          <w:i/>
          <w:iCs/>
          <w:spacing w:val="-5"/>
          <w:sz w:val="24"/>
          <w:szCs w:val="24"/>
        </w:rPr>
        <w:t xml:space="preserve"> </w:t>
      </w:r>
      <w:r w:rsidRPr="007655B8">
        <w:rPr>
          <w:rFonts w:ascii="Times New Roman" w:hAnsi="Times New Roman"/>
          <w:spacing w:val="-5"/>
          <w:sz w:val="24"/>
          <w:szCs w:val="24"/>
        </w:rPr>
        <w:t>Прославле</w:t>
      </w:r>
      <w:r w:rsidRPr="007655B8">
        <w:rPr>
          <w:rFonts w:ascii="Times New Roman" w:hAnsi="Times New Roman"/>
          <w:spacing w:val="-5"/>
          <w:sz w:val="24"/>
          <w:szCs w:val="24"/>
        </w:rPr>
        <w:softHyphen/>
      </w:r>
      <w:r w:rsidRPr="007655B8">
        <w:rPr>
          <w:rFonts w:ascii="Times New Roman" w:hAnsi="Times New Roman"/>
          <w:sz w:val="24"/>
          <w:szCs w:val="24"/>
        </w:rPr>
        <w:t>ние Родины, мира, науки и просвещения в произведениях Ломоносова.</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Ода как жанр лирической по</w:t>
      </w:r>
      <w:r w:rsidRPr="007655B8">
        <w:rPr>
          <w:rFonts w:ascii="Times New Roman" w:hAnsi="Times New Roman"/>
          <w:i/>
          <w:sz w:val="24"/>
          <w:szCs w:val="24"/>
        </w:rPr>
        <w:softHyphen/>
        <w:t>эзии.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pacing w:val="-4"/>
          <w:sz w:val="24"/>
          <w:szCs w:val="24"/>
        </w:rPr>
        <w:t>Гавриил Романович Державин</w:t>
      </w:r>
      <w:r w:rsidRPr="007655B8">
        <w:rPr>
          <w:rFonts w:ascii="Times New Roman" w:hAnsi="Times New Roman"/>
          <w:spacing w:val="-4"/>
          <w:sz w:val="24"/>
          <w:szCs w:val="24"/>
        </w:rPr>
        <w:t>. Жизнь и творчество. (Об</w:t>
      </w:r>
      <w:r w:rsidRPr="007655B8">
        <w:rPr>
          <w:rFonts w:ascii="Times New Roman" w:hAnsi="Times New Roman"/>
          <w:spacing w:val="-4"/>
          <w:sz w:val="24"/>
          <w:szCs w:val="24"/>
        </w:rPr>
        <w:softHyphen/>
      </w:r>
      <w:r w:rsidRPr="007655B8">
        <w:rPr>
          <w:rFonts w:ascii="Times New Roman" w:hAnsi="Times New Roman"/>
          <w:sz w:val="24"/>
          <w:szCs w:val="24"/>
        </w:rPr>
        <w:t>зор.)</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«Властителям и судиям».</w:t>
      </w:r>
      <w:r w:rsidRPr="007655B8">
        <w:rPr>
          <w:rFonts w:ascii="Times New Roman" w:hAnsi="Times New Roman"/>
          <w:i/>
          <w:iCs/>
          <w:sz w:val="24"/>
          <w:szCs w:val="24"/>
        </w:rPr>
        <w:t xml:space="preserve"> </w:t>
      </w:r>
      <w:r w:rsidRPr="007655B8">
        <w:rPr>
          <w:rFonts w:ascii="Times New Roman" w:hAnsi="Times New Roman"/>
          <w:sz w:val="24"/>
          <w:szCs w:val="24"/>
        </w:rPr>
        <w:t>Тема несправедливости силь</w:t>
      </w:r>
      <w:r w:rsidRPr="007655B8">
        <w:rPr>
          <w:rFonts w:ascii="Times New Roman" w:hAnsi="Times New Roman"/>
          <w:sz w:val="24"/>
          <w:szCs w:val="24"/>
        </w:rPr>
        <w:softHyphen/>
        <w:t>ных мира сего. «Высокий» слог и ораторские, декламаци</w:t>
      </w:r>
      <w:r w:rsidRPr="007655B8">
        <w:rPr>
          <w:rFonts w:ascii="Times New Roman" w:hAnsi="Times New Roman"/>
          <w:sz w:val="24"/>
          <w:szCs w:val="24"/>
        </w:rPr>
        <w:softHyphen/>
        <w:t>онные интонации.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«Памятник».</w:t>
      </w:r>
      <w:r w:rsidRPr="007655B8">
        <w:rPr>
          <w:rFonts w:ascii="Times New Roman" w:hAnsi="Times New Roman"/>
          <w:i/>
          <w:iCs/>
          <w:sz w:val="24"/>
          <w:szCs w:val="24"/>
        </w:rPr>
        <w:t xml:space="preserve"> </w:t>
      </w:r>
      <w:r w:rsidRPr="007655B8">
        <w:rPr>
          <w:rFonts w:ascii="Times New Roman" w:hAnsi="Times New Roman"/>
          <w:sz w:val="24"/>
          <w:szCs w:val="24"/>
        </w:rPr>
        <w:t>Традиции Горация. Мысль о бессмертии поэта. «Забавный русский слог» Державина и его особен</w:t>
      </w:r>
      <w:r w:rsidRPr="007655B8">
        <w:rPr>
          <w:rFonts w:ascii="Times New Roman" w:hAnsi="Times New Roman"/>
          <w:sz w:val="24"/>
          <w:szCs w:val="24"/>
        </w:rPr>
        <w:softHyphen/>
        <w:t>ности. Оценка в стихотворении собственного поэтического новаторства.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Александр Николаевич Радищев.</w:t>
      </w:r>
      <w:r w:rsidRPr="007655B8">
        <w:rPr>
          <w:rFonts w:ascii="Times New Roman" w:hAnsi="Times New Roman"/>
          <w:sz w:val="24"/>
          <w:szCs w:val="24"/>
        </w:rPr>
        <w:t xml:space="preserve"> Слово о писателе. </w:t>
      </w:r>
      <w:r w:rsidRPr="007655B8">
        <w:rPr>
          <w:rFonts w:ascii="Times New Roman" w:hAnsi="Times New Roman"/>
          <w:b/>
          <w:i/>
          <w:iCs/>
          <w:sz w:val="24"/>
          <w:szCs w:val="24"/>
        </w:rPr>
        <w:t>«Путешествие   из   Петербурга   в   Москву».</w:t>
      </w:r>
      <w:r w:rsidRPr="007655B8">
        <w:rPr>
          <w:rFonts w:ascii="Times New Roman" w:hAnsi="Times New Roman"/>
          <w:i/>
          <w:iCs/>
          <w:sz w:val="24"/>
          <w:szCs w:val="24"/>
        </w:rPr>
        <w:t xml:space="preserve">    </w:t>
      </w:r>
      <w:r w:rsidRPr="007655B8">
        <w:rPr>
          <w:rFonts w:ascii="Times New Roman" w:hAnsi="Times New Roman"/>
          <w:sz w:val="24"/>
          <w:szCs w:val="24"/>
        </w:rPr>
        <w:t>(Обзор.) Широкое изображение российской действительности. Кри</w:t>
      </w:r>
      <w:r w:rsidRPr="007655B8">
        <w:rPr>
          <w:rFonts w:ascii="Times New Roman" w:hAnsi="Times New Roman"/>
          <w:sz w:val="24"/>
          <w:szCs w:val="24"/>
        </w:rPr>
        <w:softHyphen/>
        <w:t>тика крепостничества. Автор и путешественник. Особенно</w:t>
      </w:r>
      <w:r w:rsidRPr="007655B8">
        <w:rPr>
          <w:rFonts w:ascii="Times New Roman" w:hAnsi="Times New Roman"/>
          <w:sz w:val="24"/>
          <w:szCs w:val="24"/>
        </w:rPr>
        <w:softHyphen/>
        <w:t>сти повествования. Жанр путешествия и его содержатель</w:t>
      </w:r>
      <w:r w:rsidRPr="007655B8">
        <w:rPr>
          <w:rFonts w:ascii="Times New Roman" w:hAnsi="Times New Roman"/>
          <w:sz w:val="24"/>
          <w:szCs w:val="24"/>
        </w:rPr>
        <w:softHyphen/>
        <w:t>ное наполнение. Черты сентиментализма в произведении. Теория   литературы. Жанр путешествия.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lastRenderedPageBreak/>
        <w:t>Николай Михайлович Карамзин.</w:t>
      </w:r>
      <w:r w:rsidRPr="007655B8">
        <w:rPr>
          <w:rFonts w:ascii="Times New Roman" w:hAnsi="Times New Roman"/>
          <w:sz w:val="24"/>
          <w:szCs w:val="24"/>
        </w:rPr>
        <w:t xml:space="preserve"> Слово о писателе.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 xml:space="preserve">Повесть </w:t>
      </w:r>
      <w:r w:rsidRPr="007655B8">
        <w:rPr>
          <w:rFonts w:ascii="Times New Roman" w:hAnsi="Times New Roman"/>
          <w:b/>
          <w:i/>
          <w:iCs/>
          <w:sz w:val="24"/>
          <w:szCs w:val="24"/>
        </w:rPr>
        <w:t>«Бедная Лиза»,</w:t>
      </w:r>
      <w:r w:rsidRPr="007655B8">
        <w:rPr>
          <w:rFonts w:ascii="Times New Roman" w:hAnsi="Times New Roman"/>
          <w:i/>
          <w:iCs/>
          <w:sz w:val="24"/>
          <w:szCs w:val="24"/>
        </w:rPr>
        <w:t xml:space="preserve"> </w:t>
      </w:r>
      <w:r w:rsidRPr="007655B8">
        <w:rPr>
          <w:rFonts w:ascii="Times New Roman" w:hAnsi="Times New Roman"/>
          <w:sz w:val="24"/>
          <w:szCs w:val="24"/>
        </w:rPr>
        <w:t xml:space="preserve">стихотворение </w:t>
      </w:r>
      <w:r w:rsidRPr="007655B8">
        <w:rPr>
          <w:rFonts w:ascii="Times New Roman" w:hAnsi="Times New Roman"/>
          <w:b/>
          <w:i/>
          <w:iCs/>
          <w:sz w:val="24"/>
          <w:szCs w:val="24"/>
        </w:rPr>
        <w:t>«Осень».</w:t>
      </w:r>
      <w:r w:rsidRPr="007655B8">
        <w:rPr>
          <w:rFonts w:ascii="Times New Roman" w:hAnsi="Times New Roman"/>
          <w:i/>
          <w:iCs/>
          <w:sz w:val="24"/>
          <w:szCs w:val="24"/>
        </w:rPr>
        <w:t xml:space="preserve"> </w:t>
      </w:r>
      <w:r w:rsidRPr="007655B8">
        <w:rPr>
          <w:rFonts w:ascii="Times New Roman" w:hAnsi="Times New Roman"/>
          <w:sz w:val="24"/>
          <w:szCs w:val="24"/>
        </w:rPr>
        <w:t>Сенти</w:t>
      </w:r>
      <w:r w:rsidRPr="007655B8">
        <w:rPr>
          <w:rFonts w:ascii="Times New Roman" w:hAnsi="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7655B8">
        <w:rPr>
          <w:rFonts w:ascii="Times New Roman" w:hAnsi="Times New Roman"/>
          <w:sz w:val="24"/>
          <w:szCs w:val="24"/>
        </w:rPr>
        <w:softHyphen/>
        <w:t>ской литературы.</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Сентиментализм (начальные представления).</w:t>
      </w:r>
    </w:p>
    <w:p w:rsidR="008A6D93" w:rsidRPr="007655B8" w:rsidRDefault="008A6D93" w:rsidP="008A6D93">
      <w:pPr>
        <w:ind w:left="708" w:firstLine="709"/>
        <w:rPr>
          <w:rFonts w:ascii="Times New Roman" w:hAnsi="Times New Roman"/>
          <w:b/>
          <w:sz w:val="24"/>
          <w:szCs w:val="24"/>
        </w:rPr>
      </w:pPr>
      <w:r w:rsidRPr="007655B8">
        <w:rPr>
          <w:rFonts w:ascii="Times New Roman" w:hAnsi="Times New Roman"/>
          <w:b/>
          <w:sz w:val="24"/>
          <w:szCs w:val="24"/>
        </w:rPr>
        <w:t xml:space="preserve">ИЗ   РУССКОЙ  ЛИТЕРАТУРЫ  </w:t>
      </w:r>
      <w:r w:rsidRPr="007655B8">
        <w:rPr>
          <w:rFonts w:ascii="Times New Roman" w:hAnsi="Times New Roman"/>
          <w:b/>
          <w:sz w:val="24"/>
          <w:szCs w:val="24"/>
          <w:lang w:val="en-US"/>
        </w:rPr>
        <w:t>XIX</w:t>
      </w:r>
      <w:r w:rsidRPr="007655B8">
        <w:rPr>
          <w:rFonts w:ascii="Times New Roman" w:hAnsi="Times New Roman"/>
          <w:b/>
          <w:sz w:val="24"/>
          <w:szCs w:val="24"/>
        </w:rPr>
        <w:t xml:space="preserve">  ВЕКА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 xml:space="preserve">Беседа об авторах и произведениях, определивших лицо литературы </w:t>
      </w:r>
      <w:r w:rsidRPr="007655B8">
        <w:rPr>
          <w:rFonts w:ascii="Times New Roman" w:hAnsi="Times New Roman"/>
          <w:sz w:val="24"/>
          <w:szCs w:val="24"/>
          <w:lang w:val="en-US"/>
        </w:rPr>
        <w:t>XIX</w:t>
      </w:r>
      <w:r w:rsidRPr="007655B8">
        <w:rPr>
          <w:rFonts w:ascii="Times New Roman" w:hAnsi="Times New Roman"/>
          <w:sz w:val="24"/>
          <w:szCs w:val="24"/>
        </w:rPr>
        <w:t xml:space="preserve"> века. Поэзия, проза, драматургия </w:t>
      </w:r>
      <w:r w:rsidRPr="007655B8">
        <w:rPr>
          <w:rFonts w:ascii="Times New Roman" w:hAnsi="Times New Roman"/>
          <w:sz w:val="24"/>
          <w:szCs w:val="24"/>
          <w:lang w:val="en-US"/>
        </w:rPr>
        <w:t>XIX</w:t>
      </w:r>
      <w:r w:rsidRPr="007655B8">
        <w:rPr>
          <w:rFonts w:ascii="Times New Roman" w:hAnsi="Times New Roman"/>
          <w:sz w:val="24"/>
          <w:szCs w:val="24"/>
        </w:rPr>
        <w:t xml:space="preserve"> века в русской критике, публицистике, мемуарной литературе.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pacing w:val="-4"/>
          <w:sz w:val="24"/>
          <w:szCs w:val="24"/>
        </w:rPr>
        <w:t>Василий Андреевич Жуковский.</w:t>
      </w:r>
      <w:r w:rsidRPr="007655B8">
        <w:rPr>
          <w:rFonts w:ascii="Times New Roman" w:hAnsi="Times New Roman"/>
          <w:spacing w:val="-4"/>
          <w:sz w:val="24"/>
          <w:szCs w:val="24"/>
        </w:rPr>
        <w:t xml:space="preserve"> Жизнь и творчество. </w:t>
      </w:r>
      <w:r w:rsidRPr="007655B8">
        <w:rPr>
          <w:rFonts w:ascii="Times New Roman" w:hAnsi="Times New Roman"/>
          <w:sz w:val="24"/>
          <w:szCs w:val="24"/>
        </w:rPr>
        <w:t>(Обзор.)</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«Море».</w:t>
      </w:r>
      <w:r w:rsidRPr="007655B8">
        <w:rPr>
          <w:rFonts w:ascii="Times New Roman" w:hAnsi="Times New Roman"/>
          <w:i/>
          <w:iCs/>
          <w:sz w:val="24"/>
          <w:szCs w:val="24"/>
        </w:rPr>
        <w:t xml:space="preserve"> </w:t>
      </w:r>
      <w:r w:rsidRPr="007655B8">
        <w:rPr>
          <w:rFonts w:ascii="Times New Roman" w:hAnsi="Times New Roman"/>
          <w:sz w:val="24"/>
          <w:szCs w:val="24"/>
        </w:rPr>
        <w:t>Романтический образ моря.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«Невыразимое».</w:t>
      </w:r>
      <w:r w:rsidRPr="007655B8">
        <w:rPr>
          <w:rFonts w:ascii="Times New Roman" w:hAnsi="Times New Roman"/>
          <w:i/>
          <w:iCs/>
          <w:sz w:val="24"/>
          <w:szCs w:val="24"/>
        </w:rPr>
        <w:t xml:space="preserve"> </w:t>
      </w:r>
      <w:r w:rsidRPr="007655B8">
        <w:rPr>
          <w:rFonts w:ascii="Times New Roman" w:hAnsi="Times New Roman"/>
          <w:sz w:val="24"/>
          <w:szCs w:val="24"/>
        </w:rPr>
        <w:t>Границы выразимого. Возможности по</w:t>
      </w:r>
      <w:r w:rsidRPr="007655B8">
        <w:rPr>
          <w:rFonts w:ascii="Times New Roman" w:hAnsi="Times New Roman"/>
          <w:sz w:val="24"/>
          <w:szCs w:val="24"/>
        </w:rPr>
        <w:softHyphen/>
        <w:t>этического языка и трудности, встающие на пути поэта. Отношение романтика к слову.</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«Светлана».</w:t>
      </w:r>
      <w:r w:rsidRPr="007655B8">
        <w:rPr>
          <w:rFonts w:ascii="Times New Roman" w:hAnsi="Times New Roman"/>
          <w:i/>
          <w:iCs/>
          <w:sz w:val="24"/>
          <w:szCs w:val="24"/>
        </w:rPr>
        <w:t xml:space="preserve"> </w:t>
      </w:r>
      <w:r w:rsidRPr="007655B8">
        <w:rPr>
          <w:rFonts w:ascii="Times New Roman" w:hAnsi="Times New Roman"/>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7655B8">
        <w:rPr>
          <w:rFonts w:ascii="Times New Roman" w:hAnsi="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7655B8">
        <w:rPr>
          <w:rFonts w:ascii="Times New Roman" w:hAnsi="Times New Roman"/>
          <w:sz w:val="24"/>
          <w:szCs w:val="24"/>
        </w:rPr>
        <w:softHyphen/>
        <w:t>стической баллады. Нравственный мир героини как средо</w:t>
      </w:r>
      <w:r w:rsidRPr="007655B8">
        <w:rPr>
          <w:rFonts w:ascii="Times New Roman" w:hAnsi="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Баллада (развитие представ</w:t>
      </w:r>
      <w:r w:rsidRPr="007655B8">
        <w:rPr>
          <w:rFonts w:ascii="Times New Roman" w:hAnsi="Times New Roman"/>
          <w:i/>
          <w:sz w:val="24"/>
          <w:szCs w:val="24"/>
        </w:rPr>
        <w:softHyphen/>
        <w:t>лений).</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pacing w:val="-4"/>
          <w:sz w:val="24"/>
          <w:szCs w:val="24"/>
        </w:rPr>
        <w:t>Александр Сергеевич Грибоедов.</w:t>
      </w:r>
      <w:r w:rsidRPr="007655B8">
        <w:rPr>
          <w:rFonts w:ascii="Times New Roman" w:hAnsi="Times New Roman"/>
          <w:spacing w:val="-4"/>
          <w:sz w:val="24"/>
          <w:szCs w:val="24"/>
        </w:rPr>
        <w:t xml:space="preserve"> Жизнь и творчество. </w:t>
      </w:r>
      <w:r w:rsidRPr="007655B8">
        <w:rPr>
          <w:rFonts w:ascii="Times New Roman" w:hAnsi="Times New Roman"/>
          <w:sz w:val="24"/>
          <w:szCs w:val="24"/>
        </w:rPr>
        <w:t>(Обзор.)</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«Горе от ума».</w:t>
      </w:r>
      <w:r w:rsidRPr="007655B8">
        <w:rPr>
          <w:rFonts w:ascii="Times New Roman" w:hAnsi="Times New Roman"/>
          <w:i/>
          <w:iCs/>
          <w:sz w:val="24"/>
          <w:szCs w:val="24"/>
        </w:rPr>
        <w:t xml:space="preserve"> </w:t>
      </w:r>
      <w:r w:rsidRPr="007655B8">
        <w:rPr>
          <w:rFonts w:ascii="Times New Roman" w:hAnsi="Times New Roman"/>
          <w:sz w:val="24"/>
          <w:szCs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7655B8">
        <w:rPr>
          <w:rFonts w:ascii="Times New Roman" w:hAnsi="Times New Roman"/>
          <w:b/>
          <w:i/>
          <w:iCs/>
          <w:sz w:val="24"/>
          <w:szCs w:val="24"/>
        </w:rPr>
        <w:t>(И. А. Гончаров. «Мильон терзаний»)</w:t>
      </w:r>
      <w:r w:rsidRPr="007655B8">
        <w:rPr>
          <w:rFonts w:ascii="Times New Roman" w:hAnsi="Times New Roman"/>
          <w:i/>
          <w:iCs/>
          <w:sz w:val="24"/>
          <w:szCs w:val="24"/>
        </w:rPr>
        <w:t xml:space="preserve">. </w:t>
      </w:r>
      <w:r w:rsidRPr="007655B8">
        <w:rPr>
          <w:rFonts w:ascii="Times New Roman" w:hAnsi="Times New Roman"/>
          <w:sz w:val="24"/>
          <w:szCs w:val="24"/>
        </w:rPr>
        <w:t>Преодоление канонов классицизма в комедии.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pacing w:val="-5"/>
          <w:sz w:val="24"/>
          <w:szCs w:val="24"/>
        </w:rPr>
        <w:t>Александр Сергеевич Пушкин.</w:t>
      </w:r>
      <w:r w:rsidRPr="007655B8">
        <w:rPr>
          <w:rFonts w:ascii="Times New Roman" w:hAnsi="Times New Roman"/>
          <w:spacing w:val="-5"/>
          <w:sz w:val="24"/>
          <w:szCs w:val="24"/>
        </w:rPr>
        <w:t xml:space="preserve"> Жизнь и творчество. </w:t>
      </w:r>
      <w:r w:rsidRPr="007655B8">
        <w:rPr>
          <w:rFonts w:ascii="Times New Roman" w:hAnsi="Times New Roman"/>
          <w:sz w:val="24"/>
          <w:szCs w:val="24"/>
        </w:rPr>
        <w:t>(Обзор.)</w:t>
      </w:r>
    </w:p>
    <w:p w:rsidR="008A6D93" w:rsidRPr="007655B8" w:rsidRDefault="008A6D93" w:rsidP="008A6D93">
      <w:pPr>
        <w:ind w:left="708" w:firstLine="709"/>
        <w:rPr>
          <w:rFonts w:ascii="Times New Roman" w:hAnsi="Times New Roman"/>
          <w:b/>
          <w:sz w:val="24"/>
          <w:szCs w:val="24"/>
        </w:rPr>
      </w:pPr>
      <w:r w:rsidRPr="007655B8">
        <w:rPr>
          <w:rFonts w:ascii="Times New Roman" w:hAnsi="Times New Roman"/>
          <w:sz w:val="24"/>
          <w:szCs w:val="24"/>
        </w:rPr>
        <w:lastRenderedPageBreak/>
        <w:t xml:space="preserve">Стихотворения </w:t>
      </w:r>
      <w:r w:rsidRPr="007655B8">
        <w:rPr>
          <w:rFonts w:ascii="Times New Roman" w:hAnsi="Times New Roman"/>
          <w:b/>
          <w:i/>
          <w:iCs/>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Одухотворенность, чистота, чувство любви. Дружба и друзья в лирике Пушкина. Раздумья о смысле жизни, о поэзии...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 xml:space="preserve">Поэма </w:t>
      </w:r>
      <w:r w:rsidRPr="007655B8">
        <w:rPr>
          <w:rFonts w:ascii="Times New Roman" w:hAnsi="Times New Roman"/>
          <w:b/>
          <w:i/>
          <w:iCs/>
          <w:sz w:val="24"/>
          <w:szCs w:val="24"/>
        </w:rPr>
        <w:t>«Цыганы».</w:t>
      </w:r>
      <w:r w:rsidRPr="007655B8">
        <w:rPr>
          <w:rFonts w:ascii="Times New Roman" w:hAnsi="Times New Roman"/>
          <w:i/>
          <w:iCs/>
          <w:sz w:val="24"/>
          <w:szCs w:val="24"/>
        </w:rPr>
        <w:t xml:space="preserve"> </w:t>
      </w:r>
      <w:r w:rsidRPr="007655B8">
        <w:rPr>
          <w:rFonts w:ascii="Times New Roman" w:hAnsi="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«Евгений Онегин».</w:t>
      </w:r>
      <w:r w:rsidRPr="007655B8">
        <w:rPr>
          <w:rFonts w:ascii="Times New Roman" w:hAnsi="Times New Roman"/>
          <w:i/>
          <w:iCs/>
          <w:sz w:val="24"/>
          <w:szCs w:val="24"/>
        </w:rPr>
        <w:t xml:space="preserve"> </w:t>
      </w:r>
      <w:r w:rsidRPr="007655B8">
        <w:rPr>
          <w:rFonts w:ascii="Times New Roman" w:hAnsi="Times New Roman"/>
          <w:sz w:val="24"/>
          <w:szCs w:val="24"/>
        </w:rPr>
        <w:t>Обзор содержания. «Евгений Оне</w:t>
      </w:r>
      <w:r w:rsidRPr="007655B8">
        <w:rPr>
          <w:rFonts w:ascii="Times New Roman" w:hAnsi="Times New Roman"/>
          <w:sz w:val="24"/>
          <w:szCs w:val="24"/>
        </w:rPr>
        <w:softHyphen/>
        <w:t>гин» — роман в стихах. Творческая история. Образы глав</w:t>
      </w:r>
      <w:r w:rsidRPr="007655B8">
        <w:rPr>
          <w:rFonts w:ascii="Times New Roman" w:hAnsi="Times New Roman"/>
          <w:sz w:val="24"/>
          <w:szCs w:val="24"/>
        </w:rPr>
        <w:softHyphen/>
        <w:t>ных героев. Основная сюжетная линия и лирические от</w:t>
      </w:r>
      <w:r w:rsidRPr="007655B8">
        <w:rPr>
          <w:rFonts w:ascii="Times New Roman" w:hAnsi="Times New Roman"/>
          <w:sz w:val="24"/>
          <w:szCs w:val="24"/>
        </w:rPr>
        <w:softHyphen/>
        <w:t>ступления.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7655B8">
        <w:rPr>
          <w:rFonts w:ascii="Times New Roman" w:hAnsi="Times New Roman"/>
          <w:sz w:val="24"/>
          <w:szCs w:val="24"/>
        </w:rPr>
        <w:softHyphen/>
        <w:t>гина. Автор как идейно-композиционный и лирический центр романа. Пушкинский роман в зеркале критики (при</w:t>
      </w:r>
      <w:r w:rsidRPr="007655B8">
        <w:rPr>
          <w:rFonts w:ascii="Times New Roman" w:hAnsi="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7655B8">
        <w:rPr>
          <w:rFonts w:ascii="Times New Roman" w:hAnsi="Times New Roman"/>
          <w:sz w:val="24"/>
          <w:szCs w:val="24"/>
          <w:lang w:val="en-US"/>
        </w:rPr>
        <w:t>XX</w:t>
      </w:r>
      <w:r w:rsidRPr="007655B8">
        <w:rPr>
          <w:rFonts w:ascii="Times New Roman" w:hAnsi="Times New Roman"/>
          <w:sz w:val="24"/>
          <w:szCs w:val="24"/>
        </w:rPr>
        <w:t xml:space="preserve"> века; писательские оценки).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pacing w:val="-2"/>
          <w:sz w:val="24"/>
          <w:szCs w:val="24"/>
        </w:rPr>
        <w:t>«Моцарт и Сальери».</w:t>
      </w:r>
      <w:r w:rsidRPr="007655B8">
        <w:rPr>
          <w:rFonts w:ascii="Times New Roman" w:hAnsi="Times New Roman"/>
          <w:i/>
          <w:iCs/>
          <w:spacing w:val="-2"/>
          <w:sz w:val="24"/>
          <w:szCs w:val="24"/>
        </w:rPr>
        <w:t xml:space="preserve"> </w:t>
      </w:r>
      <w:r w:rsidRPr="007655B8">
        <w:rPr>
          <w:rFonts w:ascii="Times New Roman" w:hAnsi="Times New Roman"/>
          <w:spacing w:val="-2"/>
          <w:sz w:val="24"/>
          <w:szCs w:val="24"/>
        </w:rPr>
        <w:t xml:space="preserve">Проблема «гения и злодейства». </w:t>
      </w:r>
      <w:r w:rsidRPr="007655B8">
        <w:rPr>
          <w:rFonts w:ascii="Times New Roman" w:hAnsi="Times New Roman"/>
          <w:sz w:val="24"/>
          <w:szCs w:val="24"/>
        </w:rPr>
        <w:t>Трагедийное начало «Моцарта и Сальери». Два типа миро</w:t>
      </w:r>
      <w:r w:rsidRPr="007655B8">
        <w:rPr>
          <w:rFonts w:ascii="Times New Roman" w:hAnsi="Times New Roman"/>
          <w:sz w:val="24"/>
          <w:szCs w:val="24"/>
        </w:rPr>
        <w:softHyphen/>
        <w:t>восприятия, олицетворенные в двух персонажах пьесы. Отражение их нравственных позиций в сфере творчества.</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Роман в стихах (начальные пред</w:t>
      </w:r>
      <w:r w:rsidRPr="007655B8">
        <w:rPr>
          <w:rFonts w:ascii="Times New Roman" w:hAnsi="Times New Roman"/>
          <w:i/>
          <w:sz w:val="24"/>
          <w:szCs w:val="24"/>
        </w:rPr>
        <w:softHyphen/>
        <w:t>ставления). Реализм (развитие понятия). Трагедия как жанр драмы (развитие понятия).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pacing w:val="-4"/>
          <w:sz w:val="24"/>
          <w:szCs w:val="24"/>
        </w:rPr>
        <w:t>Михаил Юрьевич Лермонтов.</w:t>
      </w:r>
      <w:r w:rsidRPr="007655B8">
        <w:rPr>
          <w:rFonts w:ascii="Times New Roman" w:hAnsi="Times New Roman"/>
          <w:spacing w:val="-4"/>
          <w:sz w:val="24"/>
          <w:szCs w:val="24"/>
        </w:rPr>
        <w:t xml:space="preserve"> Жизнь и творчество. </w:t>
      </w:r>
      <w:r w:rsidRPr="007655B8">
        <w:rPr>
          <w:rFonts w:ascii="Times New Roman" w:hAnsi="Times New Roman"/>
          <w:sz w:val="24"/>
          <w:szCs w:val="24"/>
        </w:rPr>
        <w:t>(Обзор.)</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«Герой нашего времени».</w:t>
      </w:r>
      <w:r w:rsidRPr="007655B8">
        <w:rPr>
          <w:rFonts w:ascii="Times New Roman" w:hAnsi="Times New Roman"/>
          <w:i/>
          <w:iCs/>
          <w:sz w:val="24"/>
          <w:szCs w:val="24"/>
        </w:rPr>
        <w:t xml:space="preserve"> </w:t>
      </w:r>
      <w:r w:rsidRPr="007655B8">
        <w:rPr>
          <w:rFonts w:ascii="Times New Roman" w:hAnsi="Times New Roman"/>
          <w:sz w:val="24"/>
          <w:szCs w:val="24"/>
        </w:rPr>
        <w:t>Обзор содержания. «Герой на</w:t>
      </w:r>
      <w:r w:rsidRPr="007655B8">
        <w:rPr>
          <w:rFonts w:ascii="Times New Roman" w:hAnsi="Times New Roman"/>
          <w:sz w:val="24"/>
          <w:szCs w:val="24"/>
        </w:rPr>
        <w:softHyphen/>
        <w:t>шего времени» — первый психологический роман в рус</w:t>
      </w:r>
      <w:r w:rsidRPr="007655B8">
        <w:rPr>
          <w:rFonts w:ascii="Times New Roman" w:hAnsi="Times New Roman"/>
          <w:sz w:val="24"/>
          <w:szCs w:val="24"/>
        </w:rPr>
        <w:softHyphen/>
        <w:t>ской литературе, роман о незаурядной личности. Главные и второстепенные герои.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Особенности композиции. Печорин — «самый любопыт</w:t>
      </w:r>
      <w:r w:rsidRPr="007655B8">
        <w:rPr>
          <w:rFonts w:ascii="Times New Roman" w:hAnsi="Times New Roman"/>
          <w:sz w:val="24"/>
          <w:szCs w:val="24"/>
        </w:rPr>
        <w:softHyphen/>
        <w:t>ный предмет своих наблюдений» (В. Г. Белинский).</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 xml:space="preserve">Печорин и Максим Максимыч. Печорин и доктор Вер-нер. Печорин и Грушницкий. Печорин и Вера. Печорин и Мери. Печорин и «ундина». Повесть </w:t>
      </w:r>
      <w:r w:rsidRPr="007655B8">
        <w:rPr>
          <w:rFonts w:ascii="Times New Roman" w:hAnsi="Times New Roman"/>
          <w:b/>
          <w:i/>
          <w:iCs/>
          <w:sz w:val="24"/>
          <w:szCs w:val="24"/>
        </w:rPr>
        <w:t>«Фаталист»</w:t>
      </w:r>
      <w:r w:rsidRPr="007655B8">
        <w:rPr>
          <w:rFonts w:ascii="Times New Roman" w:hAnsi="Times New Roman"/>
          <w:i/>
          <w:iCs/>
          <w:sz w:val="24"/>
          <w:szCs w:val="24"/>
        </w:rPr>
        <w:t xml:space="preserve"> </w:t>
      </w:r>
      <w:r w:rsidRPr="007655B8">
        <w:rPr>
          <w:rFonts w:ascii="Times New Roman" w:hAnsi="Times New Roman"/>
          <w:sz w:val="24"/>
          <w:szCs w:val="24"/>
        </w:rPr>
        <w:t>и ее философско-композиционное значение. Споры о романтиз</w:t>
      </w:r>
      <w:r w:rsidRPr="007655B8">
        <w:rPr>
          <w:rFonts w:ascii="Times New Roman" w:hAnsi="Times New Roman"/>
          <w:sz w:val="24"/>
          <w:szCs w:val="24"/>
        </w:rPr>
        <w:softHyphen/>
        <w:t>ме и реализме романа. Поэзия Лермонтова и «Герой наше</w:t>
      </w:r>
      <w:r w:rsidRPr="007655B8">
        <w:rPr>
          <w:rFonts w:ascii="Times New Roman" w:hAnsi="Times New Roman"/>
          <w:sz w:val="24"/>
          <w:szCs w:val="24"/>
        </w:rPr>
        <w:softHyphen/>
        <w:t>го времени» в критике В. Г. Белинского.</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lastRenderedPageBreak/>
        <w:t xml:space="preserve">Основные мотивы лирики. </w:t>
      </w:r>
      <w:r w:rsidRPr="007655B8">
        <w:rPr>
          <w:rFonts w:ascii="Times New Roman" w:hAnsi="Times New Roman"/>
          <w:b/>
          <w:i/>
          <w:iCs/>
          <w:sz w:val="24"/>
          <w:szCs w:val="24"/>
        </w:rPr>
        <w:t>«Смерть Поэта», «Парус», «И скучно и грустно», «Дума», «Поэт», «Родина», «Про</w:t>
      </w:r>
      <w:r w:rsidRPr="007655B8">
        <w:rPr>
          <w:rFonts w:ascii="Times New Roman" w:hAnsi="Times New Roman"/>
          <w:b/>
          <w:i/>
          <w:iCs/>
          <w:sz w:val="24"/>
          <w:szCs w:val="24"/>
        </w:rPr>
        <w:softHyphen/>
        <w:t>рок», «Нет, не тебя так пылко я люблю...».</w:t>
      </w:r>
      <w:r w:rsidRPr="007655B8">
        <w:rPr>
          <w:rFonts w:ascii="Times New Roman" w:hAnsi="Times New Roman"/>
          <w:i/>
          <w:iCs/>
          <w:sz w:val="24"/>
          <w:szCs w:val="24"/>
        </w:rPr>
        <w:t xml:space="preserve"> </w:t>
      </w:r>
      <w:r w:rsidRPr="007655B8">
        <w:rPr>
          <w:rFonts w:ascii="Times New Roman" w:hAnsi="Times New Roman"/>
          <w:sz w:val="24"/>
          <w:szCs w:val="24"/>
        </w:rPr>
        <w:t>Пафос вольности, чувство одиночества, тема любви, поэта и поэзии.</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Понятие о романтизме (закреп</w:t>
      </w:r>
      <w:r w:rsidRPr="007655B8">
        <w:rPr>
          <w:rFonts w:ascii="Times New Roman" w:hAnsi="Times New Roman"/>
          <w:i/>
          <w:sz w:val="24"/>
          <w:szCs w:val="24"/>
        </w:rPr>
        <w:softHyphen/>
        <w:t>ление понятия). Психологизм художественной литературы (начальные представления). Психологический роман (на</w:t>
      </w:r>
      <w:r w:rsidRPr="007655B8">
        <w:rPr>
          <w:rFonts w:ascii="Times New Roman" w:hAnsi="Times New Roman"/>
          <w:i/>
          <w:sz w:val="24"/>
          <w:szCs w:val="24"/>
        </w:rPr>
        <w:softHyphen/>
        <w:t>чальные представления).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pacing w:val="-3"/>
          <w:sz w:val="24"/>
          <w:szCs w:val="24"/>
        </w:rPr>
        <w:t>Николай Васильевич Гоголь.</w:t>
      </w:r>
      <w:r w:rsidRPr="007655B8">
        <w:rPr>
          <w:rFonts w:ascii="Times New Roman" w:hAnsi="Times New Roman"/>
          <w:spacing w:val="-3"/>
          <w:sz w:val="24"/>
          <w:szCs w:val="24"/>
        </w:rPr>
        <w:t xml:space="preserve"> Жизнь и творчество. </w:t>
      </w:r>
      <w:r w:rsidRPr="007655B8">
        <w:rPr>
          <w:rFonts w:ascii="Times New Roman" w:hAnsi="Times New Roman"/>
          <w:sz w:val="24"/>
          <w:szCs w:val="24"/>
        </w:rPr>
        <w:t>(Обзор)</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«Мертвые души»</w:t>
      </w:r>
      <w:r w:rsidRPr="007655B8">
        <w:rPr>
          <w:rFonts w:ascii="Times New Roman" w:hAnsi="Times New Roman"/>
          <w:i/>
          <w:iCs/>
          <w:sz w:val="24"/>
          <w:szCs w:val="24"/>
        </w:rPr>
        <w:t xml:space="preserve"> </w:t>
      </w:r>
      <w:r w:rsidRPr="007655B8">
        <w:rPr>
          <w:rFonts w:ascii="Times New Roman" w:hAnsi="Times New Roman"/>
          <w:sz w:val="24"/>
          <w:szCs w:val="24"/>
        </w:rPr>
        <w:t>— история создания. Смысл названия поэмы. Система образов. Мертвые и живые души. Чичи</w:t>
      </w:r>
      <w:r w:rsidRPr="007655B8">
        <w:rPr>
          <w:rFonts w:ascii="Times New Roman" w:hAnsi="Times New Roman"/>
          <w:sz w:val="24"/>
          <w:szCs w:val="24"/>
        </w:rPr>
        <w:softHyphen/>
        <w:t>ков — «приобретатель», новый герой эпохи.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7655B8">
        <w:rPr>
          <w:rFonts w:ascii="Times New Roman" w:hAnsi="Times New Roman"/>
          <w:sz w:val="24"/>
          <w:szCs w:val="24"/>
        </w:rPr>
        <w:softHyphen/>
        <w:t>шенности поэмы. Чичиков как антигерой. Эволюция Чи</w:t>
      </w:r>
      <w:r w:rsidRPr="007655B8">
        <w:rPr>
          <w:rFonts w:ascii="Times New Roman" w:hAnsi="Times New Roman"/>
          <w:sz w:val="24"/>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7655B8">
        <w:rPr>
          <w:rFonts w:ascii="Times New Roman" w:hAnsi="Times New Roman"/>
          <w:sz w:val="24"/>
          <w:szCs w:val="24"/>
        </w:rPr>
        <w:softHyphen/>
        <w:t>ского.</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7655B8">
        <w:rPr>
          <w:rFonts w:ascii="Times New Roman" w:hAnsi="Times New Roman"/>
          <w:i/>
          <w:sz w:val="24"/>
          <w:szCs w:val="24"/>
        </w:rPr>
        <w:softHyphen/>
        <w:t>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pacing w:val="-1"/>
          <w:sz w:val="24"/>
          <w:szCs w:val="24"/>
        </w:rPr>
        <w:t>Александр  Николаевич Островский.</w:t>
      </w:r>
      <w:r w:rsidRPr="007655B8">
        <w:rPr>
          <w:rFonts w:ascii="Times New Roman" w:hAnsi="Times New Roman"/>
          <w:spacing w:val="-1"/>
          <w:sz w:val="24"/>
          <w:szCs w:val="24"/>
        </w:rPr>
        <w:t xml:space="preserve">  Слово о писателе.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«Бедность не порок».</w:t>
      </w:r>
      <w:r w:rsidRPr="007655B8">
        <w:rPr>
          <w:rFonts w:ascii="Times New Roman" w:hAnsi="Times New Roman"/>
          <w:i/>
          <w:iCs/>
          <w:sz w:val="24"/>
          <w:szCs w:val="24"/>
        </w:rPr>
        <w:t xml:space="preserve"> </w:t>
      </w:r>
      <w:r w:rsidRPr="007655B8">
        <w:rPr>
          <w:rFonts w:ascii="Times New Roman" w:hAnsi="Times New Roman"/>
          <w:sz w:val="24"/>
          <w:szCs w:val="24"/>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Комедия как жанр драматургии (развитие понятия).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Федор Михайлович Достоевский.</w:t>
      </w:r>
      <w:r w:rsidRPr="007655B8">
        <w:rPr>
          <w:rFonts w:ascii="Times New Roman" w:hAnsi="Times New Roman"/>
          <w:sz w:val="24"/>
          <w:szCs w:val="24"/>
        </w:rPr>
        <w:t xml:space="preserve"> Слово о писателе.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«Белые ночи».</w:t>
      </w:r>
      <w:r w:rsidRPr="007655B8">
        <w:rPr>
          <w:rFonts w:ascii="Times New Roman" w:hAnsi="Times New Roman"/>
          <w:i/>
          <w:iCs/>
          <w:sz w:val="24"/>
          <w:szCs w:val="24"/>
        </w:rPr>
        <w:t xml:space="preserve"> </w:t>
      </w:r>
      <w:r w:rsidRPr="007655B8">
        <w:rPr>
          <w:rFonts w:ascii="Times New Roman" w:hAnsi="Times New Roman"/>
          <w:sz w:val="24"/>
          <w:szCs w:val="24"/>
        </w:rPr>
        <w:t>Тип «петербургского мечтателя» — жад</w:t>
      </w:r>
      <w:r w:rsidRPr="007655B8">
        <w:rPr>
          <w:rFonts w:ascii="Times New Roman" w:hAnsi="Times New Roman"/>
          <w:sz w:val="24"/>
          <w:szCs w:val="24"/>
        </w:rPr>
        <w:softHyphen/>
        <w:t>ного к жизни и одновременно нежного, доброго, несчаст</w:t>
      </w:r>
      <w:r w:rsidRPr="007655B8">
        <w:rPr>
          <w:rFonts w:ascii="Times New Roman" w:hAnsi="Times New Roman"/>
          <w:sz w:val="24"/>
          <w:szCs w:val="24"/>
        </w:rPr>
        <w:softHyphen/>
        <w:t>ного, склонного к несбыточным фантазиям. Роль истории Настеньки в романе. Содержание и смысл «сентименталь</w:t>
      </w:r>
      <w:r w:rsidRPr="007655B8">
        <w:rPr>
          <w:rFonts w:ascii="Times New Roman" w:hAnsi="Times New Roman"/>
          <w:sz w:val="24"/>
          <w:szCs w:val="24"/>
        </w:rPr>
        <w:softHyphen/>
        <w:t>ности» в понимании Достоевского.</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Повесть (развитие понятия).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lastRenderedPageBreak/>
        <w:t>Лев Николаевич Толстой</w:t>
      </w:r>
      <w:r w:rsidRPr="007655B8">
        <w:rPr>
          <w:rFonts w:ascii="Times New Roman" w:hAnsi="Times New Roman"/>
          <w:sz w:val="24"/>
          <w:szCs w:val="24"/>
        </w:rPr>
        <w:t>. Слово о писателе.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«Юность».</w:t>
      </w:r>
      <w:r w:rsidRPr="007655B8">
        <w:rPr>
          <w:rFonts w:ascii="Times New Roman" w:hAnsi="Times New Roman"/>
          <w:i/>
          <w:iCs/>
          <w:sz w:val="24"/>
          <w:szCs w:val="24"/>
        </w:rPr>
        <w:t xml:space="preserve"> </w:t>
      </w:r>
      <w:r w:rsidRPr="007655B8">
        <w:rPr>
          <w:rFonts w:ascii="Times New Roman" w:hAnsi="Times New Roman"/>
          <w:sz w:val="24"/>
          <w:szCs w:val="24"/>
        </w:rPr>
        <w:t>Обзор содержания автобиографической три</w:t>
      </w:r>
      <w:r w:rsidRPr="007655B8">
        <w:rPr>
          <w:rFonts w:ascii="Times New Roman" w:hAnsi="Times New Roman"/>
          <w:sz w:val="24"/>
          <w:szCs w:val="24"/>
        </w:rPr>
        <w:softHyphen/>
        <w:t>логии. Формирование личности юного героя повести, его стремление к нравственному обновлению. Духовный конф</w:t>
      </w:r>
      <w:r w:rsidRPr="007655B8">
        <w:rPr>
          <w:rFonts w:ascii="Times New Roman" w:hAnsi="Times New Roman"/>
          <w:sz w:val="24"/>
          <w:szCs w:val="24"/>
        </w:rPr>
        <w:softHyphen/>
        <w:t>ликт героя с окружающей его средой и собственными недостатками: самолюбованием, тщеславием, скептициз</w:t>
      </w:r>
      <w:r w:rsidRPr="007655B8">
        <w:rPr>
          <w:rFonts w:ascii="Times New Roman" w:hAnsi="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7655B8">
        <w:rPr>
          <w:rFonts w:ascii="Times New Roman" w:hAnsi="Times New Roman"/>
          <w:sz w:val="24"/>
          <w:szCs w:val="24"/>
        </w:rPr>
        <w:softHyphen/>
        <w:t>ренний монолог как форма раскрытия психологии героя.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Антон Павлович Чехов.</w:t>
      </w:r>
      <w:r w:rsidRPr="007655B8">
        <w:rPr>
          <w:rFonts w:ascii="Times New Roman" w:hAnsi="Times New Roman"/>
          <w:sz w:val="24"/>
          <w:szCs w:val="24"/>
        </w:rPr>
        <w:t xml:space="preserve"> Слово о писателе.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pacing w:val="-2"/>
          <w:sz w:val="24"/>
          <w:szCs w:val="24"/>
        </w:rPr>
        <w:t>«Тоска», «Смерть чиновника».</w:t>
      </w:r>
      <w:r w:rsidRPr="007655B8">
        <w:rPr>
          <w:rFonts w:ascii="Times New Roman" w:hAnsi="Times New Roman"/>
          <w:i/>
          <w:iCs/>
          <w:spacing w:val="-2"/>
          <w:sz w:val="24"/>
          <w:szCs w:val="24"/>
        </w:rPr>
        <w:t xml:space="preserve"> </w:t>
      </w:r>
      <w:r w:rsidRPr="007655B8">
        <w:rPr>
          <w:rFonts w:ascii="Times New Roman" w:hAnsi="Times New Roman"/>
          <w:spacing w:val="-2"/>
          <w:sz w:val="24"/>
          <w:szCs w:val="24"/>
        </w:rPr>
        <w:t xml:space="preserve">Истинные и ложные </w:t>
      </w:r>
      <w:r w:rsidRPr="007655B8">
        <w:rPr>
          <w:rFonts w:ascii="Times New Roman" w:hAnsi="Times New Roman"/>
          <w:sz w:val="24"/>
          <w:szCs w:val="24"/>
        </w:rPr>
        <w:t>ценности героев рассказа.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«Смерть чиновника». Эволюция образа маленького чело</w:t>
      </w:r>
      <w:r w:rsidRPr="007655B8">
        <w:rPr>
          <w:rFonts w:ascii="Times New Roman" w:hAnsi="Times New Roman"/>
          <w:sz w:val="24"/>
          <w:szCs w:val="24"/>
        </w:rPr>
        <w:softHyphen/>
        <w:t xml:space="preserve">века в русской литературе </w:t>
      </w:r>
      <w:r w:rsidRPr="007655B8">
        <w:rPr>
          <w:rFonts w:ascii="Times New Roman" w:hAnsi="Times New Roman"/>
          <w:sz w:val="24"/>
          <w:szCs w:val="24"/>
          <w:lang w:val="en-US"/>
        </w:rPr>
        <w:t>XIX</w:t>
      </w:r>
      <w:r w:rsidRPr="007655B8">
        <w:rPr>
          <w:rFonts w:ascii="Times New Roman" w:hAnsi="Times New Roman"/>
          <w:sz w:val="24"/>
          <w:szCs w:val="24"/>
        </w:rPr>
        <w:t xml:space="preserve"> века. Чеховское отношение </w:t>
      </w:r>
      <w:r w:rsidRPr="007655B8">
        <w:rPr>
          <w:rFonts w:ascii="Times New Roman" w:hAnsi="Times New Roman"/>
          <w:spacing w:val="-1"/>
          <w:sz w:val="24"/>
          <w:szCs w:val="24"/>
        </w:rPr>
        <w:t xml:space="preserve">к маленькому человеку. Боль и негодование автора. «Тоска». </w:t>
      </w:r>
      <w:r w:rsidRPr="007655B8">
        <w:rPr>
          <w:rFonts w:ascii="Times New Roman" w:hAnsi="Times New Roman"/>
          <w:sz w:val="24"/>
          <w:szCs w:val="24"/>
        </w:rPr>
        <w:t>Тема одиночества человека в многолюдном городе.</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Развитие представлений о жан</w:t>
      </w:r>
      <w:r w:rsidRPr="007655B8">
        <w:rPr>
          <w:rFonts w:ascii="Times New Roman" w:hAnsi="Times New Roman"/>
          <w:i/>
          <w:sz w:val="24"/>
          <w:szCs w:val="24"/>
        </w:rPr>
        <w:softHyphen/>
        <w:t>ровых особенностях рассказа.</w:t>
      </w:r>
    </w:p>
    <w:p w:rsidR="008A6D93" w:rsidRPr="007655B8" w:rsidRDefault="008A6D93" w:rsidP="008A6D93">
      <w:pPr>
        <w:ind w:left="708" w:firstLine="709"/>
        <w:rPr>
          <w:rFonts w:ascii="Times New Roman" w:hAnsi="Times New Roman"/>
          <w:b/>
          <w:sz w:val="24"/>
          <w:szCs w:val="24"/>
        </w:rPr>
      </w:pPr>
      <w:r w:rsidRPr="007655B8">
        <w:rPr>
          <w:rFonts w:ascii="Times New Roman" w:hAnsi="Times New Roman"/>
          <w:b/>
          <w:sz w:val="24"/>
          <w:szCs w:val="24"/>
        </w:rPr>
        <w:t xml:space="preserve"> Из поэзии </w:t>
      </w:r>
      <w:r w:rsidRPr="007655B8">
        <w:rPr>
          <w:rFonts w:ascii="Times New Roman" w:hAnsi="Times New Roman"/>
          <w:b/>
          <w:sz w:val="24"/>
          <w:szCs w:val="24"/>
          <w:lang w:val="en-US"/>
        </w:rPr>
        <w:t>XIX</w:t>
      </w:r>
      <w:r w:rsidRPr="007655B8">
        <w:rPr>
          <w:rFonts w:ascii="Times New Roman" w:hAnsi="Times New Roman"/>
          <w:b/>
          <w:sz w:val="24"/>
          <w:szCs w:val="24"/>
        </w:rPr>
        <w:t xml:space="preserve"> века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Беседы о Н. А. Некрасове, Ф. И. Тютчеве, А. А. Фете и других поэтах (по выбору учителя и учащихся). Многообра</w:t>
      </w:r>
      <w:r w:rsidRPr="007655B8">
        <w:rPr>
          <w:rFonts w:ascii="Times New Roman" w:hAnsi="Times New Roman"/>
          <w:sz w:val="24"/>
          <w:szCs w:val="24"/>
        </w:rPr>
        <w:softHyphen/>
        <w:t>зие талантов. Эмоциональное богатство русской поэзии. Обзор с включением ряда произведений.</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Развитие представлений о видах (жанрах) лирических произведений.</w:t>
      </w:r>
    </w:p>
    <w:p w:rsidR="008A6D93" w:rsidRPr="007655B8" w:rsidRDefault="008A6D93" w:rsidP="008A6D93">
      <w:pPr>
        <w:ind w:left="708" w:firstLine="709"/>
        <w:rPr>
          <w:rFonts w:ascii="Times New Roman" w:hAnsi="Times New Roman"/>
          <w:b/>
          <w:sz w:val="24"/>
          <w:szCs w:val="24"/>
        </w:rPr>
      </w:pPr>
      <w:r w:rsidRPr="007655B8">
        <w:rPr>
          <w:rFonts w:ascii="Times New Roman" w:hAnsi="Times New Roman"/>
          <w:b/>
          <w:sz w:val="24"/>
          <w:szCs w:val="24"/>
        </w:rPr>
        <w:t xml:space="preserve">ИЗ   РУССКОЙ  ЛИТЕРАТУРЫ  </w:t>
      </w:r>
      <w:r w:rsidRPr="007655B8">
        <w:rPr>
          <w:rFonts w:ascii="Times New Roman" w:hAnsi="Times New Roman"/>
          <w:b/>
          <w:sz w:val="24"/>
          <w:szCs w:val="24"/>
          <w:lang w:val="en-US"/>
        </w:rPr>
        <w:t>XX</w:t>
      </w:r>
      <w:r w:rsidRPr="007655B8">
        <w:rPr>
          <w:rFonts w:ascii="Times New Roman" w:hAnsi="Times New Roman"/>
          <w:b/>
          <w:sz w:val="24"/>
          <w:szCs w:val="24"/>
        </w:rPr>
        <w:t xml:space="preserve">  ВЕКА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Богатство и разнообразие жанров и направлений рус</w:t>
      </w:r>
      <w:r w:rsidRPr="007655B8">
        <w:rPr>
          <w:rFonts w:ascii="Times New Roman" w:hAnsi="Times New Roman"/>
          <w:sz w:val="24"/>
          <w:szCs w:val="24"/>
        </w:rPr>
        <w:softHyphen/>
        <w:t xml:space="preserve">ской литературы </w:t>
      </w:r>
      <w:r w:rsidRPr="007655B8">
        <w:rPr>
          <w:rFonts w:ascii="Times New Roman" w:hAnsi="Times New Roman"/>
          <w:sz w:val="24"/>
          <w:szCs w:val="24"/>
          <w:lang w:val="en-US"/>
        </w:rPr>
        <w:t>XX</w:t>
      </w:r>
      <w:r w:rsidRPr="007655B8">
        <w:rPr>
          <w:rFonts w:ascii="Times New Roman" w:hAnsi="Times New Roman"/>
          <w:sz w:val="24"/>
          <w:szCs w:val="24"/>
        </w:rPr>
        <w:t xml:space="preserve"> века.</w:t>
      </w:r>
    </w:p>
    <w:p w:rsidR="008A6D93" w:rsidRPr="007655B8" w:rsidRDefault="008A6D93" w:rsidP="008A6D93">
      <w:pPr>
        <w:ind w:left="708" w:firstLine="709"/>
        <w:rPr>
          <w:rFonts w:ascii="Times New Roman" w:hAnsi="Times New Roman"/>
          <w:b/>
          <w:sz w:val="24"/>
          <w:szCs w:val="24"/>
        </w:rPr>
      </w:pPr>
      <w:r w:rsidRPr="007655B8">
        <w:rPr>
          <w:rFonts w:ascii="Times New Roman" w:hAnsi="Times New Roman"/>
          <w:b/>
          <w:sz w:val="24"/>
          <w:szCs w:val="24"/>
        </w:rPr>
        <w:t xml:space="preserve">Из  русской  прозы   </w:t>
      </w:r>
      <w:r w:rsidRPr="007655B8">
        <w:rPr>
          <w:rFonts w:ascii="Times New Roman" w:hAnsi="Times New Roman"/>
          <w:b/>
          <w:sz w:val="24"/>
          <w:szCs w:val="24"/>
          <w:lang w:val="en-US"/>
        </w:rPr>
        <w:t>XX</w:t>
      </w:r>
      <w:r w:rsidRPr="007655B8">
        <w:rPr>
          <w:rFonts w:ascii="Times New Roman" w:hAnsi="Times New Roman"/>
          <w:b/>
          <w:sz w:val="24"/>
          <w:szCs w:val="24"/>
        </w:rPr>
        <w:t xml:space="preserve"> века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 xml:space="preserve">Беседа о разнообразии видов и жанров прозаических произведений </w:t>
      </w:r>
      <w:r w:rsidRPr="007655B8">
        <w:rPr>
          <w:rFonts w:ascii="Times New Roman" w:hAnsi="Times New Roman"/>
          <w:sz w:val="24"/>
          <w:szCs w:val="24"/>
          <w:lang w:val="en-US"/>
        </w:rPr>
        <w:t>XX</w:t>
      </w:r>
      <w:r w:rsidRPr="007655B8">
        <w:rPr>
          <w:rFonts w:ascii="Times New Roman" w:hAnsi="Times New Roman"/>
          <w:sz w:val="24"/>
          <w:szCs w:val="24"/>
        </w:rPr>
        <w:t xml:space="preserve"> века, о ведущих прозаиках России.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Иван Алексеевич Бунин.</w:t>
      </w:r>
      <w:r w:rsidRPr="007655B8">
        <w:rPr>
          <w:rFonts w:ascii="Times New Roman" w:hAnsi="Times New Roman"/>
          <w:sz w:val="24"/>
          <w:szCs w:val="24"/>
        </w:rPr>
        <w:t xml:space="preserve"> Слово о писателе.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pacing w:val="-1"/>
          <w:sz w:val="24"/>
          <w:szCs w:val="24"/>
        </w:rPr>
        <w:t xml:space="preserve">Рассказ </w:t>
      </w:r>
      <w:r w:rsidRPr="007655B8">
        <w:rPr>
          <w:rFonts w:ascii="Times New Roman" w:hAnsi="Times New Roman"/>
          <w:b/>
          <w:i/>
          <w:iCs/>
          <w:spacing w:val="-1"/>
          <w:sz w:val="24"/>
          <w:szCs w:val="24"/>
        </w:rPr>
        <w:t>«Темные аллеи».</w:t>
      </w:r>
      <w:r w:rsidRPr="007655B8">
        <w:rPr>
          <w:rFonts w:ascii="Times New Roman" w:hAnsi="Times New Roman"/>
          <w:i/>
          <w:iCs/>
          <w:spacing w:val="-1"/>
          <w:sz w:val="24"/>
          <w:szCs w:val="24"/>
        </w:rPr>
        <w:t xml:space="preserve"> </w:t>
      </w:r>
      <w:r w:rsidRPr="007655B8">
        <w:rPr>
          <w:rFonts w:ascii="Times New Roman" w:hAnsi="Times New Roman"/>
          <w:spacing w:val="-1"/>
          <w:sz w:val="24"/>
          <w:szCs w:val="24"/>
        </w:rPr>
        <w:t xml:space="preserve">Печальная история любви людей </w:t>
      </w:r>
      <w:r w:rsidRPr="007655B8">
        <w:rPr>
          <w:rFonts w:ascii="Times New Roman" w:hAnsi="Times New Roman"/>
          <w:sz w:val="24"/>
          <w:szCs w:val="24"/>
        </w:rPr>
        <w:t>из разных социальных слоев. «Поэзия» и «проза» русской усадьбы. Лиризм повествования.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lastRenderedPageBreak/>
        <w:t>Михаил Афанасьевич Булгаков.</w:t>
      </w:r>
      <w:r w:rsidRPr="007655B8">
        <w:rPr>
          <w:rFonts w:ascii="Times New Roman" w:hAnsi="Times New Roman"/>
          <w:sz w:val="24"/>
          <w:szCs w:val="24"/>
        </w:rPr>
        <w:t xml:space="preserve">  Слово о писателе.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 xml:space="preserve">Повесть </w:t>
      </w:r>
      <w:r w:rsidRPr="007655B8">
        <w:rPr>
          <w:rFonts w:ascii="Times New Roman" w:hAnsi="Times New Roman"/>
          <w:b/>
          <w:i/>
          <w:iCs/>
          <w:sz w:val="24"/>
          <w:szCs w:val="24"/>
        </w:rPr>
        <w:t>«Собачье сердце».</w:t>
      </w:r>
      <w:r w:rsidRPr="007655B8">
        <w:rPr>
          <w:rFonts w:ascii="Times New Roman" w:hAnsi="Times New Roman"/>
          <w:i/>
          <w:iCs/>
          <w:sz w:val="24"/>
          <w:szCs w:val="24"/>
        </w:rPr>
        <w:t xml:space="preserve"> </w:t>
      </w:r>
      <w:r w:rsidRPr="007655B8">
        <w:rPr>
          <w:rFonts w:ascii="Times New Roman" w:hAnsi="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7655B8">
        <w:rPr>
          <w:rFonts w:ascii="Times New Roman" w:hAnsi="Times New Roman"/>
          <w:sz w:val="24"/>
          <w:szCs w:val="24"/>
        </w:rPr>
        <w:softHyphen/>
        <w:t>ка Булгакова-сатирика. Прием гротеска в повести.</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Художественная условность, фан</w:t>
      </w:r>
      <w:r w:rsidRPr="007655B8">
        <w:rPr>
          <w:rFonts w:ascii="Times New Roman" w:hAnsi="Times New Roman"/>
          <w:i/>
          <w:sz w:val="24"/>
          <w:szCs w:val="24"/>
        </w:rPr>
        <w:softHyphen/>
        <w:t>тастика, сатира (развитие понятий).</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Михаил Александрович Шолохов.</w:t>
      </w:r>
      <w:r w:rsidRPr="007655B8">
        <w:rPr>
          <w:rFonts w:ascii="Times New Roman" w:hAnsi="Times New Roman"/>
          <w:sz w:val="24"/>
          <w:szCs w:val="24"/>
        </w:rPr>
        <w:t xml:space="preserve">  Слово о писателе.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 xml:space="preserve">Рассказ </w:t>
      </w:r>
      <w:r w:rsidRPr="007655B8">
        <w:rPr>
          <w:rFonts w:ascii="Times New Roman" w:hAnsi="Times New Roman"/>
          <w:b/>
          <w:i/>
          <w:iCs/>
          <w:sz w:val="24"/>
          <w:szCs w:val="24"/>
        </w:rPr>
        <w:t>«Судьба человека».</w:t>
      </w:r>
      <w:r w:rsidRPr="007655B8">
        <w:rPr>
          <w:rFonts w:ascii="Times New Roman" w:hAnsi="Times New Roman"/>
          <w:i/>
          <w:iCs/>
          <w:sz w:val="24"/>
          <w:szCs w:val="24"/>
        </w:rPr>
        <w:t xml:space="preserve"> </w:t>
      </w:r>
      <w:r w:rsidRPr="007655B8">
        <w:rPr>
          <w:rFonts w:ascii="Times New Roman" w:hAnsi="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w:t>
      </w:r>
      <w:r w:rsidRPr="007655B8">
        <w:rPr>
          <w:rFonts w:ascii="Times New Roman" w:hAnsi="Times New Roman"/>
          <w:sz w:val="24"/>
          <w:szCs w:val="24"/>
        </w:rPr>
        <w:softHyphen/>
        <w:t>женика. Автор и рассказчик в произведении. Сказовая манера повествования. Значение картины весенней приро</w:t>
      </w:r>
      <w:r w:rsidRPr="007655B8">
        <w:rPr>
          <w:rFonts w:ascii="Times New Roman" w:hAnsi="Times New Roman"/>
          <w:sz w:val="24"/>
          <w:szCs w:val="24"/>
        </w:rPr>
        <w:softHyphen/>
        <w:t>ды для раскрытия идеи рассказа. Широта типизации.</w:t>
      </w:r>
    </w:p>
    <w:p w:rsidR="008A6D93" w:rsidRPr="007655B8" w:rsidRDefault="001F0724" w:rsidP="008A6D93">
      <w:pPr>
        <w:ind w:left="708" w:firstLine="709"/>
        <w:rPr>
          <w:rFonts w:ascii="Times New Roman" w:hAnsi="Times New Roman"/>
          <w:i/>
          <w:sz w:val="24"/>
          <w:szCs w:val="24"/>
        </w:rPr>
      </w:pPr>
      <w:r>
        <w:rPr>
          <w:rFonts w:ascii="Times New Roman" w:hAnsi="Times New Roman"/>
          <w:i/>
          <w:noProof/>
          <w:sz w:val="24"/>
          <w:szCs w:val="24"/>
        </w:rPr>
        <w:pict>
          <v:line id="_x0000_s1027" style="position:absolute;left:0;text-align:left;z-index:251673600;mso-position-horizontal-relative:margin" from="683.3pt,485.05pt" to="683.3pt,530.9pt" o:allowincell="f" strokeweight=".25pt">
            <w10:wrap anchorx="margin"/>
          </v:line>
        </w:pict>
      </w:r>
      <w:r w:rsidR="008A6D93" w:rsidRPr="007655B8">
        <w:rPr>
          <w:rFonts w:ascii="Times New Roman" w:hAnsi="Times New Roman"/>
          <w:i/>
          <w:sz w:val="24"/>
          <w:szCs w:val="24"/>
        </w:rPr>
        <w:t>Теория литературы. Реализм в художественной ли</w:t>
      </w:r>
      <w:r w:rsidR="008A6D93" w:rsidRPr="007655B8">
        <w:rPr>
          <w:rFonts w:ascii="Times New Roman" w:hAnsi="Times New Roman"/>
          <w:i/>
          <w:sz w:val="24"/>
          <w:szCs w:val="24"/>
        </w:rPr>
        <w:softHyphen/>
        <w:t>тературе. Реалистическая типизация (углубление понятия).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Александр Исаевич Солженицын.</w:t>
      </w:r>
      <w:r w:rsidRPr="007655B8">
        <w:rPr>
          <w:rFonts w:ascii="Times New Roman" w:hAnsi="Times New Roman"/>
          <w:sz w:val="24"/>
          <w:szCs w:val="24"/>
        </w:rPr>
        <w:t xml:space="preserve">  Слово о писателе. Рассказ </w:t>
      </w:r>
      <w:r w:rsidRPr="007655B8">
        <w:rPr>
          <w:rFonts w:ascii="Times New Roman" w:hAnsi="Times New Roman"/>
          <w:i/>
          <w:iCs/>
          <w:sz w:val="24"/>
          <w:szCs w:val="24"/>
        </w:rPr>
        <w:t xml:space="preserve">«Матренин двор». </w:t>
      </w:r>
      <w:r w:rsidRPr="007655B8">
        <w:rPr>
          <w:rFonts w:ascii="Times New Roman" w:hAnsi="Times New Roman"/>
          <w:sz w:val="24"/>
          <w:szCs w:val="24"/>
        </w:rPr>
        <w:t>Образ праведницы. Трагизм судьбы героини. Жизненная основа притчи.</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Притча (углубление понятия).</w:t>
      </w:r>
    </w:p>
    <w:p w:rsidR="008A6D93" w:rsidRPr="007655B8" w:rsidRDefault="008A6D93" w:rsidP="008A6D93">
      <w:pPr>
        <w:ind w:left="708" w:firstLine="709"/>
        <w:rPr>
          <w:rFonts w:ascii="Times New Roman" w:hAnsi="Times New Roman"/>
          <w:b/>
          <w:sz w:val="24"/>
          <w:szCs w:val="24"/>
        </w:rPr>
      </w:pPr>
      <w:r w:rsidRPr="007655B8">
        <w:rPr>
          <w:rFonts w:ascii="Times New Roman" w:hAnsi="Times New Roman"/>
          <w:b/>
          <w:sz w:val="24"/>
          <w:szCs w:val="24"/>
        </w:rPr>
        <w:t xml:space="preserve">Из русской  поэзии </w:t>
      </w:r>
      <w:r w:rsidRPr="007655B8">
        <w:rPr>
          <w:rFonts w:ascii="Times New Roman" w:hAnsi="Times New Roman"/>
          <w:b/>
          <w:sz w:val="24"/>
          <w:szCs w:val="24"/>
          <w:lang w:val="en-US"/>
        </w:rPr>
        <w:t>XX</w:t>
      </w:r>
      <w:r w:rsidRPr="007655B8">
        <w:rPr>
          <w:rFonts w:ascii="Times New Roman" w:hAnsi="Times New Roman"/>
          <w:b/>
          <w:sz w:val="24"/>
          <w:szCs w:val="24"/>
        </w:rPr>
        <w:t xml:space="preserve"> века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Общий обзор и изучение одной из монографических тем (по выбору учителя). Поэзия Серебряного века. Много</w:t>
      </w:r>
      <w:r w:rsidRPr="007655B8">
        <w:rPr>
          <w:rFonts w:ascii="Times New Roman" w:hAnsi="Times New Roman"/>
          <w:sz w:val="24"/>
          <w:szCs w:val="24"/>
        </w:rPr>
        <w:softHyphen/>
        <w:t xml:space="preserve">образие направлений, жанров, видов лирической поэзии. Вершинные явления русской поэзии </w:t>
      </w:r>
      <w:r w:rsidRPr="007655B8">
        <w:rPr>
          <w:rFonts w:ascii="Times New Roman" w:hAnsi="Times New Roman"/>
          <w:sz w:val="24"/>
          <w:szCs w:val="24"/>
          <w:lang w:val="en-US"/>
        </w:rPr>
        <w:t>XX</w:t>
      </w:r>
      <w:r w:rsidRPr="007655B8">
        <w:rPr>
          <w:rFonts w:ascii="Times New Roman" w:hAnsi="Times New Roman"/>
          <w:sz w:val="24"/>
          <w:szCs w:val="24"/>
        </w:rPr>
        <w:t xml:space="preserve"> века.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Штрихи  к портретам</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Александр Александрович Блок.</w:t>
      </w:r>
      <w:r w:rsidRPr="007655B8">
        <w:rPr>
          <w:rFonts w:ascii="Times New Roman" w:hAnsi="Times New Roman"/>
          <w:sz w:val="24"/>
          <w:szCs w:val="24"/>
        </w:rPr>
        <w:t xml:space="preserve"> Слово о поэте.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«Ветер принес издалека...», «Заклятие огнем и мра</w:t>
      </w:r>
      <w:r w:rsidRPr="007655B8">
        <w:rPr>
          <w:rFonts w:ascii="Times New Roman" w:hAnsi="Times New Roman"/>
          <w:b/>
          <w:i/>
          <w:iCs/>
          <w:sz w:val="24"/>
          <w:szCs w:val="24"/>
        </w:rPr>
        <w:softHyphen/>
        <w:t>ком», «Как тяжело ходить среди людей...», «О доблестях, о подвигах, о славе...».</w:t>
      </w:r>
      <w:r w:rsidRPr="007655B8">
        <w:rPr>
          <w:rFonts w:ascii="Times New Roman" w:hAnsi="Times New Roman"/>
          <w:i/>
          <w:iCs/>
          <w:sz w:val="24"/>
          <w:szCs w:val="24"/>
        </w:rPr>
        <w:t xml:space="preserve"> </w:t>
      </w:r>
      <w:r w:rsidRPr="007655B8">
        <w:rPr>
          <w:rFonts w:ascii="Times New Roman" w:hAnsi="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Сергей Александрович Есенин.</w:t>
      </w:r>
      <w:r w:rsidRPr="007655B8">
        <w:rPr>
          <w:rFonts w:ascii="Times New Roman" w:hAnsi="Times New Roman"/>
          <w:sz w:val="24"/>
          <w:szCs w:val="24"/>
        </w:rPr>
        <w:t xml:space="preserve"> Слово о поэте.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lastRenderedPageBreak/>
        <w:t>«Вот уж вечер...», «Той ты, Русь моя родная...», «Край ты мой заброшенный...», «Разбуди меня завтра рано...», «Отговорила роща золотая...».</w:t>
      </w:r>
      <w:r w:rsidRPr="007655B8">
        <w:rPr>
          <w:rFonts w:ascii="Times New Roman" w:hAnsi="Times New Roman"/>
          <w:i/>
          <w:iCs/>
          <w:sz w:val="24"/>
          <w:szCs w:val="24"/>
        </w:rPr>
        <w:t xml:space="preserve"> </w:t>
      </w:r>
      <w:r w:rsidRPr="007655B8">
        <w:rPr>
          <w:rFonts w:ascii="Times New Roman" w:hAnsi="Times New Roman"/>
          <w:sz w:val="24"/>
          <w:szCs w:val="24"/>
        </w:rPr>
        <w:t>Тема любви в лирике поэта. Народно-песенная основа произведений по</w:t>
      </w:r>
      <w:r w:rsidRPr="007655B8">
        <w:rPr>
          <w:rFonts w:ascii="Times New Roman" w:hAnsi="Times New Roman"/>
          <w:sz w:val="24"/>
          <w:szCs w:val="24"/>
        </w:rPr>
        <w:softHyphen/>
        <w:t>эта. Сквозные образы в лирике Есенина. Тема России — главная в есенинской поэзии.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Владимир Владимирович Маяковский.</w:t>
      </w:r>
      <w:r w:rsidRPr="007655B8">
        <w:rPr>
          <w:rFonts w:ascii="Times New Roman" w:hAnsi="Times New Roman"/>
          <w:sz w:val="24"/>
          <w:szCs w:val="24"/>
        </w:rPr>
        <w:t xml:space="preserve"> Слово о поэте.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«Послушайте!»</w:t>
      </w:r>
      <w:r w:rsidRPr="007655B8">
        <w:rPr>
          <w:rFonts w:ascii="Times New Roman" w:hAnsi="Times New Roman"/>
          <w:i/>
          <w:iCs/>
          <w:sz w:val="24"/>
          <w:szCs w:val="24"/>
        </w:rPr>
        <w:t xml:space="preserve"> </w:t>
      </w:r>
      <w:r w:rsidRPr="007655B8">
        <w:rPr>
          <w:rFonts w:ascii="Times New Roman" w:hAnsi="Times New Roman"/>
          <w:sz w:val="24"/>
          <w:szCs w:val="24"/>
        </w:rPr>
        <w:t>и другие стихотворения по выбору учи</w:t>
      </w:r>
      <w:r w:rsidRPr="007655B8">
        <w:rPr>
          <w:rFonts w:ascii="Times New Roman" w:hAnsi="Times New Roman"/>
          <w:sz w:val="24"/>
          <w:szCs w:val="24"/>
        </w:rPr>
        <w:softHyphen/>
        <w:t>теля и учащихся. Новаторство Маяковского-поэта. Своеоб</w:t>
      </w:r>
      <w:r w:rsidRPr="007655B8">
        <w:rPr>
          <w:rFonts w:ascii="Times New Roman" w:hAnsi="Times New Roman"/>
          <w:sz w:val="24"/>
          <w:szCs w:val="24"/>
        </w:rPr>
        <w:softHyphen/>
        <w:t>разие стиха, ритма, словотворчества. Маяковский о труде поэта.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Марина Ивановна Цветаева.</w:t>
      </w:r>
      <w:r w:rsidRPr="007655B8">
        <w:rPr>
          <w:rFonts w:ascii="Times New Roman" w:hAnsi="Times New Roman"/>
          <w:sz w:val="24"/>
          <w:szCs w:val="24"/>
        </w:rPr>
        <w:t xml:space="preserve"> Слово о поэте. </w:t>
      </w:r>
      <w:r w:rsidRPr="007655B8">
        <w:rPr>
          <w:rFonts w:ascii="Times New Roman" w:hAnsi="Times New Roman"/>
          <w:b/>
          <w:i/>
          <w:iCs/>
          <w:sz w:val="24"/>
          <w:szCs w:val="24"/>
        </w:rPr>
        <w:t>«Идешь,   на  меня  похожий...»,   «Бабушке»,   «Мне  нра</w:t>
      </w:r>
      <w:r w:rsidRPr="007655B8">
        <w:rPr>
          <w:rFonts w:ascii="Times New Roman" w:hAnsi="Times New Roman"/>
          <w:b/>
          <w:i/>
          <w:iCs/>
          <w:sz w:val="24"/>
          <w:szCs w:val="24"/>
        </w:rPr>
        <w:softHyphen/>
        <w:t>вится,  что вы больны не мной...»,  «С большою нежностью — потому...», «Откуда такая нежность?..», «Стихи о Москве».</w:t>
      </w:r>
      <w:r w:rsidRPr="007655B8">
        <w:rPr>
          <w:rFonts w:ascii="Times New Roman" w:hAnsi="Times New Roman"/>
          <w:i/>
          <w:iCs/>
          <w:sz w:val="24"/>
          <w:szCs w:val="24"/>
        </w:rPr>
        <w:t xml:space="preserve"> </w:t>
      </w:r>
      <w:r w:rsidRPr="007655B8">
        <w:rPr>
          <w:rFonts w:ascii="Times New Roman" w:hAnsi="Times New Roman"/>
          <w:sz w:val="24"/>
          <w:szCs w:val="24"/>
        </w:rPr>
        <w:t>Стихотворения о поэзии, о любви. Особенности поэтики Цветаевой. Традиции и новаторство в творческих поисках поэта.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Николай Алексеевич Заболоцкий.</w:t>
      </w:r>
      <w:r w:rsidRPr="007655B8">
        <w:rPr>
          <w:rFonts w:ascii="Times New Roman" w:hAnsi="Times New Roman"/>
          <w:sz w:val="24"/>
          <w:szCs w:val="24"/>
        </w:rPr>
        <w:t xml:space="preserve"> Слово о поэте.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«Я не ищу гармонии в природе...», «Где-то в поле возле Магадана...», «Можжевеловый куст».</w:t>
      </w:r>
      <w:r w:rsidRPr="007655B8">
        <w:rPr>
          <w:rFonts w:ascii="Times New Roman" w:hAnsi="Times New Roman"/>
          <w:i/>
          <w:iCs/>
          <w:sz w:val="24"/>
          <w:szCs w:val="24"/>
        </w:rPr>
        <w:t xml:space="preserve"> </w:t>
      </w:r>
      <w:r w:rsidRPr="007655B8">
        <w:rPr>
          <w:rFonts w:ascii="Times New Roman" w:hAnsi="Times New Roman"/>
          <w:sz w:val="24"/>
          <w:szCs w:val="24"/>
        </w:rPr>
        <w:t>Стихотворения о че</w:t>
      </w:r>
      <w:r w:rsidRPr="007655B8">
        <w:rPr>
          <w:rFonts w:ascii="Times New Roman" w:hAnsi="Times New Roman"/>
          <w:sz w:val="24"/>
          <w:szCs w:val="24"/>
        </w:rPr>
        <w:softHyphen/>
        <w:t>ловеке и природе. Философская глубина обобщений поэта-мыслителя.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Анна Андреевна Ахматова.</w:t>
      </w:r>
      <w:r w:rsidRPr="007655B8">
        <w:rPr>
          <w:rFonts w:ascii="Times New Roman" w:hAnsi="Times New Roman"/>
          <w:sz w:val="24"/>
          <w:szCs w:val="24"/>
        </w:rPr>
        <w:t xml:space="preserve">  Слово о поэте.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 xml:space="preserve">Стихотворные произведения из книг </w:t>
      </w:r>
      <w:r w:rsidRPr="007655B8">
        <w:rPr>
          <w:rFonts w:ascii="Times New Roman" w:hAnsi="Times New Roman"/>
          <w:b/>
          <w:i/>
          <w:iCs/>
          <w:sz w:val="24"/>
          <w:szCs w:val="24"/>
        </w:rPr>
        <w:t>«Четки», «Белая стая», «Вечер», «Подорожник», «АИИО И0М1Ш», «Трост</w:t>
      </w:r>
      <w:r w:rsidRPr="007655B8">
        <w:rPr>
          <w:rFonts w:ascii="Times New Roman" w:hAnsi="Times New Roman"/>
          <w:b/>
          <w:i/>
          <w:iCs/>
          <w:sz w:val="24"/>
          <w:szCs w:val="24"/>
        </w:rPr>
        <w:softHyphen/>
        <w:t>ник», «Бег времени».</w:t>
      </w:r>
      <w:r w:rsidRPr="007655B8">
        <w:rPr>
          <w:rFonts w:ascii="Times New Roman" w:hAnsi="Times New Roman"/>
          <w:i/>
          <w:iCs/>
          <w:sz w:val="24"/>
          <w:szCs w:val="24"/>
        </w:rPr>
        <w:t xml:space="preserve"> </w:t>
      </w:r>
      <w:r w:rsidRPr="007655B8">
        <w:rPr>
          <w:rFonts w:ascii="Times New Roman" w:hAnsi="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Борис Леонидович Пастернак.</w:t>
      </w:r>
      <w:r w:rsidRPr="007655B8">
        <w:rPr>
          <w:rFonts w:ascii="Times New Roman" w:hAnsi="Times New Roman"/>
          <w:sz w:val="24"/>
          <w:szCs w:val="24"/>
        </w:rPr>
        <w:t xml:space="preserve">  Слово о поэте.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«Красавица моя, вся стать...», «Перемена», «Весна в лесу», «Любить иных тяжелый крест...».</w:t>
      </w:r>
      <w:r w:rsidRPr="007655B8">
        <w:rPr>
          <w:rFonts w:ascii="Times New Roman" w:hAnsi="Times New Roman"/>
          <w:i/>
          <w:iCs/>
          <w:sz w:val="24"/>
          <w:szCs w:val="24"/>
        </w:rPr>
        <w:t xml:space="preserve"> </w:t>
      </w:r>
      <w:r w:rsidRPr="007655B8">
        <w:rPr>
          <w:rFonts w:ascii="Times New Roman" w:hAnsi="Times New Roman"/>
          <w:sz w:val="24"/>
          <w:szCs w:val="24"/>
        </w:rPr>
        <w:t>Философская глубина лирики Б. Пастернака. Одухотворенная предмет</w:t>
      </w:r>
      <w:r w:rsidRPr="007655B8">
        <w:rPr>
          <w:rFonts w:ascii="Times New Roman" w:hAnsi="Times New Roman"/>
          <w:sz w:val="24"/>
          <w:szCs w:val="24"/>
        </w:rPr>
        <w:softHyphen/>
        <w:t>ность пастернаковской поэзии. Приобщение вечных тем к современности в стихах о природе и любви.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Александр Трифонович Твардовский.</w:t>
      </w:r>
      <w:r w:rsidRPr="007655B8">
        <w:rPr>
          <w:rFonts w:ascii="Times New Roman" w:hAnsi="Times New Roman"/>
          <w:sz w:val="24"/>
          <w:szCs w:val="24"/>
        </w:rPr>
        <w:t xml:space="preserve"> Слово о поэте.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pacing w:val="-3"/>
          <w:sz w:val="24"/>
          <w:szCs w:val="24"/>
        </w:rPr>
        <w:t xml:space="preserve">«Урожай», «Родное», «Весенние строчки», «Матери», </w:t>
      </w:r>
      <w:r w:rsidRPr="007655B8">
        <w:rPr>
          <w:rFonts w:ascii="Times New Roman" w:hAnsi="Times New Roman"/>
          <w:b/>
          <w:i/>
          <w:iCs/>
          <w:sz w:val="24"/>
          <w:szCs w:val="24"/>
        </w:rPr>
        <w:t>«Страна Муравия»</w:t>
      </w:r>
      <w:r w:rsidRPr="007655B8">
        <w:rPr>
          <w:rFonts w:ascii="Times New Roman" w:hAnsi="Times New Roman"/>
          <w:i/>
          <w:iCs/>
          <w:sz w:val="24"/>
          <w:szCs w:val="24"/>
        </w:rPr>
        <w:t xml:space="preserve"> </w:t>
      </w:r>
      <w:r w:rsidRPr="007655B8">
        <w:rPr>
          <w:rFonts w:ascii="Times New Roman" w:hAnsi="Times New Roman"/>
          <w:sz w:val="24"/>
          <w:szCs w:val="24"/>
        </w:rPr>
        <w:t>(отрывки из поэмы). Стихотворения о Родине, о природе. Интонация и стиль стихотворений.</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lastRenderedPageBreak/>
        <w:t>Теория литературы. Силлаботоническая и тоничес</w:t>
      </w:r>
      <w:r w:rsidRPr="007655B8">
        <w:rPr>
          <w:rFonts w:ascii="Times New Roman" w:hAnsi="Times New Roman"/>
          <w:i/>
          <w:sz w:val="24"/>
          <w:szCs w:val="24"/>
        </w:rPr>
        <w:softHyphen/>
        <w:t>кая системы стихосложения.</w:t>
      </w:r>
      <w:r w:rsidRPr="007655B8">
        <w:rPr>
          <w:rFonts w:ascii="Times New Roman" w:hAnsi="Times New Roman"/>
          <w:sz w:val="24"/>
          <w:szCs w:val="24"/>
        </w:rPr>
        <w:t xml:space="preserve"> </w:t>
      </w:r>
      <w:r w:rsidRPr="007655B8">
        <w:rPr>
          <w:rFonts w:ascii="Times New Roman" w:hAnsi="Times New Roman"/>
          <w:i/>
          <w:sz w:val="24"/>
          <w:szCs w:val="24"/>
        </w:rPr>
        <w:t>Виды рифм. Способы рифмов</w:t>
      </w:r>
      <w:r w:rsidRPr="007655B8">
        <w:rPr>
          <w:rFonts w:ascii="Times New Roman" w:hAnsi="Times New Roman"/>
          <w:i/>
          <w:sz w:val="24"/>
          <w:szCs w:val="24"/>
        </w:rPr>
        <w:softHyphen/>
        <w:t>ки (углубление представлений).</w:t>
      </w:r>
    </w:p>
    <w:p w:rsidR="008A6D93" w:rsidRPr="007655B8" w:rsidRDefault="008A6D93" w:rsidP="008A6D93">
      <w:pPr>
        <w:ind w:left="708" w:firstLine="709"/>
        <w:rPr>
          <w:rFonts w:ascii="Times New Roman" w:hAnsi="Times New Roman"/>
          <w:b/>
          <w:sz w:val="24"/>
          <w:szCs w:val="24"/>
        </w:rPr>
      </w:pPr>
      <w:r w:rsidRPr="007655B8">
        <w:rPr>
          <w:rFonts w:ascii="Times New Roman" w:hAnsi="Times New Roman"/>
          <w:b/>
          <w:sz w:val="24"/>
          <w:szCs w:val="24"/>
        </w:rPr>
        <w:t xml:space="preserve">Песни  и  романсы на стихи  поэтов </w:t>
      </w:r>
      <w:r w:rsidRPr="007655B8">
        <w:rPr>
          <w:rFonts w:ascii="Times New Roman" w:hAnsi="Times New Roman"/>
          <w:b/>
          <w:sz w:val="24"/>
          <w:szCs w:val="24"/>
          <w:lang w:val="en-US"/>
        </w:rPr>
        <w:t>XIX</w:t>
      </w:r>
      <w:r w:rsidRPr="007655B8">
        <w:rPr>
          <w:rFonts w:ascii="Times New Roman" w:hAnsi="Times New Roman"/>
          <w:b/>
          <w:sz w:val="24"/>
          <w:szCs w:val="24"/>
        </w:rPr>
        <w:t>—</w:t>
      </w:r>
      <w:r w:rsidRPr="007655B8">
        <w:rPr>
          <w:rFonts w:ascii="Times New Roman" w:hAnsi="Times New Roman"/>
          <w:b/>
          <w:sz w:val="24"/>
          <w:szCs w:val="24"/>
          <w:lang w:val="en-US"/>
        </w:rPr>
        <w:t>XX</w:t>
      </w:r>
      <w:r w:rsidRPr="007655B8">
        <w:rPr>
          <w:rFonts w:ascii="Times New Roman" w:hAnsi="Times New Roman"/>
          <w:b/>
          <w:sz w:val="24"/>
          <w:szCs w:val="24"/>
        </w:rPr>
        <w:t xml:space="preserve"> веков</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pacing w:val="-1"/>
          <w:sz w:val="24"/>
          <w:szCs w:val="24"/>
        </w:rPr>
        <w:t xml:space="preserve">Н. Языков. </w:t>
      </w:r>
      <w:r w:rsidRPr="007655B8">
        <w:rPr>
          <w:rFonts w:ascii="Times New Roman" w:hAnsi="Times New Roman"/>
          <w:i/>
          <w:iCs/>
          <w:spacing w:val="-1"/>
          <w:sz w:val="24"/>
          <w:szCs w:val="24"/>
        </w:rPr>
        <w:t xml:space="preserve">«Пловец» («Нелюдимо наше море...»); </w:t>
      </w:r>
      <w:r w:rsidRPr="007655B8">
        <w:rPr>
          <w:rFonts w:ascii="Times New Roman" w:hAnsi="Times New Roman"/>
          <w:spacing w:val="-1"/>
          <w:sz w:val="24"/>
          <w:szCs w:val="24"/>
        </w:rPr>
        <w:t>В. Сол</w:t>
      </w:r>
      <w:r w:rsidRPr="007655B8">
        <w:rPr>
          <w:rFonts w:ascii="Times New Roman" w:hAnsi="Times New Roman"/>
          <w:spacing w:val="-1"/>
          <w:sz w:val="24"/>
          <w:szCs w:val="24"/>
        </w:rPr>
        <w:softHyphen/>
      </w:r>
      <w:r w:rsidRPr="007655B8">
        <w:rPr>
          <w:rFonts w:ascii="Times New Roman" w:hAnsi="Times New Roman"/>
          <w:sz w:val="24"/>
          <w:szCs w:val="24"/>
        </w:rPr>
        <w:t xml:space="preserve">логуб. </w:t>
      </w:r>
      <w:r w:rsidRPr="007655B8">
        <w:rPr>
          <w:rFonts w:ascii="Times New Roman" w:hAnsi="Times New Roman"/>
          <w:i/>
          <w:iCs/>
          <w:sz w:val="24"/>
          <w:szCs w:val="24"/>
        </w:rPr>
        <w:t xml:space="preserve">«Серенада» («Закинув плащ, с гитарой под рукой...»); </w:t>
      </w:r>
      <w:r w:rsidRPr="007655B8">
        <w:rPr>
          <w:rFonts w:ascii="Times New Roman" w:hAnsi="Times New Roman"/>
          <w:spacing w:val="-1"/>
          <w:sz w:val="24"/>
          <w:szCs w:val="24"/>
        </w:rPr>
        <w:t xml:space="preserve">Н. Некрасов. </w:t>
      </w:r>
      <w:r w:rsidRPr="007655B8">
        <w:rPr>
          <w:rFonts w:ascii="Times New Roman" w:hAnsi="Times New Roman"/>
          <w:i/>
          <w:iCs/>
          <w:spacing w:val="-1"/>
          <w:sz w:val="24"/>
          <w:szCs w:val="24"/>
        </w:rPr>
        <w:t>«Тройка» («Что ты жадно глядишь на до</w:t>
      </w:r>
      <w:r w:rsidRPr="007655B8">
        <w:rPr>
          <w:rFonts w:ascii="Times New Roman" w:hAnsi="Times New Roman"/>
          <w:i/>
          <w:iCs/>
          <w:spacing w:val="-1"/>
          <w:sz w:val="24"/>
          <w:szCs w:val="24"/>
        </w:rPr>
        <w:softHyphen/>
      </w:r>
      <w:r w:rsidRPr="007655B8">
        <w:rPr>
          <w:rFonts w:ascii="Times New Roman" w:hAnsi="Times New Roman"/>
          <w:i/>
          <w:iCs/>
          <w:spacing w:val="-5"/>
          <w:sz w:val="24"/>
          <w:szCs w:val="24"/>
        </w:rPr>
        <w:t xml:space="preserve">рогу...»); </w:t>
      </w:r>
      <w:r w:rsidRPr="007655B8">
        <w:rPr>
          <w:rFonts w:ascii="Times New Roman" w:hAnsi="Times New Roman"/>
          <w:spacing w:val="-5"/>
          <w:sz w:val="24"/>
          <w:szCs w:val="24"/>
        </w:rPr>
        <w:t xml:space="preserve">А. Вертинский. </w:t>
      </w:r>
      <w:r w:rsidRPr="007655B8">
        <w:rPr>
          <w:rFonts w:ascii="Times New Roman" w:hAnsi="Times New Roman"/>
          <w:i/>
          <w:iCs/>
          <w:spacing w:val="-5"/>
          <w:sz w:val="24"/>
          <w:szCs w:val="24"/>
        </w:rPr>
        <w:t xml:space="preserve">«Доченьки»; </w:t>
      </w:r>
      <w:r w:rsidRPr="007655B8">
        <w:rPr>
          <w:rFonts w:ascii="Times New Roman" w:hAnsi="Times New Roman"/>
          <w:spacing w:val="-5"/>
          <w:sz w:val="24"/>
          <w:szCs w:val="24"/>
        </w:rPr>
        <w:t xml:space="preserve">Н. Заболоцкий. </w:t>
      </w:r>
      <w:r w:rsidRPr="007655B8">
        <w:rPr>
          <w:rFonts w:ascii="Times New Roman" w:hAnsi="Times New Roman"/>
          <w:i/>
          <w:iCs/>
          <w:spacing w:val="-5"/>
          <w:sz w:val="24"/>
          <w:szCs w:val="24"/>
        </w:rPr>
        <w:t xml:space="preserve">«В </w:t>
      </w:r>
      <w:r w:rsidRPr="007655B8">
        <w:rPr>
          <w:rFonts w:ascii="Times New Roman" w:hAnsi="Times New Roman"/>
          <w:i/>
          <w:iCs/>
          <w:sz w:val="24"/>
          <w:szCs w:val="24"/>
        </w:rPr>
        <w:t xml:space="preserve">этой роще березовой...». </w:t>
      </w:r>
      <w:r w:rsidRPr="007655B8">
        <w:rPr>
          <w:rFonts w:ascii="Times New Roman" w:hAnsi="Times New Roman"/>
          <w:sz w:val="24"/>
          <w:szCs w:val="24"/>
        </w:rPr>
        <w:t>Романсы и песни как синтетиче</w:t>
      </w:r>
      <w:r w:rsidR="001F0724">
        <w:rPr>
          <w:rFonts w:ascii="Times New Roman" w:hAnsi="Times New Roman"/>
          <w:noProof/>
          <w:sz w:val="24"/>
          <w:szCs w:val="24"/>
        </w:rPr>
        <w:pict>
          <v:line id="_x0000_s1028" style="position:absolute;left:0;text-align:left;z-index:251674624;mso-position-horizontal-relative:margin;mso-position-vertical-relative:text" from="687.85pt,499.45pt" to="687.85pt,519.85pt" o:allowincell="f" strokeweight=".25pt">
            <w10:wrap anchorx="margin"/>
          </v:line>
        </w:pict>
      </w:r>
      <w:r w:rsidRPr="007655B8">
        <w:rPr>
          <w:rFonts w:ascii="Times New Roman" w:hAnsi="Times New Roman"/>
          <w:sz w:val="24"/>
          <w:szCs w:val="24"/>
        </w:rPr>
        <w:t>ский жанр, посредством словесного и музыкального ис</w:t>
      </w:r>
      <w:r w:rsidRPr="007655B8">
        <w:rPr>
          <w:rFonts w:ascii="Times New Roman" w:hAnsi="Times New Roman"/>
          <w:sz w:val="24"/>
          <w:szCs w:val="24"/>
        </w:rPr>
        <w:softHyphen/>
        <w:t>кусства выражающий переживания, мысли, настроения человека.</w:t>
      </w:r>
    </w:p>
    <w:p w:rsidR="008A6D93" w:rsidRPr="007655B8" w:rsidRDefault="008A6D93" w:rsidP="008A6D93">
      <w:pPr>
        <w:ind w:left="708" w:firstLine="709"/>
        <w:rPr>
          <w:rFonts w:ascii="Times New Roman" w:hAnsi="Times New Roman"/>
          <w:b/>
          <w:spacing w:val="-2"/>
          <w:sz w:val="24"/>
          <w:szCs w:val="24"/>
        </w:rPr>
      </w:pPr>
      <w:r w:rsidRPr="007655B8">
        <w:rPr>
          <w:rFonts w:ascii="Times New Roman" w:hAnsi="Times New Roman"/>
          <w:b/>
          <w:spacing w:val="-2"/>
          <w:sz w:val="24"/>
          <w:szCs w:val="24"/>
        </w:rPr>
        <w:t xml:space="preserve">ИЗ  ЗАРУБЕЖНОЙ  ЛИТЕРАТУРЫ </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Античная лирика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Гай Валерий Катулл.</w:t>
      </w:r>
      <w:r w:rsidRPr="007655B8">
        <w:rPr>
          <w:rFonts w:ascii="Times New Roman" w:hAnsi="Times New Roman"/>
          <w:sz w:val="24"/>
          <w:szCs w:val="24"/>
        </w:rPr>
        <w:t xml:space="preserve"> Слово о поэте.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pacing w:val="-5"/>
          <w:sz w:val="24"/>
          <w:szCs w:val="24"/>
        </w:rPr>
        <w:t xml:space="preserve">«Нет, ни одна средь женщин...», «Нет, не надейся </w:t>
      </w:r>
      <w:r w:rsidRPr="007655B8">
        <w:rPr>
          <w:rFonts w:ascii="Times New Roman" w:hAnsi="Times New Roman"/>
          <w:b/>
          <w:i/>
          <w:iCs/>
          <w:sz w:val="24"/>
          <w:szCs w:val="24"/>
        </w:rPr>
        <w:t>приязнь заслужить...».</w:t>
      </w:r>
      <w:r w:rsidRPr="007655B8">
        <w:rPr>
          <w:rFonts w:ascii="Times New Roman" w:hAnsi="Times New Roman"/>
          <w:i/>
          <w:iCs/>
          <w:sz w:val="24"/>
          <w:szCs w:val="24"/>
        </w:rPr>
        <w:t xml:space="preserve"> </w:t>
      </w:r>
      <w:r w:rsidRPr="007655B8">
        <w:rPr>
          <w:rFonts w:ascii="Times New Roman" w:hAnsi="Times New Roman"/>
          <w:sz w:val="24"/>
          <w:szCs w:val="24"/>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7655B8">
        <w:rPr>
          <w:rFonts w:ascii="Times New Roman" w:hAnsi="Times New Roman"/>
          <w:i/>
          <w:iCs/>
          <w:sz w:val="24"/>
          <w:szCs w:val="24"/>
        </w:rPr>
        <w:t>{«Мальчику»).</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Гораций.</w:t>
      </w:r>
      <w:r w:rsidRPr="007655B8">
        <w:rPr>
          <w:rFonts w:ascii="Times New Roman" w:hAnsi="Times New Roman"/>
          <w:sz w:val="24"/>
          <w:szCs w:val="24"/>
        </w:rPr>
        <w:t xml:space="preserve"> Слово о поэте.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«Я воздвиг памятник...».</w:t>
      </w:r>
      <w:r w:rsidRPr="007655B8">
        <w:rPr>
          <w:rFonts w:ascii="Times New Roman" w:hAnsi="Times New Roman"/>
          <w:i/>
          <w:iCs/>
          <w:sz w:val="24"/>
          <w:szCs w:val="24"/>
        </w:rPr>
        <w:t xml:space="preserve"> </w:t>
      </w:r>
      <w:r w:rsidRPr="007655B8">
        <w:rPr>
          <w:rFonts w:ascii="Times New Roman" w:hAnsi="Times New Roman"/>
          <w:sz w:val="24"/>
          <w:szCs w:val="24"/>
        </w:rPr>
        <w:t>Поэтическое творчество в системе человеческого бытия. Мысль о поэтических заслу</w:t>
      </w:r>
      <w:r w:rsidRPr="007655B8">
        <w:rPr>
          <w:rFonts w:ascii="Times New Roman" w:hAnsi="Times New Roman"/>
          <w:sz w:val="24"/>
          <w:szCs w:val="24"/>
        </w:rPr>
        <w:softHyphen/>
        <w:t>гах — знакомство римлян с греческими лириками. Тради</w:t>
      </w:r>
      <w:r w:rsidRPr="007655B8">
        <w:rPr>
          <w:rFonts w:ascii="Times New Roman" w:hAnsi="Times New Roman"/>
          <w:sz w:val="24"/>
          <w:szCs w:val="24"/>
        </w:rPr>
        <w:softHyphen/>
        <w:t>ции горацианской оды в творчестве Державина и Пушкина.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Данте Алигьери.</w:t>
      </w:r>
      <w:r w:rsidRPr="007655B8">
        <w:rPr>
          <w:rFonts w:ascii="Times New Roman" w:hAnsi="Times New Roman"/>
          <w:sz w:val="24"/>
          <w:szCs w:val="24"/>
        </w:rPr>
        <w:t xml:space="preserve"> Слово о поэте.</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pacing w:val="-4"/>
          <w:sz w:val="24"/>
          <w:szCs w:val="24"/>
        </w:rPr>
        <w:t>«Божественная комедия»</w:t>
      </w:r>
      <w:r w:rsidRPr="007655B8">
        <w:rPr>
          <w:rFonts w:ascii="Times New Roman" w:hAnsi="Times New Roman"/>
          <w:i/>
          <w:iCs/>
          <w:spacing w:val="-4"/>
          <w:sz w:val="24"/>
          <w:szCs w:val="24"/>
        </w:rPr>
        <w:t xml:space="preserve"> </w:t>
      </w:r>
      <w:r w:rsidRPr="007655B8">
        <w:rPr>
          <w:rFonts w:ascii="Times New Roman" w:hAnsi="Times New Roman"/>
          <w:spacing w:val="-4"/>
          <w:sz w:val="24"/>
          <w:szCs w:val="24"/>
        </w:rPr>
        <w:t xml:space="preserve">(фрагменты). Множественность </w:t>
      </w:r>
      <w:r w:rsidRPr="007655B8">
        <w:rPr>
          <w:rFonts w:ascii="Times New Roman" w:hAnsi="Times New Roman"/>
          <w:spacing w:val="-1"/>
          <w:sz w:val="24"/>
          <w:szCs w:val="24"/>
        </w:rPr>
        <w:t xml:space="preserve">смыслов поэмы: буквальный (изображение загробного мира), </w:t>
      </w:r>
      <w:r w:rsidRPr="007655B8">
        <w:rPr>
          <w:rFonts w:ascii="Times New Roman" w:hAnsi="Times New Roman"/>
          <w:sz w:val="24"/>
          <w:szCs w:val="24"/>
        </w:rPr>
        <w:t>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7655B8">
        <w:rPr>
          <w:rFonts w:ascii="Times New Roman" w:hAnsi="Times New Roman"/>
          <w:sz w:val="24"/>
          <w:szCs w:val="24"/>
        </w:rPr>
        <w:softHyphen/>
        <w:t>жественной идеи через восприятие красоты поэзии как божественного языка, хотя и сотворенного земным чело</w:t>
      </w:r>
      <w:r w:rsidRPr="007655B8">
        <w:rPr>
          <w:rFonts w:ascii="Times New Roman" w:hAnsi="Times New Roman"/>
          <w:sz w:val="24"/>
          <w:szCs w:val="24"/>
        </w:rPr>
        <w:softHyphen/>
        <w:t>веком, разумом поэта). Универсально-философский харак</w:t>
      </w:r>
      <w:r w:rsidRPr="007655B8">
        <w:rPr>
          <w:rFonts w:ascii="Times New Roman" w:hAnsi="Times New Roman"/>
          <w:sz w:val="24"/>
          <w:szCs w:val="24"/>
        </w:rPr>
        <w:softHyphen/>
        <w:t>тер поэмы.</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Уильям Шекспир.</w:t>
      </w:r>
      <w:r w:rsidRPr="007655B8">
        <w:rPr>
          <w:rFonts w:ascii="Times New Roman" w:hAnsi="Times New Roman"/>
          <w:sz w:val="24"/>
          <w:szCs w:val="24"/>
        </w:rPr>
        <w:t xml:space="preserve"> Краткие сведения о жизни и творче</w:t>
      </w:r>
      <w:r w:rsidRPr="007655B8">
        <w:rPr>
          <w:rFonts w:ascii="Times New Roman" w:hAnsi="Times New Roman"/>
          <w:sz w:val="24"/>
          <w:szCs w:val="24"/>
        </w:rPr>
        <w:softHyphen/>
        <w:t>стве Шекспира. Характеристики гуманизма эпохи Возрож</w:t>
      </w:r>
      <w:r w:rsidRPr="007655B8">
        <w:rPr>
          <w:rFonts w:ascii="Times New Roman" w:hAnsi="Times New Roman"/>
          <w:sz w:val="24"/>
          <w:szCs w:val="24"/>
        </w:rPr>
        <w:softHyphen/>
        <w:t>дения.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lastRenderedPageBreak/>
        <w:t>«Гамлет»</w:t>
      </w:r>
      <w:r w:rsidRPr="007655B8">
        <w:rPr>
          <w:rFonts w:ascii="Times New Roman" w:hAnsi="Times New Roman"/>
          <w:i/>
          <w:iCs/>
          <w:sz w:val="24"/>
          <w:szCs w:val="24"/>
        </w:rPr>
        <w:t xml:space="preserve"> </w:t>
      </w:r>
      <w:r w:rsidRPr="007655B8">
        <w:rPr>
          <w:rFonts w:ascii="Times New Roman" w:hAnsi="Times New Roman"/>
          <w:sz w:val="24"/>
          <w:szCs w:val="24"/>
        </w:rPr>
        <w:t>(обзор с чтением отдельных сцен по выбо</w:t>
      </w:r>
      <w:r w:rsidRPr="007655B8">
        <w:rPr>
          <w:rFonts w:ascii="Times New Roman" w:hAnsi="Times New Roman"/>
          <w:sz w:val="24"/>
          <w:szCs w:val="24"/>
        </w:rPr>
        <w:softHyphen/>
        <w:t>ру учителя, например: монологи Гамлета из сцены пя</w:t>
      </w:r>
      <w:r w:rsidRPr="007655B8">
        <w:rPr>
          <w:rFonts w:ascii="Times New Roman" w:hAnsi="Times New Roman"/>
          <w:sz w:val="24"/>
          <w:szCs w:val="24"/>
        </w:rPr>
        <w:softHyphen/>
        <w:t>той  (1-й акт), сцены первой (3-й акт),  сцены четвертой</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pacing w:val="-13"/>
          <w:sz w:val="24"/>
          <w:szCs w:val="24"/>
        </w:rPr>
        <w:t xml:space="preserve"> </w:t>
      </w:r>
      <w:r w:rsidRPr="007655B8">
        <w:rPr>
          <w:rFonts w:ascii="Times New Roman" w:hAnsi="Times New Roman"/>
          <w:sz w:val="24"/>
          <w:szCs w:val="24"/>
        </w:rPr>
        <w:t>(4-й акт). «Гамлет» — «пьеса на все века» (А. Аникст). Общечеловеческое значение героев Шекспира. Образ Гам</w:t>
      </w:r>
      <w:r w:rsidRPr="007655B8">
        <w:rPr>
          <w:rFonts w:ascii="Times New Roman" w:hAnsi="Times New Roman"/>
          <w:sz w:val="24"/>
          <w:szCs w:val="24"/>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7655B8">
        <w:rPr>
          <w:rFonts w:ascii="Times New Roman" w:hAnsi="Times New Roman"/>
          <w:sz w:val="24"/>
          <w:szCs w:val="24"/>
        </w:rPr>
        <w:softHyphen/>
        <w:t>тературы. Шекспир и русская литература.</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Теория литературы. Трагедия как драматический жанр (углубление понятия).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sz w:val="24"/>
          <w:szCs w:val="24"/>
        </w:rPr>
        <w:t>Иоганн Вольфганг Гете.</w:t>
      </w:r>
      <w:r w:rsidRPr="007655B8">
        <w:rPr>
          <w:rFonts w:ascii="Times New Roman" w:hAnsi="Times New Roman"/>
          <w:sz w:val="24"/>
          <w:szCs w:val="24"/>
        </w:rPr>
        <w:t xml:space="preserve"> Краткие сведения о жизни и творчестве Гете. Характеристика особенностей эпохи Про</w:t>
      </w:r>
      <w:r w:rsidRPr="007655B8">
        <w:rPr>
          <w:rFonts w:ascii="Times New Roman" w:hAnsi="Times New Roman"/>
          <w:sz w:val="24"/>
          <w:szCs w:val="24"/>
        </w:rPr>
        <w:softHyphen/>
        <w:t>свещения.</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b/>
          <w:i/>
          <w:iCs/>
          <w:sz w:val="24"/>
          <w:szCs w:val="24"/>
        </w:rPr>
        <w:t>«Фауст»</w:t>
      </w:r>
      <w:r w:rsidRPr="007655B8">
        <w:rPr>
          <w:rFonts w:ascii="Times New Roman" w:hAnsi="Times New Roman"/>
          <w:i/>
          <w:iCs/>
          <w:sz w:val="24"/>
          <w:szCs w:val="24"/>
        </w:rPr>
        <w:t xml:space="preserve"> </w:t>
      </w:r>
      <w:r w:rsidRPr="007655B8">
        <w:rPr>
          <w:rFonts w:ascii="Times New Roman" w:hAnsi="Times New Roman"/>
          <w:sz w:val="24"/>
          <w:szCs w:val="24"/>
        </w:rPr>
        <w:t xml:space="preserve">(обзор с чтением отдельных сцен по выбору учителя, например: </w:t>
      </w:r>
      <w:r w:rsidRPr="007655B8">
        <w:rPr>
          <w:rFonts w:ascii="Times New Roman" w:hAnsi="Times New Roman"/>
          <w:i/>
          <w:iCs/>
          <w:sz w:val="24"/>
          <w:szCs w:val="24"/>
        </w:rPr>
        <w:t xml:space="preserve">«Пролог на небесах», «У городских </w:t>
      </w:r>
      <w:r w:rsidRPr="007655B8">
        <w:rPr>
          <w:rFonts w:ascii="Times New Roman" w:hAnsi="Times New Roman"/>
          <w:i/>
          <w:iCs/>
          <w:spacing w:val="-7"/>
          <w:sz w:val="24"/>
          <w:szCs w:val="24"/>
        </w:rPr>
        <w:t xml:space="preserve">ворот», «Кабинет Фауста», «Сад», «Ночь. Улица перед домом </w:t>
      </w:r>
      <w:r w:rsidRPr="007655B8">
        <w:rPr>
          <w:rFonts w:ascii="Times New Roman" w:hAnsi="Times New Roman"/>
          <w:i/>
          <w:iCs/>
          <w:sz w:val="24"/>
          <w:szCs w:val="24"/>
        </w:rPr>
        <w:t xml:space="preserve">Гретхен», «Тюрьма», </w:t>
      </w:r>
      <w:r w:rsidRPr="007655B8">
        <w:rPr>
          <w:rFonts w:ascii="Times New Roman" w:hAnsi="Times New Roman"/>
          <w:sz w:val="24"/>
          <w:szCs w:val="24"/>
        </w:rPr>
        <w:t>последний монолог Фауста из второй части трагедии).</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7655B8">
        <w:rPr>
          <w:rFonts w:ascii="Times New Roman" w:hAnsi="Times New Roman"/>
          <w:sz w:val="24"/>
          <w:szCs w:val="24"/>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7655B8">
        <w:rPr>
          <w:rFonts w:ascii="Times New Roman" w:hAnsi="Times New Roman"/>
          <w:sz w:val="24"/>
          <w:szCs w:val="24"/>
        </w:rPr>
        <w:softHyphen/>
        <w:t>сах» — ключ к основной идее трагедии. Смысл противопо</w:t>
      </w:r>
      <w:r w:rsidRPr="007655B8">
        <w:rPr>
          <w:rFonts w:ascii="Times New Roman" w:hAnsi="Times New Roman"/>
          <w:sz w:val="24"/>
          <w:szCs w:val="24"/>
        </w:rPr>
        <w:softHyphen/>
        <w:t>ставления Фауста и Вагнера, творчества и схоластической рутины. Трагизм любви Фауста и Гретхен.</w:t>
      </w:r>
    </w:p>
    <w:p w:rsidR="008A6D93" w:rsidRPr="007655B8" w:rsidRDefault="008A6D93" w:rsidP="008A6D93">
      <w:pPr>
        <w:ind w:left="708" w:firstLine="709"/>
        <w:rPr>
          <w:rFonts w:ascii="Times New Roman" w:hAnsi="Times New Roman"/>
          <w:sz w:val="24"/>
          <w:szCs w:val="24"/>
        </w:rPr>
      </w:pPr>
      <w:r w:rsidRPr="007655B8">
        <w:rPr>
          <w:rFonts w:ascii="Times New Roman" w:hAnsi="Times New Roman"/>
          <w:sz w:val="24"/>
          <w:szCs w:val="24"/>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8A6D93" w:rsidRPr="007655B8" w:rsidRDefault="008A6D93" w:rsidP="008A6D93">
      <w:pPr>
        <w:ind w:left="708" w:firstLine="709"/>
        <w:rPr>
          <w:rFonts w:ascii="Times New Roman" w:hAnsi="Times New Roman"/>
          <w:i/>
          <w:sz w:val="24"/>
          <w:szCs w:val="24"/>
        </w:rPr>
      </w:pPr>
      <w:r w:rsidRPr="007655B8">
        <w:rPr>
          <w:rFonts w:ascii="Times New Roman" w:hAnsi="Times New Roman"/>
          <w:i/>
          <w:sz w:val="24"/>
          <w:szCs w:val="24"/>
        </w:rPr>
        <w:t>Теория литературы. Философско-драматическая по</w:t>
      </w:r>
      <w:r w:rsidRPr="007655B8">
        <w:rPr>
          <w:rFonts w:ascii="Times New Roman" w:hAnsi="Times New Roman"/>
          <w:i/>
          <w:sz w:val="24"/>
          <w:szCs w:val="24"/>
        </w:rPr>
        <w:softHyphen/>
        <w:t>эма.</w:t>
      </w:r>
    </w:p>
    <w:p w:rsidR="008A6D93" w:rsidRPr="00F24382" w:rsidRDefault="008A6D93" w:rsidP="008A6D93">
      <w:pPr>
        <w:rPr>
          <w:rFonts w:ascii="Times New Roman" w:hAnsi="Times New Roman"/>
          <w:b/>
          <w:sz w:val="26"/>
          <w:szCs w:val="26"/>
        </w:rPr>
      </w:pPr>
    </w:p>
    <w:p w:rsidR="008A6D93" w:rsidRPr="00954418" w:rsidRDefault="008A6D93" w:rsidP="008A6D93">
      <w:pPr>
        <w:ind w:firstLine="709"/>
        <w:jc w:val="center"/>
        <w:rPr>
          <w:rFonts w:ascii="Times New Roman" w:hAnsi="Times New Roman"/>
          <w:sz w:val="24"/>
          <w:szCs w:val="24"/>
        </w:rPr>
      </w:pPr>
      <w:r w:rsidRPr="00954418">
        <w:rPr>
          <w:rFonts w:ascii="Times New Roman" w:hAnsi="Times New Roman"/>
          <w:b/>
          <w:sz w:val="24"/>
          <w:szCs w:val="24"/>
        </w:rPr>
        <w:t>Требования к уровню подготовки выпускников.</w:t>
      </w:r>
    </w:p>
    <w:p w:rsidR="008A6D93" w:rsidRPr="00954418" w:rsidRDefault="008A6D93" w:rsidP="008A6D93">
      <w:pPr>
        <w:shd w:val="clear" w:color="auto" w:fill="FFFFFF"/>
        <w:ind w:firstLine="284"/>
        <w:jc w:val="both"/>
        <w:rPr>
          <w:rFonts w:ascii="Times New Roman" w:hAnsi="Times New Roman"/>
          <w:b/>
          <w:sz w:val="24"/>
          <w:szCs w:val="24"/>
        </w:rPr>
      </w:pPr>
      <w:r w:rsidRPr="00954418">
        <w:rPr>
          <w:rFonts w:ascii="Times New Roman" w:hAnsi="Times New Roman"/>
          <w:b/>
          <w:color w:val="000000"/>
          <w:spacing w:val="-1"/>
          <w:sz w:val="24"/>
          <w:szCs w:val="24"/>
        </w:rPr>
        <w:t>Изучение литературы в 9 классе  призвано обеспечить:</w:t>
      </w:r>
    </w:p>
    <w:p w:rsidR="008A6D93" w:rsidRPr="00954418" w:rsidRDefault="008A6D93" w:rsidP="008A6D93">
      <w:pPr>
        <w:widowControl w:val="0"/>
        <w:numPr>
          <w:ilvl w:val="0"/>
          <w:numId w:val="142"/>
        </w:numPr>
        <w:shd w:val="clear" w:color="auto" w:fill="FFFFFF"/>
        <w:tabs>
          <w:tab w:val="left" w:pos="979"/>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t xml:space="preserve">приобщение учащихся к богатствам отечественной и мировой </w:t>
      </w:r>
      <w:r w:rsidRPr="00954418">
        <w:rPr>
          <w:rFonts w:ascii="Times New Roman" w:hAnsi="Times New Roman"/>
          <w:color w:val="000000"/>
          <w:sz w:val="24"/>
          <w:szCs w:val="24"/>
        </w:rPr>
        <w:t xml:space="preserve">художественной литературы, формирование их представлений </w:t>
      </w:r>
      <w:r w:rsidRPr="00954418">
        <w:rPr>
          <w:rFonts w:ascii="Times New Roman" w:hAnsi="Times New Roman"/>
          <w:color w:val="000000"/>
          <w:spacing w:val="1"/>
          <w:sz w:val="24"/>
          <w:szCs w:val="24"/>
        </w:rPr>
        <w:t>о литературе как об одном из важнейших достижений культу</w:t>
      </w:r>
      <w:r w:rsidRPr="00954418">
        <w:rPr>
          <w:rFonts w:ascii="Times New Roman" w:hAnsi="Times New Roman"/>
          <w:color w:val="000000"/>
          <w:spacing w:val="-4"/>
          <w:sz w:val="24"/>
          <w:szCs w:val="24"/>
        </w:rPr>
        <w:t>ры;</w:t>
      </w:r>
    </w:p>
    <w:p w:rsidR="008A6D93" w:rsidRPr="00954418" w:rsidRDefault="008A6D93" w:rsidP="008A6D93">
      <w:pPr>
        <w:widowControl w:val="0"/>
        <w:numPr>
          <w:ilvl w:val="0"/>
          <w:numId w:val="142"/>
        </w:numPr>
        <w:shd w:val="clear" w:color="auto" w:fill="FFFFFF"/>
        <w:tabs>
          <w:tab w:val="left" w:pos="979"/>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t>формирование гуманистического мировоззрения учащихся;</w:t>
      </w:r>
    </w:p>
    <w:p w:rsidR="008A6D93" w:rsidRPr="00954418" w:rsidRDefault="008A6D93" w:rsidP="008A6D93">
      <w:pPr>
        <w:widowControl w:val="0"/>
        <w:numPr>
          <w:ilvl w:val="0"/>
          <w:numId w:val="142"/>
        </w:numPr>
        <w:shd w:val="clear" w:color="auto" w:fill="FFFFFF"/>
        <w:tabs>
          <w:tab w:val="left" w:pos="979"/>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lastRenderedPageBreak/>
        <w:t xml:space="preserve">развитие у учащихся способностей эстетического восприятия и </w:t>
      </w:r>
      <w:r w:rsidRPr="00954418">
        <w:rPr>
          <w:rFonts w:ascii="Times New Roman" w:hAnsi="Times New Roman"/>
          <w:color w:val="000000"/>
          <w:spacing w:val="2"/>
          <w:sz w:val="24"/>
          <w:szCs w:val="24"/>
        </w:rPr>
        <w:t xml:space="preserve">оценки произведений литературы, а также отраженных в них </w:t>
      </w:r>
      <w:r w:rsidRPr="00954418">
        <w:rPr>
          <w:rFonts w:ascii="Times New Roman" w:hAnsi="Times New Roman"/>
          <w:color w:val="000000"/>
          <w:spacing w:val="-1"/>
          <w:sz w:val="24"/>
          <w:szCs w:val="24"/>
        </w:rPr>
        <w:t>явлений жизни;</w:t>
      </w:r>
    </w:p>
    <w:p w:rsidR="008A6D93" w:rsidRPr="00954418" w:rsidRDefault="008A6D93" w:rsidP="008A6D93">
      <w:pPr>
        <w:widowControl w:val="0"/>
        <w:numPr>
          <w:ilvl w:val="0"/>
          <w:numId w:val="142"/>
        </w:numPr>
        <w:shd w:val="clear" w:color="auto" w:fill="FFFFFF"/>
        <w:tabs>
          <w:tab w:val="left" w:pos="979"/>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t>воспитание высоких нравственных качеств личности, патрио</w:t>
      </w:r>
      <w:r w:rsidRPr="00954418">
        <w:rPr>
          <w:rFonts w:ascii="Times New Roman" w:hAnsi="Times New Roman"/>
          <w:color w:val="000000"/>
          <w:spacing w:val="-1"/>
          <w:sz w:val="24"/>
          <w:szCs w:val="24"/>
        </w:rPr>
        <w:t>тических чувств, гражданской позиции;</w:t>
      </w:r>
    </w:p>
    <w:p w:rsidR="008A6D93" w:rsidRPr="00954418" w:rsidRDefault="008A6D93" w:rsidP="008A6D93">
      <w:pPr>
        <w:widowControl w:val="0"/>
        <w:numPr>
          <w:ilvl w:val="0"/>
          <w:numId w:val="142"/>
        </w:numPr>
        <w:shd w:val="clear" w:color="auto" w:fill="FFFFFF"/>
        <w:tabs>
          <w:tab w:val="left" w:pos="979"/>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t>воспитание культуры речи учащихся.</w:t>
      </w:r>
    </w:p>
    <w:p w:rsidR="008A6D93" w:rsidRPr="00954418" w:rsidRDefault="008A6D93" w:rsidP="008A6D93">
      <w:pPr>
        <w:shd w:val="clear" w:color="auto" w:fill="FFFFFF"/>
        <w:jc w:val="both"/>
        <w:rPr>
          <w:rFonts w:ascii="Times New Roman" w:hAnsi="Times New Roman"/>
          <w:color w:val="000000"/>
          <w:spacing w:val="-1"/>
          <w:sz w:val="24"/>
          <w:szCs w:val="24"/>
        </w:rPr>
      </w:pPr>
      <w:r w:rsidRPr="00954418">
        <w:rPr>
          <w:rFonts w:ascii="Times New Roman" w:hAnsi="Times New Roman"/>
          <w:color w:val="000000"/>
          <w:spacing w:val="-1"/>
          <w:sz w:val="24"/>
          <w:szCs w:val="24"/>
          <w:lang w:val="en-US"/>
        </w:rPr>
        <w:t xml:space="preserve">    </w:t>
      </w:r>
      <w:r w:rsidRPr="00954418">
        <w:rPr>
          <w:rFonts w:ascii="Times New Roman" w:hAnsi="Times New Roman"/>
          <w:b/>
          <w:i/>
          <w:color w:val="000000"/>
          <w:spacing w:val="-1"/>
          <w:sz w:val="24"/>
          <w:szCs w:val="24"/>
        </w:rPr>
        <w:t>Устно:</w:t>
      </w:r>
      <w:r w:rsidRPr="00954418">
        <w:rPr>
          <w:rFonts w:ascii="Times New Roman" w:hAnsi="Times New Roman"/>
          <w:color w:val="000000"/>
          <w:spacing w:val="-1"/>
          <w:sz w:val="24"/>
          <w:szCs w:val="24"/>
        </w:rPr>
        <w:t xml:space="preserve"> </w:t>
      </w:r>
    </w:p>
    <w:p w:rsidR="008A6D93" w:rsidRPr="00954418" w:rsidRDefault="008A6D93" w:rsidP="008A6D93">
      <w:pPr>
        <w:widowControl w:val="0"/>
        <w:numPr>
          <w:ilvl w:val="0"/>
          <w:numId w:val="143"/>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Правильное, беглое и выразительное чтение вслух художественных и учебных текстов, в том числе и чтение наизусть.</w:t>
      </w:r>
    </w:p>
    <w:p w:rsidR="008A6D93" w:rsidRPr="00954418" w:rsidRDefault="008A6D93" w:rsidP="008A6D93">
      <w:pPr>
        <w:widowControl w:val="0"/>
        <w:numPr>
          <w:ilvl w:val="0"/>
          <w:numId w:val="143"/>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 xml:space="preserve">Устный пересказ — подробный, выборочный, сжатый (или краткий) </w:t>
      </w:r>
      <w:r w:rsidRPr="00954418">
        <w:rPr>
          <w:rFonts w:ascii="Times New Roman" w:hAnsi="Times New Roman"/>
          <w:color w:val="000000"/>
          <w:spacing w:val="-2"/>
          <w:sz w:val="24"/>
          <w:szCs w:val="24"/>
        </w:rPr>
        <w:t>от другого лица, художественный (с использованием художественных особенностей текста) — небольшого отрывка, главы повести, рассказа, сказки.</w:t>
      </w:r>
    </w:p>
    <w:p w:rsidR="008A6D93" w:rsidRPr="00954418" w:rsidRDefault="008A6D93" w:rsidP="008A6D93">
      <w:pPr>
        <w:widowControl w:val="0"/>
        <w:numPr>
          <w:ilvl w:val="0"/>
          <w:numId w:val="143"/>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 xml:space="preserve">Развернутый ответ на вопрос, рассказ о литературном герое, характеристика героя (в том </w:t>
      </w:r>
      <w:r w:rsidRPr="00954418">
        <w:rPr>
          <w:rFonts w:ascii="Times New Roman" w:hAnsi="Times New Roman"/>
          <w:i/>
          <w:iCs/>
          <w:color w:val="000000"/>
          <w:spacing w:val="-1"/>
          <w:sz w:val="24"/>
          <w:szCs w:val="24"/>
        </w:rPr>
        <w:t>числе групповая, сравнительная).</w:t>
      </w:r>
    </w:p>
    <w:p w:rsidR="008A6D93" w:rsidRPr="00954418" w:rsidRDefault="008A6D93" w:rsidP="008A6D93">
      <w:pPr>
        <w:widowControl w:val="0"/>
        <w:numPr>
          <w:ilvl w:val="0"/>
          <w:numId w:val="143"/>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Отзыв на самостоятельно прочитанное произведение, звукозапись, актерское чтение, просмотренный фильм, телепередачу, спектакль, иллю</w:t>
      </w:r>
      <w:r w:rsidRPr="00954418">
        <w:rPr>
          <w:rFonts w:ascii="Times New Roman" w:hAnsi="Times New Roman"/>
          <w:color w:val="000000"/>
          <w:spacing w:val="1"/>
          <w:sz w:val="24"/>
          <w:szCs w:val="24"/>
        </w:rPr>
        <w:t>страцию. Подготовка сообщения, доклада, эссе, интервью на литератур</w:t>
      </w:r>
      <w:r w:rsidRPr="00954418">
        <w:rPr>
          <w:rFonts w:ascii="Times New Roman" w:hAnsi="Times New Roman"/>
          <w:color w:val="000000"/>
          <w:spacing w:val="-1"/>
          <w:sz w:val="24"/>
          <w:szCs w:val="24"/>
        </w:rPr>
        <w:t>ную тему, диалог литературных героев (на основе прочитанного).</w:t>
      </w:r>
    </w:p>
    <w:p w:rsidR="008A6D93" w:rsidRPr="00954418" w:rsidRDefault="008A6D93" w:rsidP="008A6D93">
      <w:pPr>
        <w:widowControl w:val="0"/>
        <w:numPr>
          <w:ilvl w:val="0"/>
          <w:numId w:val="143"/>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z w:val="24"/>
          <w:szCs w:val="24"/>
        </w:rPr>
        <w:t xml:space="preserve">Свободное владение монологической и диалогической речью в объеме изученных произведений (в процессе беседы, сообщений, докладов и </w:t>
      </w:r>
      <w:r w:rsidRPr="00954418">
        <w:rPr>
          <w:rFonts w:ascii="Times New Roman" w:hAnsi="Times New Roman"/>
          <w:color w:val="000000"/>
          <w:spacing w:val="-6"/>
          <w:sz w:val="24"/>
          <w:szCs w:val="24"/>
        </w:rPr>
        <w:t>пр.).</w:t>
      </w:r>
    </w:p>
    <w:p w:rsidR="008A6D93" w:rsidRPr="00954418" w:rsidRDefault="008A6D93" w:rsidP="008A6D93">
      <w:pPr>
        <w:widowControl w:val="0"/>
        <w:numPr>
          <w:ilvl w:val="0"/>
          <w:numId w:val="143"/>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z w:val="24"/>
          <w:szCs w:val="24"/>
        </w:rPr>
        <w:t>Использование словарей (орфографических, орфоэпических, литера</w:t>
      </w:r>
      <w:r w:rsidRPr="00954418">
        <w:rPr>
          <w:rFonts w:ascii="Times New Roman" w:hAnsi="Times New Roman"/>
          <w:color w:val="000000"/>
          <w:spacing w:val="-1"/>
          <w:sz w:val="24"/>
          <w:szCs w:val="24"/>
        </w:rPr>
        <w:t>турных, энциклопедических, мифологических, словарей имен и т. д.), ка</w:t>
      </w:r>
      <w:r w:rsidRPr="00954418">
        <w:rPr>
          <w:rFonts w:ascii="Times New Roman" w:hAnsi="Times New Roman"/>
          <w:color w:val="000000"/>
          <w:spacing w:val="-3"/>
          <w:sz w:val="24"/>
          <w:szCs w:val="24"/>
        </w:rPr>
        <w:t>талогов.</w:t>
      </w:r>
    </w:p>
    <w:p w:rsidR="008A6D93" w:rsidRPr="00954418" w:rsidRDefault="008A6D93" w:rsidP="008A6D93">
      <w:pPr>
        <w:shd w:val="clear" w:color="auto" w:fill="FFFFFF"/>
        <w:ind w:firstLine="284"/>
        <w:jc w:val="both"/>
        <w:rPr>
          <w:rFonts w:ascii="Times New Roman" w:hAnsi="Times New Roman"/>
          <w:b/>
          <w:bCs/>
          <w:color w:val="000000"/>
          <w:spacing w:val="-1"/>
          <w:sz w:val="24"/>
          <w:szCs w:val="24"/>
        </w:rPr>
      </w:pPr>
      <w:r w:rsidRPr="00954418">
        <w:rPr>
          <w:rFonts w:ascii="Times New Roman" w:hAnsi="Times New Roman"/>
          <w:b/>
          <w:bCs/>
          <w:i/>
          <w:color w:val="000000"/>
          <w:spacing w:val="-1"/>
          <w:sz w:val="24"/>
          <w:szCs w:val="24"/>
        </w:rPr>
        <w:t>Письменно</w:t>
      </w:r>
      <w:r w:rsidRPr="00954418">
        <w:rPr>
          <w:rFonts w:ascii="Times New Roman" w:hAnsi="Times New Roman"/>
          <w:b/>
          <w:bCs/>
          <w:color w:val="000000"/>
          <w:spacing w:val="-1"/>
          <w:sz w:val="24"/>
          <w:szCs w:val="24"/>
        </w:rPr>
        <w:t xml:space="preserve">: </w:t>
      </w:r>
    </w:p>
    <w:p w:rsidR="008A6D93" w:rsidRPr="00954418" w:rsidRDefault="008A6D93" w:rsidP="008A6D93">
      <w:pPr>
        <w:widowControl w:val="0"/>
        <w:numPr>
          <w:ilvl w:val="0"/>
          <w:numId w:val="144"/>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Письменный развернутый ответ на вопрос в связи с изу</w:t>
      </w:r>
      <w:r w:rsidRPr="00954418">
        <w:rPr>
          <w:rFonts w:ascii="Times New Roman" w:hAnsi="Times New Roman"/>
          <w:color w:val="000000"/>
          <w:sz w:val="24"/>
          <w:szCs w:val="24"/>
        </w:rPr>
        <w:t>чаемым художественным произведением, сочинение-миниатюра, сочине</w:t>
      </w:r>
      <w:r w:rsidRPr="00954418">
        <w:rPr>
          <w:rFonts w:ascii="Times New Roman" w:hAnsi="Times New Roman"/>
          <w:color w:val="000000"/>
          <w:spacing w:val="1"/>
          <w:sz w:val="24"/>
          <w:szCs w:val="24"/>
        </w:rPr>
        <w:t>ние на литературную и свободную тему небольшого объема в соответствии с изученным.</w:t>
      </w:r>
    </w:p>
    <w:p w:rsidR="008A6D93" w:rsidRPr="00954418" w:rsidRDefault="008A6D93" w:rsidP="008A6D93">
      <w:pPr>
        <w:widowControl w:val="0"/>
        <w:numPr>
          <w:ilvl w:val="0"/>
          <w:numId w:val="144"/>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2"/>
          <w:sz w:val="24"/>
          <w:szCs w:val="24"/>
        </w:rPr>
        <w:t>Создание письменного рассказа-характеристики одного из героев или группы героев (групповая характеристика), двух героев (сравнительная характеристика).</w:t>
      </w:r>
    </w:p>
    <w:p w:rsidR="008A6D93" w:rsidRPr="00954418" w:rsidRDefault="008A6D93" w:rsidP="008A6D93">
      <w:pPr>
        <w:numPr>
          <w:ilvl w:val="0"/>
          <w:numId w:val="144"/>
        </w:numPr>
        <w:shd w:val="clear" w:color="auto" w:fill="FFFFFF"/>
        <w:autoSpaceDN w:val="0"/>
        <w:spacing w:after="0"/>
        <w:jc w:val="both"/>
        <w:rPr>
          <w:rFonts w:ascii="Times New Roman" w:hAnsi="Times New Roman"/>
          <w:sz w:val="24"/>
          <w:szCs w:val="24"/>
        </w:rPr>
      </w:pPr>
      <w:r w:rsidRPr="00954418">
        <w:rPr>
          <w:rFonts w:ascii="Times New Roman" w:hAnsi="Times New Roman"/>
          <w:color w:val="000000"/>
          <w:spacing w:val="-1"/>
          <w:sz w:val="24"/>
          <w:szCs w:val="24"/>
        </w:rPr>
        <w:t>Создание небольшого письменного отзыва на самостоятельно прочитанную книгу, картину, художественное чтение, фильм, спектакль.</w:t>
      </w:r>
    </w:p>
    <w:p w:rsidR="008A6D93" w:rsidRPr="00954418" w:rsidRDefault="008A6D93" w:rsidP="008A6D93">
      <w:pPr>
        <w:numPr>
          <w:ilvl w:val="0"/>
          <w:numId w:val="144"/>
        </w:numPr>
        <w:shd w:val="clear" w:color="auto" w:fill="FFFFFF"/>
        <w:autoSpaceDN w:val="0"/>
        <w:spacing w:after="0"/>
        <w:jc w:val="both"/>
        <w:rPr>
          <w:rFonts w:ascii="Times New Roman" w:hAnsi="Times New Roman"/>
          <w:sz w:val="24"/>
          <w:szCs w:val="24"/>
        </w:rPr>
      </w:pPr>
      <w:r w:rsidRPr="00954418">
        <w:rPr>
          <w:rFonts w:ascii="Times New Roman" w:hAnsi="Times New Roman"/>
          <w:color w:val="000000"/>
          <w:spacing w:val="-1"/>
          <w:sz w:val="24"/>
          <w:szCs w:val="24"/>
        </w:rPr>
        <w:t xml:space="preserve">Создание письменного плана будущего сочинения, доклада (простого </w:t>
      </w:r>
      <w:r w:rsidRPr="00954418">
        <w:rPr>
          <w:rFonts w:ascii="Times New Roman" w:hAnsi="Times New Roman"/>
          <w:color w:val="000000"/>
          <w:spacing w:val="-3"/>
          <w:sz w:val="24"/>
          <w:szCs w:val="24"/>
        </w:rPr>
        <w:t>и сложного).</w:t>
      </w:r>
    </w:p>
    <w:p w:rsidR="008A6D93" w:rsidRPr="00954418" w:rsidRDefault="008A6D93" w:rsidP="008A6D93">
      <w:pPr>
        <w:numPr>
          <w:ilvl w:val="0"/>
          <w:numId w:val="144"/>
        </w:numPr>
        <w:shd w:val="clear" w:color="auto" w:fill="FFFFFF"/>
        <w:autoSpaceDN w:val="0"/>
        <w:spacing w:after="0"/>
        <w:jc w:val="both"/>
        <w:rPr>
          <w:rFonts w:ascii="Times New Roman" w:hAnsi="Times New Roman"/>
          <w:sz w:val="24"/>
          <w:szCs w:val="24"/>
        </w:rPr>
      </w:pPr>
      <w:r w:rsidRPr="00954418">
        <w:rPr>
          <w:rFonts w:ascii="Times New Roman" w:hAnsi="Times New Roman"/>
          <w:color w:val="000000"/>
          <w:spacing w:val="-1"/>
          <w:sz w:val="24"/>
          <w:szCs w:val="24"/>
        </w:rPr>
        <w:t>Создание письменного оригинального произведения (поучения, наставления, сказки, былины, частушки, рассказа, стихотворения).</w:t>
      </w:r>
    </w:p>
    <w:p w:rsidR="008A6D93" w:rsidRPr="00954418" w:rsidRDefault="008A6D93" w:rsidP="008A6D93">
      <w:pPr>
        <w:numPr>
          <w:ilvl w:val="0"/>
          <w:numId w:val="144"/>
        </w:numPr>
        <w:shd w:val="clear" w:color="auto" w:fill="FFFFFF"/>
        <w:autoSpaceDN w:val="0"/>
        <w:spacing w:after="0"/>
        <w:jc w:val="both"/>
        <w:rPr>
          <w:rFonts w:ascii="Times New Roman" w:hAnsi="Times New Roman"/>
          <w:sz w:val="24"/>
          <w:szCs w:val="24"/>
        </w:rPr>
      </w:pPr>
      <w:r w:rsidRPr="00954418">
        <w:rPr>
          <w:rFonts w:ascii="Times New Roman" w:hAnsi="Times New Roman"/>
          <w:color w:val="000000"/>
          <w:spacing w:val="-1"/>
          <w:sz w:val="24"/>
          <w:szCs w:val="24"/>
        </w:rPr>
        <w:t>Свободное владение письменной речью в объеме курса литературы, изучаемого школьниками в 5—9 классах.</w:t>
      </w:r>
    </w:p>
    <w:p w:rsidR="008A6D93" w:rsidRPr="00954418" w:rsidRDefault="008A6D93" w:rsidP="008A6D93">
      <w:pPr>
        <w:numPr>
          <w:ilvl w:val="0"/>
          <w:numId w:val="144"/>
        </w:numPr>
        <w:shd w:val="clear" w:color="auto" w:fill="FFFFFF"/>
        <w:autoSpaceDN w:val="0"/>
        <w:spacing w:after="0"/>
        <w:jc w:val="both"/>
        <w:rPr>
          <w:rFonts w:ascii="Times New Roman" w:hAnsi="Times New Roman"/>
          <w:sz w:val="24"/>
          <w:szCs w:val="24"/>
        </w:rPr>
      </w:pPr>
    </w:p>
    <w:p w:rsidR="008A6D93" w:rsidRPr="00954418" w:rsidRDefault="008A6D93" w:rsidP="008A6D93">
      <w:pPr>
        <w:shd w:val="clear" w:color="auto" w:fill="FFFFFF"/>
        <w:ind w:firstLine="284"/>
        <w:jc w:val="both"/>
        <w:rPr>
          <w:rFonts w:ascii="Times New Roman" w:hAnsi="Times New Roman"/>
          <w:sz w:val="24"/>
          <w:szCs w:val="24"/>
        </w:rPr>
      </w:pPr>
      <w:r w:rsidRPr="00954418">
        <w:rPr>
          <w:rFonts w:ascii="Times New Roman" w:hAnsi="Times New Roman"/>
          <w:b/>
          <w:bCs/>
          <w:color w:val="000000"/>
          <w:spacing w:val="1"/>
          <w:sz w:val="24"/>
          <w:szCs w:val="24"/>
        </w:rPr>
        <w:t xml:space="preserve">В результате освоения обязательного минимума содержания </w:t>
      </w:r>
      <w:r w:rsidRPr="00954418">
        <w:rPr>
          <w:rFonts w:ascii="Times New Roman" w:hAnsi="Times New Roman"/>
          <w:b/>
          <w:bCs/>
          <w:color w:val="000000"/>
          <w:spacing w:val="-1"/>
          <w:sz w:val="24"/>
          <w:szCs w:val="24"/>
        </w:rPr>
        <w:t>предмета «Литература» выпускники должны:</w:t>
      </w:r>
    </w:p>
    <w:p w:rsidR="008A6D93" w:rsidRPr="00954418" w:rsidRDefault="008A6D93" w:rsidP="008A6D93">
      <w:pPr>
        <w:shd w:val="clear" w:color="auto" w:fill="FFFFFF"/>
        <w:ind w:firstLine="284"/>
        <w:jc w:val="both"/>
        <w:rPr>
          <w:rFonts w:ascii="Times New Roman" w:hAnsi="Times New Roman"/>
          <w:i/>
          <w:iCs/>
          <w:color w:val="000000"/>
          <w:spacing w:val="-1"/>
          <w:sz w:val="24"/>
          <w:szCs w:val="24"/>
        </w:rPr>
      </w:pPr>
      <w:r w:rsidRPr="00954418">
        <w:rPr>
          <w:rFonts w:ascii="Times New Roman" w:hAnsi="Times New Roman"/>
          <w:i/>
          <w:iCs/>
          <w:color w:val="000000"/>
          <w:spacing w:val="-1"/>
          <w:sz w:val="24"/>
          <w:szCs w:val="24"/>
        </w:rPr>
        <w:t xml:space="preserve">чтение и восприятие </w:t>
      </w:r>
    </w:p>
    <w:p w:rsidR="008A6D93" w:rsidRPr="00954418" w:rsidRDefault="008A6D93" w:rsidP="008A6D93">
      <w:pPr>
        <w:widowControl w:val="0"/>
        <w:numPr>
          <w:ilvl w:val="0"/>
          <w:numId w:val="137"/>
        </w:numPr>
        <w:shd w:val="clear" w:color="auto" w:fill="FFFFFF"/>
        <w:autoSpaceDE w:val="0"/>
        <w:autoSpaceDN w:val="0"/>
        <w:adjustRightInd w:val="0"/>
        <w:spacing w:after="0"/>
        <w:jc w:val="both"/>
        <w:rPr>
          <w:rFonts w:ascii="Times New Roman" w:hAnsi="Times New Roman"/>
          <w:color w:val="000000"/>
          <w:spacing w:val="-1"/>
          <w:sz w:val="24"/>
          <w:szCs w:val="24"/>
        </w:rPr>
      </w:pPr>
      <w:r w:rsidRPr="00954418">
        <w:rPr>
          <w:rFonts w:ascii="Times New Roman" w:hAnsi="Times New Roman"/>
          <w:color w:val="000000"/>
          <w:spacing w:val="-1"/>
          <w:sz w:val="24"/>
          <w:szCs w:val="24"/>
        </w:rPr>
        <w:lastRenderedPageBreak/>
        <w:t xml:space="preserve">прочитать художественные произведения, предназначенные для чтения и текстуального изучения, </w:t>
      </w:r>
    </w:p>
    <w:p w:rsidR="008A6D93" w:rsidRPr="00954418" w:rsidRDefault="008A6D93" w:rsidP="008A6D93">
      <w:pPr>
        <w:widowControl w:val="0"/>
        <w:numPr>
          <w:ilvl w:val="0"/>
          <w:numId w:val="137"/>
        </w:numPr>
        <w:shd w:val="clear" w:color="auto" w:fill="FFFFFF"/>
        <w:autoSpaceDE w:val="0"/>
        <w:autoSpaceDN w:val="0"/>
        <w:adjustRightInd w:val="0"/>
        <w:spacing w:after="0"/>
        <w:jc w:val="both"/>
        <w:rPr>
          <w:rFonts w:ascii="Times New Roman" w:hAnsi="Times New Roman"/>
          <w:color w:val="000000"/>
          <w:spacing w:val="-1"/>
          <w:sz w:val="24"/>
          <w:szCs w:val="24"/>
        </w:rPr>
      </w:pPr>
      <w:r w:rsidRPr="00954418">
        <w:rPr>
          <w:rFonts w:ascii="Times New Roman" w:hAnsi="Times New Roman"/>
          <w:color w:val="000000"/>
          <w:spacing w:val="-1"/>
          <w:sz w:val="24"/>
          <w:szCs w:val="24"/>
        </w:rPr>
        <w:t xml:space="preserve">воспроизвести их конкретное содержание, </w:t>
      </w:r>
    </w:p>
    <w:p w:rsidR="008A6D93" w:rsidRPr="00954418" w:rsidRDefault="008A6D93" w:rsidP="008A6D93">
      <w:pPr>
        <w:widowControl w:val="0"/>
        <w:numPr>
          <w:ilvl w:val="0"/>
          <w:numId w:val="137"/>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дать оценку героям и событиям;</w:t>
      </w:r>
    </w:p>
    <w:p w:rsidR="008A6D93" w:rsidRPr="00954418" w:rsidRDefault="008A6D93" w:rsidP="008A6D93">
      <w:pPr>
        <w:shd w:val="clear" w:color="auto" w:fill="FFFFFF"/>
        <w:ind w:firstLine="284"/>
        <w:jc w:val="both"/>
        <w:rPr>
          <w:rFonts w:ascii="Times New Roman" w:hAnsi="Times New Roman"/>
          <w:i/>
          <w:iCs/>
          <w:color w:val="000000"/>
          <w:spacing w:val="-1"/>
          <w:sz w:val="24"/>
          <w:szCs w:val="24"/>
        </w:rPr>
      </w:pPr>
      <w:r w:rsidRPr="00954418">
        <w:rPr>
          <w:rFonts w:ascii="Times New Roman" w:hAnsi="Times New Roman"/>
          <w:i/>
          <w:iCs/>
          <w:color w:val="000000"/>
          <w:spacing w:val="-1"/>
          <w:sz w:val="24"/>
          <w:szCs w:val="24"/>
        </w:rPr>
        <w:t xml:space="preserve">чтение,  истолкование и оценка </w:t>
      </w:r>
    </w:p>
    <w:p w:rsidR="008A6D93" w:rsidRPr="00954418" w:rsidRDefault="008A6D93" w:rsidP="008A6D93">
      <w:pPr>
        <w:widowControl w:val="0"/>
        <w:numPr>
          <w:ilvl w:val="0"/>
          <w:numId w:val="138"/>
        </w:numPr>
        <w:shd w:val="clear" w:color="auto" w:fill="FFFFFF"/>
        <w:autoSpaceDE w:val="0"/>
        <w:autoSpaceDN w:val="0"/>
        <w:adjustRightInd w:val="0"/>
        <w:spacing w:after="0"/>
        <w:jc w:val="both"/>
        <w:rPr>
          <w:rFonts w:ascii="Times New Roman" w:hAnsi="Times New Roman"/>
          <w:color w:val="000000"/>
          <w:spacing w:val="-1"/>
          <w:sz w:val="24"/>
          <w:szCs w:val="24"/>
        </w:rPr>
      </w:pPr>
      <w:r w:rsidRPr="00954418">
        <w:rPr>
          <w:rFonts w:ascii="Times New Roman" w:hAnsi="Times New Roman"/>
          <w:color w:val="000000"/>
          <w:spacing w:val="-1"/>
          <w:sz w:val="24"/>
          <w:szCs w:val="24"/>
        </w:rPr>
        <w:t xml:space="preserve">анализировать и оценивать произведение как художественное целое, характеризовать во взаимосвязи следующие его компоненты: тема, идея (идейный смысл), основные герои; </w:t>
      </w:r>
    </w:p>
    <w:p w:rsidR="008A6D93" w:rsidRPr="00954418" w:rsidRDefault="008A6D93" w:rsidP="008A6D93">
      <w:pPr>
        <w:widowControl w:val="0"/>
        <w:numPr>
          <w:ilvl w:val="0"/>
          <w:numId w:val="138"/>
        </w:numPr>
        <w:shd w:val="clear" w:color="auto" w:fill="FFFFFF"/>
        <w:autoSpaceDE w:val="0"/>
        <w:autoSpaceDN w:val="0"/>
        <w:adjustRightInd w:val="0"/>
        <w:spacing w:after="0"/>
        <w:jc w:val="both"/>
        <w:rPr>
          <w:rFonts w:ascii="Times New Roman" w:hAnsi="Times New Roman"/>
          <w:color w:val="000000"/>
          <w:spacing w:val="-2"/>
          <w:sz w:val="24"/>
          <w:szCs w:val="24"/>
        </w:rPr>
      </w:pPr>
      <w:r w:rsidRPr="00954418">
        <w:rPr>
          <w:rFonts w:ascii="Times New Roman" w:hAnsi="Times New Roman"/>
          <w:color w:val="000000"/>
          <w:spacing w:val="-2"/>
          <w:sz w:val="24"/>
          <w:szCs w:val="24"/>
        </w:rPr>
        <w:t xml:space="preserve">особенности композиции и сюжета, значение важнейших эпизодов (сцен) в их взаимосвязи; роль портрета, пейзажа, интерьера; </w:t>
      </w:r>
    </w:p>
    <w:p w:rsidR="008A6D93" w:rsidRPr="00954418" w:rsidRDefault="008A6D93" w:rsidP="008A6D93">
      <w:pPr>
        <w:widowControl w:val="0"/>
        <w:numPr>
          <w:ilvl w:val="0"/>
          <w:numId w:val="138"/>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2"/>
          <w:sz w:val="24"/>
          <w:szCs w:val="24"/>
        </w:rPr>
        <w:t>род и жанр произведе</w:t>
      </w:r>
      <w:r w:rsidRPr="00954418">
        <w:rPr>
          <w:rFonts w:ascii="Times New Roman" w:hAnsi="Times New Roman"/>
          <w:color w:val="000000"/>
          <w:spacing w:val="-1"/>
          <w:sz w:val="24"/>
          <w:szCs w:val="24"/>
        </w:rPr>
        <w:t>ния; особенности авторской речи и речи действующих лиц;</w:t>
      </w:r>
    </w:p>
    <w:p w:rsidR="008A6D93" w:rsidRPr="00954418" w:rsidRDefault="008A6D93" w:rsidP="008A6D93">
      <w:pPr>
        <w:widowControl w:val="0"/>
        <w:numPr>
          <w:ilvl w:val="0"/>
          <w:numId w:val="138"/>
        </w:numPr>
        <w:shd w:val="clear" w:color="auto" w:fill="FFFFFF"/>
        <w:autoSpaceDE w:val="0"/>
        <w:autoSpaceDN w:val="0"/>
        <w:adjustRightInd w:val="0"/>
        <w:spacing w:after="0"/>
        <w:jc w:val="both"/>
        <w:rPr>
          <w:rFonts w:ascii="Times New Roman" w:hAnsi="Times New Roman"/>
          <w:color w:val="000000"/>
          <w:spacing w:val="-1"/>
          <w:sz w:val="24"/>
          <w:szCs w:val="24"/>
        </w:rPr>
      </w:pPr>
      <w:r w:rsidRPr="00954418">
        <w:rPr>
          <w:rFonts w:ascii="Times New Roman" w:hAnsi="Times New Roman"/>
          <w:color w:val="000000"/>
          <w:spacing w:val="-1"/>
          <w:sz w:val="24"/>
          <w:szCs w:val="24"/>
        </w:rPr>
        <w:t xml:space="preserve">выявлять авторское отношение к изображаемому и давать произведению личностную оценку; </w:t>
      </w:r>
    </w:p>
    <w:p w:rsidR="008A6D93" w:rsidRPr="00954418" w:rsidRDefault="008A6D93" w:rsidP="008A6D93">
      <w:pPr>
        <w:widowControl w:val="0"/>
        <w:numPr>
          <w:ilvl w:val="0"/>
          <w:numId w:val="138"/>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обнаруживать понимание связи изученного произведения со временем его написания;</w:t>
      </w:r>
    </w:p>
    <w:p w:rsidR="008A6D93" w:rsidRPr="00954418" w:rsidRDefault="008A6D93" w:rsidP="008A6D93">
      <w:pPr>
        <w:widowControl w:val="0"/>
        <w:numPr>
          <w:ilvl w:val="0"/>
          <w:numId w:val="138"/>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объяснять сходство тематики и героев в произведениях разных писа</w:t>
      </w:r>
      <w:r w:rsidRPr="00954418">
        <w:rPr>
          <w:rFonts w:ascii="Times New Roman" w:hAnsi="Times New Roman"/>
          <w:color w:val="000000"/>
          <w:spacing w:val="-2"/>
          <w:sz w:val="24"/>
          <w:szCs w:val="24"/>
        </w:rPr>
        <w:t>телей;</w:t>
      </w:r>
    </w:p>
    <w:p w:rsidR="008A6D93" w:rsidRPr="00954418" w:rsidRDefault="008A6D93" w:rsidP="008A6D93">
      <w:pPr>
        <w:shd w:val="clear" w:color="auto" w:fill="FFFFFF"/>
        <w:ind w:firstLine="284"/>
        <w:jc w:val="both"/>
        <w:rPr>
          <w:rFonts w:ascii="Times New Roman" w:hAnsi="Times New Roman"/>
          <w:i/>
          <w:iCs/>
          <w:color w:val="000000"/>
          <w:sz w:val="24"/>
          <w:szCs w:val="24"/>
        </w:rPr>
      </w:pPr>
      <w:r w:rsidRPr="00954418">
        <w:rPr>
          <w:rFonts w:ascii="Times New Roman" w:hAnsi="Times New Roman"/>
          <w:i/>
          <w:iCs/>
          <w:color w:val="000000"/>
          <w:sz w:val="24"/>
          <w:szCs w:val="24"/>
        </w:rPr>
        <w:t xml:space="preserve">чтение и речевая деятельность </w:t>
      </w:r>
    </w:p>
    <w:p w:rsidR="008A6D93" w:rsidRPr="00954418" w:rsidRDefault="008A6D93" w:rsidP="008A6D93">
      <w:pPr>
        <w:widowControl w:val="0"/>
        <w:numPr>
          <w:ilvl w:val="0"/>
          <w:numId w:val="139"/>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z w:val="24"/>
          <w:szCs w:val="24"/>
        </w:rPr>
        <w:t xml:space="preserve">пересказывать узловые сцены и </w:t>
      </w:r>
      <w:r w:rsidRPr="00954418">
        <w:rPr>
          <w:rFonts w:ascii="Times New Roman" w:hAnsi="Times New Roman"/>
          <w:color w:val="000000"/>
          <w:spacing w:val="-1"/>
          <w:sz w:val="24"/>
          <w:szCs w:val="24"/>
        </w:rPr>
        <w:t>эпизоды изученных произведений;</w:t>
      </w:r>
    </w:p>
    <w:p w:rsidR="008A6D93" w:rsidRPr="00954418" w:rsidRDefault="008A6D93" w:rsidP="008A6D93">
      <w:pPr>
        <w:widowControl w:val="0"/>
        <w:numPr>
          <w:ilvl w:val="0"/>
          <w:numId w:val="139"/>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z w:val="24"/>
          <w:szCs w:val="24"/>
        </w:rPr>
        <w:t>давать устный и письменный развернутый (аргументированный) от</w:t>
      </w:r>
      <w:r w:rsidRPr="00954418">
        <w:rPr>
          <w:rFonts w:ascii="Times New Roman" w:hAnsi="Times New Roman"/>
          <w:color w:val="000000"/>
          <w:spacing w:val="-2"/>
          <w:sz w:val="24"/>
          <w:szCs w:val="24"/>
        </w:rPr>
        <w:t>вет о произведении;</w:t>
      </w:r>
    </w:p>
    <w:p w:rsidR="008A6D93" w:rsidRPr="00954418" w:rsidRDefault="008A6D93" w:rsidP="008A6D93">
      <w:pPr>
        <w:widowControl w:val="0"/>
        <w:numPr>
          <w:ilvl w:val="0"/>
          <w:numId w:val="139"/>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писать изложения на основе литературно-художественных текстов;</w:t>
      </w:r>
    </w:p>
    <w:p w:rsidR="008A6D93" w:rsidRPr="00954418" w:rsidRDefault="008A6D93" w:rsidP="008A6D93">
      <w:pPr>
        <w:widowControl w:val="0"/>
        <w:numPr>
          <w:ilvl w:val="0"/>
          <w:numId w:val="139"/>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писать сочинения по изученному произведению, о его героях и нрав</w:t>
      </w:r>
      <w:r w:rsidRPr="00954418">
        <w:rPr>
          <w:rFonts w:ascii="Times New Roman" w:hAnsi="Times New Roman"/>
          <w:color w:val="000000"/>
          <w:spacing w:val="-2"/>
          <w:sz w:val="24"/>
          <w:szCs w:val="24"/>
        </w:rPr>
        <w:t>ственных вопросах, поставленных писателем, а также на жизненные темы, близкие учащимся;</w:t>
      </w:r>
    </w:p>
    <w:p w:rsidR="008A6D93" w:rsidRPr="00954418" w:rsidRDefault="008A6D93" w:rsidP="008A6D93">
      <w:pPr>
        <w:widowControl w:val="0"/>
        <w:numPr>
          <w:ilvl w:val="0"/>
          <w:numId w:val="139"/>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2"/>
          <w:sz w:val="24"/>
          <w:szCs w:val="24"/>
        </w:rPr>
        <w:t>писать отзыв о самостоятельно прочитанном произведении с мотиви</w:t>
      </w:r>
      <w:r w:rsidRPr="00954418">
        <w:rPr>
          <w:rFonts w:ascii="Times New Roman" w:hAnsi="Times New Roman"/>
          <w:color w:val="000000"/>
          <w:spacing w:val="-1"/>
          <w:sz w:val="24"/>
          <w:szCs w:val="24"/>
        </w:rPr>
        <w:t>ровкой собственного отношения к героям и событиям;</w:t>
      </w:r>
    </w:p>
    <w:p w:rsidR="008A6D93" w:rsidRPr="00954418" w:rsidRDefault="008A6D93" w:rsidP="008A6D93">
      <w:pPr>
        <w:widowControl w:val="0"/>
        <w:numPr>
          <w:ilvl w:val="0"/>
          <w:numId w:val="139"/>
        </w:numPr>
        <w:shd w:val="clear" w:color="auto" w:fill="FFFFFF"/>
        <w:autoSpaceDE w:val="0"/>
        <w:autoSpaceDN w:val="0"/>
        <w:adjustRightInd w:val="0"/>
        <w:spacing w:after="0"/>
        <w:jc w:val="both"/>
        <w:rPr>
          <w:rFonts w:ascii="Times New Roman" w:hAnsi="Times New Roman"/>
          <w:sz w:val="24"/>
          <w:szCs w:val="24"/>
        </w:rPr>
      </w:pPr>
      <w:r w:rsidRPr="00954418">
        <w:rPr>
          <w:rFonts w:ascii="Times New Roman" w:hAnsi="Times New Roman"/>
          <w:color w:val="000000"/>
          <w:spacing w:val="1"/>
          <w:sz w:val="24"/>
          <w:szCs w:val="24"/>
        </w:rPr>
        <w:t xml:space="preserve">выразительно читать произведения или фрагменты, в том числе </w:t>
      </w:r>
      <w:r w:rsidRPr="00954418">
        <w:rPr>
          <w:rFonts w:ascii="Times New Roman" w:hAnsi="Times New Roman"/>
          <w:color w:val="000000"/>
          <w:spacing w:val="-2"/>
          <w:sz w:val="24"/>
          <w:szCs w:val="24"/>
        </w:rPr>
        <w:t>выученные наизусть.</w:t>
      </w:r>
    </w:p>
    <w:p w:rsidR="008A6D93" w:rsidRPr="00954418" w:rsidRDefault="008A6D93" w:rsidP="008A6D93">
      <w:pPr>
        <w:shd w:val="clear" w:color="auto" w:fill="FFFFFF"/>
        <w:ind w:firstLine="284"/>
        <w:jc w:val="both"/>
        <w:rPr>
          <w:rFonts w:ascii="Times New Roman" w:hAnsi="Times New Roman"/>
          <w:b/>
          <w:i/>
          <w:sz w:val="24"/>
          <w:szCs w:val="24"/>
        </w:rPr>
      </w:pPr>
      <w:r w:rsidRPr="00954418">
        <w:rPr>
          <w:rFonts w:ascii="Times New Roman" w:hAnsi="Times New Roman"/>
          <w:b/>
          <w:i/>
          <w:color w:val="000000"/>
          <w:spacing w:val="-1"/>
          <w:sz w:val="24"/>
          <w:szCs w:val="24"/>
        </w:rPr>
        <w:t>Требованиями к проверке и оценке достижения учащимися обязательного уровня подготовки по литературе, таким образом, должны стать:</w:t>
      </w:r>
    </w:p>
    <w:p w:rsidR="008A6D93" w:rsidRPr="00954418" w:rsidRDefault="008A6D93" w:rsidP="008A6D93">
      <w:pPr>
        <w:widowControl w:val="0"/>
        <w:numPr>
          <w:ilvl w:val="0"/>
          <w:numId w:val="140"/>
        </w:numPr>
        <w:shd w:val="clear" w:color="auto" w:fill="FFFFFF"/>
        <w:tabs>
          <w:tab w:val="left" w:pos="1003"/>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t>обращенность любого задания (прямая или косвенная) к тексту художественного произведения; при этом предлагаются тексты произведений, разбиравшиеся в процессе обучения;</w:t>
      </w:r>
    </w:p>
    <w:p w:rsidR="008A6D93" w:rsidRPr="00954418" w:rsidRDefault="008A6D93" w:rsidP="008A6D93">
      <w:pPr>
        <w:widowControl w:val="0"/>
        <w:numPr>
          <w:ilvl w:val="0"/>
          <w:numId w:val="140"/>
        </w:numPr>
        <w:shd w:val="clear" w:color="auto" w:fill="FFFFFF"/>
        <w:tabs>
          <w:tab w:val="left" w:pos="1003"/>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t xml:space="preserve">ориентация заданий на свободное речевое высказывание в его </w:t>
      </w:r>
      <w:r w:rsidRPr="00954418">
        <w:rPr>
          <w:rFonts w:ascii="Times New Roman" w:hAnsi="Times New Roman"/>
          <w:color w:val="000000"/>
          <w:spacing w:val="-1"/>
          <w:sz w:val="24"/>
          <w:szCs w:val="24"/>
        </w:rPr>
        <w:t>полной или краткой форме;</w:t>
      </w:r>
    </w:p>
    <w:p w:rsidR="008A6D93" w:rsidRPr="00954418" w:rsidRDefault="008A6D93" w:rsidP="008A6D93">
      <w:pPr>
        <w:widowControl w:val="0"/>
        <w:numPr>
          <w:ilvl w:val="0"/>
          <w:numId w:val="140"/>
        </w:numPr>
        <w:shd w:val="clear" w:color="auto" w:fill="FFFFFF"/>
        <w:tabs>
          <w:tab w:val="left" w:pos="1003"/>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t xml:space="preserve">оценка ответов по двоичной (альтернативной) шкале: «верно» </w:t>
      </w:r>
      <w:r w:rsidRPr="00954418">
        <w:rPr>
          <w:rFonts w:ascii="Times New Roman" w:hAnsi="Times New Roman"/>
          <w:color w:val="000000"/>
          <w:spacing w:val="4"/>
          <w:sz w:val="24"/>
          <w:szCs w:val="24"/>
        </w:rPr>
        <w:t xml:space="preserve">— «неверно», «достаточно» — «недостаточно»; </w:t>
      </w:r>
    </w:p>
    <w:p w:rsidR="008A6D93" w:rsidRPr="00954418" w:rsidRDefault="008A6D93" w:rsidP="008A6D93">
      <w:pPr>
        <w:widowControl w:val="0"/>
        <w:numPr>
          <w:ilvl w:val="0"/>
          <w:numId w:val="140"/>
        </w:numPr>
        <w:shd w:val="clear" w:color="auto" w:fill="FFFFFF"/>
        <w:tabs>
          <w:tab w:val="left" w:pos="1003"/>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4"/>
          <w:sz w:val="24"/>
          <w:szCs w:val="24"/>
        </w:rPr>
        <w:t xml:space="preserve">ориентация </w:t>
      </w:r>
      <w:r w:rsidRPr="00954418">
        <w:rPr>
          <w:rFonts w:ascii="Times New Roman" w:hAnsi="Times New Roman"/>
          <w:color w:val="000000"/>
          <w:spacing w:val="1"/>
          <w:sz w:val="24"/>
          <w:szCs w:val="24"/>
        </w:rPr>
        <w:t>оценки на минимально допустимый уровень понимания художественного текста; при оценке ответов учащихся учитываются как различные возможные толкования содержания произве</w:t>
      </w:r>
      <w:r w:rsidRPr="00954418">
        <w:rPr>
          <w:rFonts w:ascii="Times New Roman" w:hAnsi="Times New Roman"/>
          <w:color w:val="000000"/>
          <w:spacing w:val="-1"/>
          <w:sz w:val="24"/>
          <w:szCs w:val="24"/>
        </w:rPr>
        <w:t xml:space="preserve">дения, так и вариативность словесного выражения. </w:t>
      </w:r>
    </w:p>
    <w:p w:rsidR="008A6D93" w:rsidRPr="00954418" w:rsidRDefault="008A6D93" w:rsidP="008A6D93">
      <w:pPr>
        <w:shd w:val="clear" w:color="auto" w:fill="FFFFFF"/>
        <w:tabs>
          <w:tab w:val="left" w:pos="1003"/>
        </w:tabs>
        <w:ind w:left="284"/>
        <w:jc w:val="both"/>
        <w:rPr>
          <w:rFonts w:ascii="Times New Roman" w:hAnsi="Times New Roman"/>
          <w:b/>
          <w:i/>
          <w:color w:val="000000"/>
          <w:sz w:val="24"/>
          <w:szCs w:val="24"/>
        </w:rPr>
      </w:pPr>
      <w:r w:rsidRPr="00954418">
        <w:rPr>
          <w:rFonts w:ascii="Times New Roman" w:hAnsi="Times New Roman"/>
          <w:b/>
          <w:i/>
          <w:color w:val="000000"/>
          <w:spacing w:val="3"/>
          <w:sz w:val="24"/>
          <w:szCs w:val="24"/>
        </w:rPr>
        <w:t xml:space="preserve">Общими показателями учебных достижений школьников в области </w:t>
      </w:r>
      <w:r w:rsidRPr="00954418">
        <w:rPr>
          <w:rFonts w:ascii="Times New Roman" w:hAnsi="Times New Roman"/>
          <w:b/>
          <w:i/>
          <w:color w:val="000000"/>
          <w:spacing w:val="-1"/>
          <w:sz w:val="24"/>
          <w:szCs w:val="24"/>
        </w:rPr>
        <w:t>литературного образования являются:</w:t>
      </w:r>
    </w:p>
    <w:p w:rsidR="008A6D93" w:rsidRPr="00954418" w:rsidRDefault="008A6D93" w:rsidP="008A6D93">
      <w:pPr>
        <w:widowControl w:val="0"/>
        <w:numPr>
          <w:ilvl w:val="0"/>
          <w:numId w:val="141"/>
        </w:numPr>
        <w:shd w:val="clear" w:color="auto" w:fill="FFFFFF"/>
        <w:tabs>
          <w:tab w:val="left" w:pos="989"/>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lastRenderedPageBreak/>
        <w:t xml:space="preserve">начитанность учащихся в области художественной литературы </w:t>
      </w:r>
      <w:r w:rsidRPr="00954418">
        <w:rPr>
          <w:rFonts w:ascii="Times New Roman" w:hAnsi="Times New Roman"/>
          <w:color w:val="000000"/>
          <w:spacing w:val="1"/>
          <w:sz w:val="24"/>
          <w:szCs w:val="24"/>
        </w:rPr>
        <w:t>(разносторонность, систематичность, направленность чтения;</w:t>
      </w:r>
    </w:p>
    <w:p w:rsidR="008A6D93" w:rsidRPr="00954418" w:rsidRDefault="008A6D93" w:rsidP="008A6D93">
      <w:pPr>
        <w:widowControl w:val="0"/>
        <w:numPr>
          <w:ilvl w:val="0"/>
          <w:numId w:val="141"/>
        </w:numPr>
        <w:shd w:val="clear" w:color="auto" w:fill="FFFFFF"/>
        <w:tabs>
          <w:tab w:val="left" w:pos="989"/>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t>факторы, влияющие на выбор книг; складывающиеся читатель</w:t>
      </w:r>
      <w:r w:rsidRPr="00954418">
        <w:rPr>
          <w:rFonts w:ascii="Times New Roman" w:hAnsi="Times New Roman"/>
          <w:color w:val="000000"/>
          <w:spacing w:val="-2"/>
          <w:sz w:val="24"/>
          <w:szCs w:val="24"/>
        </w:rPr>
        <w:t>ские интересы);</w:t>
      </w:r>
    </w:p>
    <w:p w:rsidR="008A6D93" w:rsidRPr="00954418" w:rsidRDefault="008A6D93" w:rsidP="008A6D93">
      <w:pPr>
        <w:widowControl w:val="0"/>
        <w:numPr>
          <w:ilvl w:val="0"/>
          <w:numId w:val="141"/>
        </w:numPr>
        <w:shd w:val="clear" w:color="auto" w:fill="FFFFFF"/>
        <w:tabs>
          <w:tab w:val="left" w:pos="989"/>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t>глубина освоения идейно-художественного содержания произведения (личностный характер восприятия, широта охвата раз личных сторон содержания и формы произведения, обоснованность и самостоятельность оценки);</w:t>
      </w:r>
    </w:p>
    <w:p w:rsidR="008A6D93" w:rsidRPr="00954418" w:rsidRDefault="008A6D93" w:rsidP="008A6D93">
      <w:pPr>
        <w:widowControl w:val="0"/>
        <w:numPr>
          <w:ilvl w:val="0"/>
          <w:numId w:val="141"/>
        </w:numPr>
        <w:shd w:val="clear" w:color="auto" w:fill="FFFFFF"/>
        <w:tabs>
          <w:tab w:val="left" w:pos="989"/>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pacing w:val="-1"/>
          <w:sz w:val="24"/>
          <w:szCs w:val="24"/>
        </w:rPr>
        <w:t xml:space="preserve">уровень овладения знаниями по литературе (умение применять </w:t>
      </w:r>
      <w:r w:rsidRPr="00954418">
        <w:rPr>
          <w:rFonts w:ascii="Times New Roman" w:hAnsi="Times New Roman"/>
          <w:color w:val="000000"/>
          <w:spacing w:val="1"/>
          <w:sz w:val="24"/>
          <w:szCs w:val="24"/>
        </w:rPr>
        <w:t>важнейшие из них к анализу и оценке художественных произ</w:t>
      </w:r>
      <w:r w:rsidRPr="00954418">
        <w:rPr>
          <w:rFonts w:ascii="Times New Roman" w:hAnsi="Times New Roman"/>
          <w:color w:val="000000"/>
          <w:spacing w:val="-2"/>
          <w:sz w:val="24"/>
          <w:szCs w:val="24"/>
        </w:rPr>
        <w:t>ведений);</w:t>
      </w:r>
    </w:p>
    <w:p w:rsidR="008A6D93" w:rsidRPr="00954418" w:rsidRDefault="008A6D93" w:rsidP="008A6D93">
      <w:pPr>
        <w:widowControl w:val="0"/>
        <w:numPr>
          <w:ilvl w:val="0"/>
          <w:numId w:val="141"/>
        </w:numPr>
        <w:shd w:val="clear" w:color="auto" w:fill="FFFFFF"/>
        <w:tabs>
          <w:tab w:val="left" w:pos="989"/>
        </w:tabs>
        <w:autoSpaceDE w:val="0"/>
        <w:autoSpaceDN w:val="0"/>
        <w:adjustRightInd w:val="0"/>
        <w:spacing w:after="0"/>
        <w:jc w:val="both"/>
        <w:rPr>
          <w:rFonts w:ascii="Times New Roman" w:hAnsi="Times New Roman"/>
          <w:color w:val="000000"/>
          <w:sz w:val="24"/>
          <w:szCs w:val="24"/>
        </w:rPr>
      </w:pPr>
      <w:r w:rsidRPr="00954418">
        <w:rPr>
          <w:rFonts w:ascii="Times New Roman" w:hAnsi="Times New Roman"/>
          <w:color w:val="000000"/>
          <w:sz w:val="24"/>
          <w:szCs w:val="24"/>
        </w:rPr>
        <w:t xml:space="preserve">качество речевых умений и навыков, формируемых в процессе </w:t>
      </w:r>
      <w:r w:rsidRPr="00954418">
        <w:rPr>
          <w:rFonts w:ascii="Times New Roman" w:hAnsi="Times New Roman"/>
          <w:color w:val="000000"/>
          <w:spacing w:val="1"/>
          <w:sz w:val="24"/>
          <w:szCs w:val="24"/>
        </w:rPr>
        <w:t xml:space="preserve">изучения литературы (овладение необходимыми для общения </w:t>
      </w:r>
      <w:r w:rsidRPr="00954418">
        <w:rPr>
          <w:rFonts w:ascii="Times New Roman" w:hAnsi="Times New Roman"/>
          <w:color w:val="000000"/>
          <w:spacing w:val="-1"/>
          <w:sz w:val="24"/>
          <w:szCs w:val="24"/>
        </w:rPr>
        <w:t>на уроках литературы видами речевых высказываний).</w:t>
      </w:r>
    </w:p>
    <w:p w:rsidR="008A6D93" w:rsidRPr="00954418" w:rsidRDefault="008A6D93" w:rsidP="008A6D93">
      <w:pPr>
        <w:shd w:val="clear" w:color="auto" w:fill="FFFFFF"/>
        <w:spacing w:line="0" w:lineRule="atLeast"/>
        <w:ind w:firstLine="284"/>
        <w:jc w:val="both"/>
        <w:rPr>
          <w:rFonts w:ascii="Times New Roman" w:hAnsi="Times New Roman"/>
          <w:color w:val="000000"/>
          <w:spacing w:val="-1"/>
          <w:sz w:val="24"/>
          <w:szCs w:val="24"/>
        </w:rPr>
      </w:pPr>
    </w:p>
    <w:p w:rsidR="008A6D93" w:rsidRPr="00954418" w:rsidRDefault="008A6D93" w:rsidP="008A6D93">
      <w:pPr>
        <w:shd w:val="clear" w:color="auto" w:fill="FFFFFF"/>
        <w:spacing w:line="0" w:lineRule="atLeast"/>
        <w:ind w:firstLine="284"/>
        <w:jc w:val="both"/>
        <w:rPr>
          <w:rFonts w:ascii="Times New Roman" w:hAnsi="Times New Roman"/>
          <w:sz w:val="24"/>
          <w:szCs w:val="24"/>
        </w:rPr>
      </w:pPr>
      <w:r w:rsidRPr="00954418">
        <w:rPr>
          <w:rFonts w:ascii="Times New Roman" w:hAnsi="Times New Roman"/>
          <w:color w:val="000000"/>
          <w:spacing w:val="-1"/>
          <w:sz w:val="24"/>
          <w:szCs w:val="24"/>
        </w:rPr>
        <w:t>Эти показатели в тесной взаимосвязи друг с другом характеризуют основные планируемые результаты обучения литературе.</w:t>
      </w:r>
    </w:p>
    <w:p w:rsidR="008A6D93" w:rsidRPr="00954418" w:rsidRDefault="008A6D93" w:rsidP="008A6D93">
      <w:pPr>
        <w:rPr>
          <w:rFonts w:ascii="Times New Roman" w:hAnsi="Times New Roman"/>
          <w:sz w:val="24"/>
          <w:szCs w:val="24"/>
        </w:rPr>
      </w:pPr>
    </w:p>
    <w:p w:rsidR="008A6D93" w:rsidRPr="00954418" w:rsidRDefault="008A6D93" w:rsidP="008A6D93">
      <w:pPr>
        <w:jc w:val="center"/>
        <w:rPr>
          <w:rFonts w:ascii="Times New Roman" w:hAnsi="Times New Roman"/>
          <w:b/>
          <w:sz w:val="24"/>
          <w:szCs w:val="24"/>
        </w:rPr>
      </w:pPr>
      <w:r w:rsidRPr="00954418">
        <w:rPr>
          <w:rFonts w:ascii="Times New Roman" w:hAnsi="Times New Roman"/>
          <w:b/>
          <w:sz w:val="24"/>
          <w:szCs w:val="24"/>
        </w:rPr>
        <w:t>Основные виды устных и письменных работ (5-9 классы)</w:t>
      </w:r>
    </w:p>
    <w:p w:rsidR="008A6D93" w:rsidRPr="00954418" w:rsidRDefault="008A6D93" w:rsidP="008A6D93">
      <w:pPr>
        <w:jc w:val="both"/>
        <w:rPr>
          <w:rFonts w:ascii="Times New Roman" w:hAnsi="Times New Roman"/>
          <w:sz w:val="24"/>
          <w:szCs w:val="24"/>
        </w:rPr>
      </w:pP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u w:val="single"/>
        </w:rPr>
        <w:t>Устно</w:t>
      </w:r>
      <w:r w:rsidRPr="00954418">
        <w:rPr>
          <w:rFonts w:ascii="Times New Roman" w:hAnsi="Times New Roman"/>
          <w:sz w:val="24"/>
          <w:szCs w:val="24"/>
        </w:rPr>
        <w:t xml:space="preserve">:  правильное, беглое и выразительное чтение вслух художественных и учебных текстов, в том числе и чтение наизусть. </w:t>
      </w: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rPr>
        <w:t xml:space="preserve">             Устный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главы повести, рассказа, сказки. </w:t>
      </w: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rPr>
        <w:t xml:space="preserve">             Развернутый ответ на вопрос, рассказ  литературном герое, характеристика героя или героев (в том числе групповая, сравнительная).</w:t>
      </w: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rPr>
        <w:t xml:space="preserve">            Отзыв на самостоятельно прочитанное произведение, звукозапись, актёрское чтение, просмотренный фильм, телепередачу, спектакль, иллюстрацию. Подготовка сообщений, оклада, эссе, интервью на литературную тему; диалога литературных героев (воображаемых, на основе прочитанного).</w:t>
      </w: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rPr>
        <w:t xml:space="preserve">            Свободное владение монологической и диалогической речью в объёме изучаемых в этих классах произведений (в процессе беседы, интервью, сообщений, докладов и пр.).</w:t>
      </w: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rPr>
        <w:t xml:space="preserve">            Использование словарей (орфографических, орфоэпических, литературных, энциклопедических, мифологических, словарей имён и т.д.), каталогов.  </w:t>
      </w:r>
    </w:p>
    <w:p w:rsidR="008A6D93" w:rsidRPr="00954418" w:rsidRDefault="008A6D93" w:rsidP="008A6D93">
      <w:pPr>
        <w:jc w:val="both"/>
        <w:rPr>
          <w:rFonts w:ascii="Times New Roman" w:hAnsi="Times New Roman"/>
          <w:sz w:val="24"/>
          <w:szCs w:val="24"/>
          <w:u w:val="single"/>
        </w:rPr>
      </w:pP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u w:val="single"/>
        </w:rPr>
        <w:t xml:space="preserve">Письменно: </w:t>
      </w:r>
      <w:r w:rsidRPr="00954418">
        <w:rPr>
          <w:rFonts w:ascii="Times New Roman" w:hAnsi="Times New Roman"/>
          <w:sz w:val="24"/>
          <w:szCs w:val="24"/>
        </w:rPr>
        <w:t>развёрнутый ответ на вопрос в связи с изучаемым художественным произведением, сочинение-миниатюра, сочинение на литературную и свободную тему небольшого объёма в соответствии с чтением и изучением литературы в 5-9 классах.</w:t>
      </w: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rPr>
        <w:t xml:space="preserve">                     Создание рассказа-характеристики одного из героев или группы героев (групповая характеристика), двух героев (сравнительная характеристика).</w:t>
      </w: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rPr>
        <w:t xml:space="preserve">                     Создание небольшого отзыва на самостоятельно прочитанную книгу, картину, художественное чтение, фильм, спектакль.</w:t>
      </w: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rPr>
        <w:t xml:space="preserve">                     Создание плана будущего сочинения, доклада (простого и сложного).</w:t>
      </w: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rPr>
        <w:t xml:space="preserve">                     Создание оригинального произведения (поучения, наставления, сказки, былины, частушки, рассказа, стихотворения).</w:t>
      </w:r>
    </w:p>
    <w:p w:rsidR="008A6D93" w:rsidRPr="00954418" w:rsidRDefault="008A6D93" w:rsidP="008A6D93">
      <w:pPr>
        <w:jc w:val="both"/>
        <w:rPr>
          <w:rFonts w:ascii="Times New Roman" w:hAnsi="Times New Roman"/>
          <w:sz w:val="24"/>
          <w:szCs w:val="24"/>
        </w:rPr>
      </w:pPr>
      <w:r w:rsidRPr="00954418">
        <w:rPr>
          <w:rFonts w:ascii="Times New Roman" w:hAnsi="Times New Roman"/>
          <w:sz w:val="24"/>
          <w:szCs w:val="24"/>
        </w:rPr>
        <w:t xml:space="preserve">                     Свободное владение письменной речью в объёме курса литературы, изучаемого школьниками в 5-9 классах.</w:t>
      </w:r>
    </w:p>
    <w:p w:rsidR="008A6D93" w:rsidRPr="003216B0" w:rsidRDefault="008A6D93" w:rsidP="008A6D93">
      <w:pPr>
        <w:spacing w:before="23" w:after="100" w:afterAutospacing="1"/>
        <w:ind w:left="720"/>
        <w:jc w:val="center"/>
        <w:rPr>
          <w:rFonts w:ascii="Times New Roman" w:hAnsi="Times New Roman"/>
          <w:b/>
          <w:sz w:val="24"/>
          <w:szCs w:val="24"/>
        </w:rPr>
      </w:pPr>
      <w:r w:rsidRPr="00954418">
        <w:rPr>
          <w:rFonts w:ascii="Times New Roman" w:hAnsi="Times New Roman"/>
          <w:b/>
          <w:sz w:val="24"/>
          <w:szCs w:val="24"/>
        </w:rPr>
        <w:t xml:space="preserve">Раздел </w:t>
      </w:r>
      <w:r w:rsidRPr="00954418">
        <w:rPr>
          <w:rFonts w:ascii="Times New Roman" w:hAnsi="Times New Roman"/>
          <w:b/>
          <w:sz w:val="24"/>
          <w:szCs w:val="24"/>
          <w:lang w:val="en-US"/>
        </w:rPr>
        <w:t>IV</w:t>
      </w:r>
      <w:r w:rsidRPr="00954418">
        <w:rPr>
          <w:rFonts w:ascii="Times New Roman" w:hAnsi="Times New Roman"/>
          <w:b/>
          <w:sz w:val="24"/>
          <w:szCs w:val="24"/>
        </w:rPr>
        <w:t xml:space="preserve">. Система оценивания знаний обучающихся по курсу литературы </w:t>
      </w:r>
      <w:r>
        <w:rPr>
          <w:rFonts w:ascii="Times New Roman" w:hAnsi="Times New Roman"/>
          <w:b/>
          <w:sz w:val="24"/>
          <w:szCs w:val="24"/>
          <w:lang w:val="en-US"/>
        </w:rPr>
        <w:t>IX</w:t>
      </w:r>
      <w:r w:rsidRPr="00954418">
        <w:rPr>
          <w:rFonts w:ascii="Times New Roman" w:hAnsi="Times New Roman"/>
          <w:b/>
          <w:sz w:val="24"/>
          <w:szCs w:val="24"/>
        </w:rPr>
        <w:t xml:space="preserve"> класса.</w:t>
      </w:r>
    </w:p>
    <w:p w:rsidR="008A6D93" w:rsidRPr="003216B0" w:rsidRDefault="008A6D93" w:rsidP="008A6D93">
      <w:pPr>
        <w:numPr>
          <w:ilvl w:val="0"/>
          <w:numId w:val="123"/>
        </w:numPr>
        <w:tabs>
          <w:tab w:val="clear" w:pos="720"/>
          <w:tab w:val="num" w:pos="1080"/>
        </w:tabs>
        <w:ind w:left="1080"/>
        <w:jc w:val="center"/>
        <w:rPr>
          <w:rFonts w:ascii="Times New Roman" w:hAnsi="Times New Roman"/>
          <w:b/>
          <w:sz w:val="24"/>
          <w:szCs w:val="24"/>
        </w:rPr>
      </w:pPr>
      <w:r w:rsidRPr="00823B2B">
        <w:rPr>
          <w:rFonts w:ascii="Times New Roman" w:hAnsi="Times New Roman"/>
          <w:b/>
          <w:sz w:val="24"/>
          <w:szCs w:val="24"/>
        </w:rPr>
        <w:t>Оценка устных ответов.</w:t>
      </w:r>
    </w:p>
    <w:p w:rsidR="008A6D93" w:rsidRPr="00823B2B" w:rsidRDefault="008A6D93" w:rsidP="008A6D93">
      <w:pPr>
        <w:ind w:left="360" w:firstLine="360"/>
        <w:rPr>
          <w:rFonts w:ascii="Times New Roman" w:hAnsi="Times New Roman"/>
          <w:sz w:val="24"/>
          <w:szCs w:val="24"/>
        </w:rPr>
      </w:pPr>
      <w:r w:rsidRPr="00823B2B">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8A6D93" w:rsidRPr="00823B2B" w:rsidRDefault="008A6D93" w:rsidP="008A6D93">
      <w:pPr>
        <w:numPr>
          <w:ilvl w:val="0"/>
          <w:numId w:val="124"/>
        </w:numPr>
        <w:tabs>
          <w:tab w:val="num" w:pos="1440"/>
        </w:tabs>
        <w:rPr>
          <w:rFonts w:ascii="Times New Roman" w:hAnsi="Times New Roman"/>
          <w:sz w:val="24"/>
          <w:szCs w:val="24"/>
        </w:rPr>
      </w:pPr>
      <w:r w:rsidRPr="00823B2B">
        <w:rPr>
          <w:rFonts w:ascii="Times New Roman" w:hAnsi="Times New Roman"/>
          <w:sz w:val="24"/>
          <w:szCs w:val="24"/>
        </w:rPr>
        <w:t>знание текста и понимание идейно-художественного содержания изученного произведения;</w:t>
      </w:r>
    </w:p>
    <w:p w:rsidR="008A6D93" w:rsidRPr="00823B2B" w:rsidRDefault="008A6D93" w:rsidP="008A6D93">
      <w:pPr>
        <w:numPr>
          <w:ilvl w:val="0"/>
          <w:numId w:val="124"/>
        </w:numPr>
        <w:tabs>
          <w:tab w:val="num" w:pos="1440"/>
        </w:tabs>
        <w:rPr>
          <w:rFonts w:ascii="Times New Roman" w:hAnsi="Times New Roman"/>
          <w:sz w:val="24"/>
          <w:szCs w:val="24"/>
        </w:rPr>
      </w:pPr>
      <w:r w:rsidRPr="00823B2B">
        <w:rPr>
          <w:rFonts w:ascii="Times New Roman" w:hAnsi="Times New Roman"/>
          <w:sz w:val="24"/>
          <w:szCs w:val="24"/>
        </w:rPr>
        <w:t>умение объяснить взаимосвязь событий, характер и поступки героев;</w:t>
      </w:r>
    </w:p>
    <w:p w:rsidR="008A6D93" w:rsidRPr="00823B2B" w:rsidRDefault="008A6D93" w:rsidP="008A6D93">
      <w:pPr>
        <w:numPr>
          <w:ilvl w:val="0"/>
          <w:numId w:val="124"/>
        </w:numPr>
        <w:rPr>
          <w:rFonts w:ascii="Times New Roman" w:hAnsi="Times New Roman"/>
          <w:sz w:val="24"/>
          <w:szCs w:val="24"/>
        </w:rPr>
      </w:pPr>
      <w:r w:rsidRPr="00823B2B">
        <w:rPr>
          <w:rFonts w:ascii="Times New Roman" w:hAnsi="Times New Roman"/>
          <w:sz w:val="24"/>
          <w:szCs w:val="24"/>
        </w:rPr>
        <w:t>понимание роли художественных средств в раскрытии идейно-эстетического содержания изученного произведения;</w:t>
      </w:r>
    </w:p>
    <w:p w:rsidR="008A6D93" w:rsidRPr="00823B2B" w:rsidRDefault="008A6D93" w:rsidP="008A6D93">
      <w:pPr>
        <w:numPr>
          <w:ilvl w:val="0"/>
          <w:numId w:val="124"/>
        </w:numPr>
        <w:rPr>
          <w:rFonts w:ascii="Times New Roman" w:hAnsi="Times New Roman"/>
          <w:sz w:val="24"/>
          <w:szCs w:val="24"/>
        </w:rPr>
      </w:pPr>
      <w:r w:rsidRPr="00823B2B">
        <w:rPr>
          <w:rFonts w:ascii="Times New Roman" w:hAnsi="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8A6D93" w:rsidRPr="00823B2B" w:rsidRDefault="008A6D93" w:rsidP="008A6D93">
      <w:pPr>
        <w:numPr>
          <w:ilvl w:val="0"/>
          <w:numId w:val="124"/>
        </w:numPr>
        <w:rPr>
          <w:rFonts w:ascii="Times New Roman" w:hAnsi="Times New Roman"/>
          <w:sz w:val="24"/>
          <w:szCs w:val="24"/>
        </w:rPr>
      </w:pPr>
      <w:r w:rsidRPr="00823B2B">
        <w:rPr>
          <w:rFonts w:ascii="Times New Roman" w:hAnsi="Times New Roman"/>
          <w:sz w:val="24"/>
          <w:szCs w:val="24"/>
        </w:rPr>
        <w:t>умение анализировать художественное произведение в соответствии с ведущими идеями эпохи;</w:t>
      </w:r>
    </w:p>
    <w:p w:rsidR="008A6D93" w:rsidRPr="00823B2B" w:rsidRDefault="008A6D93" w:rsidP="008A6D93">
      <w:pPr>
        <w:numPr>
          <w:ilvl w:val="0"/>
          <w:numId w:val="124"/>
        </w:numPr>
        <w:rPr>
          <w:rFonts w:ascii="Times New Roman" w:hAnsi="Times New Roman"/>
          <w:sz w:val="24"/>
          <w:szCs w:val="24"/>
        </w:rPr>
      </w:pPr>
      <w:r w:rsidRPr="00823B2B">
        <w:rPr>
          <w:rFonts w:ascii="Times New Roman" w:hAnsi="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8A6D93" w:rsidRPr="00823B2B" w:rsidRDefault="008A6D93" w:rsidP="008A6D93">
      <w:pPr>
        <w:ind w:firstLine="540"/>
        <w:rPr>
          <w:rFonts w:ascii="Times New Roman" w:hAnsi="Times New Roman"/>
          <w:sz w:val="24"/>
          <w:szCs w:val="24"/>
        </w:rPr>
      </w:pPr>
      <w:r w:rsidRPr="00823B2B">
        <w:rPr>
          <w:rFonts w:ascii="Times New Roman" w:hAnsi="Times New Roman"/>
          <w:sz w:val="24"/>
          <w:szCs w:val="24"/>
        </w:rPr>
        <w:lastRenderedPageBreak/>
        <w:t>При оценке устных ответов по литературе могут быть следующие критерии:</w:t>
      </w:r>
    </w:p>
    <w:p w:rsidR="008A6D93" w:rsidRPr="00823B2B" w:rsidRDefault="008A6D93" w:rsidP="008A6D93">
      <w:pPr>
        <w:ind w:firstLine="540"/>
        <w:rPr>
          <w:rFonts w:ascii="Times New Roman" w:hAnsi="Times New Roman"/>
          <w:sz w:val="24"/>
          <w:szCs w:val="24"/>
        </w:rPr>
      </w:pPr>
      <w:r w:rsidRPr="00823B2B">
        <w:rPr>
          <w:rFonts w:ascii="Times New Roman" w:hAnsi="Times New Roman"/>
          <w:b/>
          <w:sz w:val="24"/>
          <w:szCs w:val="24"/>
        </w:rPr>
        <w:t xml:space="preserve">Отметка «5»: </w:t>
      </w:r>
      <w:r w:rsidRPr="00823B2B">
        <w:rPr>
          <w:rFonts w:ascii="Times New Roman" w:hAnsi="Times New Roman"/>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8A6D93" w:rsidRPr="00823B2B" w:rsidRDefault="008A6D93" w:rsidP="008A6D93">
      <w:pPr>
        <w:ind w:firstLine="540"/>
        <w:rPr>
          <w:rFonts w:ascii="Times New Roman" w:hAnsi="Times New Roman"/>
          <w:sz w:val="24"/>
          <w:szCs w:val="24"/>
        </w:rPr>
      </w:pPr>
      <w:r w:rsidRPr="00823B2B">
        <w:rPr>
          <w:rFonts w:ascii="Times New Roman" w:hAnsi="Times New Roman"/>
          <w:b/>
          <w:sz w:val="24"/>
          <w:szCs w:val="24"/>
        </w:rPr>
        <w:t xml:space="preserve">Отметка «4»: </w:t>
      </w:r>
      <w:r w:rsidRPr="00823B2B">
        <w:rPr>
          <w:rFonts w:ascii="Times New Roman" w:hAnsi="Times New Roman"/>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8A6D93" w:rsidRPr="00823B2B" w:rsidRDefault="008A6D93" w:rsidP="008A6D93">
      <w:pPr>
        <w:ind w:firstLine="540"/>
        <w:rPr>
          <w:rFonts w:ascii="Times New Roman" w:hAnsi="Times New Roman"/>
          <w:sz w:val="24"/>
          <w:szCs w:val="24"/>
        </w:rPr>
      </w:pPr>
      <w:r w:rsidRPr="00823B2B">
        <w:rPr>
          <w:rFonts w:ascii="Times New Roman" w:hAnsi="Times New Roman"/>
          <w:b/>
          <w:sz w:val="24"/>
          <w:szCs w:val="24"/>
        </w:rPr>
        <w:t xml:space="preserve">Отметка «3»: </w:t>
      </w:r>
      <w:r w:rsidRPr="00823B2B">
        <w:rPr>
          <w:rFonts w:ascii="Times New Roman" w:hAnsi="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8A6D93" w:rsidRPr="00823B2B" w:rsidRDefault="008A6D93" w:rsidP="008A6D93">
      <w:pPr>
        <w:ind w:firstLine="540"/>
        <w:rPr>
          <w:rFonts w:ascii="Times New Roman" w:hAnsi="Times New Roman"/>
          <w:sz w:val="24"/>
          <w:szCs w:val="24"/>
        </w:rPr>
      </w:pPr>
      <w:r w:rsidRPr="00823B2B">
        <w:rPr>
          <w:rFonts w:ascii="Times New Roman" w:hAnsi="Times New Roman"/>
          <w:b/>
          <w:sz w:val="24"/>
          <w:szCs w:val="24"/>
        </w:rPr>
        <w:t xml:space="preserve">Отметка «2»: </w:t>
      </w:r>
      <w:r w:rsidRPr="00823B2B">
        <w:rPr>
          <w:rFonts w:ascii="Times New Roman" w:hAnsi="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8A6D93" w:rsidRPr="00823B2B" w:rsidRDefault="008A6D93" w:rsidP="008A6D93">
      <w:pPr>
        <w:ind w:firstLine="540"/>
        <w:jc w:val="center"/>
        <w:rPr>
          <w:rFonts w:ascii="Times New Roman" w:hAnsi="Times New Roman"/>
          <w:sz w:val="24"/>
          <w:szCs w:val="24"/>
        </w:rPr>
      </w:pPr>
    </w:p>
    <w:tbl>
      <w:tblPr>
        <w:tblpPr w:leftFromText="180" w:rightFromText="180" w:vertAnchor="text" w:horzAnchor="page" w:tblpX="2481" w:tblpY="-8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6227"/>
        <w:gridCol w:w="3240"/>
      </w:tblGrid>
      <w:tr w:rsidR="008A6D93" w:rsidRPr="00823B2B" w:rsidTr="00A25E42">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8A6D93" w:rsidRPr="00823B2B" w:rsidRDefault="008A6D93" w:rsidP="00A25E42">
            <w:pPr>
              <w:pStyle w:val="af3"/>
              <w:ind w:left="0"/>
              <w:jc w:val="center"/>
              <w:rPr>
                <w:sz w:val="24"/>
              </w:rPr>
            </w:pPr>
            <w:r w:rsidRPr="00823B2B">
              <w:rPr>
                <w:sz w:val="24"/>
              </w:rPr>
              <w:t>Отметка</w:t>
            </w:r>
          </w:p>
        </w:tc>
        <w:tc>
          <w:tcPr>
            <w:tcW w:w="9467" w:type="dxa"/>
            <w:gridSpan w:val="2"/>
            <w:tcBorders>
              <w:top w:val="single" w:sz="4" w:space="0" w:color="auto"/>
              <w:left w:val="single" w:sz="4" w:space="0" w:color="auto"/>
              <w:bottom w:val="single" w:sz="4" w:space="0" w:color="auto"/>
              <w:right w:val="single" w:sz="4" w:space="0" w:color="auto"/>
            </w:tcBorders>
            <w:vAlign w:val="center"/>
            <w:hideMark/>
          </w:tcPr>
          <w:p w:rsidR="008A6D93" w:rsidRPr="00823B2B" w:rsidRDefault="008A6D93" w:rsidP="00A25E42">
            <w:pPr>
              <w:pStyle w:val="af3"/>
              <w:ind w:left="0"/>
              <w:jc w:val="center"/>
              <w:rPr>
                <w:sz w:val="24"/>
              </w:rPr>
            </w:pPr>
            <w:r w:rsidRPr="00823B2B">
              <w:rPr>
                <w:sz w:val="24"/>
              </w:rPr>
              <w:t>Основные критерии отметки</w:t>
            </w:r>
          </w:p>
        </w:tc>
      </w:tr>
      <w:tr w:rsidR="008A6D93" w:rsidRPr="00823B2B" w:rsidTr="00A25E42">
        <w:tc>
          <w:tcPr>
            <w:tcW w:w="0" w:type="auto"/>
            <w:vMerge/>
            <w:tcBorders>
              <w:top w:val="single" w:sz="4" w:space="0" w:color="auto"/>
              <w:left w:val="single" w:sz="4" w:space="0" w:color="auto"/>
              <w:bottom w:val="single" w:sz="4" w:space="0" w:color="auto"/>
              <w:right w:val="single" w:sz="4" w:space="0" w:color="auto"/>
            </w:tcBorders>
            <w:vAlign w:val="center"/>
            <w:hideMark/>
          </w:tcPr>
          <w:p w:rsidR="008A6D93" w:rsidRPr="00823B2B" w:rsidRDefault="008A6D93" w:rsidP="00A25E42">
            <w:pPr>
              <w:ind w:left="720"/>
              <w:contextualSpacing/>
              <w:rPr>
                <w:rFonts w:ascii="Times New Roman" w:eastAsia="Calibri"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vAlign w:val="center"/>
            <w:hideMark/>
          </w:tcPr>
          <w:p w:rsidR="008A6D93" w:rsidRPr="00823B2B" w:rsidRDefault="008A6D93" w:rsidP="00A25E42">
            <w:pPr>
              <w:pStyle w:val="af3"/>
              <w:ind w:left="0"/>
              <w:jc w:val="center"/>
              <w:rPr>
                <w:sz w:val="24"/>
              </w:rPr>
            </w:pPr>
            <w:r w:rsidRPr="00823B2B">
              <w:rPr>
                <w:sz w:val="24"/>
              </w:rPr>
              <w:t>Содержание и речь</w:t>
            </w:r>
          </w:p>
        </w:tc>
        <w:tc>
          <w:tcPr>
            <w:tcW w:w="3240" w:type="dxa"/>
            <w:tcBorders>
              <w:top w:val="single" w:sz="4" w:space="0" w:color="auto"/>
              <w:left w:val="single" w:sz="4" w:space="0" w:color="auto"/>
              <w:bottom w:val="single" w:sz="4" w:space="0" w:color="auto"/>
              <w:right w:val="single" w:sz="4" w:space="0" w:color="auto"/>
            </w:tcBorders>
            <w:vAlign w:val="center"/>
            <w:hideMark/>
          </w:tcPr>
          <w:p w:rsidR="008A6D93" w:rsidRPr="00823B2B" w:rsidRDefault="008A6D93" w:rsidP="00A25E42">
            <w:pPr>
              <w:pStyle w:val="af3"/>
              <w:ind w:left="0"/>
              <w:jc w:val="center"/>
              <w:rPr>
                <w:sz w:val="24"/>
              </w:rPr>
            </w:pPr>
            <w:r w:rsidRPr="00823B2B">
              <w:rPr>
                <w:sz w:val="24"/>
              </w:rPr>
              <w:t xml:space="preserve">Грамотность </w:t>
            </w:r>
          </w:p>
        </w:tc>
      </w:tr>
      <w:tr w:rsidR="008A6D93" w:rsidRPr="00823B2B" w:rsidTr="00A25E42">
        <w:tc>
          <w:tcPr>
            <w:tcW w:w="1081" w:type="dxa"/>
            <w:tcBorders>
              <w:top w:val="single" w:sz="4" w:space="0" w:color="auto"/>
              <w:left w:val="single" w:sz="4" w:space="0" w:color="auto"/>
              <w:bottom w:val="single" w:sz="4" w:space="0" w:color="auto"/>
              <w:right w:val="single" w:sz="4" w:space="0" w:color="auto"/>
            </w:tcBorders>
            <w:hideMark/>
          </w:tcPr>
          <w:p w:rsidR="008A6D93" w:rsidRPr="00823B2B" w:rsidRDefault="008A6D93" w:rsidP="00A25E42">
            <w:pPr>
              <w:pStyle w:val="af3"/>
              <w:ind w:left="0"/>
              <w:jc w:val="center"/>
              <w:rPr>
                <w:sz w:val="24"/>
              </w:rPr>
            </w:pPr>
            <w:r w:rsidRPr="00823B2B">
              <w:rPr>
                <w:sz w:val="24"/>
              </w:rPr>
              <w:t>«5»</w:t>
            </w:r>
          </w:p>
        </w:tc>
        <w:tc>
          <w:tcPr>
            <w:tcW w:w="6227" w:type="dxa"/>
            <w:tcBorders>
              <w:top w:val="single" w:sz="4" w:space="0" w:color="auto"/>
              <w:left w:val="single" w:sz="4" w:space="0" w:color="auto"/>
              <w:bottom w:val="single" w:sz="4" w:space="0" w:color="auto"/>
              <w:right w:val="single" w:sz="4" w:space="0" w:color="auto"/>
            </w:tcBorders>
            <w:hideMark/>
          </w:tcPr>
          <w:p w:rsidR="008A6D93" w:rsidRPr="00823B2B" w:rsidRDefault="008A6D93" w:rsidP="008A6D93">
            <w:pPr>
              <w:pStyle w:val="af3"/>
              <w:numPr>
                <w:ilvl w:val="0"/>
                <w:numId w:val="127"/>
              </w:numPr>
              <w:tabs>
                <w:tab w:val="num" w:pos="359"/>
              </w:tabs>
              <w:suppressAutoHyphens w:val="0"/>
              <w:spacing w:after="200"/>
              <w:ind w:left="359"/>
              <w:contextualSpacing/>
              <w:rPr>
                <w:sz w:val="24"/>
              </w:rPr>
            </w:pPr>
            <w:r w:rsidRPr="00823B2B">
              <w:rPr>
                <w:sz w:val="24"/>
              </w:rPr>
              <w:t>Содержание работы полностью соответствует теме.</w:t>
            </w:r>
          </w:p>
          <w:p w:rsidR="008A6D93" w:rsidRPr="00823B2B" w:rsidRDefault="008A6D93" w:rsidP="008A6D93">
            <w:pPr>
              <w:pStyle w:val="af3"/>
              <w:numPr>
                <w:ilvl w:val="0"/>
                <w:numId w:val="127"/>
              </w:numPr>
              <w:tabs>
                <w:tab w:val="num" w:pos="359"/>
              </w:tabs>
              <w:suppressAutoHyphens w:val="0"/>
              <w:spacing w:after="200"/>
              <w:ind w:left="359"/>
              <w:contextualSpacing/>
              <w:rPr>
                <w:sz w:val="24"/>
              </w:rPr>
            </w:pPr>
            <w:r w:rsidRPr="00823B2B">
              <w:rPr>
                <w:sz w:val="24"/>
              </w:rPr>
              <w:t>Фактические ошибки отсутствуют.</w:t>
            </w:r>
          </w:p>
          <w:p w:rsidR="008A6D93" w:rsidRPr="00823B2B" w:rsidRDefault="008A6D93" w:rsidP="008A6D93">
            <w:pPr>
              <w:pStyle w:val="af3"/>
              <w:numPr>
                <w:ilvl w:val="0"/>
                <w:numId w:val="127"/>
              </w:numPr>
              <w:tabs>
                <w:tab w:val="num" w:pos="359"/>
              </w:tabs>
              <w:suppressAutoHyphens w:val="0"/>
              <w:spacing w:after="200" w:line="276" w:lineRule="auto"/>
              <w:ind w:left="359"/>
              <w:contextualSpacing/>
              <w:rPr>
                <w:sz w:val="24"/>
              </w:rPr>
            </w:pPr>
            <w:r w:rsidRPr="00823B2B">
              <w:rPr>
                <w:sz w:val="24"/>
              </w:rPr>
              <w:t xml:space="preserve"> Содержание излагается последовательно.</w:t>
            </w:r>
          </w:p>
          <w:p w:rsidR="008A6D93" w:rsidRPr="00823B2B" w:rsidRDefault="008A6D93" w:rsidP="008A6D93">
            <w:pPr>
              <w:pStyle w:val="af3"/>
              <w:numPr>
                <w:ilvl w:val="0"/>
                <w:numId w:val="127"/>
              </w:numPr>
              <w:tabs>
                <w:tab w:val="num" w:pos="359"/>
              </w:tabs>
              <w:suppressAutoHyphens w:val="0"/>
              <w:spacing w:after="200" w:line="276" w:lineRule="auto"/>
              <w:ind w:left="359"/>
              <w:contextualSpacing/>
              <w:rPr>
                <w:sz w:val="24"/>
              </w:rPr>
            </w:pPr>
            <w:r w:rsidRPr="00823B2B">
              <w:rPr>
                <w:sz w:val="24"/>
              </w:rPr>
              <w:t>Работа отличается богатством словаря, разнообразием используемых синтаксических конструкций, точностью словоупотребления.</w:t>
            </w:r>
          </w:p>
          <w:p w:rsidR="008A6D93" w:rsidRPr="00823B2B" w:rsidRDefault="008A6D93" w:rsidP="008A6D93">
            <w:pPr>
              <w:pStyle w:val="af3"/>
              <w:numPr>
                <w:ilvl w:val="0"/>
                <w:numId w:val="127"/>
              </w:numPr>
              <w:tabs>
                <w:tab w:val="num" w:pos="359"/>
              </w:tabs>
              <w:suppressAutoHyphens w:val="0"/>
              <w:spacing w:after="200" w:line="276" w:lineRule="auto"/>
              <w:ind w:left="359"/>
              <w:contextualSpacing/>
              <w:rPr>
                <w:sz w:val="24"/>
              </w:rPr>
            </w:pPr>
            <w:r w:rsidRPr="00823B2B">
              <w:rPr>
                <w:sz w:val="24"/>
              </w:rPr>
              <w:t>Достигнуто стилевое единство и выразительность текста.</w:t>
            </w:r>
          </w:p>
          <w:p w:rsidR="008A6D93" w:rsidRPr="00823B2B" w:rsidRDefault="008A6D93" w:rsidP="00A25E42">
            <w:pPr>
              <w:pStyle w:val="af3"/>
              <w:ind w:left="-1"/>
              <w:rPr>
                <w:sz w:val="24"/>
              </w:rPr>
            </w:pPr>
            <w:r w:rsidRPr="00823B2B">
              <w:rPr>
                <w:sz w:val="24"/>
              </w:rPr>
              <w:t xml:space="preserve">В целом в работе допускается 1 недочет в </w:t>
            </w:r>
            <w:r w:rsidRPr="00823B2B">
              <w:rPr>
                <w:sz w:val="24"/>
              </w:rPr>
              <w:lastRenderedPageBreak/>
              <w:t>содержании и 1-2 речевых недочетов.</w:t>
            </w:r>
          </w:p>
        </w:tc>
        <w:tc>
          <w:tcPr>
            <w:tcW w:w="3240" w:type="dxa"/>
            <w:tcBorders>
              <w:top w:val="single" w:sz="4" w:space="0" w:color="auto"/>
              <w:left w:val="single" w:sz="4" w:space="0" w:color="auto"/>
              <w:bottom w:val="single" w:sz="4" w:space="0" w:color="auto"/>
              <w:right w:val="single" w:sz="4" w:space="0" w:color="auto"/>
            </w:tcBorders>
            <w:hideMark/>
          </w:tcPr>
          <w:p w:rsidR="008A6D93" w:rsidRPr="00823B2B" w:rsidRDefault="008A6D93" w:rsidP="00A25E42">
            <w:pPr>
              <w:pStyle w:val="af3"/>
              <w:ind w:left="0"/>
              <w:rPr>
                <w:sz w:val="24"/>
              </w:rPr>
            </w:pPr>
            <w:r w:rsidRPr="00823B2B">
              <w:rPr>
                <w:sz w:val="24"/>
              </w:rPr>
              <w:lastRenderedPageBreak/>
              <w:t>Допускается: 1 орфографическая, или 1 пунктуационная, или 1 грамматическая ошибка.</w:t>
            </w:r>
          </w:p>
        </w:tc>
      </w:tr>
      <w:tr w:rsidR="008A6D93" w:rsidRPr="00823B2B" w:rsidTr="00A25E42">
        <w:tc>
          <w:tcPr>
            <w:tcW w:w="1081" w:type="dxa"/>
            <w:tcBorders>
              <w:top w:val="single" w:sz="4" w:space="0" w:color="auto"/>
              <w:left w:val="single" w:sz="4" w:space="0" w:color="auto"/>
              <w:bottom w:val="single" w:sz="4" w:space="0" w:color="auto"/>
              <w:right w:val="single" w:sz="4" w:space="0" w:color="auto"/>
            </w:tcBorders>
            <w:hideMark/>
          </w:tcPr>
          <w:p w:rsidR="008A6D93" w:rsidRPr="00823B2B" w:rsidRDefault="008A6D93" w:rsidP="00A25E42">
            <w:pPr>
              <w:pStyle w:val="af3"/>
              <w:ind w:left="0"/>
              <w:jc w:val="center"/>
              <w:rPr>
                <w:b/>
                <w:sz w:val="24"/>
              </w:rPr>
            </w:pPr>
            <w:r w:rsidRPr="00823B2B">
              <w:rPr>
                <w:b/>
                <w:sz w:val="24"/>
              </w:rPr>
              <w:lastRenderedPageBreak/>
              <w:t>«4»</w:t>
            </w:r>
          </w:p>
        </w:tc>
        <w:tc>
          <w:tcPr>
            <w:tcW w:w="6227" w:type="dxa"/>
            <w:tcBorders>
              <w:top w:val="single" w:sz="4" w:space="0" w:color="auto"/>
              <w:left w:val="single" w:sz="4" w:space="0" w:color="auto"/>
              <w:bottom w:val="single" w:sz="4" w:space="0" w:color="auto"/>
              <w:right w:val="single" w:sz="4" w:space="0" w:color="auto"/>
            </w:tcBorders>
            <w:hideMark/>
          </w:tcPr>
          <w:p w:rsidR="008A6D93" w:rsidRPr="00823B2B" w:rsidRDefault="008A6D93" w:rsidP="008A6D93">
            <w:pPr>
              <w:pStyle w:val="af3"/>
              <w:numPr>
                <w:ilvl w:val="0"/>
                <w:numId w:val="128"/>
              </w:numPr>
              <w:tabs>
                <w:tab w:val="num" w:pos="359"/>
              </w:tabs>
              <w:suppressAutoHyphens w:val="0"/>
              <w:spacing w:after="200" w:line="276" w:lineRule="auto"/>
              <w:ind w:left="359"/>
              <w:contextualSpacing/>
              <w:rPr>
                <w:sz w:val="24"/>
              </w:rPr>
            </w:pPr>
            <w:r w:rsidRPr="00823B2B">
              <w:rPr>
                <w:sz w:val="24"/>
              </w:rPr>
              <w:t>Содержание работы в основном соответствует теме (имеются незначительные отклонения от темы).</w:t>
            </w:r>
          </w:p>
          <w:p w:rsidR="008A6D93" w:rsidRPr="00823B2B" w:rsidRDefault="008A6D93" w:rsidP="008A6D93">
            <w:pPr>
              <w:pStyle w:val="af3"/>
              <w:numPr>
                <w:ilvl w:val="0"/>
                <w:numId w:val="128"/>
              </w:numPr>
              <w:tabs>
                <w:tab w:val="num" w:pos="359"/>
              </w:tabs>
              <w:suppressAutoHyphens w:val="0"/>
              <w:spacing w:after="200" w:line="276" w:lineRule="auto"/>
              <w:ind w:left="359"/>
              <w:contextualSpacing/>
              <w:rPr>
                <w:sz w:val="24"/>
              </w:rPr>
            </w:pPr>
            <w:r w:rsidRPr="00823B2B">
              <w:rPr>
                <w:sz w:val="24"/>
              </w:rPr>
              <w:t>Содержание в основном достоверно, но имеются единичные фактические неточности.</w:t>
            </w:r>
          </w:p>
          <w:p w:rsidR="008A6D93" w:rsidRPr="00823B2B" w:rsidRDefault="008A6D93" w:rsidP="008A6D93">
            <w:pPr>
              <w:pStyle w:val="af3"/>
              <w:numPr>
                <w:ilvl w:val="0"/>
                <w:numId w:val="128"/>
              </w:numPr>
              <w:tabs>
                <w:tab w:val="num" w:pos="359"/>
              </w:tabs>
              <w:suppressAutoHyphens w:val="0"/>
              <w:spacing w:after="200" w:line="276" w:lineRule="auto"/>
              <w:ind w:left="359"/>
              <w:contextualSpacing/>
              <w:rPr>
                <w:sz w:val="24"/>
              </w:rPr>
            </w:pPr>
            <w:r w:rsidRPr="00823B2B">
              <w:rPr>
                <w:sz w:val="24"/>
              </w:rPr>
              <w:t>Имеются незначительные нарушения последовательности в изложении мыслей.</w:t>
            </w:r>
          </w:p>
          <w:p w:rsidR="008A6D93" w:rsidRPr="00823B2B" w:rsidRDefault="008A6D93" w:rsidP="008A6D93">
            <w:pPr>
              <w:pStyle w:val="af3"/>
              <w:numPr>
                <w:ilvl w:val="0"/>
                <w:numId w:val="128"/>
              </w:numPr>
              <w:tabs>
                <w:tab w:val="num" w:pos="359"/>
              </w:tabs>
              <w:suppressAutoHyphens w:val="0"/>
              <w:spacing w:after="200" w:line="276" w:lineRule="auto"/>
              <w:ind w:left="359"/>
              <w:contextualSpacing/>
              <w:rPr>
                <w:sz w:val="24"/>
              </w:rPr>
            </w:pPr>
            <w:r w:rsidRPr="00823B2B">
              <w:rPr>
                <w:sz w:val="24"/>
              </w:rPr>
              <w:t>Лексический и грамматический строй речи достаточно разнообразен.</w:t>
            </w:r>
          </w:p>
          <w:p w:rsidR="008A6D93" w:rsidRPr="00823B2B" w:rsidRDefault="008A6D93" w:rsidP="008A6D93">
            <w:pPr>
              <w:pStyle w:val="af3"/>
              <w:numPr>
                <w:ilvl w:val="0"/>
                <w:numId w:val="128"/>
              </w:numPr>
              <w:tabs>
                <w:tab w:val="num" w:pos="359"/>
              </w:tabs>
              <w:suppressAutoHyphens w:val="0"/>
              <w:spacing w:after="200" w:line="276" w:lineRule="auto"/>
              <w:ind w:left="359"/>
              <w:contextualSpacing/>
              <w:rPr>
                <w:sz w:val="24"/>
              </w:rPr>
            </w:pPr>
            <w:r w:rsidRPr="00823B2B">
              <w:rPr>
                <w:sz w:val="24"/>
              </w:rPr>
              <w:t>Стиль работы отличает единством и достаточной выразительностью.</w:t>
            </w:r>
          </w:p>
          <w:p w:rsidR="008A6D93" w:rsidRPr="00823B2B" w:rsidRDefault="008A6D93" w:rsidP="00A25E42">
            <w:pPr>
              <w:pStyle w:val="af3"/>
              <w:ind w:left="-1"/>
              <w:rPr>
                <w:sz w:val="24"/>
              </w:rPr>
            </w:pPr>
            <w:r w:rsidRPr="00823B2B">
              <w:rPr>
                <w:sz w:val="24"/>
              </w:rPr>
              <w:t>В целом в работе допускается не более 2 недочетов в содержании и не более 3-4 речевых недочетов.</w:t>
            </w:r>
          </w:p>
        </w:tc>
        <w:tc>
          <w:tcPr>
            <w:tcW w:w="3240" w:type="dxa"/>
            <w:tcBorders>
              <w:top w:val="single" w:sz="4" w:space="0" w:color="auto"/>
              <w:left w:val="single" w:sz="4" w:space="0" w:color="auto"/>
              <w:bottom w:val="single" w:sz="4" w:space="0" w:color="auto"/>
              <w:right w:val="single" w:sz="4" w:space="0" w:color="auto"/>
            </w:tcBorders>
            <w:hideMark/>
          </w:tcPr>
          <w:p w:rsidR="008A6D93" w:rsidRPr="00823B2B" w:rsidRDefault="008A6D93" w:rsidP="00A25E42">
            <w:pPr>
              <w:pStyle w:val="af3"/>
              <w:ind w:left="0"/>
              <w:rPr>
                <w:sz w:val="24"/>
              </w:rPr>
            </w:pPr>
            <w:r w:rsidRPr="00823B2B">
              <w:rPr>
                <w:sz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8A6D93" w:rsidRPr="00823B2B" w:rsidTr="00A25E42">
        <w:tc>
          <w:tcPr>
            <w:tcW w:w="1081" w:type="dxa"/>
            <w:tcBorders>
              <w:top w:val="single" w:sz="4" w:space="0" w:color="auto"/>
              <w:left w:val="single" w:sz="4" w:space="0" w:color="auto"/>
              <w:bottom w:val="single" w:sz="4" w:space="0" w:color="auto"/>
              <w:right w:val="single" w:sz="4" w:space="0" w:color="auto"/>
            </w:tcBorders>
            <w:hideMark/>
          </w:tcPr>
          <w:p w:rsidR="008A6D93" w:rsidRPr="00823B2B" w:rsidRDefault="008A6D93" w:rsidP="00A25E42">
            <w:pPr>
              <w:pStyle w:val="af3"/>
              <w:ind w:left="0"/>
              <w:jc w:val="center"/>
              <w:rPr>
                <w:b/>
                <w:sz w:val="24"/>
              </w:rPr>
            </w:pPr>
            <w:r w:rsidRPr="00823B2B">
              <w:rPr>
                <w:b/>
                <w:sz w:val="24"/>
              </w:rPr>
              <w:t>«3»</w:t>
            </w:r>
          </w:p>
        </w:tc>
        <w:tc>
          <w:tcPr>
            <w:tcW w:w="6227" w:type="dxa"/>
            <w:tcBorders>
              <w:top w:val="single" w:sz="4" w:space="0" w:color="auto"/>
              <w:left w:val="single" w:sz="4" w:space="0" w:color="auto"/>
              <w:bottom w:val="single" w:sz="4" w:space="0" w:color="auto"/>
              <w:right w:val="single" w:sz="4" w:space="0" w:color="auto"/>
            </w:tcBorders>
            <w:hideMark/>
          </w:tcPr>
          <w:p w:rsidR="008A6D93" w:rsidRPr="00823B2B" w:rsidRDefault="008A6D93" w:rsidP="008A6D93">
            <w:pPr>
              <w:pStyle w:val="af3"/>
              <w:numPr>
                <w:ilvl w:val="0"/>
                <w:numId w:val="129"/>
              </w:numPr>
              <w:tabs>
                <w:tab w:val="num" w:pos="359"/>
              </w:tabs>
              <w:suppressAutoHyphens w:val="0"/>
              <w:spacing w:after="200" w:line="276" w:lineRule="auto"/>
              <w:ind w:left="359"/>
              <w:contextualSpacing/>
              <w:rPr>
                <w:sz w:val="24"/>
              </w:rPr>
            </w:pPr>
            <w:r w:rsidRPr="00823B2B">
              <w:rPr>
                <w:sz w:val="24"/>
              </w:rPr>
              <w:t>В работе допущены существенные отклонения от темы.</w:t>
            </w:r>
          </w:p>
          <w:p w:rsidR="008A6D93" w:rsidRPr="00823B2B" w:rsidRDefault="008A6D93" w:rsidP="008A6D93">
            <w:pPr>
              <w:pStyle w:val="af3"/>
              <w:numPr>
                <w:ilvl w:val="0"/>
                <w:numId w:val="129"/>
              </w:numPr>
              <w:tabs>
                <w:tab w:val="num" w:pos="359"/>
              </w:tabs>
              <w:suppressAutoHyphens w:val="0"/>
              <w:spacing w:after="200" w:line="276" w:lineRule="auto"/>
              <w:ind w:left="359"/>
              <w:contextualSpacing/>
              <w:rPr>
                <w:sz w:val="24"/>
              </w:rPr>
            </w:pPr>
            <w:r w:rsidRPr="00823B2B">
              <w:rPr>
                <w:sz w:val="24"/>
              </w:rPr>
              <w:t>Работа достоверна в главном, но в ней имеются отдельные фактические неточности.</w:t>
            </w:r>
          </w:p>
          <w:p w:rsidR="008A6D93" w:rsidRPr="00823B2B" w:rsidRDefault="008A6D93" w:rsidP="008A6D93">
            <w:pPr>
              <w:pStyle w:val="af3"/>
              <w:numPr>
                <w:ilvl w:val="0"/>
                <w:numId w:val="129"/>
              </w:numPr>
              <w:tabs>
                <w:tab w:val="num" w:pos="359"/>
              </w:tabs>
              <w:suppressAutoHyphens w:val="0"/>
              <w:spacing w:after="200" w:line="276" w:lineRule="auto"/>
              <w:ind w:left="359"/>
              <w:contextualSpacing/>
              <w:rPr>
                <w:sz w:val="24"/>
              </w:rPr>
            </w:pPr>
            <w:r w:rsidRPr="00823B2B">
              <w:rPr>
                <w:sz w:val="24"/>
              </w:rPr>
              <w:t>Допущены отдельные нарушения последовательности изложения.</w:t>
            </w:r>
          </w:p>
          <w:p w:rsidR="008A6D93" w:rsidRPr="00823B2B" w:rsidRDefault="008A6D93" w:rsidP="008A6D93">
            <w:pPr>
              <w:pStyle w:val="af3"/>
              <w:numPr>
                <w:ilvl w:val="0"/>
                <w:numId w:val="129"/>
              </w:numPr>
              <w:tabs>
                <w:tab w:val="num" w:pos="359"/>
              </w:tabs>
              <w:suppressAutoHyphens w:val="0"/>
              <w:spacing w:after="200" w:line="276" w:lineRule="auto"/>
              <w:ind w:left="359"/>
              <w:contextualSpacing/>
              <w:rPr>
                <w:sz w:val="24"/>
              </w:rPr>
            </w:pPr>
            <w:r w:rsidRPr="00823B2B">
              <w:rPr>
                <w:sz w:val="24"/>
              </w:rPr>
              <w:t>Беден словарь и однообразны употребляемые синтаксические конструкции, встречается неправильное словоупотребление.</w:t>
            </w:r>
          </w:p>
          <w:p w:rsidR="008A6D93" w:rsidRPr="00823B2B" w:rsidRDefault="008A6D93" w:rsidP="008A6D93">
            <w:pPr>
              <w:pStyle w:val="af3"/>
              <w:numPr>
                <w:ilvl w:val="0"/>
                <w:numId w:val="129"/>
              </w:numPr>
              <w:tabs>
                <w:tab w:val="num" w:pos="359"/>
              </w:tabs>
              <w:suppressAutoHyphens w:val="0"/>
              <w:spacing w:after="200" w:line="276" w:lineRule="auto"/>
              <w:ind w:left="359"/>
              <w:contextualSpacing/>
              <w:rPr>
                <w:sz w:val="24"/>
              </w:rPr>
            </w:pPr>
            <w:r w:rsidRPr="00823B2B">
              <w:rPr>
                <w:sz w:val="24"/>
              </w:rPr>
              <w:t>Стиль работы не отличается единством, речь недостаточно выразительна.</w:t>
            </w:r>
          </w:p>
          <w:p w:rsidR="008A6D93" w:rsidRPr="00823B2B" w:rsidRDefault="008A6D93" w:rsidP="00A25E42">
            <w:pPr>
              <w:pStyle w:val="af3"/>
              <w:ind w:left="-1"/>
              <w:rPr>
                <w:sz w:val="24"/>
              </w:rPr>
            </w:pPr>
            <w:r w:rsidRPr="00823B2B">
              <w:rPr>
                <w:sz w:val="24"/>
              </w:rPr>
              <w:t>В целом в работе допускается не более 4 недочетов в содержании и 5 речевых недочетов.</w:t>
            </w:r>
          </w:p>
        </w:tc>
        <w:tc>
          <w:tcPr>
            <w:tcW w:w="3240" w:type="dxa"/>
            <w:tcBorders>
              <w:top w:val="single" w:sz="4" w:space="0" w:color="auto"/>
              <w:left w:val="single" w:sz="4" w:space="0" w:color="auto"/>
              <w:bottom w:val="single" w:sz="4" w:space="0" w:color="auto"/>
              <w:right w:val="single" w:sz="4" w:space="0" w:color="auto"/>
            </w:tcBorders>
            <w:hideMark/>
          </w:tcPr>
          <w:p w:rsidR="008A6D93" w:rsidRPr="00823B2B" w:rsidRDefault="008A6D93" w:rsidP="00A25E42">
            <w:pPr>
              <w:pStyle w:val="af3"/>
              <w:ind w:left="0"/>
              <w:rPr>
                <w:sz w:val="24"/>
              </w:rPr>
            </w:pPr>
            <w:r w:rsidRPr="00823B2B">
              <w:rPr>
                <w:sz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8A6D93" w:rsidRPr="00823B2B" w:rsidTr="00A25E42">
        <w:tc>
          <w:tcPr>
            <w:tcW w:w="1081" w:type="dxa"/>
            <w:tcBorders>
              <w:top w:val="single" w:sz="4" w:space="0" w:color="auto"/>
              <w:left w:val="single" w:sz="4" w:space="0" w:color="auto"/>
              <w:bottom w:val="single" w:sz="4" w:space="0" w:color="auto"/>
              <w:right w:val="single" w:sz="4" w:space="0" w:color="auto"/>
            </w:tcBorders>
            <w:hideMark/>
          </w:tcPr>
          <w:p w:rsidR="008A6D93" w:rsidRPr="00823B2B" w:rsidRDefault="008A6D93" w:rsidP="00A25E42">
            <w:pPr>
              <w:pStyle w:val="af3"/>
              <w:ind w:left="0"/>
              <w:jc w:val="center"/>
              <w:rPr>
                <w:b/>
                <w:sz w:val="24"/>
              </w:rPr>
            </w:pPr>
            <w:r w:rsidRPr="00823B2B">
              <w:rPr>
                <w:b/>
                <w:sz w:val="24"/>
              </w:rPr>
              <w:t>«2»</w:t>
            </w:r>
          </w:p>
        </w:tc>
        <w:tc>
          <w:tcPr>
            <w:tcW w:w="6227" w:type="dxa"/>
            <w:tcBorders>
              <w:top w:val="single" w:sz="4" w:space="0" w:color="auto"/>
              <w:left w:val="single" w:sz="4" w:space="0" w:color="auto"/>
              <w:bottom w:val="single" w:sz="4" w:space="0" w:color="auto"/>
              <w:right w:val="single" w:sz="4" w:space="0" w:color="auto"/>
            </w:tcBorders>
            <w:hideMark/>
          </w:tcPr>
          <w:p w:rsidR="008A6D93" w:rsidRPr="00823B2B" w:rsidRDefault="008A6D93" w:rsidP="008A6D93">
            <w:pPr>
              <w:pStyle w:val="af3"/>
              <w:numPr>
                <w:ilvl w:val="0"/>
                <w:numId w:val="130"/>
              </w:numPr>
              <w:tabs>
                <w:tab w:val="num" w:pos="359"/>
              </w:tabs>
              <w:suppressAutoHyphens w:val="0"/>
              <w:spacing w:after="200" w:line="276" w:lineRule="auto"/>
              <w:ind w:left="359"/>
              <w:contextualSpacing/>
              <w:rPr>
                <w:sz w:val="24"/>
              </w:rPr>
            </w:pPr>
            <w:r w:rsidRPr="00823B2B">
              <w:rPr>
                <w:sz w:val="24"/>
              </w:rPr>
              <w:t>Работа не соответствует теме.</w:t>
            </w:r>
          </w:p>
          <w:p w:rsidR="008A6D93" w:rsidRPr="00823B2B" w:rsidRDefault="008A6D93" w:rsidP="008A6D93">
            <w:pPr>
              <w:pStyle w:val="af3"/>
              <w:numPr>
                <w:ilvl w:val="0"/>
                <w:numId w:val="130"/>
              </w:numPr>
              <w:tabs>
                <w:tab w:val="num" w:pos="359"/>
              </w:tabs>
              <w:suppressAutoHyphens w:val="0"/>
              <w:spacing w:after="200" w:line="276" w:lineRule="auto"/>
              <w:ind w:left="359"/>
              <w:contextualSpacing/>
              <w:rPr>
                <w:sz w:val="24"/>
              </w:rPr>
            </w:pPr>
            <w:r w:rsidRPr="00823B2B">
              <w:rPr>
                <w:sz w:val="24"/>
              </w:rPr>
              <w:t>Допущено много фактических неточностей.</w:t>
            </w:r>
          </w:p>
          <w:p w:rsidR="008A6D93" w:rsidRPr="00823B2B" w:rsidRDefault="008A6D93" w:rsidP="008A6D93">
            <w:pPr>
              <w:pStyle w:val="af3"/>
              <w:numPr>
                <w:ilvl w:val="0"/>
                <w:numId w:val="130"/>
              </w:numPr>
              <w:tabs>
                <w:tab w:val="num" w:pos="359"/>
              </w:tabs>
              <w:suppressAutoHyphens w:val="0"/>
              <w:spacing w:after="200" w:line="276" w:lineRule="auto"/>
              <w:ind w:left="359"/>
              <w:contextualSpacing/>
              <w:rPr>
                <w:sz w:val="24"/>
              </w:rPr>
            </w:pPr>
            <w:r w:rsidRPr="00823B2B">
              <w:rPr>
                <w:sz w:val="24"/>
              </w:rPr>
              <w:t xml:space="preserve">Нарушена последовательность изложения мыслей во всех частях работы, отсутствует связь между ними, </w:t>
            </w:r>
            <w:r w:rsidRPr="00823B2B">
              <w:rPr>
                <w:sz w:val="24"/>
              </w:rPr>
              <w:lastRenderedPageBreak/>
              <w:t>часты случаи неправильного словоупотребления.</w:t>
            </w:r>
          </w:p>
          <w:p w:rsidR="008A6D93" w:rsidRPr="00823B2B" w:rsidRDefault="008A6D93" w:rsidP="008A6D93">
            <w:pPr>
              <w:pStyle w:val="af3"/>
              <w:numPr>
                <w:ilvl w:val="0"/>
                <w:numId w:val="130"/>
              </w:numPr>
              <w:tabs>
                <w:tab w:val="num" w:pos="359"/>
              </w:tabs>
              <w:suppressAutoHyphens w:val="0"/>
              <w:spacing w:after="200" w:line="276" w:lineRule="auto"/>
              <w:ind w:left="359"/>
              <w:contextualSpacing/>
              <w:rPr>
                <w:sz w:val="24"/>
              </w:rPr>
            </w:pPr>
            <w:r w:rsidRPr="00823B2B">
              <w:rPr>
                <w:sz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A6D93" w:rsidRPr="00823B2B" w:rsidRDefault="008A6D93" w:rsidP="008A6D93">
            <w:pPr>
              <w:pStyle w:val="af3"/>
              <w:numPr>
                <w:ilvl w:val="0"/>
                <w:numId w:val="130"/>
              </w:numPr>
              <w:tabs>
                <w:tab w:val="num" w:pos="359"/>
              </w:tabs>
              <w:suppressAutoHyphens w:val="0"/>
              <w:spacing w:after="200" w:line="276" w:lineRule="auto"/>
              <w:ind w:left="359"/>
              <w:contextualSpacing/>
              <w:rPr>
                <w:sz w:val="24"/>
              </w:rPr>
            </w:pPr>
            <w:r w:rsidRPr="00823B2B">
              <w:rPr>
                <w:sz w:val="24"/>
              </w:rPr>
              <w:t>Нарушено стилевое единство текста.</w:t>
            </w:r>
          </w:p>
          <w:p w:rsidR="008A6D93" w:rsidRPr="00823B2B" w:rsidRDefault="008A6D93" w:rsidP="00A25E42">
            <w:pPr>
              <w:pStyle w:val="af3"/>
              <w:ind w:left="-1"/>
              <w:rPr>
                <w:sz w:val="24"/>
              </w:rPr>
            </w:pPr>
            <w:r w:rsidRPr="00823B2B">
              <w:rPr>
                <w:sz w:val="24"/>
              </w:rPr>
              <w:t>В целом в работе допущено 6 недочетов в содержании и до 7 речевых недочетов.</w:t>
            </w:r>
          </w:p>
        </w:tc>
        <w:tc>
          <w:tcPr>
            <w:tcW w:w="3240" w:type="dxa"/>
            <w:tcBorders>
              <w:top w:val="single" w:sz="4" w:space="0" w:color="auto"/>
              <w:left w:val="single" w:sz="4" w:space="0" w:color="auto"/>
              <w:bottom w:val="single" w:sz="4" w:space="0" w:color="auto"/>
              <w:right w:val="single" w:sz="4" w:space="0" w:color="auto"/>
            </w:tcBorders>
            <w:hideMark/>
          </w:tcPr>
          <w:p w:rsidR="008A6D93" w:rsidRPr="00823B2B" w:rsidRDefault="008A6D93" w:rsidP="00A25E42">
            <w:pPr>
              <w:pStyle w:val="af3"/>
              <w:ind w:left="0"/>
              <w:rPr>
                <w:sz w:val="24"/>
              </w:rPr>
            </w:pPr>
            <w:r w:rsidRPr="00823B2B">
              <w:rPr>
                <w:sz w:val="24"/>
              </w:rPr>
              <w:lastRenderedPageBreak/>
              <w:t xml:space="preserve">Допускаются: 7 орфографических и 7 пунктуационных ошибок, или 6 орфографических и 8 пунктуационных ошибок, 5 </w:t>
            </w:r>
            <w:r w:rsidRPr="00823B2B">
              <w:rPr>
                <w:sz w:val="24"/>
              </w:rPr>
              <w:lastRenderedPageBreak/>
              <w:t>орфографических и 9 пунктуационных ошибок, 8 орфографических и 6 пунктуационных ошибок, а также 7 грамматических ошибок.</w:t>
            </w:r>
          </w:p>
        </w:tc>
      </w:tr>
    </w:tbl>
    <w:p w:rsidR="008A6D93" w:rsidRDefault="008A6D93" w:rsidP="008A6D93">
      <w:pPr>
        <w:spacing w:line="240" w:lineRule="auto"/>
        <w:ind w:left="720"/>
        <w:rPr>
          <w:rFonts w:ascii="Times New Roman" w:hAnsi="Times New Roman"/>
          <w:b/>
          <w:sz w:val="24"/>
          <w:szCs w:val="24"/>
        </w:rPr>
      </w:pPr>
    </w:p>
    <w:p w:rsidR="008A6D93" w:rsidRDefault="008A6D93" w:rsidP="008A6D93">
      <w:pPr>
        <w:spacing w:line="240" w:lineRule="auto"/>
        <w:ind w:left="720"/>
        <w:rPr>
          <w:rFonts w:ascii="Times New Roman" w:hAnsi="Times New Roman"/>
          <w:b/>
          <w:sz w:val="24"/>
          <w:szCs w:val="24"/>
        </w:rPr>
      </w:pPr>
    </w:p>
    <w:p w:rsidR="008A6D93" w:rsidRDefault="008A6D93" w:rsidP="008A6D93">
      <w:pPr>
        <w:spacing w:line="240" w:lineRule="auto"/>
        <w:ind w:left="720"/>
        <w:rPr>
          <w:rFonts w:ascii="Times New Roman" w:hAnsi="Times New Roman"/>
          <w:b/>
          <w:sz w:val="24"/>
          <w:szCs w:val="24"/>
        </w:rPr>
      </w:pPr>
    </w:p>
    <w:p w:rsidR="008A6D93" w:rsidRDefault="008A6D93" w:rsidP="008A6D93">
      <w:pPr>
        <w:spacing w:line="240" w:lineRule="auto"/>
        <w:ind w:left="720"/>
        <w:rPr>
          <w:rFonts w:ascii="Times New Roman" w:hAnsi="Times New Roman"/>
          <w:b/>
          <w:sz w:val="24"/>
          <w:szCs w:val="24"/>
        </w:rPr>
      </w:pPr>
    </w:p>
    <w:p w:rsidR="008A6D93" w:rsidRDefault="008A6D93" w:rsidP="008A6D93">
      <w:pPr>
        <w:spacing w:line="240" w:lineRule="auto"/>
        <w:ind w:left="720"/>
        <w:rPr>
          <w:rFonts w:ascii="Times New Roman" w:hAnsi="Times New Roman"/>
          <w:b/>
          <w:sz w:val="24"/>
          <w:szCs w:val="24"/>
        </w:rPr>
      </w:pPr>
    </w:p>
    <w:p w:rsidR="008A6D93" w:rsidRDefault="008A6D93" w:rsidP="008A6D93">
      <w:pPr>
        <w:spacing w:line="240" w:lineRule="auto"/>
        <w:rPr>
          <w:rFonts w:ascii="Times New Roman" w:hAnsi="Times New Roman"/>
          <w:b/>
          <w:sz w:val="24"/>
          <w:szCs w:val="24"/>
        </w:rPr>
      </w:pPr>
    </w:p>
    <w:p w:rsidR="008A6D93" w:rsidRPr="00823B2B" w:rsidRDefault="008A6D93" w:rsidP="008A6D93">
      <w:pPr>
        <w:numPr>
          <w:ilvl w:val="0"/>
          <w:numId w:val="123"/>
        </w:numPr>
        <w:spacing w:line="240" w:lineRule="auto"/>
        <w:rPr>
          <w:rFonts w:ascii="Times New Roman" w:hAnsi="Times New Roman"/>
          <w:b/>
          <w:sz w:val="24"/>
          <w:szCs w:val="24"/>
        </w:rPr>
      </w:pPr>
      <w:r w:rsidRPr="00823B2B">
        <w:rPr>
          <w:rFonts w:ascii="Times New Roman" w:hAnsi="Times New Roman"/>
          <w:b/>
          <w:sz w:val="24"/>
          <w:szCs w:val="24"/>
        </w:rPr>
        <w:t>Оценка сочинений.</w:t>
      </w:r>
    </w:p>
    <w:p w:rsidR="008A6D93" w:rsidRPr="00823B2B" w:rsidRDefault="008A6D93" w:rsidP="008A6D93">
      <w:pPr>
        <w:pStyle w:val="af3"/>
        <w:ind w:left="0" w:firstLine="567"/>
        <w:rPr>
          <w:sz w:val="24"/>
        </w:rPr>
      </w:pPr>
      <w:r w:rsidRPr="00823B2B">
        <w:rPr>
          <w:sz w:val="24"/>
        </w:rPr>
        <w:t>Сочинение – основная форма проверки умения правильно и последовательно излагать мысли, уровня речевой подготовки учащихся.</w:t>
      </w:r>
    </w:p>
    <w:p w:rsidR="008A6D93" w:rsidRPr="00823B2B" w:rsidRDefault="008A6D93" w:rsidP="008A6D93">
      <w:pPr>
        <w:pStyle w:val="af3"/>
        <w:ind w:left="0" w:firstLine="567"/>
        <w:rPr>
          <w:sz w:val="24"/>
        </w:rPr>
      </w:pPr>
      <w:r w:rsidRPr="00823B2B">
        <w:rPr>
          <w:sz w:val="24"/>
        </w:rPr>
        <w:t>С помощью сочинений проверяются:</w:t>
      </w:r>
    </w:p>
    <w:p w:rsidR="008A6D93" w:rsidRPr="00823B2B" w:rsidRDefault="008A6D93" w:rsidP="008A6D93">
      <w:pPr>
        <w:pStyle w:val="af3"/>
        <w:ind w:left="0" w:firstLine="567"/>
        <w:rPr>
          <w:sz w:val="24"/>
        </w:rPr>
      </w:pPr>
      <w:r w:rsidRPr="00823B2B">
        <w:rPr>
          <w:sz w:val="24"/>
        </w:rPr>
        <w:t>а) умение раскрыть тему;</w:t>
      </w:r>
    </w:p>
    <w:p w:rsidR="008A6D93" w:rsidRPr="00823B2B" w:rsidRDefault="008A6D93" w:rsidP="008A6D93">
      <w:pPr>
        <w:pStyle w:val="af3"/>
        <w:ind w:left="0" w:firstLine="567"/>
        <w:rPr>
          <w:sz w:val="24"/>
        </w:rPr>
      </w:pPr>
      <w:r w:rsidRPr="00823B2B">
        <w:rPr>
          <w:sz w:val="24"/>
        </w:rPr>
        <w:t>б) умение использовать языковые средства в соответствии со стилем, темой и задачей высказывания;</w:t>
      </w:r>
    </w:p>
    <w:p w:rsidR="008A6D93" w:rsidRPr="00823B2B" w:rsidRDefault="008A6D93" w:rsidP="008A6D93">
      <w:pPr>
        <w:pStyle w:val="af3"/>
        <w:ind w:left="0" w:firstLine="567"/>
        <w:rPr>
          <w:sz w:val="24"/>
        </w:rPr>
      </w:pPr>
      <w:r w:rsidRPr="00823B2B">
        <w:rPr>
          <w:sz w:val="24"/>
        </w:rPr>
        <w:t>в) соблюдение языковых норм и правил правописания.</w:t>
      </w:r>
    </w:p>
    <w:p w:rsidR="008A6D93" w:rsidRPr="00823B2B" w:rsidRDefault="008A6D93" w:rsidP="008A6D93">
      <w:pPr>
        <w:pStyle w:val="af3"/>
        <w:ind w:left="0" w:firstLine="567"/>
        <w:rPr>
          <w:sz w:val="24"/>
        </w:rPr>
      </w:pPr>
      <w:r w:rsidRPr="00823B2B">
        <w:rPr>
          <w:sz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8A6D93" w:rsidRPr="00823B2B" w:rsidRDefault="008A6D93" w:rsidP="008A6D93">
      <w:pPr>
        <w:pStyle w:val="af3"/>
        <w:ind w:left="0" w:firstLine="567"/>
        <w:rPr>
          <w:sz w:val="24"/>
        </w:rPr>
      </w:pPr>
      <w:r w:rsidRPr="00823B2B">
        <w:rPr>
          <w:sz w:val="24"/>
        </w:rPr>
        <w:t xml:space="preserve"> Содержание сочинения оценивается по следующим критериям:</w:t>
      </w:r>
    </w:p>
    <w:p w:rsidR="008A6D93" w:rsidRPr="00823B2B" w:rsidRDefault="008A6D93" w:rsidP="008A6D93">
      <w:pPr>
        <w:pStyle w:val="af3"/>
        <w:numPr>
          <w:ilvl w:val="0"/>
          <w:numId w:val="125"/>
        </w:numPr>
        <w:tabs>
          <w:tab w:val="num" w:pos="360"/>
        </w:tabs>
        <w:suppressAutoHyphens w:val="0"/>
        <w:spacing w:after="200" w:line="276" w:lineRule="auto"/>
        <w:ind w:left="436" w:hanging="76"/>
        <w:contextualSpacing/>
        <w:rPr>
          <w:sz w:val="24"/>
        </w:rPr>
      </w:pPr>
      <w:r w:rsidRPr="00823B2B">
        <w:rPr>
          <w:sz w:val="24"/>
        </w:rPr>
        <w:t>соответствие работы ученика теме и основной мысли;</w:t>
      </w:r>
    </w:p>
    <w:p w:rsidR="008A6D93" w:rsidRPr="00823B2B" w:rsidRDefault="008A6D93" w:rsidP="008A6D93">
      <w:pPr>
        <w:pStyle w:val="af3"/>
        <w:numPr>
          <w:ilvl w:val="0"/>
          <w:numId w:val="125"/>
        </w:numPr>
        <w:tabs>
          <w:tab w:val="num" w:pos="360"/>
        </w:tabs>
        <w:suppressAutoHyphens w:val="0"/>
        <w:spacing w:after="200" w:line="276" w:lineRule="auto"/>
        <w:ind w:left="436" w:hanging="76"/>
        <w:contextualSpacing/>
        <w:rPr>
          <w:sz w:val="24"/>
        </w:rPr>
      </w:pPr>
      <w:r w:rsidRPr="00823B2B">
        <w:rPr>
          <w:sz w:val="24"/>
        </w:rPr>
        <w:t>полнота раскрытия темы;</w:t>
      </w:r>
    </w:p>
    <w:p w:rsidR="008A6D93" w:rsidRPr="00823B2B" w:rsidRDefault="008A6D93" w:rsidP="008A6D93">
      <w:pPr>
        <w:pStyle w:val="af3"/>
        <w:numPr>
          <w:ilvl w:val="0"/>
          <w:numId w:val="125"/>
        </w:numPr>
        <w:tabs>
          <w:tab w:val="num" w:pos="360"/>
        </w:tabs>
        <w:suppressAutoHyphens w:val="0"/>
        <w:spacing w:after="200" w:line="276" w:lineRule="auto"/>
        <w:ind w:left="436" w:hanging="76"/>
        <w:contextualSpacing/>
        <w:rPr>
          <w:sz w:val="24"/>
        </w:rPr>
      </w:pPr>
      <w:r w:rsidRPr="00823B2B">
        <w:rPr>
          <w:sz w:val="24"/>
        </w:rPr>
        <w:t>правильность фактического материала;</w:t>
      </w:r>
    </w:p>
    <w:p w:rsidR="008A6D93" w:rsidRPr="00823B2B" w:rsidRDefault="008A6D93" w:rsidP="008A6D93">
      <w:pPr>
        <w:pStyle w:val="af3"/>
        <w:numPr>
          <w:ilvl w:val="0"/>
          <w:numId w:val="125"/>
        </w:numPr>
        <w:tabs>
          <w:tab w:val="num" w:pos="360"/>
        </w:tabs>
        <w:suppressAutoHyphens w:val="0"/>
        <w:spacing w:after="200" w:line="276" w:lineRule="auto"/>
        <w:ind w:left="436" w:hanging="76"/>
        <w:contextualSpacing/>
        <w:rPr>
          <w:sz w:val="24"/>
        </w:rPr>
      </w:pPr>
      <w:r w:rsidRPr="00823B2B">
        <w:rPr>
          <w:sz w:val="24"/>
        </w:rPr>
        <w:t>последовательность изложения.</w:t>
      </w:r>
    </w:p>
    <w:p w:rsidR="008A6D93" w:rsidRPr="00823B2B" w:rsidRDefault="008A6D93" w:rsidP="008A6D93">
      <w:pPr>
        <w:pStyle w:val="af3"/>
        <w:ind w:left="0"/>
        <w:rPr>
          <w:sz w:val="24"/>
        </w:rPr>
      </w:pPr>
      <w:r w:rsidRPr="00823B2B">
        <w:rPr>
          <w:sz w:val="24"/>
        </w:rPr>
        <w:t>При оценке речевого оформления сочинений учитывается:</w:t>
      </w:r>
    </w:p>
    <w:p w:rsidR="008A6D93" w:rsidRPr="00823B2B" w:rsidRDefault="008A6D93" w:rsidP="008A6D93">
      <w:pPr>
        <w:pStyle w:val="af3"/>
        <w:numPr>
          <w:ilvl w:val="0"/>
          <w:numId w:val="126"/>
        </w:numPr>
        <w:suppressAutoHyphens w:val="0"/>
        <w:spacing w:after="200" w:line="276" w:lineRule="auto"/>
        <w:contextualSpacing/>
        <w:rPr>
          <w:sz w:val="24"/>
        </w:rPr>
      </w:pPr>
      <w:r w:rsidRPr="00823B2B">
        <w:rPr>
          <w:sz w:val="24"/>
        </w:rPr>
        <w:t>разнообразие словаря и грамматического строя речи;</w:t>
      </w:r>
    </w:p>
    <w:p w:rsidR="008A6D93" w:rsidRPr="00823B2B" w:rsidRDefault="008A6D93" w:rsidP="008A6D93">
      <w:pPr>
        <w:pStyle w:val="af3"/>
        <w:numPr>
          <w:ilvl w:val="0"/>
          <w:numId w:val="126"/>
        </w:numPr>
        <w:suppressAutoHyphens w:val="0"/>
        <w:spacing w:after="200" w:line="276" w:lineRule="auto"/>
        <w:contextualSpacing/>
        <w:rPr>
          <w:sz w:val="24"/>
        </w:rPr>
      </w:pPr>
      <w:r w:rsidRPr="00823B2B">
        <w:rPr>
          <w:sz w:val="24"/>
        </w:rPr>
        <w:t>стилевое единство и выразительность речи;</w:t>
      </w:r>
    </w:p>
    <w:p w:rsidR="008A6D93" w:rsidRPr="00823B2B" w:rsidRDefault="008A6D93" w:rsidP="008A6D93">
      <w:pPr>
        <w:pStyle w:val="af3"/>
        <w:numPr>
          <w:ilvl w:val="0"/>
          <w:numId w:val="126"/>
        </w:numPr>
        <w:suppressAutoHyphens w:val="0"/>
        <w:spacing w:after="200" w:line="276" w:lineRule="auto"/>
        <w:contextualSpacing/>
        <w:rPr>
          <w:sz w:val="24"/>
        </w:rPr>
      </w:pPr>
      <w:r w:rsidRPr="00823B2B">
        <w:rPr>
          <w:sz w:val="24"/>
        </w:rPr>
        <w:t>число речевых недочетов.</w:t>
      </w:r>
    </w:p>
    <w:p w:rsidR="008A6D93" w:rsidRPr="00823B2B" w:rsidRDefault="008A6D93" w:rsidP="008A6D93">
      <w:pPr>
        <w:pStyle w:val="af3"/>
        <w:ind w:left="0" w:firstLine="540"/>
        <w:rPr>
          <w:sz w:val="24"/>
        </w:rPr>
      </w:pPr>
      <w:r w:rsidRPr="00823B2B">
        <w:rPr>
          <w:sz w:val="24"/>
        </w:rPr>
        <w:t>Грамотность оценивается по числу допущенных учеником ошибок – орфографических, пунктуационных и грамматических.</w:t>
      </w:r>
    </w:p>
    <w:p w:rsidR="008A6D93" w:rsidRPr="00823B2B" w:rsidRDefault="008A6D93" w:rsidP="008A6D93">
      <w:pPr>
        <w:ind w:firstLine="567"/>
        <w:rPr>
          <w:rFonts w:ascii="Times New Roman" w:hAnsi="Times New Roman"/>
          <w:sz w:val="24"/>
          <w:szCs w:val="24"/>
        </w:rPr>
      </w:pPr>
      <w:r w:rsidRPr="003216B0">
        <w:rPr>
          <w:rFonts w:ascii="Times New Roman" w:hAnsi="Times New Roman"/>
          <w:b/>
          <w:sz w:val="24"/>
          <w:szCs w:val="24"/>
        </w:rPr>
        <w:t>Примечание.</w:t>
      </w:r>
      <w:r w:rsidRPr="00823B2B">
        <w:rPr>
          <w:rFonts w:ascii="Times New Roman" w:hAnsi="Times New Roman"/>
          <w:sz w:val="24"/>
          <w:szCs w:val="24"/>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8A6D93" w:rsidRPr="00823B2B" w:rsidRDefault="008A6D93" w:rsidP="008A6D93">
      <w:pPr>
        <w:ind w:firstLine="567"/>
        <w:rPr>
          <w:rFonts w:ascii="Times New Roman" w:hAnsi="Times New Roman"/>
          <w:sz w:val="24"/>
          <w:szCs w:val="24"/>
        </w:rPr>
      </w:pPr>
      <w:r w:rsidRPr="00823B2B">
        <w:rPr>
          <w:rFonts w:ascii="Times New Roman" w:hAnsi="Times New Roman"/>
          <w:sz w:val="24"/>
          <w:szCs w:val="24"/>
        </w:rPr>
        <w:lastRenderedPageBreak/>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A6D93" w:rsidRPr="00823B2B" w:rsidRDefault="008A6D93" w:rsidP="008A6D93">
      <w:pPr>
        <w:ind w:firstLine="567"/>
        <w:rPr>
          <w:rFonts w:ascii="Times New Roman" w:hAnsi="Times New Roman"/>
          <w:sz w:val="24"/>
          <w:szCs w:val="24"/>
        </w:rPr>
      </w:pPr>
      <w:r w:rsidRPr="00823B2B">
        <w:rPr>
          <w:rFonts w:ascii="Times New Roman" w:hAnsi="Times New Roman"/>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8A6D93" w:rsidRPr="00823B2B" w:rsidRDefault="008A6D93" w:rsidP="008A6D93">
      <w:pPr>
        <w:ind w:firstLine="567"/>
        <w:jc w:val="center"/>
        <w:rPr>
          <w:rFonts w:ascii="Times New Roman" w:hAnsi="Times New Roman"/>
          <w:b/>
          <w:sz w:val="24"/>
          <w:szCs w:val="24"/>
        </w:rPr>
      </w:pPr>
      <w:r w:rsidRPr="00823B2B">
        <w:rPr>
          <w:rFonts w:ascii="Times New Roman" w:hAnsi="Times New Roman"/>
          <w:b/>
          <w:sz w:val="24"/>
          <w:szCs w:val="24"/>
        </w:rPr>
        <w:t>3. Оценка тестовых работ.</w:t>
      </w:r>
    </w:p>
    <w:p w:rsidR="008A6D93" w:rsidRPr="00823B2B" w:rsidRDefault="008A6D93" w:rsidP="008A6D93">
      <w:pPr>
        <w:ind w:firstLine="567"/>
        <w:rPr>
          <w:rFonts w:ascii="Times New Roman" w:hAnsi="Times New Roman"/>
          <w:sz w:val="24"/>
          <w:szCs w:val="24"/>
        </w:rPr>
      </w:pPr>
      <w:r w:rsidRPr="00823B2B">
        <w:rPr>
          <w:rFonts w:ascii="Times New Roman" w:hAnsi="Times New Roman"/>
          <w:sz w:val="24"/>
          <w:szCs w:val="24"/>
        </w:rPr>
        <w:t>При проведении тестовых работ по литературе критерии оценок следующие:</w:t>
      </w:r>
    </w:p>
    <w:p w:rsidR="008A6D93" w:rsidRPr="00823B2B" w:rsidRDefault="008A6D93" w:rsidP="008A6D93">
      <w:pPr>
        <w:ind w:firstLine="567"/>
        <w:rPr>
          <w:rFonts w:ascii="Times New Roman" w:hAnsi="Times New Roman"/>
          <w:sz w:val="24"/>
          <w:szCs w:val="24"/>
        </w:rPr>
      </w:pPr>
      <w:r w:rsidRPr="00823B2B">
        <w:rPr>
          <w:rFonts w:ascii="Times New Roman" w:hAnsi="Times New Roman"/>
          <w:b/>
          <w:sz w:val="24"/>
          <w:szCs w:val="24"/>
        </w:rPr>
        <w:t xml:space="preserve">«5» - </w:t>
      </w:r>
      <w:r w:rsidRPr="00823B2B">
        <w:rPr>
          <w:rFonts w:ascii="Times New Roman" w:hAnsi="Times New Roman"/>
          <w:sz w:val="24"/>
          <w:szCs w:val="24"/>
        </w:rPr>
        <w:t>90 – 100 %;</w:t>
      </w:r>
    </w:p>
    <w:p w:rsidR="008A6D93" w:rsidRPr="00823B2B" w:rsidRDefault="008A6D93" w:rsidP="008A6D93">
      <w:pPr>
        <w:ind w:firstLine="567"/>
        <w:rPr>
          <w:rFonts w:ascii="Times New Roman" w:hAnsi="Times New Roman"/>
          <w:sz w:val="24"/>
          <w:szCs w:val="24"/>
        </w:rPr>
      </w:pPr>
      <w:r w:rsidRPr="00823B2B">
        <w:rPr>
          <w:rFonts w:ascii="Times New Roman" w:hAnsi="Times New Roman"/>
          <w:b/>
          <w:sz w:val="24"/>
          <w:szCs w:val="24"/>
        </w:rPr>
        <w:t xml:space="preserve">«4» - </w:t>
      </w:r>
      <w:r w:rsidRPr="00823B2B">
        <w:rPr>
          <w:rFonts w:ascii="Times New Roman" w:hAnsi="Times New Roman"/>
          <w:sz w:val="24"/>
          <w:szCs w:val="24"/>
        </w:rPr>
        <w:t>78 – 89 %;</w:t>
      </w:r>
    </w:p>
    <w:p w:rsidR="008A6D93" w:rsidRPr="00823B2B" w:rsidRDefault="008A6D93" w:rsidP="008A6D93">
      <w:pPr>
        <w:ind w:firstLine="567"/>
        <w:rPr>
          <w:rFonts w:ascii="Times New Roman" w:hAnsi="Times New Roman"/>
          <w:sz w:val="24"/>
          <w:szCs w:val="24"/>
        </w:rPr>
      </w:pPr>
      <w:r w:rsidRPr="00823B2B">
        <w:rPr>
          <w:rFonts w:ascii="Times New Roman" w:hAnsi="Times New Roman"/>
          <w:b/>
          <w:sz w:val="24"/>
          <w:szCs w:val="24"/>
        </w:rPr>
        <w:t xml:space="preserve">«3» - </w:t>
      </w:r>
      <w:r w:rsidRPr="00823B2B">
        <w:rPr>
          <w:rFonts w:ascii="Times New Roman" w:hAnsi="Times New Roman"/>
          <w:sz w:val="24"/>
          <w:szCs w:val="24"/>
        </w:rPr>
        <w:t>60 – 77 %;</w:t>
      </w:r>
    </w:p>
    <w:p w:rsidR="008A6D93" w:rsidRDefault="008A6D93" w:rsidP="008A6D93">
      <w:pPr>
        <w:ind w:firstLine="567"/>
        <w:rPr>
          <w:rFonts w:ascii="Times New Roman" w:hAnsi="Times New Roman"/>
          <w:b/>
          <w:sz w:val="24"/>
          <w:szCs w:val="24"/>
        </w:rPr>
      </w:pPr>
      <w:r w:rsidRPr="00823B2B">
        <w:rPr>
          <w:rFonts w:ascii="Times New Roman" w:hAnsi="Times New Roman"/>
          <w:b/>
          <w:sz w:val="24"/>
          <w:szCs w:val="24"/>
        </w:rPr>
        <w:t xml:space="preserve">«2»- </w:t>
      </w:r>
      <w:r w:rsidRPr="00823B2B">
        <w:rPr>
          <w:rFonts w:ascii="Times New Roman" w:hAnsi="Times New Roman"/>
          <w:sz w:val="24"/>
          <w:szCs w:val="24"/>
        </w:rPr>
        <w:t>менее 59 %.</w:t>
      </w:r>
      <w:r w:rsidRPr="00823B2B">
        <w:rPr>
          <w:rFonts w:ascii="Times New Roman" w:hAnsi="Times New Roman"/>
          <w:b/>
          <w:sz w:val="24"/>
          <w:szCs w:val="24"/>
        </w:rPr>
        <w:t xml:space="preserve"> </w:t>
      </w:r>
    </w:p>
    <w:p w:rsidR="008A6D93" w:rsidRPr="00823B2B" w:rsidRDefault="008A6D93" w:rsidP="008A6D93">
      <w:pPr>
        <w:spacing w:before="100" w:beforeAutospacing="1" w:after="100" w:afterAutospacing="1"/>
        <w:ind w:left="1440"/>
        <w:jc w:val="center"/>
        <w:rPr>
          <w:rFonts w:ascii="Times New Roman" w:hAnsi="Times New Roman"/>
          <w:b/>
          <w:bCs/>
          <w:sz w:val="24"/>
          <w:szCs w:val="24"/>
        </w:rPr>
      </w:pPr>
      <w:r w:rsidRPr="00823B2B">
        <w:rPr>
          <w:rFonts w:ascii="Times New Roman" w:hAnsi="Times New Roman"/>
          <w:b/>
          <w:bCs/>
          <w:sz w:val="24"/>
          <w:szCs w:val="24"/>
        </w:rPr>
        <w:t>4. Оценка самостоятельных письменных и контрольных работ</w:t>
      </w:r>
    </w:p>
    <w:p w:rsidR="008A6D93" w:rsidRPr="00823B2B" w:rsidRDefault="008A6D93" w:rsidP="008A6D93">
      <w:pPr>
        <w:rPr>
          <w:rFonts w:ascii="Times New Roman" w:hAnsi="Times New Roman"/>
          <w:b/>
          <w:bCs/>
          <w:sz w:val="24"/>
          <w:szCs w:val="24"/>
        </w:rPr>
      </w:pPr>
      <w:r w:rsidRPr="00823B2B">
        <w:rPr>
          <w:rFonts w:ascii="Times New Roman" w:hAnsi="Times New Roman"/>
          <w:b/>
          <w:bCs/>
          <w:sz w:val="24"/>
          <w:szCs w:val="24"/>
        </w:rPr>
        <w:t>Оценка “5” ставится, если ученик:</w:t>
      </w:r>
    </w:p>
    <w:p w:rsidR="008A6D93" w:rsidRPr="00823B2B" w:rsidRDefault="008A6D93" w:rsidP="008A6D93">
      <w:pPr>
        <w:ind w:left="360"/>
        <w:rPr>
          <w:rFonts w:ascii="Times New Roman" w:hAnsi="Times New Roman"/>
          <w:sz w:val="24"/>
          <w:szCs w:val="24"/>
        </w:rPr>
      </w:pPr>
      <w:r w:rsidRPr="00823B2B">
        <w:rPr>
          <w:rFonts w:ascii="Times New Roman" w:hAnsi="Times New Roman"/>
          <w:sz w:val="24"/>
          <w:szCs w:val="24"/>
        </w:rPr>
        <w:t xml:space="preserve">1. выполнил работу без ошибок и недочетов; </w:t>
      </w:r>
    </w:p>
    <w:p w:rsidR="008A6D93" w:rsidRPr="00823B2B" w:rsidRDefault="008A6D93" w:rsidP="008A6D93">
      <w:pPr>
        <w:rPr>
          <w:rFonts w:ascii="Times New Roman" w:hAnsi="Times New Roman"/>
          <w:sz w:val="24"/>
          <w:szCs w:val="24"/>
        </w:rPr>
      </w:pPr>
      <w:r w:rsidRPr="00823B2B">
        <w:rPr>
          <w:rFonts w:ascii="Times New Roman" w:hAnsi="Times New Roman"/>
          <w:sz w:val="24"/>
          <w:szCs w:val="24"/>
        </w:rPr>
        <w:t xml:space="preserve">      2.  допустил не более одного недочета.</w:t>
      </w:r>
    </w:p>
    <w:p w:rsidR="008A6D93" w:rsidRPr="00823B2B" w:rsidRDefault="008A6D93" w:rsidP="008A6D93">
      <w:pPr>
        <w:rPr>
          <w:rFonts w:ascii="Times New Roman" w:hAnsi="Times New Roman"/>
          <w:b/>
          <w:bCs/>
          <w:sz w:val="24"/>
          <w:szCs w:val="24"/>
        </w:rPr>
      </w:pPr>
      <w:r w:rsidRPr="00823B2B">
        <w:rPr>
          <w:rFonts w:ascii="Times New Roman" w:hAnsi="Times New Roman"/>
          <w:b/>
          <w:bCs/>
          <w:sz w:val="24"/>
          <w:szCs w:val="24"/>
        </w:rPr>
        <w:t>Оценка “4” ставится, если ученик выполнил работу полностью, но допустил в ней:</w:t>
      </w:r>
    </w:p>
    <w:p w:rsidR="008A6D93" w:rsidRPr="00823B2B" w:rsidRDefault="008A6D93" w:rsidP="008A6D93">
      <w:pPr>
        <w:numPr>
          <w:ilvl w:val="0"/>
          <w:numId w:val="145"/>
        </w:numPr>
        <w:spacing w:after="0"/>
        <w:rPr>
          <w:rFonts w:ascii="Times New Roman" w:hAnsi="Times New Roman"/>
          <w:sz w:val="24"/>
          <w:szCs w:val="24"/>
        </w:rPr>
      </w:pPr>
      <w:r w:rsidRPr="00823B2B">
        <w:rPr>
          <w:rFonts w:ascii="Times New Roman" w:hAnsi="Times New Roman"/>
          <w:sz w:val="24"/>
          <w:szCs w:val="24"/>
        </w:rPr>
        <w:t xml:space="preserve">не более одной негрубой ошибки и одного недочета; </w:t>
      </w:r>
    </w:p>
    <w:p w:rsidR="008A6D93" w:rsidRPr="00823B2B" w:rsidRDefault="008A6D93" w:rsidP="008A6D93">
      <w:pPr>
        <w:rPr>
          <w:rFonts w:ascii="Times New Roman" w:hAnsi="Times New Roman"/>
          <w:sz w:val="24"/>
          <w:szCs w:val="24"/>
        </w:rPr>
      </w:pPr>
      <w:r w:rsidRPr="00823B2B">
        <w:rPr>
          <w:rFonts w:ascii="Times New Roman" w:hAnsi="Times New Roman"/>
          <w:sz w:val="24"/>
          <w:szCs w:val="24"/>
        </w:rPr>
        <w:t xml:space="preserve">      2.  или не более двух недочетов.</w:t>
      </w:r>
    </w:p>
    <w:p w:rsidR="008A6D93" w:rsidRPr="00823B2B" w:rsidRDefault="008A6D93" w:rsidP="008A6D93">
      <w:pPr>
        <w:rPr>
          <w:rFonts w:ascii="Times New Roman" w:hAnsi="Times New Roman"/>
          <w:b/>
          <w:bCs/>
          <w:sz w:val="24"/>
          <w:szCs w:val="24"/>
        </w:rPr>
      </w:pPr>
      <w:r w:rsidRPr="00823B2B">
        <w:rPr>
          <w:rFonts w:ascii="Times New Roman" w:hAnsi="Times New Roman"/>
          <w:b/>
          <w:bCs/>
          <w:sz w:val="24"/>
          <w:szCs w:val="24"/>
        </w:rPr>
        <w:t>Оценка “3” ставится, если ученик правильно выполнил не менее половины работы или допустил:</w:t>
      </w:r>
    </w:p>
    <w:p w:rsidR="008A6D93" w:rsidRPr="00823B2B" w:rsidRDefault="008A6D93" w:rsidP="008A6D93">
      <w:pPr>
        <w:numPr>
          <w:ilvl w:val="0"/>
          <w:numId w:val="146"/>
        </w:numPr>
        <w:spacing w:after="0"/>
        <w:rPr>
          <w:rFonts w:ascii="Times New Roman" w:hAnsi="Times New Roman"/>
          <w:sz w:val="24"/>
          <w:szCs w:val="24"/>
        </w:rPr>
      </w:pPr>
      <w:r w:rsidRPr="00823B2B">
        <w:rPr>
          <w:rFonts w:ascii="Times New Roman" w:hAnsi="Times New Roman"/>
          <w:sz w:val="24"/>
          <w:szCs w:val="24"/>
        </w:rPr>
        <w:t xml:space="preserve">не более двух грубых ошибок; </w:t>
      </w:r>
    </w:p>
    <w:p w:rsidR="008A6D93" w:rsidRPr="00823B2B" w:rsidRDefault="008A6D93" w:rsidP="008A6D93">
      <w:pPr>
        <w:numPr>
          <w:ilvl w:val="0"/>
          <w:numId w:val="146"/>
        </w:numPr>
        <w:spacing w:after="0"/>
        <w:rPr>
          <w:rFonts w:ascii="Times New Roman" w:hAnsi="Times New Roman"/>
          <w:sz w:val="24"/>
          <w:szCs w:val="24"/>
        </w:rPr>
      </w:pPr>
      <w:r w:rsidRPr="00823B2B">
        <w:rPr>
          <w:rFonts w:ascii="Times New Roman" w:hAnsi="Times New Roman"/>
          <w:sz w:val="24"/>
          <w:szCs w:val="24"/>
        </w:rPr>
        <w:t xml:space="preserve">или не более одной грубой и одной негрубой ошибки и одного недочета; </w:t>
      </w:r>
    </w:p>
    <w:p w:rsidR="008A6D93" w:rsidRPr="00823B2B" w:rsidRDefault="008A6D93" w:rsidP="008A6D93">
      <w:pPr>
        <w:numPr>
          <w:ilvl w:val="0"/>
          <w:numId w:val="146"/>
        </w:numPr>
        <w:spacing w:after="0"/>
        <w:rPr>
          <w:rFonts w:ascii="Times New Roman" w:hAnsi="Times New Roman"/>
          <w:sz w:val="24"/>
          <w:szCs w:val="24"/>
        </w:rPr>
      </w:pPr>
      <w:r w:rsidRPr="00823B2B">
        <w:rPr>
          <w:rFonts w:ascii="Times New Roman" w:hAnsi="Times New Roman"/>
          <w:sz w:val="24"/>
          <w:szCs w:val="24"/>
        </w:rPr>
        <w:t xml:space="preserve">или не более двух-трех негрубых ошибок; </w:t>
      </w:r>
    </w:p>
    <w:p w:rsidR="008A6D93" w:rsidRPr="00823B2B" w:rsidRDefault="008A6D93" w:rsidP="008A6D93">
      <w:pPr>
        <w:numPr>
          <w:ilvl w:val="0"/>
          <w:numId w:val="146"/>
        </w:numPr>
        <w:spacing w:after="0"/>
        <w:rPr>
          <w:rFonts w:ascii="Times New Roman" w:hAnsi="Times New Roman"/>
          <w:sz w:val="24"/>
          <w:szCs w:val="24"/>
        </w:rPr>
      </w:pPr>
      <w:r w:rsidRPr="00823B2B">
        <w:rPr>
          <w:rFonts w:ascii="Times New Roman" w:hAnsi="Times New Roman"/>
          <w:sz w:val="24"/>
          <w:szCs w:val="24"/>
        </w:rPr>
        <w:lastRenderedPageBreak/>
        <w:t xml:space="preserve">или одной негрубой ошибки и трех недочетов; </w:t>
      </w:r>
    </w:p>
    <w:p w:rsidR="008A6D93" w:rsidRPr="00823B2B" w:rsidRDefault="008A6D93" w:rsidP="008A6D93">
      <w:pPr>
        <w:rPr>
          <w:rFonts w:ascii="Times New Roman" w:hAnsi="Times New Roman"/>
          <w:sz w:val="24"/>
          <w:szCs w:val="24"/>
        </w:rPr>
      </w:pPr>
      <w:r w:rsidRPr="00823B2B">
        <w:rPr>
          <w:rFonts w:ascii="Times New Roman" w:hAnsi="Times New Roman"/>
          <w:sz w:val="24"/>
          <w:szCs w:val="24"/>
        </w:rPr>
        <w:t>5) или при отсутствии ошибок, но при наличии четырех-пяти недочетов.</w:t>
      </w:r>
    </w:p>
    <w:p w:rsidR="008A6D93" w:rsidRPr="00823B2B" w:rsidRDefault="008A6D93" w:rsidP="008A6D93">
      <w:pPr>
        <w:rPr>
          <w:rFonts w:ascii="Times New Roman" w:hAnsi="Times New Roman"/>
          <w:b/>
          <w:bCs/>
          <w:sz w:val="24"/>
          <w:szCs w:val="24"/>
        </w:rPr>
      </w:pPr>
      <w:r w:rsidRPr="00823B2B">
        <w:rPr>
          <w:rFonts w:ascii="Times New Roman" w:hAnsi="Times New Roman"/>
          <w:b/>
          <w:bCs/>
          <w:sz w:val="24"/>
          <w:szCs w:val="24"/>
        </w:rPr>
        <w:t>Оценка “2” ставится, если ученик:</w:t>
      </w:r>
    </w:p>
    <w:p w:rsidR="008A6D93" w:rsidRPr="00823B2B" w:rsidRDefault="008A6D93" w:rsidP="008A6D93">
      <w:pPr>
        <w:numPr>
          <w:ilvl w:val="0"/>
          <w:numId w:val="147"/>
        </w:numPr>
        <w:spacing w:after="0"/>
        <w:rPr>
          <w:rFonts w:ascii="Times New Roman" w:hAnsi="Times New Roman"/>
          <w:sz w:val="24"/>
          <w:szCs w:val="24"/>
        </w:rPr>
      </w:pPr>
      <w:r w:rsidRPr="00823B2B">
        <w:rPr>
          <w:rFonts w:ascii="Times New Roman" w:hAnsi="Times New Roman"/>
          <w:sz w:val="24"/>
          <w:szCs w:val="24"/>
        </w:rPr>
        <w:t xml:space="preserve">допустил число ошибок и недочетов превосходящее норму, при которой может быть выставлена оценка “3”; </w:t>
      </w:r>
    </w:p>
    <w:p w:rsidR="008A6D93" w:rsidRPr="00823B2B" w:rsidRDefault="008A6D93" w:rsidP="008A6D93">
      <w:pPr>
        <w:numPr>
          <w:ilvl w:val="0"/>
          <w:numId w:val="147"/>
        </w:numPr>
        <w:spacing w:after="0"/>
        <w:rPr>
          <w:rFonts w:ascii="Times New Roman" w:hAnsi="Times New Roman"/>
          <w:sz w:val="24"/>
          <w:szCs w:val="24"/>
        </w:rPr>
      </w:pPr>
      <w:r w:rsidRPr="00823B2B">
        <w:rPr>
          <w:rFonts w:ascii="Times New Roman" w:hAnsi="Times New Roman"/>
          <w:sz w:val="24"/>
          <w:szCs w:val="24"/>
        </w:rPr>
        <w:t xml:space="preserve">или если правильно выполнил менее половины работы. </w:t>
      </w:r>
    </w:p>
    <w:p w:rsidR="008A6D93" w:rsidRPr="00823B2B" w:rsidRDefault="008A6D93" w:rsidP="008A6D93">
      <w:pPr>
        <w:rPr>
          <w:rFonts w:ascii="Times New Roman" w:hAnsi="Times New Roman"/>
          <w:b/>
          <w:bCs/>
          <w:sz w:val="24"/>
          <w:szCs w:val="24"/>
        </w:rPr>
      </w:pPr>
      <w:r w:rsidRPr="00823B2B">
        <w:rPr>
          <w:rFonts w:ascii="Times New Roman" w:hAnsi="Times New Roman"/>
          <w:b/>
          <w:bCs/>
          <w:sz w:val="24"/>
          <w:szCs w:val="24"/>
        </w:rPr>
        <w:t>Примечание.</w:t>
      </w:r>
    </w:p>
    <w:p w:rsidR="008A6D93" w:rsidRPr="00823B2B" w:rsidRDefault="008A6D93" w:rsidP="008A6D93">
      <w:pPr>
        <w:rPr>
          <w:rFonts w:ascii="Times New Roman" w:hAnsi="Times New Roman"/>
          <w:sz w:val="24"/>
          <w:szCs w:val="24"/>
        </w:rPr>
      </w:pPr>
      <w:r w:rsidRPr="00823B2B">
        <w:rPr>
          <w:rFonts w:ascii="Times New Roman" w:hAnsi="Times New Roman"/>
          <w:sz w:val="24"/>
          <w:szCs w:val="24"/>
        </w:rPr>
        <w:t>1) Учитель имеет право поставить ученику оценку выше той, которая предусмотрена нормами, если учеником оригинально выполнена работа.</w:t>
      </w:r>
    </w:p>
    <w:p w:rsidR="008A6D93" w:rsidRPr="00823B2B" w:rsidRDefault="008A6D93" w:rsidP="008A6D93">
      <w:pPr>
        <w:rPr>
          <w:rFonts w:ascii="Times New Roman" w:hAnsi="Times New Roman"/>
          <w:sz w:val="24"/>
          <w:szCs w:val="24"/>
        </w:rPr>
      </w:pPr>
      <w:r w:rsidRPr="00823B2B">
        <w:rPr>
          <w:rFonts w:ascii="Times New Roman" w:hAnsi="Times New Roman"/>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8A6D93" w:rsidRPr="00823B2B" w:rsidRDefault="008A6D93" w:rsidP="008A6D93">
      <w:pPr>
        <w:spacing w:before="100" w:beforeAutospacing="1" w:after="100" w:afterAutospacing="1"/>
        <w:jc w:val="center"/>
        <w:rPr>
          <w:rFonts w:ascii="Times New Roman" w:hAnsi="Times New Roman"/>
          <w:b/>
          <w:sz w:val="24"/>
          <w:szCs w:val="24"/>
        </w:rPr>
      </w:pPr>
      <w:r w:rsidRPr="00823B2B">
        <w:rPr>
          <w:rFonts w:ascii="Times New Roman" w:hAnsi="Times New Roman"/>
          <w:b/>
          <w:sz w:val="24"/>
          <w:szCs w:val="24"/>
        </w:rPr>
        <w:t>5. Оценка обучающих работ</w:t>
      </w:r>
    </w:p>
    <w:p w:rsidR="008A6D93" w:rsidRPr="00823B2B" w:rsidRDefault="008A6D93" w:rsidP="008A6D93">
      <w:pPr>
        <w:spacing w:before="100" w:beforeAutospacing="1" w:after="100" w:afterAutospacing="1"/>
        <w:rPr>
          <w:rFonts w:ascii="Times New Roman" w:hAnsi="Times New Roman"/>
          <w:sz w:val="24"/>
          <w:szCs w:val="24"/>
        </w:rPr>
      </w:pPr>
      <w:r w:rsidRPr="00823B2B">
        <w:rPr>
          <w:rFonts w:ascii="Times New Roman" w:hAnsi="Times New Roman"/>
          <w:sz w:val="24"/>
          <w:szCs w:val="24"/>
        </w:rPr>
        <w:t>    Обучающие работы (проверочная работа с выборочным ответом, комплексный анализ текста, публичное выступление, зачёт) неконтрольного характера оцениваются более строго, чем контрольные работы.</w:t>
      </w:r>
    </w:p>
    <w:p w:rsidR="008A6D93" w:rsidRPr="00823B2B" w:rsidRDefault="008A6D93" w:rsidP="008A6D93">
      <w:pPr>
        <w:spacing w:after="0"/>
        <w:rPr>
          <w:rFonts w:ascii="Times New Roman" w:hAnsi="Times New Roman"/>
          <w:sz w:val="24"/>
          <w:szCs w:val="24"/>
        </w:rPr>
      </w:pPr>
      <w:r w:rsidRPr="00823B2B">
        <w:rPr>
          <w:rFonts w:ascii="Times New Roman" w:hAnsi="Times New Roman"/>
          <w:sz w:val="24"/>
          <w:szCs w:val="24"/>
        </w:rPr>
        <w:t>    При оценке обучающих работ учитывается:</w:t>
      </w:r>
    </w:p>
    <w:p w:rsidR="008A6D93" w:rsidRPr="00823B2B" w:rsidRDefault="008A6D93" w:rsidP="008A6D93">
      <w:pPr>
        <w:spacing w:after="0"/>
        <w:rPr>
          <w:rFonts w:ascii="Times New Roman" w:hAnsi="Times New Roman"/>
          <w:sz w:val="24"/>
          <w:szCs w:val="24"/>
        </w:rPr>
      </w:pPr>
      <w:r w:rsidRPr="00823B2B">
        <w:rPr>
          <w:rFonts w:ascii="Times New Roman" w:hAnsi="Times New Roman"/>
          <w:sz w:val="24"/>
          <w:szCs w:val="24"/>
        </w:rPr>
        <w:t>Доля самостоятельности учащихся;</w:t>
      </w:r>
    </w:p>
    <w:p w:rsidR="008A6D93" w:rsidRPr="00823B2B" w:rsidRDefault="008A6D93" w:rsidP="008A6D93">
      <w:pPr>
        <w:spacing w:after="0"/>
        <w:rPr>
          <w:rFonts w:ascii="Times New Roman" w:hAnsi="Times New Roman"/>
          <w:sz w:val="24"/>
          <w:szCs w:val="24"/>
        </w:rPr>
      </w:pPr>
      <w:r w:rsidRPr="00823B2B">
        <w:rPr>
          <w:rFonts w:ascii="Times New Roman" w:hAnsi="Times New Roman"/>
          <w:sz w:val="24"/>
          <w:szCs w:val="24"/>
        </w:rPr>
        <w:t>Этапы выполнения работы;</w:t>
      </w:r>
    </w:p>
    <w:p w:rsidR="008A6D93" w:rsidRPr="00823B2B" w:rsidRDefault="008A6D93" w:rsidP="008A6D93">
      <w:pPr>
        <w:spacing w:after="0"/>
        <w:rPr>
          <w:rFonts w:ascii="Times New Roman" w:hAnsi="Times New Roman"/>
          <w:sz w:val="24"/>
          <w:szCs w:val="24"/>
        </w:rPr>
      </w:pPr>
      <w:r w:rsidRPr="00823B2B">
        <w:rPr>
          <w:rFonts w:ascii="Times New Roman" w:hAnsi="Times New Roman"/>
          <w:sz w:val="24"/>
          <w:szCs w:val="24"/>
        </w:rPr>
        <w:t>Объем работы;</w:t>
      </w:r>
    </w:p>
    <w:p w:rsidR="008A6D93" w:rsidRPr="00823B2B" w:rsidRDefault="008A6D93" w:rsidP="008A6D93">
      <w:pPr>
        <w:spacing w:after="0"/>
        <w:rPr>
          <w:rFonts w:ascii="Times New Roman" w:hAnsi="Times New Roman"/>
          <w:sz w:val="24"/>
          <w:szCs w:val="24"/>
        </w:rPr>
      </w:pPr>
      <w:r w:rsidRPr="00823B2B">
        <w:rPr>
          <w:rFonts w:ascii="Times New Roman" w:hAnsi="Times New Roman"/>
          <w:sz w:val="24"/>
          <w:szCs w:val="24"/>
        </w:rPr>
        <w:t>Четкость, аккуратность, каллиграфическая правильность письма.</w:t>
      </w:r>
    </w:p>
    <w:p w:rsidR="008A6D93" w:rsidRPr="00823B2B" w:rsidRDefault="008A6D93" w:rsidP="008A6D93">
      <w:pPr>
        <w:spacing w:after="0"/>
        <w:rPr>
          <w:rFonts w:ascii="Times New Roman" w:hAnsi="Times New Roman"/>
          <w:sz w:val="24"/>
          <w:szCs w:val="24"/>
        </w:rPr>
      </w:pPr>
      <w:r w:rsidRPr="00823B2B">
        <w:rPr>
          <w:rFonts w:ascii="Times New Roman" w:hAnsi="Times New Roman"/>
          <w:sz w:val="24"/>
          <w:szCs w:val="24"/>
        </w:rPr>
        <w:t>    Если возможные ошибки были и учащиеся предупреждены в ходе 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8A6D93" w:rsidRPr="00823B2B" w:rsidRDefault="008A6D93" w:rsidP="008A6D93">
      <w:pPr>
        <w:spacing w:before="100" w:beforeAutospacing="1" w:after="100" w:afterAutospacing="1"/>
        <w:rPr>
          <w:rFonts w:ascii="Times New Roman" w:hAnsi="Times New Roman"/>
          <w:sz w:val="24"/>
          <w:szCs w:val="24"/>
        </w:rPr>
      </w:pPr>
      <w:r w:rsidRPr="00823B2B">
        <w:rPr>
          <w:rFonts w:ascii="Times New Roman" w:hAnsi="Times New Roman"/>
          <w:sz w:val="24"/>
          <w:szCs w:val="24"/>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8A6D93" w:rsidRPr="00823B2B" w:rsidRDefault="008A6D93" w:rsidP="008A6D93">
      <w:pPr>
        <w:spacing w:before="100" w:beforeAutospacing="1" w:after="100" w:afterAutospacing="1"/>
        <w:jc w:val="center"/>
        <w:rPr>
          <w:rFonts w:ascii="Times New Roman" w:hAnsi="Times New Roman"/>
          <w:b/>
          <w:sz w:val="24"/>
          <w:szCs w:val="24"/>
        </w:rPr>
      </w:pPr>
      <w:r w:rsidRPr="00823B2B">
        <w:rPr>
          <w:rFonts w:ascii="Times New Roman" w:hAnsi="Times New Roman"/>
          <w:b/>
          <w:sz w:val="24"/>
          <w:szCs w:val="24"/>
        </w:rPr>
        <w:t>6. Выведение итоговых оценок</w:t>
      </w:r>
    </w:p>
    <w:p w:rsidR="008A6D93" w:rsidRPr="00823B2B" w:rsidRDefault="008A6D93" w:rsidP="008A6D93">
      <w:pPr>
        <w:spacing w:before="100" w:beforeAutospacing="1" w:after="100" w:afterAutospacing="1"/>
        <w:jc w:val="both"/>
        <w:rPr>
          <w:rFonts w:ascii="Times New Roman" w:hAnsi="Times New Roman"/>
          <w:sz w:val="24"/>
          <w:szCs w:val="24"/>
        </w:rPr>
      </w:pPr>
      <w:r w:rsidRPr="00823B2B">
        <w:rPr>
          <w:rFonts w:ascii="Times New Roman" w:hAnsi="Times New Roman"/>
          <w:sz w:val="24"/>
          <w:szCs w:val="24"/>
        </w:rPr>
        <w:lastRenderedPageBreak/>
        <w:t>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8A6D93" w:rsidRPr="003216B0" w:rsidRDefault="008A6D93" w:rsidP="008A6D93">
      <w:pPr>
        <w:spacing w:before="100" w:beforeAutospacing="1" w:after="100" w:afterAutospacing="1"/>
        <w:jc w:val="both"/>
        <w:rPr>
          <w:rFonts w:ascii="Times New Roman" w:hAnsi="Times New Roman"/>
          <w:sz w:val="24"/>
          <w:szCs w:val="24"/>
        </w:rPr>
      </w:pPr>
      <w:r w:rsidRPr="00823B2B">
        <w:rPr>
          <w:rFonts w:ascii="Times New Roman" w:hAnsi="Times New Roman"/>
          <w:sz w:val="24"/>
          <w:szCs w:val="24"/>
        </w:rPr>
        <w:t>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не может быть положительной, если на протяжении четверти (года) большинство письменных работ и сочинений за орфографическую, пунктуационную, речевую грамотностъ оценивалось баллом «2».</w:t>
      </w:r>
    </w:p>
    <w:p w:rsidR="008A6D93" w:rsidRPr="000C05E9" w:rsidRDefault="008A6D93" w:rsidP="008A6D93">
      <w:pPr>
        <w:jc w:val="center"/>
        <w:rPr>
          <w:rFonts w:ascii="Times New Roman" w:hAnsi="Times New Roman"/>
          <w:b/>
          <w:sz w:val="26"/>
          <w:szCs w:val="26"/>
        </w:rPr>
      </w:pPr>
      <w:r w:rsidRPr="00FA0E2D">
        <w:rPr>
          <w:rFonts w:ascii="Times New Roman" w:hAnsi="Times New Roman"/>
          <w:b/>
          <w:sz w:val="26"/>
          <w:szCs w:val="26"/>
        </w:rPr>
        <w:t xml:space="preserve">Раздел </w:t>
      </w:r>
      <w:r w:rsidRPr="00FA0E2D">
        <w:rPr>
          <w:rFonts w:ascii="Times New Roman" w:hAnsi="Times New Roman"/>
          <w:b/>
          <w:sz w:val="26"/>
          <w:szCs w:val="26"/>
          <w:lang w:val="en-US"/>
        </w:rPr>
        <w:t>V</w:t>
      </w:r>
      <w:r w:rsidRPr="00FA0E2D">
        <w:rPr>
          <w:rFonts w:ascii="Times New Roman" w:hAnsi="Times New Roman"/>
          <w:b/>
          <w:sz w:val="26"/>
          <w:szCs w:val="26"/>
        </w:rPr>
        <w:t>. Перечень учебно-методического обеспечения.</w:t>
      </w:r>
    </w:p>
    <w:p w:rsidR="008A6D93" w:rsidRPr="00FA0E2D" w:rsidRDefault="008A6D93" w:rsidP="008A6D93">
      <w:pPr>
        <w:shd w:val="clear" w:color="auto" w:fill="FFFFFF"/>
        <w:spacing w:before="238"/>
        <w:ind w:left="6" w:hanging="6"/>
        <w:contextualSpacing/>
        <w:jc w:val="both"/>
        <w:rPr>
          <w:rFonts w:ascii="Times New Roman" w:hAnsi="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gridCol w:w="4685"/>
        <w:gridCol w:w="4689"/>
      </w:tblGrid>
      <w:tr w:rsidR="008A6D93" w:rsidRPr="009964BE" w:rsidTr="00A25E42">
        <w:trPr>
          <w:trHeight w:val="315"/>
        </w:trPr>
        <w:tc>
          <w:tcPr>
            <w:tcW w:w="4675" w:type="dxa"/>
          </w:tcPr>
          <w:p w:rsidR="008A6D93" w:rsidRPr="009964BE" w:rsidRDefault="008A6D93" w:rsidP="00A25E42">
            <w:pPr>
              <w:spacing w:after="0" w:line="240" w:lineRule="auto"/>
              <w:jc w:val="center"/>
              <w:rPr>
                <w:rFonts w:ascii="Times New Roman" w:hAnsi="Times New Roman"/>
                <w:sz w:val="26"/>
                <w:szCs w:val="26"/>
              </w:rPr>
            </w:pPr>
            <w:r w:rsidRPr="009964BE">
              <w:rPr>
                <w:rFonts w:ascii="Times New Roman" w:hAnsi="Times New Roman"/>
                <w:sz w:val="26"/>
                <w:szCs w:val="26"/>
              </w:rPr>
              <w:t>Учебники</w:t>
            </w:r>
          </w:p>
        </w:tc>
        <w:tc>
          <w:tcPr>
            <w:tcW w:w="4685" w:type="dxa"/>
          </w:tcPr>
          <w:p w:rsidR="008A6D93" w:rsidRPr="009964BE" w:rsidRDefault="008A6D93" w:rsidP="00A25E42">
            <w:pPr>
              <w:spacing w:after="0" w:line="240" w:lineRule="auto"/>
              <w:jc w:val="center"/>
              <w:rPr>
                <w:rFonts w:ascii="Times New Roman" w:hAnsi="Times New Roman"/>
                <w:sz w:val="26"/>
                <w:szCs w:val="26"/>
              </w:rPr>
            </w:pPr>
            <w:r w:rsidRPr="009964BE">
              <w:rPr>
                <w:rFonts w:ascii="Times New Roman" w:hAnsi="Times New Roman"/>
                <w:sz w:val="26"/>
                <w:szCs w:val="26"/>
              </w:rPr>
              <w:t>Учебные пособия</w:t>
            </w:r>
          </w:p>
        </w:tc>
        <w:tc>
          <w:tcPr>
            <w:tcW w:w="4689" w:type="dxa"/>
          </w:tcPr>
          <w:p w:rsidR="008A6D93" w:rsidRPr="009964BE" w:rsidRDefault="008A6D93" w:rsidP="00A25E42">
            <w:pPr>
              <w:spacing w:after="0" w:line="240" w:lineRule="auto"/>
              <w:jc w:val="center"/>
              <w:rPr>
                <w:rFonts w:ascii="Times New Roman" w:hAnsi="Times New Roman"/>
                <w:sz w:val="26"/>
                <w:szCs w:val="26"/>
              </w:rPr>
            </w:pPr>
            <w:r w:rsidRPr="009964BE">
              <w:rPr>
                <w:rFonts w:ascii="Times New Roman" w:hAnsi="Times New Roman"/>
                <w:sz w:val="26"/>
                <w:szCs w:val="26"/>
              </w:rPr>
              <w:t>Методические пособия</w:t>
            </w:r>
          </w:p>
        </w:tc>
      </w:tr>
      <w:tr w:rsidR="008A6D93" w:rsidRPr="00E84A4A" w:rsidTr="00A25E42">
        <w:trPr>
          <w:trHeight w:val="416"/>
        </w:trPr>
        <w:tc>
          <w:tcPr>
            <w:tcW w:w="4675" w:type="dxa"/>
          </w:tcPr>
          <w:p w:rsidR="008A6D93" w:rsidRPr="00E84A4A" w:rsidRDefault="008A6D93" w:rsidP="00A25E42">
            <w:pPr>
              <w:spacing w:after="0" w:line="240" w:lineRule="auto"/>
              <w:rPr>
                <w:rFonts w:ascii="Times New Roman" w:hAnsi="Times New Roman"/>
                <w:sz w:val="24"/>
                <w:szCs w:val="24"/>
              </w:rPr>
            </w:pPr>
            <w:r>
              <w:rPr>
                <w:rFonts w:ascii="Times New Roman" w:hAnsi="Times New Roman"/>
                <w:sz w:val="24"/>
                <w:szCs w:val="24"/>
              </w:rPr>
              <w:t>Литература. 9 класс. Учеб. для общеобразоват. учреждений. В 2 ч. / В.Я.</w:t>
            </w:r>
            <w:r w:rsidRPr="00E84A4A">
              <w:rPr>
                <w:rFonts w:ascii="Times New Roman" w:hAnsi="Times New Roman"/>
                <w:sz w:val="24"/>
                <w:szCs w:val="24"/>
              </w:rPr>
              <w:t>Коровина</w:t>
            </w:r>
            <w:r>
              <w:rPr>
                <w:rFonts w:ascii="Times New Roman" w:hAnsi="Times New Roman"/>
                <w:sz w:val="24"/>
                <w:szCs w:val="24"/>
              </w:rPr>
              <w:t>,</w:t>
            </w:r>
            <w:r w:rsidRPr="00E84A4A">
              <w:rPr>
                <w:rFonts w:ascii="Times New Roman" w:hAnsi="Times New Roman"/>
                <w:sz w:val="24"/>
                <w:szCs w:val="24"/>
              </w:rPr>
              <w:t xml:space="preserve"> </w:t>
            </w:r>
            <w:r>
              <w:rPr>
                <w:rFonts w:ascii="Times New Roman" w:hAnsi="Times New Roman"/>
                <w:sz w:val="24"/>
                <w:szCs w:val="24"/>
              </w:rPr>
              <w:t xml:space="preserve">В.П.Журавлёв, </w:t>
            </w:r>
            <w:r w:rsidRPr="00E84A4A">
              <w:rPr>
                <w:rFonts w:ascii="Times New Roman" w:hAnsi="Times New Roman"/>
                <w:sz w:val="24"/>
                <w:szCs w:val="24"/>
              </w:rPr>
              <w:t>В.И</w:t>
            </w:r>
            <w:r>
              <w:rPr>
                <w:rFonts w:ascii="Times New Roman" w:hAnsi="Times New Roman"/>
                <w:sz w:val="24"/>
                <w:szCs w:val="24"/>
              </w:rPr>
              <w:t>.</w:t>
            </w:r>
            <w:r w:rsidRPr="00E84A4A">
              <w:rPr>
                <w:rFonts w:ascii="Times New Roman" w:hAnsi="Times New Roman"/>
                <w:sz w:val="24"/>
                <w:szCs w:val="24"/>
              </w:rPr>
              <w:t xml:space="preserve"> Коровин</w:t>
            </w:r>
            <w:r>
              <w:rPr>
                <w:rFonts w:ascii="Times New Roman" w:hAnsi="Times New Roman"/>
                <w:sz w:val="24"/>
                <w:szCs w:val="24"/>
              </w:rPr>
              <w:t xml:space="preserve">, </w:t>
            </w:r>
            <w:r w:rsidRPr="00E84A4A">
              <w:rPr>
                <w:rFonts w:ascii="Times New Roman" w:hAnsi="Times New Roman"/>
                <w:sz w:val="24"/>
                <w:szCs w:val="24"/>
              </w:rPr>
              <w:t>И.С. Збарский</w:t>
            </w:r>
            <w:r>
              <w:rPr>
                <w:rFonts w:ascii="Times New Roman" w:hAnsi="Times New Roman"/>
                <w:sz w:val="24"/>
                <w:szCs w:val="24"/>
              </w:rPr>
              <w:t>; под ред. В.Я.Коровиной. – М.: Просвещение, 2010.</w:t>
            </w:r>
            <w:r w:rsidRPr="00E84A4A">
              <w:rPr>
                <w:rFonts w:ascii="Times New Roman" w:hAnsi="Times New Roman"/>
                <w:sz w:val="24"/>
                <w:szCs w:val="24"/>
              </w:rPr>
              <w:t xml:space="preserve"> </w:t>
            </w:r>
          </w:p>
        </w:tc>
        <w:tc>
          <w:tcPr>
            <w:tcW w:w="4685" w:type="dxa"/>
          </w:tcPr>
          <w:p w:rsidR="008A6D93" w:rsidRDefault="008A6D93" w:rsidP="00A25E42">
            <w:pPr>
              <w:spacing w:after="0" w:line="240" w:lineRule="auto"/>
              <w:rPr>
                <w:rFonts w:ascii="Times New Roman" w:hAnsi="Times New Roman"/>
                <w:sz w:val="24"/>
                <w:szCs w:val="24"/>
              </w:rPr>
            </w:pPr>
            <w:r w:rsidRPr="00E84A4A">
              <w:rPr>
                <w:rFonts w:ascii="Times New Roman" w:hAnsi="Times New Roman"/>
                <w:sz w:val="24"/>
                <w:szCs w:val="24"/>
              </w:rPr>
              <w:t>Коровина В.Я., Коровин В.И., Збарский И.С.Читаем, думаем, спорим… 9 класс. М. Просвещение. 2006</w:t>
            </w:r>
          </w:p>
          <w:p w:rsidR="008A6D93" w:rsidRPr="00FA0E2D" w:rsidRDefault="008A6D93" w:rsidP="00A25E42">
            <w:pPr>
              <w:shd w:val="clear" w:color="auto" w:fill="FFFFFF"/>
              <w:spacing w:before="238"/>
              <w:ind w:left="6" w:hanging="6"/>
              <w:contextualSpacing/>
              <w:jc w:val="both"/>
              <w:rPr>
                <w:rFonts w:ascii="Times New Roman" w:hAnsi="Times New Roman"/>
                <w:bCs/>
                <w:sz w:val="26"/>
                <w:szCs w:val="26"/>
              </w:rPr>
            </w:pPr>
            <w:r w:rsidRPr="00FA0E2D">
              <w:rPr>
                <w:rFonts w:ascii="Times New Roman" w:hAnsi="Times New Roman"/>
                <w:bCs/>
                <w:sz w:val="26"/>
                <w:szCs w:val="26"/>
              </w:rPr>
              <w:t xml:space="preserve">Мещерякова М. Литература в таблицах и схемах. Справочное пособие. 3-е изд - М.: Айрис-пресс, 2005. </w:t>
            </w:r>
          </w:p>
          <w:p w:rsidR="008A6D93" w:rsidRPr="00E84A4A" w:rsidRDefault="008A6D93" w:rsidP="00A25E42">
            <w:pPr>
              <w:spacing w:after="0" w:line="240" w:lineRule="auto"/>
              <w:rPr>
                <w:rFonts w:ascii="Times New Roman" w:hAnsi="Times New Roman"/>
                <w:sz w:val="24"/>
                <w:szCs w:val="24"/>
              </w:rPr>
            </w:pPr>
          </w:p>
        </w:tc>
        <w:tc>
          <w:tcPr>
            <w:tcW w:w="4689" w:type="dxa"/>
          </w:tcPr>
          <w:p w:rsidR="008A6D93" w:rsidRDefault="008A6D93" w:rsidP="008A6D93">
            <w:pPr>
              <w:numPr>
                <w:ilvl w:val="0"/>
                <w:numId w:val="132"/>
              </w:numPr>
              <w:spacing w:after="0" w:line="240" w:lineRule="auto"/>
              <w:rPr>
                <w:rFonts w:ascii="Times New Roman" w:hAnsi="Times New Roman"/>
                <w:sz w:val="24"/>
                <w:szCs w:val="24"/>
              </w:rPr>
            </w:pPr>
            <w:r w:rsidRPr="00E84A4A">
              <w:rPr>
                <w:rFonts w:ascii="Times New Roman" w:hAnsi="Times New Roman"/>
                <w:sz w:val="24"/>
                <w:szCs w:val="24"/>
              </w:rPr>
              <w:t>Ерёмина</w:t>
            </w:r>
            <w:r>
              <w:rPr>
                <w:rFonts w:ascii="Times New Roman" w:hAnsi="Times New Roman"/>
                <w:sz w:val="24"/>
                <w:szCs w:val="24"/>
              </w:rPr>
              <w:t xml:space="preserve"> </w:t>
            </w:r>
            <w:r w:rsidRPr="00E84A4A">
              <w:rPr>
                <w:rFonts w:ascii="Times New Roman" w:hAnsi="Times New Roman"/>
                <w:sz w:val="24"/>
                <w:szCs w:val="24"/>
              </w:rPr>
              <w:t>О.А. Древнерусская литература в школе. Поурочное планирование. 5 – 9 классы: Методическое пособие / О.А.Ерёмина. – М.: Экзамен, 2004.</w:t>
            </w:r>
          </w:p>
          <w:p w:rsidR="008A6D93" w:rsidRPr="00E84A4A" w:rsidRDefault="008A6D93" w:rsidP="008A6D93">
            <w:pPr>
              <w:numPr>
                <w:ilvl w:val="0"/>
                <w:numId w:val="132"/>
              </w:numPr>
              <w:spacing w:after="0" w:line="240" w:lineRule="auto"/>
              <w:rPr>
                <w:rFonts w:ascii="Times New Roman" w:hAnsi="Times New Roman"/>
                <w:sz w:val="24"/>
                <w:szCs w:val="24"/>
              </w:rPr>
            </w:pPr>
            <w:r>
              <w:rPr>
                <w:rFonts w:ascii="Times New Roman" w:hAnsi="Times New Roman"/>
                <w:sz w:val="24"/>
                <w:szCs w:val="24"/>
              </w:rPr>
              <w:t>Литература. 9 класс: поурочные планы по учебнику В.Я.Коровиной, И.С.Збарского, В.И.Коровина / авт.-сост. С.Б.Шадрина. – Волгоград: Учитель, 2008.</w:t>
            </w:r>
          </w:p>
          <w:p w:rsidR="008A6D93" w:rsidRPr="00E84A4A" w:rsidRDefault="008A6D93" w:rsidP="008A6D93">
            <w:pPr>
              <w:numPr>
                <w:ilvl w:val="0"/>
                <w:numId w:val="132"/>
              </w:numPr>
              <w:spacing w:after="0" w:line="240" w:lineRule="auto"/>
              <w:rPr>
                <w:rFonts w:ascii="Times New Roman" w:hAnsi="Times New Roman"/>
                <w:sz w:val="24"/>
                <w:szCs w:val="24"/>
              </w:rPr>
            </w:pPr>
            <w:r w:rsidRPr="00E84A4A">
              <w:rPr>
                <w:rFonts w:ascii="Times New Roman" w:hAnsi="Times New Roman"/>
                <w:sz w:val="24"/>
                <w:szCs w:val="24"/>
              </w:rPr>
              <w:t>Коровина В.Я., Збарский И.С.</w:t>
            </w:r>
            <w:r>
              <w:rPr>
                <w:rFonts w:ascii="Times New Roman" w:hAnsi="Times New Roman"/>
                <w:sz w:val="24"/>
                <w:szCs w:val="24"/>
              </w:rPr>
              <w:t xml:space="preserve">, </w:t>
            </w:r>
            <w:r w:rsidRPr="00E84A4A">
              <w:rPr>
                <w:rFonts w:ascii="Times New Roman" w:hAnsi="Times New Roman"/>
                <w:sz w:val="24"/>
                <w:szCs w:val="24"/>
              </w:rPr>
              <w:t xml:space="preserve"> Коровин В.И. Литература: 9 класс: Методические советы. М. Просвещение. 2006, 2007, 2008</w:t>
            </w:r>
          </w:p>
        </w:tc>
      </w:tr>
    </w:tbl>
    <w:p w:rsidR="008A6D93" w:rsidRPr="00FA0E2D" w:rsidRDefault="008A6D93" w:rsidP="008A6D93">
      <w:pPr>
        <w:rPr>
          <w:rFonts w:ascii="Times New Roman" w:hAnsi="Times New Roman"/>
          <w:sz w:val="26"/>
          <w:szCs w:val="26"/>
        </w:rPr>
      </w:pPr>
    </w:p>
    <w:p w:rsidR="008A6D93" w:rsidRDefault="008A6D93" w:rsidP="008A6D93">
      <w:pPr>
        <w:widowControl w:val="0"/>
        <w:shd w:val="clear" w:color="auto" w:fill="FFFFFF"/>
        <w:tabs>
          <w:tab w:val="left" w:pos="367"/>
        </w:tabs>
        <w:autoSpaceDE w:val="0"/>
        <w:autoSpaceDN w:val="0"/>
        <w:adjustRightInd w:val="0"/>
        <w:jc w:val="center"/>
        <w:rPr>
          <w:rFonts w:ascii="Times New Roman" w:hAnsi="Times New Roman"/>
          <w:b/>
          <w:sz w:val="26"/>
          <w:szCs w:val="26"/>
        </w:rPr>
      </w:pPr>
      <w:r>
        <w:rPr>
          <w:rFonts w:ascii="Times New Roman" w:hAnsi="Times New Roman"/>
          <w:b/>
          <w:sz w:val="26"/>
          <w:szCs w:val="26"/>
        </w:rPr>
        <w:t>Наглядные пособия</w:t>
      </w:r>
    </w:p>
    <w:p w:rsidR="008A6D93" w:rsidRDefault="008A6D93" w:rsidP="008A6D93">
      <w:pPr>
        <w:widowControl w:val="0"/>
        <w:shd w:val="clear" w:color="auto" w:fill="FFFFFF"/>
        <w:tabs>
          <w:tab w:val="left" w:pos="367"/>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lastRenderedPageBreak/>
        <w:t>Портреты писателей и поэтов.</w:t>
      </w:r>
    </w:p>
    <w:p w:rsidR="008A6D93" w:rsidRDefault="008A6D93" w:rsidP="008A6D93">
      <w:pPr>
        <w:widowControl w:val="0"/>
        <w:shd w:val="clear" w:color="auto" w:fill="FFFFFF"/>
        <w:tabs>
          <w:tab w:val="left" w:pos="367"/>
        </w:tabs>
        <w:autoSpaceDE w:val="0"/>
        <w:autoSpaceDN w:val="0"/>
        <w:adjustRightInd w:val="0"/>
        <w:spacing w:line="240" w:lineRule="auto"/>
        <w:contextualSpacing/>
        <w:jc w:val="both"/>
        <w:rPr>
          <w:rFonts w:ascii="Times New Roman" w:hAnsi="Times New Roman"/>
          <w:sz w:val="26"/>
          <w:szCs w:val="26"/>
        </w:rPr>
      </w:pPr>
      <w:r>
        <w:rPr>
          <w:rFonts w:ascii="Times New Roman" w:hAnsi="Times New Roman"/>
          <w:sz w:val="26"/>
          <w:szCs w:val="26"/>
        </w:rPr>
        <w:t>Литература 5-11 классы. М.- «СПЕКТР-М», 2008.</w:t>
      </w:r>
    </w:p>
    <w:p w:rsidR="008A6D93" w:rsidRDefault="008A6D93" w:rsidP="008A6D93">
      <w:pPr>
        <w:widowControl w:val="0"/>
        <w:shd w:val="clear" w:color="auto" w:fill="FFFFFF"/>
        <w:tabs>
          <w:tab w:val="left" w:pos="367"/>
        </w:tabs>
        <w:autoSpaceDE w:val="0"/>
        <w:autoSpaceDN w:val="0"/>
        <w:adjustRightInd w:val="0"/>
        <w:spacing w:line="240" w:lineRule="auto"/>
        <w:contextualSpacing/>
        <w:jc w:val="both"/>
        <w:rPr>
          <w:rFonts w:ascii="Times New Roman" w:hAnsi="Times New Roman"/>
          <w:sz w:val="26"/>
          <w:szCs w:val="26"/>
        </w:rPr>
      </w:pPr>
    </w:p>
    <w:p w:rsidR="008A6D93" w:rsidRPr="00593024" w:rsidRDefault="008A6D93" w:rsidP="008A6D93">
      <w:pPr>
        <w:widowControl w:val="0"/>
        <w:shd w:val="clear" w:color="auto" w:fill="FFFFFF"/>
        <w:tabs>
          <w:tab w:val="left" w:pos="367"/>
        </w:tabs>
        <w:autoSpaceDE w:val="0"/>
        <w:autoSpaceDN w:val="0"/>
        <w:adjustRightInd w:val="0"/>
        <w:spacing w:line="240" w:lineRule="auto"/>
        <w:contextualSpacing/>
        <w:jc w:val="both"/>
        <w:rPr>
          <w:rFonts w:ascii="Times New Roman" w:hAnsi="Times New Roman"/>
          <w:sz w:val="26"/>
          <w:szCs w:val="26"/>
        </w:rPr>
      </w:pPr>
    </w:p>
    <w:p w:rsidR="008A6D93" w:rsidRPr="00FA0E2D" w:rsidRDefault="008A6D93" w:rsidP="008A6D93">
      <w:pPr>
        <w:widowControl w:val="0"/>
        <w:shd w:val="clear" w:color="auto" w:fill="FFFFFF"/>
        <w:tabs>
          <w:tab w:val="left" w:pos="367"/>
        </w:tabs>
        <w:autoSpaceDE w:val="0"/>
        <w:autoSpaceDN w:val="0"/>
        <w:adjustRightInd w:val="0"/>
        <w:jc w:val="center"/>
        <w:rPr>
          <w:rFonts w:ascii="Times New Roman" w:hAnsi="Times New Roman"/>
          <w:b/>
          <w:sz w:val="26"/>
          <w:szCs w:val="26"/>
        </w:rPr>
      </w:pPr>
      <w:r>
        <w:rPr>
          <w:rFonts w:ascii="Times New Roman" w:hAnsi="Times New Roman"/>
          <w:b/>
          <w:sz w:val="26"/>
          <w:szCs w:val="26"/>
        </w:rPr>
        <w:t>М</w:t>
      </w:r>
      <w:r w:rsidRPr="00FA0E2D">
        <w:rPr>
          <w:rFonts w:ascii="Times New Roman" w:hAnsi="Times New Roman"/>
          <w:b/>
          <w:sz w:val="26"/>
          <w:szCs w:val="26"/>
        </w:rPr>
        <w:t>ультимедийные пособия.</w:t>
      </w:r>
    </w:p>
    <w:p w:rsidR="008A6D93" w:rsidRDefault="008A6D93" w:rsidP="008A6D93">
      <w:pPr>
        <w:widowControl w:val="0"/>
        <w:numPr>
          <w:ilvl w:val="0"/>
          <w:numId w:val="131"/>
        </w:numPr>
        <w:shd w:val="clear" w:color="auto" w:fill="FFFFFF"/>
        <w:tabs>
          <w:tab w:val="left" w:pos="367"/>
        </w:tabs>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А.С. Пушкин в зеркале 2-х столетий. Мультимедиа энциклопедия. М. Мультимедиа центр. 2005г.</w:t>
      </w:r>
    </w:p>
    <w:p w:rsidR="008A6D93" w:rsidRDefault="008A6D93" w:rsidP="008A6D93">
      <w:pPr>
        <w:widowControl w:val="0"/>
        <w:numPr>
          <w:ilvl w:val="0"/>
          <w:numId w:val="131"/>
        </w:numPr>
        <w:shd w:val="clear" w:color="auto" w:fill="FFFFFF"/>
        <w:tabs>
          <w:tab w:val="left" w:pos="367"/>
        </w:tabs>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Аудиокнига. М.Ю. Лермонтов. Стихотворения. М., Медиакнига. 2005г.</w:t>
      </w:r>
    </w:p>
    <w:p w:rsidR="008A6D93" w:rsidRDefault="008A6D93" w:rsidP="008A6D93">
      <w:pPr>
        <w:widowControl w:val="0"/>
        <w:numPr>
          <w:ilvl w:val="0"/>
          <w:numId w:val="131"/>
        </w:numPr>
        <w:shd w:val="clear" w:color="auto" w:fill="FFFFFF"/>
        <w:tabs>
          <w:tab w:val="left" w:pos="367"/>
        </w:tabs>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Живой Маяковский. Фильм. М., Видеостудия «КВАРТ», 2006.</w:t>
      </w:r>
    </w:p>
    <w:p w:rsidR="008A6D93" w:rsidRDefault="008A6D93" w:rsidP="008A6D93">
      <w:pPr>
        <w:widowControl w:val="0"/>
        <w:numPr>
          <w:ilvl w:val="0"/>
          <w:numId w:val="131"/>
        </w:numPr>
        <w:shd w:val="clear" w:color="auto" w:fill="FFFFFF"/>
        <w:tabs>
          <w:tab w:val="left" w:pos="367"/>
        </w:tabs>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М.Горький. Жизнь в борьбе. Фильм. М., Видеостудия «КВАРТ», 2006.</w:t>
      </w:r>
    </w:p>
    <w:p w:rsidR="008A6D93" w:rsidRDefault="008A6D93" w:rsidP="008A6D93">
      <w:pPr>
        <w:widowControl w:val="0"/>
        <w:numPr>
          <w:ilvl w:val="0"/>
          <w:numId w:val="131"/>
        </w:numPr>
        <w:shd w:val="clear" w:color="auto" w:fill="FFFFFF"/>
        <w:tabs>
          <w:tab w:val="left" w:pos="367"/>
        </w:tabs>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Н.А. Некрасов. Отечества достойный сын. Фильм. М., Видеостудия «КВАРТ», 2006.</w:t>
      </w:r>
    </w:p>
    <w:p w:rsidR="008A6D93" w:rsidRDefault="008A6D93" w:rsidP="008A6D93">
      <w:pPr>
        <w:widowControl w:val="0"/>
        <w:numPr>
          <w:ilvl w:val="0"/>
          <w:numId w:val="131"/>
        </w:numPr>
        <w:shd w:val="clear" w:color="auto" w:fill="FFFFFF"/>
        <w:tabs>
          <w:tab w:val="left" w:pos="367"/>
        </w:tabs>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Писатели Серебряного Века. Фильмы. М., Видеостудия «КВАРТ», 2006.</w:t>
      </w:r>
    </w:p>
    <w:p w:rsidR="008A6D93" w:rsidRDefault="008A6D93" w:rsidP="008A6D93">
      <w:pPr>
        <w:widowControl w:val="0"/>
        <w:numPr>
          <w:ilvl w:val="0"/>
          <w:numId w:val="131"/>
        </w:numPr>
        <w:shd w:val="clear" w:color="auto" w:fill="FFFFFF"/>
        <w:tabs>
          <w:tab w:val="left" w:pos="367"/>
        </w:tabs>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Репетитор по литературе. Издательство Кирилла и Мефодия.</w:t>
      </w:r>
    </w:p>
    <w:p w:rsidR="008A6D93" w:rsidRDefault="008A6D93" w:rsidP="008A6D93">
      <w:pPr>
        <w:widowControl w:val="0"/>
        <w:numPr>
          <w:ilvl w:val="0"/>
          <w:numId w:val="131"/>
        </w:numPr>
        <w:shd w:val="clear" w:color="auto" w:fill="FFFFFF"/>
        <w:tabs>
          <w:tab w:val="left" w:pos="367"/>
        </w:tabs>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С.Есенин. Фильм.</w:t>
      </w:r>
      <w:r w:rsidRPr="0049617A">
        <w:rPr>
          <w:rFonts w:ascii="Times New Roman" w:hAnsi="Times New Roman"/>
          <w:sz w:val="26"/>
          <w:szCs w:val="26"/>
        </w:rPr>
        <w:t xml:space="preserve"> </w:t>
      </w:r>
      <w:r>
        <w:rPr>
          <w:rFonts w:ascii="Times New Roman" w:hAnsi="Times New Roman"/>
          <w:sz w:val="26"/>
          <w:szCs w:val="26"/>
        </w:rPr>
        <w:t>М., Видеостудия «КВАРТ», 2006.</w:t>
      </w:r>
    </w:p>
    <w:p w:rsidR="008A6D93" w:rsidRDefault="008A6D93" w:rsidP="008A6D93">
      <w:pPr>
        <w:widowControl w:val="0"/>
        <w:numPr>
          <w:ilvl w:val="0"/>
          <w:numId w:val="131"/>
        </w:numPr>
        <w:shd w:val="clear" w:color="auto" w:fill="FFFFFF"/>
        <w:tabs>
          <w:tab w:val="left" w:pos="367"/>
        </w:tabs>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Уроки литературы в 7 классе. Издательство Кирилла и Мефодия.</w:t>
      </w:r>
    </w:p>
    <w:p w:rsidR="008A6D93" w:rsidRDefault="008A6D93" w:rsidP="008A6D93">
      <w:pPr>
        <w:widowControl w:val="0"/>
        <w:numPr>
          <w:ilvl w:val="0"/>
          <w:numId w:val="131"/>
        </w:numPr>
        <w:shd w:val="clear" w:color="auto" w:fill="FFFFFF"/>
        <w:tabs>
          <w:tab w:val="left" w:pos="367"/>
        </w:tabs>
        <w:autoSpaceDE w:val="0"/>
        <w:autoSpaceDN w:val="0"/>
        <w:adjustRightInd w:val="0"/>
        <w:spacing w:line="240" w:lineRule="auto"/>
        <w:contextualSpacing/>
        <w:rPr>
          <w:rFonts w:ascii="Times New Roman" w:hAnsi="Times New Roman"/>
          <w:sz w:val="26"/>
          <w:szCs w:val="26"/>
        </w:rPr>
      </w:pPr>
      <w:r>
        <w:rPr>
          <w:rFonts w:ascii="Times New Roman" w:hAnsi="Times New Roman"/>
          <w:sz w:val="26"/>
          <w:szCs w:val="26"/>
        </w:rPr>
        <w:t>Фонохрестоматия к учебнику Коровиной  В.Я. М.: Просвещение, 2010.</w:t>
      </w:r>
    </w:p>
    <w:p w:rsidR="008A6D93" w:rsidRDefault="008A6D93" w:rsidP="008A6D93">
      <w:pPr>
        <w:widowControl w:val="0"/>
        <w:shd w:val="clear" w:color="auto" w:fill="FFFFFF"/>
        <w:tabs>
          <w:tab w:val="left" w:pos="367"/>
        </w:tabs>
        <w:autoSpaceDE w:val="0"/>
        <w:autoSpaceDN w:val="0"/>
        <w:adjustRightInd w:val="0"/>
        <w:spacing w:line="240" w:lineRule="auto"/>
        <w:contextualSpacing/>
        <w:rPr>
          <w:rFonts w:ascii="Times New Roman" w:hAnsi="Times New Roman"/>
          <w:sz w:val="26"/>
          <w:szCs w:val="26"/>
        </w:rPr>
      </w:pPr>
    </w:p>
    <w:p w:rsidR="008A6D93" w:rsidRPr="00823B2B" w:rsidRDefault="008A6D93" w:rsidP="008A6D93">
      <w:pPr>
        <w:autoSpaceDE w:val="0"/>
        <w:autoSpaceDN w:val="0"/>
        <w:adjustRightInd w:val="0"/>
        <w:ind w:firstLine="720"/>
        <w:rPr>
          <w:rFonts w:ascii="Times New Roman" w:hAnsi="Times New Roman"/>
          <w:sz w:val="24"/>
          <w:szCs w:val="24"/>
        </w:rPr>
      </w:pPr>
      <w:r w:rsidRPr="00823B2B">
        <w:rPr>
          <w:rFonts w:ascii="Times New Roman" w:hAnsi="Times New Roman"/>
          <w:b/>
          <w:i/>
          <w:sz w:val="24"/>
          <w:szCs w:val="24"/>
        </w:rPr>
        <w:t>Оборудование и приборы</w:t>
      </w:r>
      <w:r w:rsidRPr="00823B2B">
        <w:rPr>
          <w:rFonts w:ascii="Times New Roman" w:hAnsi="Times New Roman"/>
          <w:sz w:val="24"/>
          <w:szCs w:val="24"/>
        </w:rPr>
        <w:t>.</w:t>
      </w:r>
    </w:p>
    <w:p w:rsidR="008A6D93" w:rsidRPr="00823B2B" w:rsidRDefault="008A6D93" w:rsidP="008A6D93">
      <w:pPr>
        <w:shd w:val="clear" w:color="auto" w:fill="FFFFFF"/>
        <w:ind w:right="29" w:firstLine="709"/>
        <w:rPr>
          <w:rFonts w:ascii="Times New Roman" w:hAnsi="Times New Roman"/>
          <w:sz w:val="24"/>
          <w:szCs w:val="24"/>
        </w:rPr>
      </w:pPr>
      <w:r w:rsidRPr="00823B2B">
        <w:rPr>
          <w:rFonts w:ascii="Times New Roman" w:hAnsi="Times New Roman"/>
          <w:sz w:val="24"/>
          <w:szCs w:val="24"/>
        </w:rPr>
        <w:t>ПК, мультимедийный проектор</w:t>
      </w:r>
    </w:p>
    <w:p w:rsidR="008A6D93" w:rsidRPr="00823B2B" w:rsidRDefault="008A6D93" w:rsidP="008A6D93">
      <w:pPr>
        <w:shd w:val="clear" w:color="auto" w:fill="FFFFFF"/>
        <w:ind w:right="29" w:firstLine="709"/>
        <w:rPr>
          <w:rFonts w:ascii="Times New Roman" w:hAnsi="Times New Roman"/>
          <w:b/>
          <w:i/>
          <w:sz w:val="24"/>
          <w:szCs w:val="24"/>
        </w:rPr>
      </w:pPr>
      <w:r w:rsidRPr="00823B2B">
        <w:rPr>
          <w:rFonts w:ascii="Times New Roman" w:hAnsi="Times New Roman"/>
          <w:b/>
          <w:i/>
          <w:sz w:val="24"/>
          <w:szCs w:val="24"/>
        </w:rPr>
        <w:t>Дидактический материал.</w:t>
      </w:r>
    </w:p>
    <w:p w:rsidR="008A6D93" w:rsidRPr="00001A7E" w:rsidRDefault="008A6D93" w:rsidP="008A6D93">
      <w:pPr>
        <w:shd w:val="clear" w:color="auto" w:fill="FFFFFF"/>
        <w:ind w:right="29"/>
        <w:rPr>
          <w:rFonts w:ascii="Times New Roman" w:hAnsi="Times New Roman"/>
          <w:sz w:val="24"/>
          <w:szCs w:val="24"/>
        </w:rPr>
      </w:pPr>
      <w:r w:rsidRPr="00001A7E">
        <w:rPr>
          <w:rFonts w:ascii="Times New Roman" w:hAnsi="Times New Roman"/>
          <w:sz w:val="24"/>
          <w:szCs w:val="24"/>
        </w:rPr>
        <w:t>Тексты контрольных и самостоятельных работ, презентации.</w:t>
      </w:r>
    </w:p>
    <w:p w:rsidR="008A6D93" w:rsidRPr="00001A7E" w:rsidRDefault="008A6D93" w:rsidP="008A6D93">
      <w:pPr>
        <w:jc w:val="center"/>
        <w:rPr>
          <w:rFonts w:ascii="Times New Roman" w:hAnsi="Times New Roman"/>
          <w:b/>
          <w:sz w:val="24"/>
          <w:szCs w:val="24"/>
        </w:rPr>
      </w:pPr>
      <w:r w:rsidRPr="00001A7E">
        <w:rPr>
          <w:rFonts w:ascii="Times New Roman" w:hAnsi="Times New Roman"/>
          <w:b/>
          <w:sz w:val="24"/>
          <w:szCs w:val="24"/>
        </w:rPr>
        <w:t xml:space="preserve">Раздел </w:t>
      </w:r>
      <w:r w:rsidRPr="00001A7E">
        <w:rPr>
          <w:rFonts w:ascii="Times New Roman" w:hAnsi="Times New Roman"/>
          <w:b/>
          <w:sz w:val="24"/>
          <w:szCs w:val="24"/>
          <w:lang w:val="en-US"/>
        </w:rPr>
        <w:t>VI</w:t>
      </w:r>
      <w:r w:rsidRPr="00001A7E">
        <w:rPr>
          <w:rFonts w:ascii="Times New Roman" w:hAnsi="Times New Roman"/>
          <w:b/>
          <w:sz w:val="24"/>
          <w:szCs w:val="24"/>
        </w:rPr>
        <w:t>. Календарно-тематическое планирование уроков  литературы.</w:t>
      </w:r>
    </w:p>
    <w:tbl>
      <w:tblPr>
        <w:tblW w:w="147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260"/>
        <w:gridCol w:w="568"/>
        <w:gridCol w:w="851"/>
        <w:gridCol w:w="998"/>
        <w:gridCol w:w="1705"/>
        <w:gridCol w:w="2836"/>
        <w:gridCol w:w="1277"/>
        <w:gridCol w:w="568"/>
        <w:gridCol w:w="567"/>
        <w:gridCol w:w="1278"/>
      </w:tblGrid>
      <w:tr w:rsidR="008A6D93" w:rsidRPr="00001A7E" w:rsidTr="00A25E42">
        <w:trPr>
          <w:trHeight w:val="50"/>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spacing w:after="0"/>
              <w:jc w:val="center"/>
              <w:rPr>
                <w:rFonts w:ascii="Times New Roman" w:hAnsi="Times New Roman"/>
                <w:b/>
                <w:sz w:val="24"/>
                <w:szCs w:val="24"/>
              </w:rPr>
            </w:pPr>
            <w:r w:rsidRPr="00001A7E">
              <w:rPr>
                <w:rFonts w:ascii="Times New Roman" w:hAnsi="Times New Roman"/>
                <w:b/>
                <w:sz w:val="24"/>
                <w:szCs w:val="24"/>
              </w:rPr>
              <w:t>№ урока</w:t>
            </w:r>
          </w:p>
        </w:tc>
        <w:tc>
          <w:tcPr>
            <w:tcW w:w="3260" w:type="dxa"/>
            <w:tcBorders>
              <w:top w:val="single" w:sz="4" w:space="0" w:color="auto"/>
              <w:left w:val="single" w:sz="4" w:space="0" w:color="auto"/>
              <w:bottom w:val="single" w:sz="4" w:space="0" w:color="auto"/>
              <w:right w:val="single" w:sz="4" w:space="0" w:color="auto"/>
            </w:tcBorders>
            <w:hideMark/>
          </w:tcPr>
          <w:p w:rsidR="008A6D93" w:rsidRDefault="008A6D93" w:rsidP="00A25E42">
            <w:pPr>
              <w:spacing w:after="0"/>
              <w:jc w:val="center"/>
              <w:rPr>
                <w:rFonts w:ascii="Times New Roman" w:hAnsi="Times New Roman"/>
                <w:b/>
                <w:sz w:val="24"/>
                <w:szCs w:val="24"/>
              </w:rPr>
            </w:pPr>
            <w:r>
              <w:rPr>
                <w:rFonts w:ascii="Times New Roman" w:hAnsi="Times New Roman"/>
                <w:b/>
                <w:sz w:val="24"/>
                <w:szCs w:val="24"/>
              </w:rPr>
              <w:t xml:space="preserve">Раздел программы. </w:t>
            </w:r>
          </w:p>
          <w:p w:rsidR="008A6D93" w:rsidRPr="00001A7E" w:rsidRDefault="008A6D93" w:rsidP="00A25E42">
            <w:pPr>
              <w:spacing w:after="0"/>
              <w:jc w:val="center"/>
              <w:rPr>
                <w:rFonts w:ascii="Times New Roman" w:hAnsi="Times New Roman"/>
                <w:b/>
                <w:sz w:val="24"/>
                <w:szCs w:val="24"/>
              </w:rPr>
            </w:pPr>
            <w:r>
              <w:rPr>
                <w:rFonts w:ascii="Times New Roman" w:hAnsi="Times New Roman"/>
                <w:b/>
                <w:sz w:val="24"/>
                <w:szCs w:val="24"/>
              </w:rPr>
              <w:t>Тема урока.</w:t>
            </w:r>
          </w:p>
          <w:p w:rsidR="008A6D93" w:rsidRPr="00001A7E" w:rsidRDefault="008A6D93" w:rsidP="00A25E42">
            <w:pPr>
              <w:spacing w:after="0"/>
              <w:rPr>
                <w:rFonts w:ascii="Times New Roman" w:hAnsi="Times New Roman"/>
                <w:b/>
                <w:i/>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spacing w:after="0"/>
              <w:jc w:val="center"/>
              <w:rPr>
                <w:rFonts w:ascii="Times New Roman" w:hAnsi="Times New Roman"/>
                <w:b/>
                <w:sz w:val="24"/>
                <w:szCs w:val="24"/>
              </w:rPr>
            </w:pPr>
          </w:p>
          <w:p w:rsidR="008A6D93" w:rsidRPr="00001A7E" w:rsidRDefault="008A6D93" w:rsidP="00A25E42">
            <w:pPr>
              <w:spacing w:after="0"/>
              <w:jc w:val="center"/>
              <w:rPr>
                <w:rFonts w:ascii="Times New Roman" w:hAnsi="Times New Roman"/>
                <w:b/>
                <w:sz w:val="24"/>
                <w:szCs w:val="24"/>
              </w:rPr>
            </w:pPr>
            <w:r w:rsidRPr="00001A7E">
              <w:rPr>
                <w:rFonts w:ascii="Times New Roman" w:hAnsi="Times New Roman"/>
                <w:b/>
                <w:sz w:val="24"/>
                <w:szCs w:val="24"/>
              </w:rPr>
              <w:t>Кол-во</w:t>
            </w:r>
          </w:p>
          <w:p w:rsidR="008A6D93" w:rsidRPr="00001A7E" w:rsidRDefault="008A6D93" w:rsidP="00A25E42">
            <w:pPr>
              <w:spacing w:after="0"/>
              <w:jc w:val="center"/>
              <w:rPr>
                <w:rFonts w:ascii="Times New Roman" w:hAnsi="Times New Roman"/>
                <w:b/>
                <w:sz w:val="24"/>
                <w:szCs w:val="24"/>
              </w:rPr>
            </w:pPr>
            <w:r w:rsidRPr="00001A7E">
              <w:rPr>
                <w:rFonts w:ascii="Times New Roman" w:hAnsi="Times New Roman"/>
                <w:b/>
                <w:sz w:val="24"/>
                <w:szCs w:val="24"/>
              </w:rPr>
              <w:t>часов</w:t>
            </w:r>
          </w:p>
        </w:tc>
        <w:tc>
          <w:tcPr>
            <w:tcW w:w="998"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after="0"/>
              <w:jc w:val="center"/>
              <w:rPr>
                <w:rFonts w:ascii="Times New Roman" w:hAnsi="Times New Roman"/>
                <w:b/>
                <w:sz w:val="24"/>
                <w:szCs w:val="24"/>
              </w:rPr>
            </w:pPr>
          </w:p>
          <w:p w:rsidR="008A6D93" w:rsidRPr="00001A7E" w:rsidRDefault="008A6D93" w:rsidP="00A25E42">
            <w:pPr>
              <w:spacing w:after="0"/>
              <w:jc w:val="center"/>
              <w:rPr>
                <w:rFonts w:ascii="Times New Roman" w:hAnsi="Times New Roman"/>
                <w:b/>
                <w:sz w:val="24"/>
                <w:szCs w:val="24"/>
              </w:rPr>
            </w:pPr>
            <w:r>
              <w:rPr>
                <w:rFonts w:ascii="Times New Roman" w:hAnsi="Times New Roman"/>
                <w:b/>
                <w:sz w:val="24"/>
                <w:szCs w:val="24"/>
              </w:rPr>
              <w:t>УУД</w:t>
            </w: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after="0"/>
              <w:jc w:val="center"/>
              <w:rPr>
                <w:rFonts w:ascii="Times New Roman" w:hAnsi="Times New Roman"/>
                <w:b/>
                <w:sz w:val="24"/>
                <w:szCs w:val="24"/>
              </w:rPr>
            </w:pPr>
            <w:r>
              <w:rPr>
                <w:rFonts w:ascii="Times New Roman" w:hAnsi="Times New Roman"/>
                <w:b/>
                <w:sz w:val="24"/>
                <w:szCs w:val="24"/>
              </w:rPr>
              <w:t>Основные виды деятельности</w:t>
            </w:r>
          </w:p>
          <w:p w:rsidR="008A6D93" w:rsidRPr="00001A7E" w:rsidRDefault="008A6D93" w:rsidP="00A25E42">
            <w:pPr>
              <w:spacing w:after="0"/>
              <w:jc w:val="center"/>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spacing w:after="0"/>
              <w:jc w:val="center"/>
              <w:rPr>
                <w:rFonts w:ascii="Times New Roman" w:hAnsi="Times New Roman"/>
                <w:b/>
                <w:sz w:val="24"/>
                <w:szCs w:val="24"/>
              </w:rPr>
            </w:pPr>
            <w:r w:rsidRPr="00001A7E">
              <w:rPr>
                <w:rFonts w:ascii="Times New Roman" w:hAnsi="Times New Roman"/>
                <w:b/>
                <w:sz w:val="24"/>
                <w:szCs w:val="24"/>
              </w:rPr>
              <w:t>Требования</w:t>
            </w:r>
          </w:p>
          <w:p w:rsidR="008A6D93" w:rsidRPr="00001A7E" w:rsidRDefault="008A6D93" w:rsidP="00A25E42">
            <w:pPr>
              <w:spacing w:after="0"/>
              <w:jc w:val="center"/>
              <w:rPr>
                <w:rFonts w:ascii="Times New Roman" w:hAnsi="Times New Roman"/>
                <w:b/>
                <w:sz w:val="24"/>
                <w:szCs w:val="24"/>
              </w:rPr>
            </w:pPr>
            <w:r w:rsidRPr="00001A7E">
              <w:rPr>
                <w:rFonts w:ascii="Times New Roman" w:hAnsi="Times New Roman"/>
                <w:b/>
                <w:sz w:val="24"/>
                <w:szCs w:val="24"/>
              </w:rPr>
              <w:t>к уровню</w:t>
            </w:r>
          </w:p>
          <w:p w:rsidR="008A6D93" w:rsidRPr="00001A7E" w:rsidRDefault="008A6D93" w:rsidP="00A25E42">
            <w:pPr>
              <w:spacing w:after="0"/>
              <w:jc w:val="center"/>
              <w:rPr>
                <w:rFonts w:ascii="Times New Roman" w:hAnsi="Times New Roman"/>
                <w:b/>
                <w:sz w:val="24"/>
                <w:szCs w:val="24"/>
              </w:rPr>
            </w:pPr>
            <w:r w:rsidRPr="00001A7E">
              <w:rPr>
                <w:rFonts w:ascii="Times New Roman" w:hAnsi="Times New Roman"/>
                <w:b/>
                <w:sz w:val="24"/>
                <w:szCs w:val="24"/>
              </w:rPr>
              <w:t>подготовки, планируемый результат</w:t>
            </w:r>
          </w:p>
        </w:tc>
        <w:tc>
          <w:tcPr>
            <w:tcW w:w="1845"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spacing w:after="0"/>
              <w:jc w:val="center"/>
              <w:rPr>
                <w:rFonts w:ascii="Times New Roman" w:hAnsi="Times New Roman"/>
                <w:b/>
                <w:sz w:val="24"/>
                <w:szCs w:val="24"/>
              </w:rPr>
            </w:pPr>
          </w:p>
          <w:p w:rsidR="008A6D93" w:rsidRPr="00001A7E" w:rsidRDefault="008A6D93" w:rsidP="00A25E42">
            <w:pPr>
              <w:spacing w:after="0"/>
              <w:jc w:val="center"/>
              <w:rPr>
                <w:rFonts w:ascii="Times New Roman" w:hAnsi="Times New Roman"/>
                <w:b/>
                <w:sz w:val="24"/>
                <w:szCs w:val="24"/>
              </w:rPr>
            </w:pPr>
            <w:r>
              <w:rPr>
                <w:rFonts w:ascii="Times New Roman" w:hAnsi="Times New Roman"/>
                <w:b/>
                <w:sz w:val="24"/>
                <w:szCs w:val="24"/>
              </w:rPr>
              <w:t>Срок проведения</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after="0"/>
              <w:jc w:val="center"/>
              <w:rPr>
                <w:rFonts w:ascii="Times New Roman" w:hAnsi="Times New Roman"/>
                <w:b/>
                <w:sz w:val="24"/>
                <w:szCs w:val="24"/>
              </w:rPr>
            </w:pPr>
          </w:p>
          <w:p w:rsidR="008A6D93" w:rsidRPr="00001A7E" w:rsidRDefault="008A6D93" w:rsidP="00A25E42">
            <w:pPr>
              <w:spacing w:after="0"/>
              <w:jc w:val="center"/>
              <w:rPr>
                <w:rFonts w:ascii="Times New Roman" w:hAnsi="Times New Roman"/>
                <w:b/>
                <w:sz w:val="24"/>
                <w:szCs w:val="24"/>
              </w:rPr>
            </w:pPr>
            <w:r>
              <w:rPr>
                <w:rFonts w:ascii="Times New Roman" w:hAnsi="Times New Roman"/>
                <w:b/>
                <w:sz w:val="24"/>
                <w:szCs w:val="24"/>
              </w:rPr>
              <w:t>Материально-техническое обеспечение урока</w:t>
            </w:r>
          </w:p>
        </w:tc>
      </w:tr>
      <w:tr w:rsidR="008A6D93" w:rsidRPr="00001A7E" w:rsidTr="00A25E42">
        <w:trPr>
          <w:trHeight w:val="50"/>
        </w:trPr>
        <w:tc>
          <w:tcPr>
            <w:tcW w:w="14757" w:type="dxa"/>
            <w:gridSpan w:val="11"/>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after="0"/>
              <w:jc w:val="center"/>
              <w:rPr>
                <w:rFonts w:ascii="Times New Roman" w:hAnsi="Times New Roman"/>
                <w:b/>
                <w:sz w:val="24"/>
                <w:szCs w:val="24"/>
                <w:lang w:val="en-US"/>
              </w:rPr>
            </w:pPr>
            <w:r w:rsidRPr="00001A7E">
              <w:rPr>
                <w:rFonts w:ascii="Times New Roman" w:hAnsi="Times New Roman"/>
                <w:b/>
                <w:sz w:val="24"/>
                <w:szCs w:val="24"/>
                <w:lang w:val="en-US"/>
              </w:rPr>
              <w:t xml:space="preserve">I </w:t>
            </w:r>
            <w:r w:rsidRPr="00001A7E">
              <w:rPr>
                <w:rFonts w:ascii="Times New Roman" w:hAnsi="Times New Roman"/>
                <w:b/>
                <w:sz w:val="24"/>
                <w:szCs w:val="24"/>
              </w:rPr>
              <w:t>четверть (25 часов)</w:t>
            </w:r>
          </w:p>
        </w:tc>
      </w:tr>
      <w:tr w:rsidR="008A6D93" w:rsidRPr="00001A7E" w:rsidTr="00A25E42">
        <w:trPr>
          <w:trHeight w:val="50"/>
        </w:trPr>
        <w:tc>
          <w:tcPr>
            <w:tcW w:w="6526" w:type="dxa"/>
            <w:gridSpan w:val="5"/>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center"/>
              <w:rPr>
                <w:rFonts w:ascii="Times New Roman" w:hAnsi="Times New Roman"/>
                <w:sz w:val="24"/>
                <w:szCs w:val="24"/>
              </w:rPr>
            </w:pPr>
          </w:p>
        </w:tc>
        <w:tc>
          <w:tcPr>
            <w:tcW w:w="8231" w:type="dxa"/>
            <w:gridSpan w:val="6"/>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center"/>
              <w:rPr>
                <w:rFonts w:ascii="Times New Roman" w:hAnsi="Times New Roman"/>
                <w:b/>
                <w:sz w:val="24"/>
                <w:szCs w:val="24"/>
              </w:rPr>
            </w:pPr>
          </w:p>
        </w:tc>
      </w:tr>
      <w:tr w:rsidR="008A6D93" w:rsidRPr="00001A7E" w:rsidTr="00A25E42">
        <w:trPr>
          <w:trHeight w:val="50"/>
        </w:trPr>
        <w:tc>
          <w:tcPr>
            <w:tcW w:w="849"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p w:rsidR="008A6D93" w:rsidRPr="00001A7E" w:rsidRDefault="008A6D93" w:rsidP="00A25E42">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A6D93" w:rsidRPr="00341893" w:rsidRDefault="008A6D93" w:rsidP="00A25E42">
            <w:pPr>
              <w:rPr>
                <w:rFonts w:ascii="Times New Roman" w:hAnsi="Times New Roman"/>
                <w:b/>
                <w:sz w:val="24"/>
                <w:szCs w:val="24"/>
              </w:rPr>
            </w:pPr>
            <w:r>
              <w:rPr>
                <w:rFonts w:ascii="Times New Roman" w:hAnsi="Times New Roman"/>
                <w:b/>
                <w:sz w:val="24"/>
                <w:szCs w:val="24"/>
                <w:u w:val="single"/>
              </w:rPr>
              <w:t>Введение(1 час).</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Литература как искусство слова и её роль в духовной жизни человека.</w:t>
            </w:r>
          </w:p>
          <w:p w:rsidR="008A6D93" w:rsidRPr="00001A7E" w:rsidRDefault="008A6D93" w:rsidP="00A25E42">
            <w:pPr>
              <w:rPr>
                <w:rFonts w:ascii="Times New Roman" w:hAnsi="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 xml:space="preserve">1 </w:t>
            </w:r>
          </w:p>
        </w:tc>
        <w:tc>
          <w:tcPr>
            <w:tcW w:w="998" w:type="dxa"/>
            <w:tcBorders>
              <w:top w:val="single" w:sz="4" w:space="0" w:color="auto"/>
              <w:left w:val="single" w:sz="4" w:space="0" w:color="auto"/>
              <w:bottom w:val="single" w:sz="4" w:space="0" w:color="auto"/>
              <w:right w:val="single" w:sz="4" w:space="0" w:color="auto"/>
            </w:tcBorders>
            <w:hideMark/>
          </w:tcPr>
          <w:p w:rsidR="008A6D93" w:rsidRDefault="008A6D93" w:rsidP="00A25E42">
            <w:pPr>
              <w:rPr>
                <w:rFonts w:ascii="Times New Roman" w:hAnsi="Times New Roman"/>
              </w:rPr>
            </w:pPr>
            <w:r>
              <w:rPr>
                <w:rFonts w:ascii="Times New Roman" w:hAnsi="Times New Roman"/>
              </w:rPr>
              <w:t xml:space="preserve"> Л1</w:t>
            </w:r>
          </w:p>
          <w:p w:rsidR="008A6D93" w:rsidRDefault="008A6D93" w:rsidP="00A25E42">
            <w:pPr>
              <w:rPr>
                <w:rFonts w:ascii="Times New Roman" w:hAnsi="Times New Roman"/>
              </w:rPr>
            </w:pPr>
            <w:r>
              <w:rPr>
                <w:rFonts w:ascii="Times New Roman" w:hAnsi="Times New Roman"/>
              </w:rPr>
              <w:t>К5</w:t>
            </w:r>
          </w:p>
          <w:p w:rsidR="008A6D93" w:rsidRDefault="008A6D93" w:rsidP="00A25E42">
            <w:pPr>
              <w:rPr>
                <w:rFonts w:ascii="Times New Roman" w:hAnsi="Times New Roman"/>
              </w:rPr>
            </w:pPr>
            <w:r>
              <w:rPr>
                <w:rFonts w:ascii="Times New Roman" w:hAnsi="Times New Roman"/>
              </w:rPr>
              <w:t>П5</w:t>
            </w:r>
          </w:p>
          <w:p w:rsidR="008A6D93" w:rsidRDefault="008A6D93" w:rsidP="00A25E42">
            <w:pPr>
              <w:rPr>
                <w:rFonts w:ascii="Times New Roman" w:hAnsi="Times New Roman"/>
              </w:rPr>
            </w:pPr>
            <w:r>
              <w:rPr>
                <w:rFonts w:ascii="Times New Roman" w:hAnsi="Times New Roman"/>
              </w:rPr>
              <w:t>Р1</w:t>
            </w:r>
          </w:p>
          <w:p w:rsidR="008A6D93" w:rsidRPr="00001A7E" w:rsidRDefault="008A6D93" w:rsidP="00A25E42">
            <w:pPr>
              <w:rPr>
                <w:rFonts w:ascii="Times New Roman" w:hAnsi="Times New Roman"/>
              </w:rPr>
            </w:pPr>
          </w:p>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line="0" w:lineRule="atLeast"/>
              <w:rPr>
                <w:rFonts w:ascii="Times New Roman" w:hAnsi="Times New Roman"/>
              </w:rPr>
            </w:pPr>
            <w:r>
              <w:rPr>
                <w:rFonts w:ascii="Times New Roman" w:hAnsi="Times New Roman"/>
              </w:rPr>
              <w:t>Чтение и</w:t>
            </w:r>
          </w:p>
          <w:p w:rsidR="008A6D93" w:rsidRPr="00001A7E" w:rsidRDefault="008A6D93" w:rsidP="00A25E42">
            <w:pPr>
              <w:jc w:val="both"/>
              <w:rPr>
                <w:rFonts w:ascii="Times New Roman" w:hAnsi="Times New Roman"/>
              </w:rPr>
            </w:pPr>
            <w:r w:rsidRPr="00001A7E">
              <w:rPr>
                <w:rFonts w:ascii="Times New Roman" w:hAnsi="Times New Roman"/>
              </w:rPr>
              <w:t>конспект статьи</w:t>
            </w:r>
            <w:r>
              <w:rPr>
                <w:rFonts w:ascii="Times New Roman" w:hAnsi="Times New Roman"/>
              </w:rPr>
              <w:t xml:space="preserve"> учебника.</w:t>
            </w:r>
          </w:p>
          <w:p w:rsidR="008A6D93" w:rsidRPr="00001A7E" w:rsidRDefault="008A6D93" w:rsidP="00A25E42">
            <w:pPr>
              <w:jc w:val="both"/>
              <w:rPr>
                <w:rFonts w:ascii="Times New Roman" w:hAnsi="Times New Roman"/>
              </w:rPr>
            </w:pPr>
            <w:r>
              <w:rPr>
                <w:rFonts w:ascii="Times New Roman" w:hAnsi="Times New Roman"/>
              </w:rPr>
              <w:t>Беседа.</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both"/>
              <w:rPr>
                <w:rFonts w:ascii="Times New Roman" w:hAnsi="Times New Roman"/>
              </w:rPr>
            </w:pPr>
            <w:r w:rsidRPr="00001A7E">
              <w:rPr>
                <w:rFonts w:ascii="Times New Roman" w:hAnsi="Times New Roman"/>
                <w:b/>
              </w:rPr>
              <w:t>Знать</w:t>
            </w:r>
            <w:r w:rsidRPr="00001A7E">
              <w:rPr>
                <w:rFonts w:ascii="Times New Roman" w:hAnsi="Times New Roman"/>
              </w:rPr>
              <w:t xml:space="preserve"> образную природу словесного искусства, роль литературы в общественной и культурной жизни, особенности литературного процесса.</w:t>
            </w:r>
          </w:p>
          <w:p w:rsidR="008A6D93" w:rsidRPr="00001A7E" w:rsidRDefault="008A6D93" w:rsidP="00A25E42">
            <w:pPr>
              <w:rPr>
                <w:rFonts w:ascii="Times New Roman" w:hAnsi="Times New Roman"/>
              </w:rPr>
            </w:pPr>
            <w:r w:rsidRPr="00001A7E">
              <w:rPr>
                <w:rFonts w:ascii="Times New Roman" w:hAnsi="Times New Roman"/>
                <w:b/>
              </w:rPr>
              <w:t>Уметь</w:t>
            </w:r>
            <w:r w:rsidRPr="00001A7E">
              <w:rPr>
                <w:rFonts w:ascii="Times New Roman" w:hAnsi="Times New Roman"/>
              </w:rPr>
              <w:t xml:space="preserve"> аргументировано отвечать на вопросы, строить монологическое высказывание, отбирать необходимый материал</w:t>
            </w:r>
          </w:p>
          <w:p w:rsidR="008A6D93" w:rsidRPr="00001A7E" w:rsidRDefault="008A6D93" w:rsidP="00A25E42">
            <w:pPr>
              <w:rPr>
                <w:rFonts w:ascii="Times New Roman" w:hAnsi="Times New Roman"/>
              </w:rPr>
            </w:pPr>
            <w:r w:rsidRPr="00001A7E">
              <w:rPr>
                <w:rFonts w:ascii="Times New Roman" w:hAnsi="Times New Roman"/>
              </w:rPr>
              <w:t>Навыки конспектирования, навыки владения монологической речью, обосновывать ответ</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both"/>
              <w:rPr>
                <w:rFonts w:ascii="Times New Roman" w:hAnsi="Times New Roman"/>
                <w:sz w:val="24"/>
                <w:szCs w:val="24"/>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both"/>
              <w:rPr>
                <w:rFonts w:ascii="Times New Roman" w:hAnsi="Times New Roman"/>
                <w:sz w:val="24"/>
                <w:szCs w:val="24"/>
              </w:rPr>
            </w:pPr>
            <w:r>
              <w:rPr>
                <w:rFonts w:ascii="Times New Roman" w:hAnsi="Times New Roman"/>
                <w:sz w:val="24"/>
                <w:szCs w:val="24"/>
              </w:rPr>
              <w:t>Учебник.</w:t>
            </w:r>
          </w:p>
        </w:tc>
      </w:tr>
      <w:tr w:rsidR="008A6D93" w:rsidRPr="00001A7E" w:rsidTr="00A25E42">
        <w:trPr>
          <w:trHeight w:val="63"/>
        </w:trPr>
        <w:tc>
          <w:tcPr>
            <w:tcW w:w="14757" w:type="dxa"/>
            <w:gridSpan w:val="11"/>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b/>
                <w:sz w:val="24"/>
                <w:szCs w:val="24"/>
              </w:rPr>
            </w:pPr>
          </w:p>
        </w:tc>
      </w:tr>
      <w:tr w:rsidR="008A6D93" w:rsidRPr="00001A7E" w:rsidTr="00A25E42">
        <w:trPr>
          <w:trHeight w:val="63"/>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Pr>
                <w:rFonts w:ascii="Times New Roman" w:hAnsi="Times New Roman"/>
                <w:b/>
                <w:sz w:val="24"/>
                <w:szCs w:val="24"/>
                <w:u w:val="single"/>
              </w:rPr>
              <w:t>Древнерусская литература(7 часов).</w:t>
            </w:r>
            <w:r w:rsidRPr="00001A7E">
              <w:rPr>
                <w:rFonts w:ascii="Times New Roman" w:hAnsi="Times New Roman"/>
                <w:b/>
                <w:sz w:val="24"/>
                <w:szCs w:val="24"/>
              </w:rPr>
              <w:t>Литература Древней Руси.</w:t>
            </w:r>
            <w:r w:rsidRPr="00001A7E">
              <w:rPr>
                <w:rFonts w:ascii="Times New Roman" w:hAnsi="Times New Roman"/>
                <w:sz w:val="24"/>
                <w:szCs w:val="24"/>
              </w:rPr>
              <w:t xml:space="preserve"> Самобытный характер древнерусской литературы.</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Богатство и разнообразие жанров.</w:t>
            </w:r>
            <w:r>
              <w:rPr>
                <w:rFonts w:ascii="Times New Roman" w:hAnsi="Times New Roman"/>
                <w:sz w:val="24"/>
                <w:szCs w:val="24"/>
              </w:rPr>
              <w:t xml:space="preserve">           </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Pr="00001A7E" w:rsidRDefault="008A6D93" w:rsidP="00A25E42">
            <w:pPr>
              <w:rPr>
                <w:rFonts w:ascii="Times New Roman" w:hAnsi="Times New Roman"/>
                <w:sz w:val="24"/>
                <w:szCs w:val="24"/>
              </w:rPr>
            </w:pPr>
            <w:r>
              <w:rPr>
                <w:rFonts w:ascii="Times New Roman" w:hAnsi="Times New Roman"/>
                <w:sz w:val="24"/>
                <w:szCs w:val="24"/>
              </w:rPr>
              <w:t>1</w:t>
            </w:r>
          </w:p>
        </w:tc>
        <w:tc>
          <w:tcPr>
            <w:tcW w:w="998" w:type="dxa"/>
            <w:vMerge w:val="restart"/>
            <w:tcBorders>
              <w:top w:val="single" w:sz="4" w:space="0" w:color="auto"/>
              <w:left w:val="single" w:sz="4" w:space="0" w:color="auto"/>
              <w:right w:val="single" w:sz="4" w:space="0" w:color="auto"/>
            </w:tcBorders>
          </w:tcPr>
          <w:p w:rsidR="008A6D93" w:rsidRDefault="008A6D93" w:rsidP="00A25E42">
            <w:pPr>
              <w:rPr>
                <w:rFonts w:ascii="Times New Roman" w:hAnsi="Times New Roman"/>
              </w:rPr>
            </w:pPr>
            <w:r>
              <w:rPr>
                <w:rFonts w:ascii="Times New Roman" w:hAnsi="Times New Roman"/>
              </w:rPr>
              <w:t>Р2</w:t>
            </w:r>
          </w:p>
          <w:p w:rsidR="008A6D93" w:rsidRDefault="008A6D93" w:rsidP="00A25E42">
            <w:pPr>
              <w:rPr>
                <w:rFonts w:ascii="Times New Roman" w:hAnsi="Times New Roman"/>
              </w:rPr>
            </w:pPr>
            <w:r>
              <w:rPr>
                <w:rFonts w:ascii="Times New Roman" w:hAnsi="Times New Roman"/>
              </w:rPr>
              <w:t>П8, 1</w:t>
            </w:r>
          </w:p>
          <w:p w:rsidR="008A6D93" w:rsidRDefault="008A6D93" w:rsidP="00A25E42">
            <w:pPr>
              <w:rPr>
                <w:rFonts w:ascii="Times New Roman" w:hAnsi="Times New Roman"/>
              </w:rPr>
            </w:pPr>
            <w:r>
              <w:rPr>
                <w:rFonts w:ascii="Times New Roman" w:hAnsi="Times New Roman"/>
              </w:rPr>
              <w:t>Л2</w:t>
            </w:r>
          </w:p>
          <w:p w:rsidR="008A6D93" w:rsidRDefault="008A6D93" w:rsidP="00A25E42">
            <w:pPr>
              <w:rPr>
                <w:rFonts w:ascii="Times New Roman" w:hAnsi="Times New Roman"/>
              </w:rPr>
            </w:pPr>
            <w:r>
              <w:rPr>
                <w:rFonts w:ascii="Times New Roman" w:hAnsi="Times New Roman"/>
              </w:rPr>
              <w:t>К1</w:t>
            </w:r>
          </w:p>
          <w:p w:rsidR="008A6D93" w:rsidRPr="001E4C30" w:rsidRDefault="008A6D93" w:rsidP="00A25E42">
            <w:pPr>
              <w:rPr>
                <w:rFonts w:ascii="Times New Roman" w:hAnsi="Times New Roman"/>
              </w:rPr>
            </w:pPr>
          </w:p>
          <w:p w:rsidR="008A6D93" w:rsidRPr="001E4C30"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r>
              <w:rPr>
                <w:rFonts w:ascii="Times New Roman" w:hAnsi="Times New Roman"/>
              </w:rPr>
              <w:t xml:space="preserve"> </w:t>
            </w: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Pr="00001A7E" w:rsidRDefault="008A6D93" w:rsidP="00A25E42">
            <w:pPr>
              <w:rPr>
                <w:rFonts w:ascii="Times New Roman" w:hAnsi="Times New Roman"/>
              </w:rPr>
            </w:pPr>
          </w:p>
          <w:p w:rsidR="008A6D93" w:rsidRPr="00001A7E" w:rsidRDefault="008A6D93" w:rsidP="00A25E42">
            <w:pPr>
              <w:rPr>
                <w:rFonts w:ascii="Times New Roman" w:hAnsi="Times New Roman"/>
              </w:rPr>
            </w:pPr>
          </w:p>
          <w:p w:rsidR="008A6D93" w:rsidRPr="00001A7E"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Pr="00EF1E58"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Pr="00EF1E58"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both"/>
              <w:rPr>
                <w:rFonts w:ascii="Times New Roman" w:hAnsi="Times New Roman"/>
              </w:rPr>
            </w:pPr>
            <w:r>
              <w:rPr>
                <w:rFonts w:ascii="Times New Roman" w:hAnsi="Times New Roman"/>
              </w:rPr>
              <w:lastRenderedPageBreak/>
              <w:t>Составление плана статьи учебника, запись основных тезисов лекции учителя.</w:t>
            </w:r>
          </w:p>
          <w:p w:rsidR="008A6D93" w:rsidRPr="00001A7E" w:rsidRDefault="008A6D93" w:rsidP="00A25E42">
            <w:pPr>
              <w:rPr>
                <w:rFonts w:ascii="Times New Roman" w:hAnsi="Times New Roman"/>
              </w:rPr>
            </w:pP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историческую основу памятника, историю его открытия, содержание произведения.</w:t>
            </w:r>
          </w:p>
          <w:p w:rsidR="008A6D93" w:rsidRPr="00001A7E" w:rsidRDefault="008A6D93" w:rsidP="00A25E42">
            <w:pPr>
              <w:rPr>
                <w:rFonts w:ascii="Times New Roman" w:hAnsi="Times New Roman"/>
              </w:rPr>
            </w:pPr>
            <w:r w:rsidRPr="00001A7E">
              <w:rPr>
                <w:rFonts w:ascii="Times New Roman" w:hAnsi="Times New Roman"/>
              </w:rPr>
              <w:t>Уметь строить монологическое высказывание, составлять план прочитанного, выделять смысловые части.</w:t>
            </w:r>
          </w:p>
          <w:p w:rsidR="008A6D93" w:rsidRPr="00001A7E" w:rsidRDefault="008A6D93" w:rsidP="00A25E42">
            <w:pPr>
              <w:rPr>
                <w:rFonts w:ascii="Times New Roman" w:hAnsi="Times New Roman"/>
              </w:rPr>
            </w:pPr>
            <w:r w:rsidRPr="00001A7E">
              <w:rPr>
                <w:rFonts w:ascii="Times New Roman" w:hAnsi="Times New Roman"/>
              </w:rPr>
              <w:t xml:space="preserve">Навыки конспектирования, </w:t>
            </w:r>
            <w:r w:rsidRPr="00001A7E">
              <w:rPr>
                <w:rFonts w:ascii="Times New Roman" w:hAnsi="Times New Roman"/>
              </w:rPr>
              <w:lastRenderedPageBreak/>
              <w:t>навыки владения монологической речью</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Pr>
                <w:rFonts w:ascii="Times New Roman" w:hAnsi="Times New Roman"/>
                <w:sz w:val="24"/>
                <w:szCs w:val="24"/>
              </w:rPr>
              <w:t>Учебник, ,иллюстрации.</w:t>
            </w:r>
          </w:p>
        </w:tc>
      </w:tr>
      <w:tr w:rsidR="008A6D93" w:rsidRPr="00001A7E" w:rsidTr="00A25E42">
        <w:trPr>
          <w:trHeight w:val="151"/>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«Слово о полку Игореве»</w:t>
            </w:r>
            <w:r w:rsidRPr="00001A7E">
              <w:rPr>
                <w:rFonts w:ascii="Times New Roman" w:hAnsi="Times New Roman"/>
                <w:sz w:val="24"/>
                <w:szCs w:val="24"/>
              </w:rPr>
              <w:t xml:space="preserve"> - величайший памятник древнерусской литературы</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right w:val="single" w:sz="4" w:space="0" w:color="auto"/>
            </w:tcBorders>
            <w:hideMark/>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9745E3" w:rsidRDefault="008A6D93" w:rsidP="00A25E42">
            <w:pPr>
              <w:spacing w:line="0" w:lineRule="atLeast"/>
              <w:rPr>
                <w:rFonts w:ascii="Times New Roman" w:hAnsi="Times New Roman"/>
              </w:rPr>
            </w:pPr>
            <w:r>
              <w:rPr>
                <w:rFonts w:ascii="Times New Roman" w:hAnsi="Times New Roman"/>
              </w:rPr>
              <w:t xml:space="preserve">Пересказ, составление плана </w:t>
            </w:r>
            <w:r w:rsidRPr="009745E3">
              <w:rPr>
                <w:rFonts w:ascii="Times New Roman" w:hAnsi="Times New Roman"/>
              </w:rPr>
              <w:t>“</w:t>
            </w:r>
            <w:r>
              <w:rPr>
                <w:rFonts w:ascii="Times New Roman" w:hAnsi="Times New Roman"/>
              </w:rPr>
              <w:t>Слова…</w:t>
            </w:r>
            <w:r w:rsidRPr="009745E3">
              <w:rPr>
                <w:rFonts w:ascii="Times New Roman" w:hAnsi="Times New Roman"/>
              </w:rPr>
              <w:t>”</w:t>
            </w:r>
            <w:r>
              <w:rPr>
                <w:rFonts w:ascii="Times New Roman" w:hAnsi="Times New Roman"/>
              </w:rPr>
              <w:t>,сопоставление с летописным источником.</w:t>
            </w:r>
          </w:p>
          <w:p w:rsidR="008A6D93" w:rsidRPr="00001A7E" w:rsidRDefault="008A6D93" w:rsidP="00A25E42">
            <w:pPr>
              <w:rPr>
                <w:rFonts w:ascii="Times New Roman" w:hAnsi="Times New Roman"/>
              </w:rPr>
            </w:pP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8A6D93">
            <w:pPr>
              <w:numPr>
                <w:ilvl w:val="0"/>
                <w:numId w:val="148"/>
              </w:numPr>
              <w:tabs>
                <w:tab w:val="clear" w:pos="720"/>
                <w:tab w:val="left" w:pos="309"/>
              </w:tabs>
              <w:spacing w:after="0" w:line="0" w:lineRule="atLeast"/>
              <w:ind w:left="0" w:firstLine="0"/>
              <w:rPr>
                <w:rFonts w:ascii="Times New Roman" w:hAnsi="Times New Roman"/>
              </w:rPr>
            </w:pPr>
            <w:r w:rsidRPr="00001A7E">
              <w:rPr>
                <w:rFonts w:ascii="Times New Roman" w:hAnsi="Times New Roman"/>
              </w:rPr>
              <w:t>Воспроизводить конкретное содержание</w:t>
            </w:r>
          </w:p>
          <w:p w:rsidR="008A6D93" w:rsidRPr="00001A7E" w:rsidRDefault="008A6D93" w:rsidP="00A25E42">
            <w:pPr>
              <w:rPr>
                <w:rFonts w:ascii="Times New Roman" w:hAnsi="Times New Roman"/>
              </w:rPr>
            </w:pPr>
            <w:r w:rsidRPr="00001A7E">
              <w:rPr>
                <w:rFonts w:ascii="Times New Roman" w:hAnsi="Times New Roman"/>
              </w:rPr>
              <w:t>Обнаруживать понимание связи произведения со временем его написания и современностью</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ИКТ</w:t>
            </w:r>
          </w:p>
          <w:p w:rsidR="008A6D93" w:rsidRDefault="008A6D93" w:rsidP="00A25E42">
            <w:pPr>
              <w:rPr>
                <w:rFonts w:ascii="Times New Roman" w:hAnsi="Times New Roman"/>
                <w:sz w:val="24"/>
                <w:szCs w:val="24"/>
              </w:rPr>
            </w:pPr>
            <w:r w:rsidRPr="00001A7E">
              <w:rPr>
                <w:rFonts w:ascii="Times New Roman" w:hAnsi="Times New Roman"/>
                <w:sz w:val="24"/>
                <w:szCs w:val="24"/>
              </w:rPr>
              <w:t>Иллюстрации</w:t>
            </w:r>
          </w:p>
          <w:p w:rsidR="008A6D93" w:rsidRPr="00001A7E" w:rsidRDefault="008A6D93" w:rsidP="00A25E42">
            <w:pPr>
              <w:rPr>
                <w:rFonts w:ascii="Times New Roman" w:hAnsi="Times New Roman"/>
                <w:sz w:val="24"/>
                <w:szCs w:val="24"/>
              </w:rPr>
            </w:pPr>
            <w:r>
              <w:rPr>
                <w:rFonts w:ascii="Times New Roman" w:hAnsi="Times New Roman"/>
                <w:sz w:val="24"/>
                <w:szCs w:val="24"/>
              </w:rPr>
              <w:t>Аудиозапись.</w:t>
            </w:r>
          </w:p>
        </w:tc>
      </w:tr>
      <w:tr w:rsidR="008A6D93" w:rsidRPr="00001A7E" w:rsidTr="00A25E42">
        <w:trPr>
          <w:trHeight w:val="151"/>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Практикум.</w:t>
            </w:r>
            <w:r w:rsidRPr="00001A7E">
              <w:rPr>
                <w:rFonts w:ascii="Times New Roman" w:hAnsi="Times New Roman"/>
                <w:sz w:val="24"/>
                <w:szCs w:val="24"/>
              </w:rPr>
              <w:t xml:space="preserve"> Система образов «Слова…». Особенности языка и жанра произведения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Ответы на вопросы</w:t>
            </w:r>
            <w:r>
              <w:rPr>
                <w:rFonts w:ascii="Times New Roman" w:hAnsi="Times New Roman"/>
              </w:rPr>
              <w:t>, чтение наизусть, комментирование текста, анализ текста по вопросам и заданиям, выявление его жанра.</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line="0" w:lineRule="atLeast"/>
              <w:rPr>
                <w:rFonts w:ascii="Times New Roman" w:hAnsi="Times New Roman"/>
              </w:rPr>
            </w:pPr>
            <w:r w:rsidRPr="00001A7E">
              <w:rPr>
                <w:rFonts w:ascii="Times New Roman" w:hAnsi="Times New Roman"/>
              </w:rPr>
              <w:t>Осмысление понятия</w:t>
            </w:r>
          </w:p>
          <w:p w:rsidR="008A6D93" w:rsidRPr="00001A7E" w:rsidRDefault="008A6D93" w:rsidP="00A25E42">
            <w:pPr>
              <w:spacing w:line="0" w:lineRule="atLeast"/>
              <w:rPr>
                <w:rFonts w:ascii="Times New Roman" w:hAnsi="Times New Roman"/>
              </w:rPr>
            </w:pPr>
            <w:r w:rsidRPr="00001A7E">
              <w:rPr>
                <w:rFonts w:ascii="Times New Roman" w:hAnsi="Times New Roman"/>
              </w:rPr>
              <w:t>«собирательный образ»,</w:t>
            </w:r>
          </w:p>
          <w:p w:rsidR="008A6D93" w:rsidRPr="00001A7E" w:rsidRDefault="008A6D93" w:rsidP="00A25E42">
            <w:pPr>
              <w:spacing w:line="0" w:lineRule="atLeast"/>
              <w:rPr>
                <w:rFonts w:ascii="Times New Roman" w:hAnsi="Times New Roman"/>
              </w:rPr>
            </w:pPr>
            <w:r>
              <w:rPr>
                <w:rFonts w:ascii="Times New Roman" w:hAnsi="Times New Roman"/>
              </w:rPr>
              <w:t>выделение изобразительно-выразительных средств.</w:t>
            </w:r>
          </w:p>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ИКТ иллюстрации</w:t>
            </w:r>
          </w:p>
        </w:tc>
      </w:tr>
      <w:tr w:rsidR="008A6D93" w:rsidRPr="00001A7E" w:rsidTr="00A25E42">
        <w:trPr>
          <w:trHeight w:val="76"/>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Образ русской земли в «Слове…», основные идеи произведения</w:t>
            </w:r>
          </w:p>
          <w:p w:rsidR="008A6D93" w:rsidRPr="00001A7E" w:rsidRDefault="008A6D93" w:rsidP="00A25E42">
            <w:pPr>
              <w:rPr>
                <w:rFonts w:ascii="Times New Roman" w:hAnsi="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right w:val="single" w:sz="4" w:space="0" w:color="auto"/>
            </w:tcBorders>
            <w:hideMark/>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Устное монологическое высказывание</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line="0" w:lineRule="atLeast"/>
              <w:rPr>
                <w:rFonts w:ascii="Times New Roman" w:hAnsi="Times New Roman"/>
              </w:rPr>
            </w:pPr>
            <w:r w:rsidRPr="00001A7E">
              <w:rPr>
                <w:rFonts w:ascii="Times New Roman" w:hAnsi="Times New Roman"/>
              </w:rPr>
              <w:t>Осмысление понятия</w:t>
            </w:r>
          </w:p>
          <w:p w:rsidR="008A6D93" w:rsidRPr="00001A7E" w:rsidRDefault="008A6D93" w:rsidP="00A25E42">
            <w:pPr>
              <w:spacing w:line="0" w:lineRule="atLeast"/>
              <w:rPr>
                <w:rFonts w:ascii="Times New Roman" w:hAnsi="Times New Roman"/>
              </w:rPr>
            </w:pPr>
            <w:r w:rsidRPr="00001A7E">
              <w:rPr>
                <w:rFonts w:ascii="Times New Roman" w:hAnsi="Times New Roman"/>
              </w:rPr>
              <w:t>«собирательный образ»,</w:t>
            </w:r>
          </w:p>
          <w:p w:rsidR="008A6D93" w:rsidRPr="00001A7E" w:rsidRDefault="008A6D93" w:rsidP="00A25E42">
            <w:pPr>
              <w:spacing w:line="0" w:lineRule="atLeast"/>
              <w:rPr>
                <w:rFonts w:ascii="Times New Roman" w:hAnsi="Times New Roman"/>
              </w:rPr>
            </w:pPr>
            <w:r w:rsidRPr="00001A7E">
              <w:rPr>
                <w:rFonts w:ascii="Times New Roman" w:hAnsi="Times New Roman"/>
              </w:rPr>
              <w:t>выделение изобраз.-вы-</w:t>
            </w:r>
          </w:p>
          <w:p w:rsidR="008A6D93" w:rsidRPr="00001A7E" w:rsidRDefault="008A6D93" w:rsidP="00A25E42">
            <w:pPr>
              <w:rPr>
                <w:rFonts w:ascii="Times New Roman" w:hAnsi="Times New Roman"/>
              </w:rPr>
            </w:pPr>
            <w:r w:rsidRPr="00001A7E">
              <w:rPr>
                <w:rFonts w:ascii="Times New Roman" w:hAnsi="Times New Roman"/>
              </w:rPr>
              <w:t>разит. средств</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ИКТ</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иллюстрации</w:t>
            </w:r>
          </w:p>
        </w:tc>
      </w:tr>
      <w:tr w:rsidR="008A6D93" w:rsidRPr="00001A7E" w:rsidTr="00A25E42">
        <w:trPr>
          <w:trHeight w:val="1676"/>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Практикум.</w:t>
            </w:r>
            <w:r w:rsidRPr="00001A7E">
              <w:rPr>
                <w:rFonts w:ascii="Times New Roman" w:hAnsi="Times New Roman"/>
                <w:sz w:val="24"/>
                <w:szCs w:val="24"/>
              </w:rPr>
              <w:t xml:space="preserve">  Художественные особенности «Слова…». Поэтическое искусство автора в «Слове…»</w:t>
            </w:r>
          </w:p>
        </w:tc>
        <w:tc>
          <w:tcPr>
            <w:tcW w:w="1419" w:type="dxa"/>
            <w:gridSpan w:val="2"/>
            <w:tcBorders>
              <w:top w:val="single" w:sz="4" w:space="0" w:color="auto"/>
              <w:left w:val="single" w:sz="4" w:space="0" w:color="auto"/>
              <w:right w:val="single" w:sz="4" w:space="0" w:color="auto"/>
            </w:tcBorders>
            <w:hideMark/>
          </w:tcPr>
          <w:p w:rsidR="008A6D93" w:rsidRDefault="008A6D93" w:rsidP="00A25E42">
            <w:pPr>
              <w:jc w:val="center"/>
              <w:rPr>
                <w:rFonts w:ascii="Times New Roman" w:hAnsi="Times New Roman"/>
                <w:sz w:val="24"/>
                <w:szCs w:val="24"/>
              </w:rPr>
            </w:pPr>
            <w:r w:rsidRPr="00001A7E">
              <w:rPr>
                <w:rFonts w:ascii="Times New Roman" w:hAnsi="Times New Roman"/>
                <w:sz w:val="24"/>
                <w:szCs w:val="24"/>
              </w:rPr>
              <w:t>1</w:t>
            </w: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Default="008A6D93" w:rsidP="00A25E42">
            <w:pPr>
              <w:jc w:val="center"/>
              <w:rPr>
                <w:rFonts w:ascii="Times New Roman" w:hAnsi="Times New Roman"/>
                <w:sz w:val="24"/>
                <w:szCs w:val="24"/>
              </w:rPr>
            </w:pPr>
          </w:p>
          <w:p w:rsidR="008A6D93" w:rsidRPr="00001A7E" w:rsidRDefault="008A6D93" w:rsidP="00A25E42">
            <w:pPr>
              <w:jc w:val="center"/>
              <w:rPr>
                <w:rFonts w:ascii="Times New Roman" w:hAnsi="Times New Roman"/>
                <w:sz w:val="24"/>
                <w:szCs w:val="24"/>
              </w:rPr>
            </w:pPr>
          </w:p>
        </w:tc>
        <w:tc>
          <w:tcPr>
            <w:tcW w:w="998" w:type="dxa"/>
            <w:vMerge/>
            <w:tcBorders>
              <w:left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shd w:val="clear" w:color="auto" w:fill="FFFFFF"/>
              <w:spacing w:line="226" w:lineRule="exact"/>
              <w:ind w:firstLine="5"/>
              <w:rPr>
                <w:rFonts w:ascii="Times New Roman" w:hAnsi="Times New Roman"/>
              </w:rPr>
            </w:pPr>
            <w:r w:rsidRPr="00001A7E">
              <w:rPr>
                <w:rFonts w:ascii="Times New Roman" w:hAnsi="Times New Roman"/>
              </w:rPr>
              <w:t>Устное сочинение «Каким предстаёт в тексте поэмы князь...».</w:t>
            </w:r>
          </w:p>
          <w:p w:rsidR="008A6D93" w:rsidRPr="00001A7E" w:rsidRDefault="008A6D93" w:rsidP="00A25E42">
            <w:pPr>
              <w:rPr>
                <w:rFonts w:ascii="Times New Roman" w:hAnsi="Times New Roman"/>
              </w:rPr>
            </w:pP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жанр и композицию произведения, нравственно-патриотическую идею «Слова…»; приемы создания героев, худож.средства выразительности.</w:t>
            </w:r>
          </w:p>
          <w:p w:rsidR="008A6D93" w:rsidRPr="00001A7E" w:rsidRDefault="008A6D93" w:rsidP="00A25E42">
            <w:pPr>
              <w:rPr>
                <w:rFonts w:ascii="Times New Roman" w:hAnsi="Times New Roman"/>
              </w:rPr>
            </w:pPr>
            <w:r w:rsidRPr="00001A7E">
              <w:rPr>
                <w:rFonts w:ascii="Times New Roman" w:hAnsi="Times New Roman"/>
              </w:rPr>
              <w:t>Уметь выделять смысловые части худ.текста, формулировать идею произведения, выразительно читать, соблюдая нормы литературного произношения; характеризовать героя пр-ния, определять роль худож.средств выраз-сти для создания образа и выражения основной идеи произведения</w:t>
            </w:r>
          </w:p>
          <w:p w:rsidR="008A6D93" w:rsidRDefault="008A6D93" w:rsidP="00A25E42">
            <w:pPr>
              <w:rPr>
                <w:rFonts w:ascii="Times New Roman" w:hAnsi="Times New Roman"/>
              </w:rPr>
            </w:pPr>
            <w:r w:rsidRPr="00001A7E">
              <w:rPr>
                <w:rFonts w:ascii="Times New Roman" w:hAnsi="Times New Roman"/>
              </w:rPr>
              <w:t xml:space="preserve">Уметь строить монологическое высказывание, составлять </w:t>
            </w:r>
          </w:p>
          <w:p w:rsidR="008A6D93" w:rsidRPr="00001A7E" w:rsidRDefault="008A6D93" w:rsidP="00A25E42">
            <w:pPr>
              <w:rPr>
                <w:rFonts w:ascii="Times New Roman" w:hAnsi="Times New Roman"/>
              </w:rPr>
            </w:pPr>
            <w:r w:rsidRPr="00001A7E">
              <w:rPr>
                <w:rFonts w:ascii="Times New Roman" w:hAnsi="Times New Roman"/>
              </w:rPr>
              <w:t>план прочитанного, выделять смысловые части.</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ИКТ иллюстрации</w:t>
            </w:r>
          </w:p>
        </w:tc>
      </w:tr>
      <w:tr w:rsidR="008A6D93" w:rsidRPr="00001A7E" w:rsidTr="00A25E42">
        <w:trPr>
          <w:trHeight w:val="109"/>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7</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Практикум.</w:t>
            </w:r>
            <w:r w:rsidRPr="00001A7E">
              <w:rPr>
                <w:rFonts w:ascii="Times New Roman" w:hAnsi="Times New Roman"/>
                <w:sz w:val="24"/>
                <w:szCs w:val="24"/>
              </w:rPr>
              <w:t xml:space="preserve">  Анализ эпизода в «Слове..». «Плач </w:t>
            </w:r>
            <w:r w:rsidRPr="00001A7E">
              <w:rPr>
                <w:rFonts w:ascii="Times New Roman" w:hAnsi="Times New Roman"/>
                <w:sz w:val="24"/>
                <w:szCs w:val="24"/>
              </w:rPr>
              <w:lastRenderedPageBreak/>
              <w:t>Ярославны»</w:t>
            </w:r>
          </w:p>
          <w:p w:rsidR="008A6D93" w:rsidRPr="00001A7E" w:rsidRDefault="008A6D93" w:rsidP="00A25E42">
            <w:pPr>
              <w:rPr>
                <w:rFonts w:ascii="Times New Roman" w:hAnsi="Times New Roman"/>
                <w:sz w:val="24"/>
                <w:szCs w:val="24"/>
              </w:rPr>
            </w:pPr>
          </w:p>
        </w:tc>
        <w:tc>
          <w:tcPr>
            <w:tcW w:w="1419" w:type="dxa"/>
            <w:gridSpan w:val="2"/>
            <w:tcBorders>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Pr>
                <w:rFonts w:ascii="Times New Roman" w:hAnsi="Times New Roman"/>
                <w:sz w:val="24"/>
                <w:szCs w:val="24"/>
              </w:rPr>
              <w:lastRenderedPageBreak/>
              <w:t>1</w:t>
            </w:r>
          </w:p>
        </w:tc>
        <w:tc>
          <w:tcPr>
            <w:tcW w:w="998" w:type="dxa"/>
            <w:vMerge/>
            <w:tcBorders>
              <w:left w:val="single" w:sz="4" w:space="0" w:color="auto"/>
              <w:right w:val="single" w:sz="4" w:space="0" w:color="auto"/>
            </w:tcBorders>
            <w:hideMark/>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Письменный анализ</w:t>
            </w:r>
          </w:p>
          <w:p w:rsidR="008A6D93" w:rsidRPr="00001A7E" w:rsidRDefault="008A6D93" w:rsidP="00A25E42">
            <w:pPr>
              <w:spacing w:line="0" w:lineRule="atLeast"/>
              <w:rPr>
                <w:rFonts w:ascii="Times New Roman" w:hAnsi="Times New Roman"/>
              </w:rPr>
            </w:pPr>
            <w:r w:rsidRPr="00001A7E">
              <w:rPr>
                <w:rFonts w:ascii="Times New Roman" w:hAnsi="Times New Roman"/>
              </w:rPr>
              <w:lastRenderedPageBreak/>
              <w:t xml:space="preserve">Выразительное чтение фрагментов </w:t>
            </w:r>
          </w:p>
          <w:p w:rsidR="008A6D93" w:rsidRPr="00001A7E" w:rsidRDefault="008A6D93" w:rsidP="00A25E42">
            <w:pPr>
              <w:spacing w:line="0" w:lineRule="atLeast"/>
              <w:rPr>
                <w:rFonts w:ascii="Times New Roman" w:hAnsi="Times New Roman"/>
              </w:rPr>
            </w:pPr>
            <w:r w:rsidRPr="00001A7E">
              <w:rPr>
                <w:rFonts w:ascii="Times New Roman" w:hAnsi="Times New Roman"/>
              </w:rPr>
              <w:t>произведения</w:t>
            </w:r>
          </w:p>
          <w:p w:rsidR="008A6D93" w:rsidRPr="00001A7E" w:rsidRDefault="008A6D93" w:rsidP="00A25E42">
            <w:pPr>
              <w:rPr>
                <w:rFonts w:ascii="Times New Roman" w:hAnsi="Times New Roman"/>
              </w:rPr>
            </w:pPr>
            <w:r w:rsidRPr="00001A7E">
              <w:rPr>
                <w:rFonts w:ascii="Times New Roman" w:hAnsi="Times New Roman"/>
              </w:rPr>
              <w:t>Сочинение-миниатюра</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line="0" w:lineRule="atLeast"/>
              <w:rPr>
                <w:rFonts w:ascii="Times New Roman" w:hAnsi="Times New Roman"/>
              </w:rPr>
            </w:pPr>
            <w:r w:rsidRPr="00001A7E">
              <w:rPr>
                <w:rFonts w:ascii="Times New Roman" w:hAnsi="Times New Roman"/>
              </w:rPr>
              <w:lastRenderedPageBreak/>
              <w:t>Осмысление понятия</w:t>
            </w:r>
          </w:p>
          <w:p w:rsidR="008A6D93" w:rsidRPr="00001A7E" w:rsidRDefault="008A6D93" w:rsidP="00A25E42">
            <w:pPr>
              <w:spacing w:line="0" w:lineRule="atLeast"/>
              <w:rPr>
                <w:rFonts w:ascii="Times New Roman" w:hAnsi="Times New Roman"/>
              </w:rPr>
            </w:pPr>
            <w:r w:rsidRPr="00001A7E">
              <w:rPr>
                <w:rFonts w:ascii="Times New Roman" w:hAnsi="Times New Roman"/>
              </w:rPr>
              <w:lastRenderedPageBreak/>
              <w:t>«собирательный образ»,</w:t>
            </w:r>
          </w:p>
          <w:p w:rsidR="008A6D93" w:rsidRPr="00001A7E" w:rsidRDefault="008A6D93" w:rsidP="00A25E42">
            <w:pPr>
              <w:spacing w:line="0" w:lineRule="atLeast"/>
              <w:rPr>
                <w:rFonts w:ascii="Times New Roman" w:hAnsi="Times New Roman"/>
              </w:rPr>
            </w:pPr>
            <w:r w:rsidRPr="00001A7E">
              <w:rPr>
                <w:rFonts w:ascii="Times New Roman" w:hAnsi="Times New Roman"/>
              </w:rPr>
              <w:t>выделение изобраз.-вы-</w:t>
            </w:r>
          </w:p>
          <w:p w:rsidR="008A6D93" w:rsidRPr="00001A7E" w:rsidRDefault="008A6D93" w:rsidP="00A25E42">
            <w:pPr>
              <w:rPr>
                <w:rFonts w:ascii="Times New Roman" w:hAnsi="Times New Roman"/>
              </w:rPr>
            </w:pPr>
            <w:r w:rsidRPr="00001A7E">
              <w:rPr>
                <w:rFonts w:ascii="Times New Roman" w:hAnsi="Times New Roman"/>
              </w:rPr>
              <w:t>разит. средств</w:t>
            </w:r>
          </w:p>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ИКТ иллюстрации</w:t>
            </w:r>
          </w:p>
        </w:tc>
      </w:tr>
      <w:tr w:rsidR="008A6D93" w:rsidRPr="00001A7E" w:rsidTr="00A25E42">
        <w:trPr>
          <w:trHeight w:val="116"/>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8</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Р.р.</w:t>
            </w:r>
            <w:r w:rsidRPr="00001A7E">
              <w:rPr>
                <w:rFonts w:ascii="Times New Roman" w:hAnsi="Times New Roman"/>
                <w:b/>
                <w:sz w:val="24"/>
                <w:szCs w:val="24"/>
              </w:rPr>
              <w:t xml:space="preserve"> </w:t>
            </w:r>
            <w:r w:rsidRPr="00001A7E">
              <w:rPr>
                <w:rFonts w:ascii="Times New Roman" w:hAnsi="Times New Roman"/>
                <w:b/>
                <w:i/>
                <w:sz w:val="24"/>
                <w:szCs w:val="24"/>
              </w:rPr>
              <w:t xml:space="preserve"> Подготовка к домашнему сочинению </w:t>
            </w:r>
            <w:r w:rsidRPr="00001A7E">
              <w:rPr>
                <w:rFonts w:ascii="Times New Roman" w:hAnsi="Times New Roman"/>
                <w:sz w:val="24"/>
                <w:szCs w:val="24"/>
              </w:rPr>
              <w:t xml:space="preserve">По «Слову о полку Игореве…» </w:t>
            </w:r>
          </w:p>
          <w:p w:rsidR="008A6D93" w:rsidRPr="00001A7E" w:rsidRDefault="008A6D93" w:rsidP="00A25E42">
            <w:pPr>
              <w:rPr>
                <w:rFonts w:ascii="Times New Roman" w:hAnsi="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сочинение</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жанр и композицию произведения, нравственно-патриотическую идею «Слова…»; приемы создания героев, худож.средства выразительности.</w:t>
            </w:r>
          </w:p>
          <w:p w:rsidR="008A6D93" w:rsidRPr="00001A7E" w:rsidRDefault="008A6D93" w:rsidP="00A25E42">
            <w:pPr>
              <w:rPr>
                <w:rFonts w:ascii="Times New Roman" w:hAnsi="Times New Roman"/>
              </w:rPr>
            </w:pPr>
            <w:r w:rsidRPr="00001A7E">
              <w:rPr>
                <w:rFonts w:ascii="Times New Roman" w:hAnsi="Times New Roman"/>
              </w:rPr>
              <w:t>Уметь выделять смысловые части худ.текста, формулировать идею произведения, выразительно читать, соблюдая нормы литературного произношения; характеризовать героя пр-ния, определять роль худож.средств выраз-сти для создания образа и выражения основной идеи произведения</w:t>
            </w:r>
          </w:p>
          <w:p w:rsidR="008A6D93" w:rsidRPr="00001A7E" w:rsidRDefault="008A6D93" w:rsidP="00A25E42">
            <w:pPr>
              <w:spacing w:line="0" w:lineRule="atLeast"/>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ИКТ иллюстрации</w:t>
            </w:r>
          </w:p>
        </w:tc>
      </w:tr>
      <w:tr w:rsidR="008A6D93" w:rsidRPr="00001A7E" w:rsidTr="00A25E42">
        <w:trPr>
          <w:trHeight w:val="68"/>
        </w:trPr>
        <w:tc>
          <w:tcPr>
            <w:tcW w:w="14757" w:type="dxa"/>
            <w:gridSpan w:val="11"/>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center"/>
              <w:rPr>
                <w:rFonts w:ascii="Times New Roman" w:hAnsi="Times New Roman"/>
                <w:b/>
                <w:sz w:val="24"/>
                <w:szCs w:val="24"/>
              </w:rPr>
            </w:pPr>
            <w:r w:rsidRPr="00001A7E">
              <w:rPr>
                <w:rFonts w:ascii="Times New Roman" w:hAnsi="Times New Roman"/>
                <w:b/>
                <w:sz w:val="24"/>
                <w:szCs w:val="24"/>
              </w:rPr>
              <w:lastRenderedPageBreak/>
              <w:t xml:space="preserve">Литература </w:t>
            </w:r>
            <w:r w:rsidRPr="00001A7E">
              <w:rPr>
                <w:rFonts w:ascii="Times New Roman" w:hAnsi="Times New Roman"/>
                <w:b/>
                <w:sz w:val="24"/>
                <w:szCs w:val="24"/>
                <w:lang w:val="en-US"/>
              </w:rPr>
              <w:t xml:space="preserve">XVIII </w:t>
            </w:r>
            <w:r w:rsidRPr="00001A7E">
              <w:rPr>
                <w:rFonts w:ascii="Times New Roman" w:hAnsi="Times New Roman"/>
                <w:b/>
                <w:sz w:val="24"/>
                <w:szCs w:val="24"/>
              </w:rPr>
              <w:t>века (11 часов)</w:t>
            </w:r>
          </w:p>
        </w:tc>
      </w:tr>
      <w:tr w:rsidR="008A6D93" w:rsidRPr="00001A7E" w:rsidTr="00A25E42">
        <w:trPr>
          <w:trHeight w:val="68"/>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8A6D93" w:rsidRDefault="008A6D93" w:rsidP="00A25E42">
            <w:pPr>
              <w:rPr>
                <w:rFonts w:ascii="Times New Roman" w:hAnsi="Times New Roman"/>
                <w:sz w:val="24"/>
                <w:szCs w:val="24"/>
              </w:rPr>
            </w:pPr>
            <w:r>
              <w:rPr>
                <w:rFonts w:ascii="Times New Roman" w:hAnsi="Times New Roman"/>
                <w:b/>
                <w:sz w:val="24"/>
                <w:szCs w:val="24"/>
                <w:u w:val="single"/>
              </w:rPr>
              <w:t>Литература 18 века.(11 часов).</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Характеристика русской литературы  Х</w:t>
            </w:r>
            <w:r w:rsidRPr="00001A7E">
              <w:rPr>
                <w:rFonts w:ascii="Times New Roman" w:hAnsi="Times New Roman"/>
                <w:sz w:val="24"/>
                <w:szCs w:val="24"/>
                <w:lang w:val="en-US"/>
              </w:rPr>
              <w:t>VIII</w:t>
            </w:r>
            <w:r w:rsidRPr="00001A7E">
              <w:rPr>
                <w:rFonts w:ascii="Times New Roman" w:hAnsi="Times New Roman"/>
                <w:sz w:val="24"/>
                <w:szCs w:val="24"/>
              </w:rPr>
              <w:t xml:space="preserve"> века. </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Особенности русского классицизма.</w:t>
            </w:r>
          </w:p>
          <w:p w:rsidR="008A6D93" w:rsidRPr="00001A7E" w:rsidRDefault="008A6D93" w:rsidP="00A25E42">
            <w:pPr>
              <w:rPr>
                <w:rFonts w:ascii="Times New Roman" w:hAnsi="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 xml:space="preserve">1 </w:t>
            </w:r>
          </w:p>
        </w:tc>
        <w:tc>
          <w:tcPr>
            <w:tcW w:w="998" w:type="dxa"/>
            <w:vMerge w:val="restart"/>
            <w:tcBorders>
              <w:top w:val="single" w:sz="4" w:space="0" w:color="auto"/>
              <w:left w:val="single" w:sz="4" w:space="0" w:color="auto"/>
              <w:right w:val="single" w:sz="4" w:space="0" w:color="auto"/>
            </w:tcBorders>
          </w:tcPr>
          <w:p w:rsidR="008A6D93" w:rsidRDefault="008A6D93" w:rsidP="00A25E42">
            <w:pPr>
              <w:rPr>
                <w:rFonts w:ascii="Times New Roman" w:hAnsi="Times New Roman"/>
              </w:rPr>
            </w:pPr>
            <w:r>
              <w:rPr>
                <w:rFonts w:ascii="Times New Roman" w:hAnsi="Times New Roman"/>
              </w:rPr>
              <w:t>Л3</w:t>
            </w:r>
          </w:p>
          <w:p w:rsidR="008A6D93" w:rsidRDefault="008A6D93" w:rsidP="00A25E42">
            <w:pPr>
              <w:rPr>
                <w:rFonts w:ascii="Times New Roman" w:hAnsi="Times New Roman"/>
              </w:rPr>
            </w:pPr>
            <w:r>
              <w:rPr>
                <w:rFonts w:ascii="Times New Roman" w:hAnsi="Times New Roman"/>
              </w:rPr>
              <w:t>Р3</w:t>
            </w:r>
          </w:p>
          <w:p w:rsidR="008A6D93" w:rsidRDefault="008A6D93" w:rsidP="00A25E42">
            <w:pPr>
              <w:rPr>
                <w:rFonts w:ascii="Times New Roman" w:hAnsi="Times New Roman"/>
              </w:rPr>
            </w:pPr>
            <w:r>
              <w:rPr>
                <w:rFonts w:ascii="Times New Roman" w:hAnsi="Times New Roman"/>
              </w:rPr>
              <w:t>П4</w:t>
            </w:r>
          </w:p>
          <w:p w:rsidR="008A6D93" w:rsidRDefault="008A6D93" w:rsidP="00A25E42">
            <w:pPr>
              <w:rPr>
                <w:rFonts w:ascii="Times New Roman" w:hAnsi="Times New Roman"/>
              </w:rPr>
            </w:pPr>
            <w:r>
              <w:rPr>
                <w:rFonts w:ascii="Times New Roman" w:hAnsi="Times New Roman"/>
              </w:rPr>
              <w:t>К2</w:t>
            </w: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Pr>
                <w:rFonts w:ascii="Times New Roman" w:hAnsi="Times New Roman"/>
              </w:rPr>
              <w:lastRenderedPageBreak/>
              <w:t xml:space="preserve">Чтение статьи учебника, составление тезисного плана. </w:t>
            </w:r>
            <w:r w:rsidRPr="00001A7E">
              <w:rPr>
                <w:rFonts w:ascii="Times New Roman" w:hAnsi="Times New Roman"/>
              </w:rPr>
              <w:t>Самост.</w:t>
            </w:r>
            <w:r>
              <w:rPr>
                <w:rFonts w:ascii="Times New Roman" w:hAnsi="Times New Roman"/>
              </w:rPr>
              <w:t xml:space="preserve"> </w:t>
            </w:r>
            <w:r w:rsidRPr="00001A7E">
              <w:rPr>
                <w:rFonts w:ascii="Times New Roman" w:hAnsi="Times New Roman"/>
              </w:rPr>
              <w:t xml:space="preserve"> заполнение таблицы обобщающего характера</w:t>
            </w:r>
            <w:r>
              <w:rPr>
                <w:rFonts w:ascii="Times New Roman" w:hAnsi="Times New Roman"/>
              </w:rPr>
              <w:t>.</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о классицизме в русском и мировом искусстве; общую характеристику русской литературы 18 века; особенности русского классицизма.</w:t>
            </w:r>
          </w:p>
          <w:p w:rsidR="008A6D93" w:rsidRPr="00001A7E" w:rsidRDefault="008A6D93" w:rsidP="00A25E42">
            <w:pPr>
              <w:rPr>
                <w:rFonts w:ascii="Times New Roman" w:hAnsi="Times New Roman"/>
              </w:rPr>
            </w:pPr>
            <w:r w:rsidRPr="00001A7E">
              <w:rPr>
                <w:rFonts w:ascii="Times New Roman" w:hAnsi="Times New Roman"/>
              </w:rPr>
              <w:t>Уметь конспектировать лекцию учителя, строить связное монологическое высказывание на определенную тему.</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Pr>
                <w:rFonts w:ascii="Times New Roman" w:hAnsi="Times New Roman"/>
              </w:rPr>
              <w:t>Учебник.</w:t>
            </w:r>
          </w:p>
        </w:tc>
      </w:tr>
      <w:tr w:rsidR="008A6D93" w:rsidRPr="00001A7E" w:rsidTr="00A25E42">
        <w:trPr>
          <w:trHeight w:val="123"/>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Практикум.</w:t>
            </w:r>
            <w:r w:rsidRPr="00001A7E">
              <w:rPr>
                <w:rFonts w:ascii="Times New Roman" w:hAnsi="Times New Roman"/>
                <w:sz w:val="24"/>
                <w:szCs w:val="24"/>
              </w:rPr>
              <w:t xml:space="preserve"> </w:t>
            </w:r>
            <w:r w:rsidRPr="00001A7E">
              <w:rPr>
                <w:rFonts w:ascii="Times New Roman" w:hAnsi="Times New Roman"/>
                <w:b/>
                <w:i/>
                <w:sz w:val="24"/>
                <w:szCs w:val="24"/>
              </w:rPr>
              <w:t>М.В.Ломоносов</w:t>
            </w:r>
            <w:r w:rsidRPr="00001A7E">
              <w:rPr>
                <w:rFonts w:ascii="Times New Roman" w:hAnsi="Times New Roman"/>
                <w:sz w:val="24"/>
                <w:szCs w:val="24"/>
              </w:rPr>
              <w:t xml:space="preserve"> – ученый, поэт, реформатор русского литературного языка. «Вечернее размышление о Божием величестве при случае великого северного сияния». Особенности содержания и формы произведения. </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 xml:space="preserve">1 </w:t>
            </w:r>
          </w:p>
        </w:tc>
        <w:tc>
          <w:tcPr>
            <w:tcW w:w="998" w:type="dxa"/>
            <w:vMerge/>
            <w:tcBorders>
              <w:left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line="0" w:lineRule="atLeast"/>
              <w:jc w:val="center"/>
              <w:rPr>
                <w:rFonts w:ascii="Times New Roman" w:hAnsi="Times New Roman"/>
              </w:rPr>
            </w:pPr>
            <w:r w:rsidRPr="00001A7E">
              <w:rPr>
                <w:rFonts w:ascii="Times New Roman" w:hAnsi="Times New Roman"/>
              </w:rPr>
              <w:t>самостоятельная</w:t>
            </w:r>
          </w:p>
          <w:p w:rsidR="008A6D93" w:rsidRPr="00001A7E" w:rsidRDefault="008A6D93" w:rsidP="00A25E42">
            <w:pPr>
              <w:rPr>
                <w:rFonts w:ascii="Times New Roman" w:hAnsi="Times New Roman"/>
              </w:rPr>
            </w:pPr>
            <w:r w:rsidRPr="00001A7E">
              <w:rPr>
                <w:rFonts w:ascii="Times New Roman" w:hAnsi="Times New Roman"/>
              </w:rPr>
              <w:t>работа</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факты жизни и творчества Ломоносова, характерные особенности его поэзии.</w:t>
            </w:r>
          </w:p>
          <w:p w:rsidR="008A6D93" w:rsidRPr="00001A7E" w:rsidRDefault="008A6D93" w:rsidP="00A25E42">
            <w:pPr>
              <w:rPr>
                <w:rFonts w:ascii="Times New Roman" w:hAnsi="Times New Roman"/>
              </w:rPr>
            </w:pPr>
            <w:r w:rsidRPr="00001A7E">
              <w:rPr>
                <w:rFonts w:ascii="Times New Roman" w:hAnsi="Times New Roman"/>
              </w:rPr>
              <w:t>Уметь выразительно читать, выявлять авторскую позицию, определять смысловые части произведения, композицию, находить средства художественной выразительности.</w:t>
            </w:r>
          </w:p>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Pr>
                <w:rFonts w:ascii="Times New Roman" w:hAnsi="Times New Roman"/>
              </w:rPr>
              <w:t>Портрет поэта,аудиозапись.</w:t>
            </w:r>
          </w:p>
        </w:tc>
      </w:tr>
      <w:tr w:rsidR="008A6D93" w:rsidRPr="00001A7E" w:rsidTr="00A25E42">
        <w:trPr>
          <w:trHeight w:val="159"/>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М.В.Ломоносов.</w:t>
            </w:r>
            <w:r w:rsidRPr="00001A7E">
              <w:rPr>
                <w:rFonts w:ascii="Times New Roman" w:hAnsi="Times New Roman"/>
                <w:sz w:val="24"/>
                <w:szCs w:val="24"/>
              </w:rPr>
              <w:t xml:space="preserve"> Прославление родины, мира, </w:t>
            </w:r>
            <w:r w:rsidRPr="00001A7E">
              <w:rPr>
                <w:rFonts w:ascii="Times New Roman" w:hAnsi="Times New Roman"/>
                <w:sz w:val="24"/>
                <w:szCs w:val="24"/>
              </w:rPr>
              <w:lastRenderedPageBreak/>
              <w:t xml:space="preserve">жизни и просвещения в произведениях в оде «На день восшествия…». </w:t>
            </w:r>
          </w:p>
          <w:p w:rsidR="008A6D93" w:rsidRPr="00001A7E" w:rsidRDefault="008A6D93" w:rsidP="00A25E42">
            <w:pPr>
              <w:rPr>
                <w:rFonts w:ascii="Times New Roman" w:hAnsi="Times New Roman"/>
                <w:sz w:val="24"/>
                <w:szCs w:val="24"/>
              </w:rPr>
            </w:pPr>
            <w:r w:rsidRPr="00001A7E">
              <w:rPr>
                <w:rFonts w:ascii="Times New Roman" w:hAnsi="Times New Roman"/>
                <w:i/>
                <w:sz w:val="24"/>
                <w:szCs w:val="24"/>
              </w:rPr>
              <w:t>Жанр оды.</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sz w:val="24"/>
                <w:szCs w:val="24"/>
              </w:rPr>
            </w:pPr>
            <w:r>
              <w:rPr>
                <w:rFonts w:ascii="Times New Roman" w:hAnsi="Times New Roman"/>
                <w:sz w:val="24"/>
                <w:szCs w:val="24"/>
              </w:rPr>
              <w:lastRenderedPageBreak/>
              <w:t xml:space="preserve">        </w:t>
            </w:r>
            <w:r w:rsidRPr="00001A7E">
              <w:rPr>
                <w:rFonts w:ascii="Times New Roman" w:hAnsi="Times New Roman"/>
                <w:sz w:val="24"/>
                <w:szCs w:val="24"/>
              </w:rPr>
              <w:t>1</w:t>
            </w:r>
          </w:p>
        </w:tc>
        <w:tc>
          <w:tcPr>
            <w:tcW w:w="998" w:type="dxa"/>
            <w:vMerge/>
            <w:tcBorders>
              <w:left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line="0" w:lineRule="atLeast"/>
              <w:jc w:val="center"/>
              <w:rPr>
                <w:rFonts w:ascii="Times New Roman" w:hAnsi="Times New Roman"/>
              </w:rPr>
            </w:pPr>
            <w:r w:rsidRPr="00001A7E">
              <w:rPr>
                <w:rFonts w:ascii="Times New Roman" w:hAnsi="Times New Roman"/>
              </w:rPr>
              <w:t>самостоятельная</w:t>
            </w:r>
          </w:p>
          <w:p w:rsidR="008A6D93" w:rsidRPr="00001A7E" w:rsidRDefault="008A6D93" w:rsidP="00A25E42">
            <w:pPr>
              <w:rPr>
                <w:rFonts w:ascii="Times New Roman" w:hAnsi="Times New Roman"/>
              </w:rPr>
            </w:pPr>
            <w:r w:rsidRPr="00001A7E">
              <w:rPr>
                <w:rFonts w:ascii="Times New Roman" w:hAnsi="Times New Roman"/>
              </w:rPr>
              <w:lastRenderedPageBreak/>
              <w:t>работа</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lastRenderedPageBreak/>
              <w:t xml:space="preserve">Уметь выразительно читать, выявлять </w:t>
            </w:r>
            <w:r w:rsidRPr="00001A7E">
              <w:rPr>
                <w:rFonts w:ascii="Times New Roman" w:hAnsi="Times New Roman"/>
              </w:rPr>
              <w:lastRenderedPageBreak/>
              <w:t xml:space="preserve">авторскую позицию, определять смысловые части произведения, композицию, находить средства художественной </w:t>
            </w:r>
            <w:r>
              <w:rPr>
                <w:rFonts w:ascii="Times New Roman" w:hAnsi="Times New Roman"/>
              </w:rPr>
              <w:t>выразительности</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Pr>
                <w:rFonts w:ascii="Times New Roman" w:hAnsi="Times New Roman"/>
              </w:rPr>
              <w:t>Портрет поэта,</w:t>
            </w:r>
          </w:p>
          <w:p w:rsidR="008A6D93" w:rsidRPr="00001A7E" w:rsidRDefault="008A6D93" w:rsidP="00A25E42">
            <w:pPr>
              <w:rPr>
                <w:rFonts w:ascii="Times New Roman" w:hAnsi="Times New Roman"/>
              </w:rPr>
            </w:pPr>
            <w:r w:rsidRPr="00001A7E">
              <w:rPr>
                <w:rFonts w:ascii="Times New Roman" w:hAnsi="Times New Roman"/>
              </w:rPr>
              <w:lastRenderedPageBreak/>
              <w:t>Иллюстрации</w:t>
            </w:r>
            <w:r>
              <w:rPr>
                <w:rFonts w:ascii="Times New Roman" w:hAnsi="Times New Roman"/>
              </w:rPr>
              <w:t>.</w:t>
            </w:r>
          </w:p>
        </w:tc>
      </w:tr>
      <w:tr w:rsidR="008A6D93" w:rsidRPr="00001A7E" w:rsidTr="00A25E42">
        <w:trPr>
          <w:trHeight w:val="201"/>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Вн.чт.</w:t>
            </w:r>
            <w:r w:rsidRPr="00001A7E">
              <w:rPr>
                <w:rFonts w:ascii="Times New Roman" w:hAnsi="Times New Roman"/>
                <w:sz w:val="24"/>
                <w:szCs w:val="24"/>
              </w:rPr>
              <w:t xml:space="preserve"> Г.Р.Державин: поэт и гражданин. Обличение несправедливой власти в произведениях (ода «Властителям и судиям»).</w:t>
            </w:r>
          </w:p>
          <w:p w:rsidR="008A6D93" w:rsidRPr="00001A7E" w:rsidRDefault="008A6D93" w:rsidP="00A25E42">
            <w:pPr>
              <w:rPr>
                <w:rFonts w:ascii="Times New Roman" w:hAnsi="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Тест</w:t>
            </w:r>
            <w:r>
              <w:rPr>
                <w:rFonts w:ascii="Times New Roman" w:hAnsi="Times New Roman"/>
              </w:rPr>
              <w:t>, пересказ, выразит. Чтение , анализ оды.</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факты жизни и творчества Державина, черты классицизма, новаторство поэзии Державина.</w:t>
            </w:r>
          </w:p>
          <w:p w:rsidR="008A6D93" w:rsidRPr="00001A7E" w:rsidRDefault="008A6D93" w:rsidP="00A25E42">
            <w:pPr>
              <w:rPr>
                <w:rFonts w:ascii="Times New Roman" w:hAnsi="Times New Roman"/>
              </w:rPr>
            </w:pPr>
            <w:r w:rsidRPr="00001A7E">
              <w:rPr>
                <w:rFonts w:ascii="Times New Roman" w:hAnsi="Times New Roman"/>
              </w:rPr>
              <w:t>Уметь воспринимать и анализировать поэтический текст, определять место стихотворения в творческой эволюции поэта, понимать сущность мировоззрения автора, его взгляда на роль поэта и назначение поэзии.</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Pr>
                <w:rFonts w:ascii="Times New Roman" w:hAnsi="Times New Roman"/>
              </w:rPr>
              <w:t>ИКТ,</w:t>
            </w:r>
          </w:p>
          <w:p w:rsidR="008A6D93" w:rsidRPr="00001A7E" w:rsidRDefault="008A6D93" w:rsidP="00A25E42">
            <w:pPr>
              <w:rPr>
                <w:rFonts w:ascii="Times New Roman" w:hAnsi="Times New Roman"/>
              </w:rPr>
            </w:pPr>
            <w:r w:rsidRPr="00001A7E">
              <w:rPr>
                <w:rFonts w:ascii="Times New Roman" w:hAnsi="Times New Roman"/>
              </w:rPr>
              <w:t>иллюстрации</w:t>
            </w:r>
          </w:p>
        </w:tc>
      </w:tr>
      <w:tr w:rsidR="008A6D93" w:rsidRPr="00001A7E" w:rsidTr="00A25E42">
        <w:trPr>
          <w:trHeight w:val="96"/>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Практикум.</w:t>
            </w:r>
            <w:r w:rsidRPr="00001A7E">
              <w:rPr>
                <w:rFonts w:ascii="Times New Roman" w:hAnsi="Times New Roman"/>
                <w:sz w:val="24"/>
                <w:szCs w:val="24"/>
              </w:rPr>
              <w:t xml:space="preserve"> Тема поэта и поэзии в лирике Г.Р.Державина. (Стихотворение «Памятник»). </w:t>
            </w:r>
          </w:p>
          <w:p w:rsidR="008A6D93" w:rsidRPr="00001A7E" w:rsidRDefault="008A6D93" w:rsidP="00A25E42">
            <w:pPr>
              <w:rPr>
                <w:rFonts w:ascii="Times New Roman" w:hAnsi="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Письменный анализ одного из стихотворений</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факты жизни и творчества Державина, черты классицизма, новаторство поэзии Державина.</w:t>
            </w:r>
          </w:p>
          <w:p w:rsidR="008A6D93" w:rsidRPr="00001A7E" w:rsidRDefault="008A6D93" w:rsidP="00A25E42">
            <w:pPr>
              <w:rPr>
                <w:rFonts w:ascii="Times New Roman" w:hAnsi="Times New Roman"/>
              </w:rPr>
            </w:pPr>
            <w:r w:rsidRPr="00001A7E">
              <w:rPr>
                <w:rFonts w:ascii="Times New Roman" w:hAnsi="Times New Roman"/>
              </w:rPr>
              <w:t xml:space="preserve">Уметь воспринимать и анализировать поэтический текст, определять место стихотворения в творческой эволюции </w:t>
            </w:r>
            <w:r w:rsidRPr="00001A7E">
              <w:rPr>
                <w:rFonts w:ascii="Times New Roman" w:hAnsi="Times New Roman"/>
              </w:rPr>
              <w:lastRenderedPageBreak/>
              <w:t>поэта, понимать сущность мировоззрения автора, его взгляда на роль поэта и назначение поэзии.</w:t>
            </w:r>
          </w:p>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ИКТ</w:t>
            </w:r>
          </w:p>
          <w:p w:rsidR="008A6D93" w:rsidRPr="00001A7E" w:rsidRDefault="008A6D93" w:rsidP="00A25E42">
            <w:pPr>
              <w:rPr>
                <w:rFonts w:ascii="Times New Roman" w:hAnsi="Times New Roman"/>
              </w:rPr>
            </w:pPr>
            <w:r w:rsidRPr="00001A7E">
              <w:rPr>
                <w:rFonts w:ascii="Times New Roman" w:hAnsi="Times New Roman"/>
              </w:rPr>
              <w:t>Иллюстрации</w:t>
            </w:r>
          </w:p>
          <w:p w:rsidR="008A6D93" w:rsidRPr="00001A7E" w:rsidRDefault="008A6D93" w:rsidP="00A25E42">
            <w:pPr>
              <w:rPr>
                <w:rFonts w:ascii="Times New Roman" w:hAnsi="Times New Roman"/>
              </w:rPr>
            </w:pPr>
          </w:p>
        </w:tc>
      </w:tr>
      <w:tr w:rsidR="008A6D93" w:rsidRPr="00001A7E" w:rsidTr="00A25E42">
        <w:trPr>
          <w:trHeight w:val="1378"/>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14</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А.Н.Радищев.</w:t>
            </w:r>
            <w:r w:rsidRPr="00001A7E">
              <w:rPr>
                <w:rFonts w:ascii="Times New Roman" w:hAnsi="Times New Roman"/>
                <w:sz w:val="24"/>
                <w:szCs w:val="24"/>
              </w:rPr>
              <w:t xml:space="preserve"> Слово о писателе. Главы «Путешествия из Петербурга в Москву» («Чудово», «Пешки», «Спасская Полесть»). Изображение российской действительности. Критика крепостничества. Обличительный пафос произведения.  </w:t>
            </w:r>
          </w:p>
          <w:p w:rsidR="008A6D93" w:rsidRPr="00001A7E" w:rsidRDefault="008A6D93" w:rsidP="00A25E42">
            <w:pPr>
              <w:rPr>
                <w:rFonts w:ascii="Times New Roman" w:hAnsi="Times New Roman"/>
                <w:i/>
                <w:sz w:val="24"/>
                <w:szCs w:val="24"/>
              </w:rPr>
            </w:pPr>
            <w:r w:rsidRPr="00001A7E">
              <w:rPr>
                <w:rFonts w:ascii="Times New Roman" w:hAnsi="Times New Roman"/>
                <w:i/>
                <w:sz w:val="24"/>
                <w:szCs w:val="24"/>
              </w:rPr>
              <w:t>Жанр путешествия.</w:t>
            </w:r>
          </w:p>
          <w:p w:rsidR="008A6D93" w:rsidRPr="00001A7E" w:rsidRDefault="008A6D93" w:rsidP="00A25E42">
            <w:pPr>
              <w:rPr>
                <w:rFonts w:ascii="Times New Roman" w:hAnsi="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val="restart"/>
            <w:tcBorders>
              <w:top w:val="single" w:sz="4" w:space="0" w:color="auto"/>
              <w:left w:val="single" w:sz="4" w:space="0" w:color="auto"/>
              <w:right w:val="single" w:sz="4" w:space="0" w:color="auto"/>
            </w:tcBorders>
          </w:tcPr>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Pr="00001A7E"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Pr>
                <w:rFonts w:ascii="Times New Roman" w:hAnsi="Times New Roman"/>
              </w:rPr>
              <w:lastRenderedPageBreak/>
              <w:t>Доклад, чтение глав, анализ.</w:t>
            </w:r>
          </w:p>
          <w:p w:rsidR="008A6D93" w:rsidRPr="00001A7E" w:rsidRDefault="008A6D93" w:rsidP="00A25E42">
            <w:pPr>
              <w:rPr>
                <w:rFonts w:ascii="Times New Roman" w:hAnsi="Times New Roman"/>
              </w:rPr>
            </w:pP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особенности жанра путешествия, просветительские взгляды Радищева.</w:t>
            </w:r>
          </w:p>
          <w:p w:rsidR="008A6D93" w:rsidRPr="00001A7E" w:rsidRDefault="008A6D93" w:rsidP="00A25E42">
            <w:pPr>
              <w:rPr>
                <w:rFonts w:ascii="Times New Roman" w:hAnsi="Times New Roman"/>
              </w:rPr>
            </w:pPr>
            <w:r w:rsidRPr="00001A7E">
              <w:rPr>
                <w:rFonts w:ascii="Times New Roman" w:hAnsi="Times New Roman"/>
              </w:rPr>
              <w:t>Уметь  строить высказывание, определять тему, идею, выявлять авторскую позицию, особенности произведения.</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p w:rsidR="008A6D93" w:rsidRPr="00001A7E" w:rsidRDefault="008A6D93" w:rsidP="00A25E42">
            <w:pPr>
              <w:rPr>
                <w:rFonts w:ascii="Times New Roman" w:hAnsi="Times New Roman"/>
              </w:rPr>
            </w:pPr>
            <w:r>
              <w:rPr>
                <w:rFonts w:ascii="Times New Roman" w:hAnsi="Times New Roman"/>
              </w:rPr>
              <w:t>ИКТ</w:t>
            </w:r>
          </w:p>
          <w:p w:rsidR="008A6D93" w:rsidRPr="00001A7E" w:rsidRDefault="008A6D93" w:rsidP="00A25E42">
            <w:pPr>
              <w:rPr>
                <w:rFonts w:ascii="Times New Roman" w:hAnsi="Times New Roman"/>
              </w:rPr>
            </w:pPr>
            <w:r w:rsidRPr="00001A7E">
              <w:rPr>
                <w:rFonts w:ascii="Times New Roman" w:hAnsi="Times New Roman"/>
              </w:rPr>
              <w:t xml:space="preserve">Иллюстрации </w:t>
            </w:r>
          </w:p>
        </w:tc>
      </w:tr>
      <w:tr w:rsidR="008A6D93" w:rsidRPr="00001A7E" w:rsidTr="00A25E42">
        <w:trPr>
          <w:trHeight w:val="117"/>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15</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Практикум.</w:t>
            </w:r>
            <w:r w:rsidRPr="00001A7E">
              <w:rPr>
                <w:rFonts w:ascii="Times New Roman" w:hAnsi="Times New Roman"/>
                <w:sz w:val="24"/>
                <w:szCs w:val="24"/>
              </w:rPr>
              <w:t xml:space="preserve"> А.Н.Радищев. (Глава «Любани»). Обличительный пафос произведения. Особенности повествования,  путешествия как жанра и его содержательного наполнения</w:t>
            </w:r>
          </w:p>
          <w:p w:rsidR="008A6D93" w:rsidRPr="00001A7E" w:rsidRDefault="008A6D93" w:rsidP="00A25E42">
            <w:pPr>
              <w:rPr>
                <w:rFonts w:ascii="Times New Roman" w:hAnsi="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Default="008A6D93" w:rsidP="00A25E42">
            <w:pPr>
              <w:rPr>
                <w:rFonts w:ascii="Times New Roman" w:hAnsi="Times New Roman"/>
              </w:rPr>
            </w:pPr>
            <w:r>
              <w:rPr>
                <w:rFonts w:ascii="Times New Roman" w:hAnsi="Times New Roman"/>
              </w:rPr>
              <w:t>Сжатый пересказ и анализ главы.</w:t>
            </w:r>
          </w:p>
          <w:p w:rsidR="008A6D93" w:rsidRPr="00001A7E" w:rsidRDefault="008A6D93" w:rsidP="00A25E42">
            <w:pPr>
              <w:rPr>
                <w:rFonts w:ascii="Times New Roman" w:hAnsi="Times New Roman"/>
              </w:rPr>
            </w:pPr>
            <w:r w:rsidRPr="00001A7E">
              <w:rPr>
                <w:rFonts w:ascii="Times New Roman" w:hAnsi="Times New Roman"/>
              </w:rPr>
              <w:t>Ус</w:t>
            </w:r>
            <w:r>
              <w:rPr>
                <w:rFonts w:ascii="Times New Roman" w:hAnsi="Times New Roman"/>
              </w:rPr>
              <w:t>тный опрос, устное высказывание.</w:t>
            </w:r>
          </w:p>
          <w:p w:rsidR="008A6D93" w:rsidRPr="00001A7E" w:rsidRDefault="008A6D93" w:rsidP="00A25E42">
            <w:pPr>
              <w:rPr>
                <w:rFonts w:ascii="Times New Roman" w:hAnsi="Times New Roman"/>
              </w:rPr>
            </w:pP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особенности жанра путешествия, просветительские взгляды Радищева.</w:t>
            </w:r>
          </w:p>
          <w:p w:rsidR="008A6D93" w:rsidRPr="00001A7E" w:rsidRDefault="008A6D93" w:rsidP="00A25E42">
            <w:pPr>
              <w:rPr>
                <w:rFonts w:ascii="Times New Roman" w:hAnsi="Times New Roman"/>
              </w:rPr>
            </w:pPr>
            <w:r w:rsidRPr="00001A7E">
              <w:rPr>
                <w:rFonts w:ascii="Times New Roman" w:hAnsi="Times New Roman"/>
              </w:rPr>
              <w:t>Уметь  строить высказывание, определять тему, идею, выявлять авторскую позицию, особенности произведения.</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p w:rsidR="008A6D93" w:rsidRPr="00001A7E" w:rsidRDefault="008A6D93" w:rsidP="00A25E42">
            <w:pPr>
              <w:rPr>
                <w:rFonts w:ascii="Times New Roman" w:hAnsi="Times New Roman"/>
              </w:rPr>
            </w:pPr>
            <w:r w:rsidRPr="00001A7E">
              <w:rPr>
                <w:rFonts w:ascii="Times New Roman" w:hAnsi="Times New Roman"/>
              </w:rPr>
              <w:t>ИКТ</w:t>
            </w:r>
          </w:p>
          <w:p w:rsidR="008A6D93" w:rsidRPr="00001A7E" w:rsidRDefault="008A6D93" w:rsidP="00A25E42">
            <w:pPr>
              <w:rPr>
                <w:rFonts w:ascii="Times New Roman" w:hAnsi="Times New Roman"/>
              </w:rPr>
            </w:pPr>
            <w:r w:rsidRPr="00001A7E">
              <w:rPr>
                <w:rFonts w:ascii="Times New Roman" w:hAnsi="Times New Roman"/>
              </w:rPr>
              <w:t>Иллюстрации</w:t>
            </w:r>
          </w:p>
        </w:tc>
      </w:tr>
      <w:tr w:rsidR="008A6D93" w:rsidRPr="00001A7E" w:rsidTr="00A25E42">
        <w:trPr>
          <w:trHeight w:val="155"/>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16</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Н.М.Карамзин</w:t>
            </w:r>
            <w:r w:rsidRPr="00001A7E">
              <w:rPr>
                <w:rFonts w:ascii="Times New Roman" w:hAnsi="Times New Roman"/>
                <w:sz w:val="24"/>
                <w:szCs w:val="24"/>
              </w:rPr>
              <w:t xml:space="preserve"> – писатель и историк. Сентиментализм как литературное направление.</w:t>
            </w:r>
          </w:p>
          <w:p w:rsidR="008A6D93" w:rsidRPr="00001A7E" w:rsidRDefault="008A6D93" w:rsidP="00A25E42">
            <w:pPr>
              <w:rPr>
                <w:rFonts w:ascii="Times New Roman" w:hAnsi="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 xml:space="preserve">1 </w:t>
            </w:r>
          </w:p>
          <w:p w:rsidR="008A6D93" w:rsidRPr="00001A7E" w:rsidRDefault="008A6D93" w:rsidP="00A25E42">
            <w:pPr>
              <w:jc w:val="center"/>
              <w:rPr>
                <w:rFonts w:ascii="Times New Roman" w:hAnsi="Times New Roman"/>
                <w:sz w:val="24"/>
                <w:szCs w:val="24"/>
              </w:rPr>
            </w:pPr>
          </w:p>
        </w:tc>
        <w:tc>
          <w:tcPr>
            <w:tcW w:w="998" w:type="dxa"/>
            <w:vMerge/>
            <w:tcBorders>
              <w:left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spacing w:line="0" w:lineRule="atLeast"/>
              <w:rPr>
                <w:rFonts w:ascii="Times New Roman" w:hAnsi="Times New Roman"/>
              </w:rPr>
            </w:pPr>
            <w:r>
              <w:rPr>
                <w:rFonts w:ascii="Times New Roman" w:hAnsi="Times New Roman"/>
              </w:rPr>
              <w:t xml:space="preserve">Запись лекции. </w:t>
            </w:r>
            <w:r w:rsidRPr="00001A7E">
              <w:rPr>
                <w:rFonts w:ascii="Times New Roman" w:hAnsi="Times New Roman"/>
              </w:rPr>
              <w:t>Тематический подбор цитат из текста</w:t>
            </w:r>
            <w:r>
              <w:rPr>
                <w:rFonts w:ascii="Times New Roman" w:hAnsi="Times New Roman"/>
              </w:rPr>
              <w:t>.</w:t>
            </w:r>
          </w:p>
          <w:p w:rsidR="008A6D93" w:rsidRPr="00001A7E" w:rsidRDefault="008A6D93" w:rsidP="00A25E42">
            <w:pPr>
              <w:rPr>
                <w:rFonts w:ascii="Times New Roman" w:hAnsi="Times New Roman"/>
              </w:rPr>
            </w:pPr>
            <w:r>
              <w:rPr>
                <w:rFonts w:ascii="Times New Roman" w:hAnsi="Times New Roman"/>
              </w:rPr>
              <w:t>Чтение статьи учебника.</w:t>
            </w:r>
          </w:p>
          <w:p w:rsidR="008A6D93" w:rsidRPr="00001A7E" w:rsidRDefault="008A6D93" w:rsidP="00A25E42">
            <w:pPr>
              <w:rPr>
                <w:rFonts w:ascii="Times New Roman" w:hAnsi="Times New Roman"/>
              </w:rPr>
            </w:pP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основные факты жизни писателя, содержание повести «Бедная Лиза», признаки сентиментализма.</w:t>
            </w:r>
          </w:p>
          <w:p w:rsidR="008A6D93" w:rsidRPr="00001A7E" w:rsidRDefault="008A6D93" w:rsidP="00A25E42">
            <w:pPr>
              <w:rPr>
                <w:rFonts w:ascii="Times New Roman" w:hAnsi="Times New Roman"/>
              </w:rPr>
            </w:pPr>
            <w:r w:rsidRPr="00001A7E">
              <w:rPr>
                <w:rFonts w:ascii="Times New Roman" w:hAnsi="Times New Roman"/>
              </w:rPr>
              <w:t>Уметь строить монологическое высказывание, комментировать текст художественного произведения, определять роль художественных элементов в развитии сюжета, отношение автора к изображаемому, выявлять и объяснять позицию автора.</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Pr>
                <w:rFonts w:ascii="Times New Roman" w:hAnsi="Times New Roman"/>
              </w:rPr>
              <w:t>Портрет писателя</w:t>
            </w:r>
          </w:p>
          <w:p w:rsidR="008A6D93" w:rsidRPr="00001A7E" w:rsidRDefault="008A6D93" w:rsidP="00A25E42">
            <w:pPr>
              <w:rPr>
                <w:rFonts w:ascii="Times New Roman" w:hAnsi="Times New Roman"/>
              </w:rPr>
            </w:pPr>
            <w:r w:rsidRPr="00001A7E">
              <w:rPr>
                <w:rFonts w:ascii="Times New Roman" w:hAnsi="Times New Roman"/>
              </w:rPr>
              <w:t>ИКТ</w:t>
            </w:r>
          </w:p>
          <w:p w:rsidR="008A6D93" w:rsidRPr="00001A7E" w:rsidRDefault="008A6D93" w:rsidP="00A25E42">
            <w:pPr>
              <w:rPr>
                <w:rFonts w:ascii="Times New Roman" w:hAnsi="Times New Roman"/>
              </w:rPr>
            </w:pPr>
            <w:r>
              <w:rPr>
                <w:rFonts w:ascii="Times New Roman" w:hAnsi="Times New Roman"/>
              </w:rPr>
              <w:t>Иллюстрации</w:t>
            </w:r>
          </w:p>
        </w:tc>
      </w:tr>
      <w:tr w:rsidR="008A6D93" w:rsidRPr="00001A7E" w:rsidTr="00A25E42">
        <w:trPr>
          <w:trHeight w:val="240"/>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17</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 xml:space="preserve"> </w:t>
            </w:r>
            <w:r w:rsidRPr="00001A7E">
              <w:rPr>
                <w:rFonts w:ascii="Times New Roman" w:hAnsi="Times New Roman"/>
                <w:b/>
                <w:i/>
                <w:sz w:val="24"/>
                <w:szCs w:val="24"/>
              </w:rPr>
              <w:t>Н.М.Карамзин  «Осень», «Бедная Лиза»</w:t>
            </w:r>
            <w:r w:rsidRPr="00001A7E">
              <w:rPr>
                <w:rFonts w:ascii="Times New Roman" w:hAnsi="Times New Roman"/>
                <w:sz w:val="24"/>
                <w:szCs w:val="24"/>
              </w:rPr>
              <w:t xml:space="preserve"> - произведения сентиментализма.</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 xml:space="preserve">(Внимание к внутренней жизни человека). Утверждение общечеловеческих ценностей. </w:t>
            </w:r>
          </w:p>
        </w:tc>
        <w:tc>
          <w:tcPr>
            <w:tcW w:w="1419"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 xml:space="preserve">1 </w:t>
            </w:r>
          </w:p>
          <w:p w:rsidR="008A6D93" w:rsidRPr="00001A7E" w:rsidRDefault="008A6D93" w:rsidP="00A25E42">
            <w:pPr>
              <w:jc w:val="center"/>
              <w:rPr>
                <w:rFonts w:ascii="Times New Roman" w:hAnsi="Times New Roman"/>
                <w:sz w:val="24"/>
                <w:szCs w:val="24"/>
              </w:rPr>
            </w:pPr>
          </w:p>
        </w:tc>
        <w:tc>
          <w:tcPr>
            <w:tcW w:w="998" w:type="dxa"/>
            <w:vMerge/>
            <w:tcBorders>
              <w:left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 xml:space="preserve">Выразит. </w:t>
            </w:r>
            <w:r>
              <w:rPr>
                <w:rFonts w:ascii="Times New Roman" w:hAnsi="Times New Roman"/>
              </w:rPr>
              <w:t>ч</w:t>
            </w:r>
            <w:r w:rsidRPr="00001A7E">
              <w:rPr>
                <w:rFonts w:ascii="Times New Roman" w:hAnsi="Times New Roman"/>
              </w:rPr>
              <w:t>тение</w:t>
            </w:r>
            <w:r>
              <w:rPr>
                <w:rFonts w:ascii="Times New Roman" w:hAnsi="Times New Roman"/>
              </w:rPr>
              <w:t>, анализ стихотворения.</w:t>
            </w:r>
          </w:p>
          <w:p w:rsidR="008A6D93" w:rsidRPr="00001A7E" w:rsidRDefault="008A6D93" w:rsidP="00A25E42">
            <w:pPr>
              <w:rPr>
                <w:rFonts w:ascii="Times New Roman" w:hAnsi="Times New Roman"/>
              </w:rPr>
            </w:pPr>
            <w:r w:rsidRPr="00001A7E">
              <w:rPr>
                <w:rFonts w:ascii="Times New Roman" w:hAnsi="Times New Roman"/>
              </w:rPr>
              <w:t>Письменные ответы на вопросы (учебник, дидактический материал</w:t>
            </w:r>
          </w:p>
          <w:p w:rsidR="008A6D93" w:rsidRPr="00001A7E" w:rsidRDefault="008A6D93" w:rsidP="00A25E42">
            <w:pPr>
              <w:rPr>
                <w:rFonts w:ascii="Times New Roman" w:hAnsi="Times New Roman"/>
              </w:rPr>
            </w:pPr>
            <w:r w:rsidRPr="00001A7E">
              <w:rPr>
                <w:rFonts w:ascii="Times New Roman" w:hAnsi="Times New Roman"/>
              </w:rPr>
              <w:t>выборочный пересказ</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черты жанра сентиментальной повести, сюжет произведения.</w:t>
            </w:r>
          </w:p>
          <w:p w:rsidR="008A6D93" w:rsidRPr="00001A7E" w:rsidRDefault="008A6D93" w:rsidP="00A25E42">
            <w:pPr>
              <w:rPr>
                <w:rFonts w:ascii="Times New Roman" w:hAnsi="Times New Roman"/>
              </w:rPr>
            </w:pPr>
            <w:r w:rsidRPr="00001A7E">
              <w:rPr>
                <w:rFonts w:ascii="Times New Roman" w:hAnsi="Times New Roman"/>
              </w:rPr>
              <w:t>Уметь давать характеристику персонажа, выявлять отличительные признаки персонажа сентиментального произведения, способы проявления авторской позиции, развернуто обосновывать свои суждения.</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p w:rsidR="008A6D93" w:rsidRPr="00001A7E" w:rsidRDefault="008A6D93" w:rsidP="00A25E42">
            <w:pPr>
              <w:rPr>
                <w:rFonts w:ascii="Times New Roman" w:hAnsi="Times New Roman"/>
              </w:rPr>
            </w:pPr>
            <w:r w:rsidRPr="00001A7E">
              <w:rPr>
                <w:rFonts w:ascii="Times New Roman" w:hAnsi="Times New Roman"/>
              </w:rPr>
              <w:t>ИКТ</w:t>
            </w:r>
          </w:p>
          <w:p w:rsidR="008A6D93" w:rsidRPr="00001A7E" w:rsidRDefault="008A6D93" w:rsidP="00A25E42">
            <w:pPr>
              <w:rPr>
                <w:rFonts w:ascii="Times New Roman" w:hAnsi="Times New Roman"/>
              </w:rPr>
            </w:pPr>
            <w:r>
              <w:rPr>
                <w:rFonts w:ascii="Times New Roman" w:hAnsi="Times New Roman"/>
              </w:rPr>
              <w:t>Иллюстрации</w:t>
            </w:r>
          </w:p>
        </w:tc>
      </w:tr>
      <w:tr w:rsidR="008A6D93" w:rsidRPr="00001A7E" w:rsidTr="00A25E42">
        <w:trPr>
          <w:trHeight w:val="125"/>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18</w:t>
            </w:r>
          </w:p>
        </w:tc>
        <w:tc>
          <w:tcPr>
            <w:tcW w:w="3260"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 xml:space="preserve">Практикум.  </w:t>
            </w:r>
            <w:r w:rsidRPr="00001A7E">
              <w:rPr>
                <w:rFonts w:ascii="Times New Roman" w:hAnsi="Times New Roman"/>
                <w:sz w:val="24"/>
                <w:szCs w:val="24"/>
              </w:rPr>
              <w:t>«Бедная Лиза» как произведение сентиментализма. Новые черты русской литературы.</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right w:val="single" w:sz="4" w:space="0" w:color="auto"/>
            </w:tcBorders>
            <w:hideMark/>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Устные и письменные высказывания</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черты жанра сентиментальной повести, сюжет произведения.</w:t>
            </w:r>
          </w:p>
          <w:p w:rsidR="008A6D93" w:rsidRPr="00001A7E" w:rsidRDefault="008A6D93" w:rsidP="00A25E42">
            <w:pPr>
              <w:rPr>
                <w:rFonts w:ascii="Times New Roman" w:hAnsi="Times New Roman"/>
              </w:rPr>
            </w:pPr>
            <w:r w:rsidRPr="00001A7E">
              <w:rPr>
                <w:rFonts w:ascii="Times New Roman" w:hAnsi="Times New Roman"/>
              </w:rPr>
              <w:t>Уметь давать характеристику персонажа, выявлять отличительные признаки персонажа сентиментального произведения, способы проявления авторской позиции, развернуто обосновывать свои суждения.</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ИКТ</w:t>
            </w:r>
          </w:p>
          <w:p w:rsidR="008A6D93" w:rsidRPr="00001A7E" w:rsidRDefault="008A6D93" w:rsidP="00A25E42">
            <w:pPr>
              <w:rPr>
                <w:rFonts w:ascii="Times New Roman" w:hAnsi="Times New Roman"/>
              </w:rPr>
            </w:pPr>
            <w:r w:rsidRPr="00001A7E">
              <w:rPr>
                <w:rFonts w:ascii="Times New Roman" w:hAnsi="Times New Roman"/>
              </w:rPr>
              <w:t>Иллюстрации</w:t>
            </w:r>
          </w:p>
        </w:tc>
      </w:tr>
      <w:tr w:rsidR="008A6D93" w:rsidRPr="00001A7E" w:rsidTr="00A25E42">
        <w:trPr>
          <w:trHeight w:val="125"/>
        </w:trPr>
        <w:tc>
          <w:tcPr>
            <w:tcW w:w="849"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19</w:t>
            </w:r>
          </w:p>
          <w:p w:rsidR="008A6D93" w:rsidRPr="00001A7E" w:rsidRDefault="008A6D93" w:rsidP="00A25E42">
            <w:pPr>
              <w:jc w:val="center"/>
              <w:rPr>
                <w:rFonts w:ascii="Times New Roman" w:hAnsi="Times New Roman"/>
                <w:sz w:val="24"/>
                <w:szCs w:val="24"/>
              </w:rPr>
            </w:pPr>
          </w:p>
          <w:p w:rsidR="008A6D93" w:rsidRPr="00001A7E" w:rsidRDefault="008A6D93" w:rsidP="00A25E42">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Р.р. Подготовка к сочинению</w:t>
            </w:r>
            <w:r w:rsidRPr="00001A7E">
              <w:rPr>
                <w:rFonts w:ascii="Times New Roman" w:hAnsi="Times New Roman"/>
                <w:sz w:val="24"/>
                <w:szCs w:val="24"/>
              </w:rPr>
              <w:t xml:space="preserve"> «Литература </w:t>
            </w:r>
            <w:r w:rsidRPr="00001A7E">
              <w:rPr>
                <w:rFonts w:ascii="Times New Roman" w:hAnsi="Times New Roman"/>
                <w:sz w:val="24"/>
                <w:szCs w:val="24"/>
                <w:lang w:val="en-US"/>
              </w:rPr>
              <w:t>XVIII</w:t>
            </w:r>
            <w:r w:rsidRPr="00001A7E">
              <w:rPr>
                <w:rFonts w:ascii="Times New Roman" w:hAnsi="Times New Roman"/>
                <w:sz w:val="24"/>
                <w:szCs w:val="24"/>
              </w:rPr>
              <w:t xml:space="preserve"> века в восприятии современного читателя. </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Pr>
                <w:rFonts w:ascii="Times New Roman" w:hAnsi="Times New Roman"/>
              </w:rPr>
              <w:t>Обсуждение тем сочинений, подготовка шаблонов возможного начала сочинений и постановки проблем.</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особенности литературы 18 века.</w:t>
            </w:r>
          </w:p>
          <w:p w:rsidR="008A6D93" w:rsidRPr="00001A7E" w:rsidRDefault="008A6D93" w:rsidP="00A25E42">
            <w:pPr>
              <w:rPr>
                <w:rFonts w:ascii="Times New Roman" w:hAnsi="Times New Roman"/>
              </w:rPr>
            </w:pPr>
            <w:r w:rsidRPr="00001A7E">
              <w:rPr>
                <w:rFonts w:ascii="Times New Roman" w:hAnsi="Times New Roman"/>
              </w:rPr>
              <w:t>Уметь строить связное письменное высказывание на определенную тему.</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p>
        </w:tc>
      </w:tr>
      <w:tr w:rsidR="008A6D93" w:rsidRPr="00001A7E" w:rsidTr="00A25E42">
        <w:trPr>
          <w:trHeight w:val="125"/>
        </w:trPr>
        <w:tc>
          <w:tcPr>
            <w:tcW w:w="14757" w:type="dxa"/>
            <w:gridSpan w:val="11"/>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center"/>
              <w:rPr>
                <w:rFonts w:ascii="Times New Roman" w:hAnsi="Times New Roman"/>
                <w:b/>
                <w:sz w:val="24"/>
                <w:szCs w:val="24"/>
              </w:rPr>
            </w:pPr>
            <w:r w:rsidRPr="00001A7E">
              <w:rPr>
                <w:rFonts w:ascii="Times New Roman" w:hAnsi="Times New Roman"/>
                <w:b/>
                <w:sz w:val="24"/>
                <w:szCs w:val="24"/>
              </w:rPr>
              <w:t xml:space="preserve">Литература </w:t>
            </w:r>
            <w:r w:rsidRPr="00001A7E">
              <w:rPr>
                <w:rFonts w:ascii="Times New Roman" w:hAnsi="Times New Roman"/>
                <w:b/>
                <w:sz w:val="24"/>
                <w:szCs w:val="24"/>
                <w:lang w:val="en-US"/>
              </w:rPr>
              <w:t xml:space="preserve">XIX </w:t>
            </w:r>
            <w:r w:rsidRPr="00001A7E">
              <w:rPr>
                <w:rFonts w:ascii="Times New Roman" w:hAnsi="Times New Roman"/>
                <w:b/>
                <w:sz w:val="24"/>
                <w:szCs w:val="24"/>
              </w:rPr>
              <w:t>века (46 часов)</w:t>
            </w:r>
          </w:p>
        </w:tc>
      </w:tr>
      <w:tr w:rsidR="008A6D93" w:rsidRPr="00001A7E" w:rsidTr="00A25E42">
        <w:trPr>
          <w:trHeight w:val="125"/>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20</w:t>
            </w:r>
          </w:p>
          <w:p w:rsidR="008A6D93" w:rsidRPr="00001A7E" w:rsidRDefault="008A6D93" w:rsidP="00A25E42">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Золотой век русской литературы</w:t>
            </w:r>
            <w:r w:rsidRPr="00001A7E">
              <w:rPr>
                <w:rFonts w:ascii="Times New Roman" w:hAnsi="Times New Roman"/>
                <w:sz w:val="24"/>
                <w:szCs w:val="24"/>
              </w:rPr>
              <w:t xml:space="preserve"> (обзор). Общая характеристика русской и мировой литературы </w:t>
            </w:r>
            <w:r w:rsidRPr="00001A7E">
              <w:rPr>
                <w:rFonts w:ascii="Times New Roman" w:hAnsi="Times New Roman"/>
                <w:sz w:val="24"/>
                <w:szCs w:val="24"/>
                <w:lang w:val="en-US"/>
              </w:rPr>
              <w:t>XIX</w:t>
            </w:r>
            <w:r w:rsidRPr="00001A7E">
              <w:rPr>
                <w:rFonts w:ascii="Times New Roman" w:hAnsi="Times New Roman"/>
                <w:sz w:val="24"/>
                <w:szCs w:val="24"/>
              </w:rPr>
              <w:t xml:space="preserve"> века. </w:t>
            </w:r>
          </w:p>
          <w:p w:rsidR="008A6D93" w:rsidRPr="00001A7E" w:rsidRDefault="008A6D93" w:rsidP="00A25E42">
            <w:pPr>
              <w:rPr>
                <w:rFonts w:ascii="Times New Roman" w:hAnsi="Times New Roman"/>
                <w:i/>
                <w:sz w:val="24"/>
                <w:szCs w:val="24"/>
              </w:rPr>
            </w:pPr>
            <w:r w:rsidRPr="00001A7E">
              <w:rPr>
                <w:rFonts w:ascii="Times New Roman" w:hAnsi="Times New Roman"/>
                <w:i/>
                <w:sz w:val="24"/>
                <w:szCs w:val="24"/>
              </w:rPr>
              <w:lastRenderedPageBreak/>
              <w:t>Романтизм, реализм.</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 xml:space="preserve">1 </w:t>
            </w:r>
          </w:p>
        </w:tc>
        <w:tc>
          <w:tcPr>
            <w:tcW w:w="998" w:type="dxa"/>
            <w:vMerge w:val="restart"/>
            <w:tcBorders>
              <w:top w:val="single" w:sz="4" w:space="0" w:color="auto"/>
              <w:left w:val="single" w:sz="4" w:space="0" w:color="auto"/>
              <w:right w:val="single" w:sz="4" w:space="0" w:color="auto"/>
            </w:tcBorders>
          </w:tcPr>
          <w:p w:rsidR="008A6D93" w:rsidRDefault="008A6D93" w:rsidP="00A25E42">
            <w:pPr>
              <w:rPr>
                <w:rFonts w:ascii="Times New Roman" w:hAnsi="Times New Roman"/>
              </w:rPr>
            </w:pPr>
            <w:r>
              <w:rPr>
                <w:rFonts w:ascii="Times New Roman" w:hAnsi="Times New Roman"/>
              </w:rPr>
              <w:t>Л4</w:t>
            </w:r>
          </w:p>
          <w:p w:rsidR="008A6D93" w:rsidRDefault="008A6D93" w:rsidP="00A25E42">
            <w:pPr>
              <w:rPr>
                <w:rFonts w:ascii="Times New Roman" w:hAnsi="Times New Roman"/>
              </w:rPr>
            </w:pPr>
            <w:r>
              <w:rPr>
                <w:rFonts w:ascii="Times New Roman" w:hAnsi="Times New Roman"/>
              </w:rPr>
              <w:t>Р3</w:t>
            </w:r>
          </w:p>
          <w:p w:rsidR="008A6D93" w:rsidRDefault="008A6D93" w:rsidP="00A25E42">
            <w:pPr>
              <w:rPr>
                <w:rFonts w:ascii="Times New Roman" w:hAnsi="Times New Roman"/>
              </w:rPr>
            </w:pPr>
            <w:r>
              <w:rPr>
                <w:rFonts w:ascii="Times New Roman" w:hAnsi="Times New Roman"/>
              </w:rPr>
              <w:t>П3,7</w:t>
            </w:r>
          </w:p>
          <w:p w:rsidR="008A6D93" w:rsidRDefault="008A6D93" w:rsidP="00A25E42">
            <w:pPr>
              <w:rPr>
                <w:rFonts w:ascii="Times New Roman" w:hAnsi="Times New Roman"/>
              </w:rPr>
            </w:pPr>
            <w:r>
              <w:rPr>
                <w:rFonts w:ascii="Times New Roman" w:hAnsi="Times New Roman"/>
              </w:rPr>
              <w:lastRenderedPageBreak/>
              <w:t>К3</w:t>
            </w: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Default="008A6D93" w:rsidP="00A25E42">
            <w:pPr>
              <w:rPr>
                <w:rFonts w:ascii="Times New Roman" w:hAnsi="Times New Roman"/>
              </w:rPr>
            </w:pPr>
          </w:p>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rPr>
            </w:pPr>
            <w:r w:rsidRPr="00001A7E">
              <w:rPr>
                <w:rFonts w:ascii="Times New Roman" w:hAnsi="Times New Roman"/>
              </w:rPr>
              <w:lastRenderedPageBreak/>
              <w:t>Заполнение обобщающей таблицы</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общую характеристику развития русской литературы, отличительные черты романтизма, центральные темы русской литературы.</w:t>
            </w:r>
          </w:p>
          <w:p w:rsidR="008A6D93" w:rsidRPr="00001A7E" w:rsidRDefault="008A6D93" w:rsidP="00A25E42">
            <w:pPr>
              <w:rPr>
                <w:rFonts w:ascii="Times New Roman" w:hAnsi="Times New Roman"/>
              </w:rPr>
            </w:pPr>
            <w:r w:rsidRPr="00001A7E">
              <w:rPr>
                <w:rFonts w:ascii="Times New Roman" w:hAnsi="Times New Roman"/>
              </w:rPr>
              <w:lastRenderedPageBreak/>
              <w:t>Уметь развернуто обосновывать суждения, прослеживать темы РЛ в их исторических изменениях, делать выводы, давать определение романтизму.</w:t>
            </w:r>
          </w:p>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Pr>
                <w:rFonts w:ascii="Times New Roman" w:hAnsi="Times New Roman"/>
              </w:rPr>
              <w:t>Учебник,аудиозаписи.</w:t>
            </w:r>
          </w:p>
        </w:tc>
      </w:tr>
      <w:tr w:rsidR="008A6D93" w:rsidRPr="00001A7E" w:rsidTr="00A25E42">
        <w:trPr>
          <w:trHeight w:val="251"/>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21</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 xml:space="preserve">Практикум.  </w:t>
            </w:r>
            <w:r w:rsidRPr="00001A7E">
              <w:rPr>
                <w:rFonts w:ascii="Times New Roman" w:hAnsi="Times New Roman"/>
                <w:sz w:val="24"/>
                <w:szCs w:val="24"/>
              </w:rPr>
              <w:t xml:space="preserve">Романтическая лирика начала </w:t>
            </w:r>
            <w:r w:rsidRPr="00001A7E">
              <w:rPr>
                <w:rFonts w:ascii="Times New Roman" w:hAnsi="Times New Roman"/>
                <w:sz w:val="24"/>
                <w:szCs w:val="24"/>
                <w:lang w:val="en-US"/>
              </w:rPr>
              <w:t>XIX</w:t>
            </w:r>
            <w:r w:rsidRPr="00001A7E">
              <w:rPr>
                <w:rFonts w:ascii="Times New Roman" w:hAnsi="Times New Roman"/>
                <w:sz w:val="24"/>
                <w:szCs w:val="24"/>
              </w:rPr>
              <w:t xml:space="preserve"> века. </w:t>
            </w:r>
            <w:r w:rsidRPr="00001A7E">
              <w:rPr>
                <w:rFonts w:ascii="Times New Roman" w:hAnsi="Times New Roman"/>
                <w:b/>
                <w:i/>
                <w:sz w:val="24"/>
                <w:szCs w:val="24"/>
              </w:rPr>
              <w:t>В.А.Жуковский.</w:t>
            </w:r>
            <w:r w:rsidRPr="00001A7E">
              <w:rPr>
                <w:rFonts w:ascii="Times New Roman" w:hAnsi="Times New Roman"/>
                <w:sz w:val="24"/>
                <w:szCs w:val="24"/>
              </w:rPr>
              <w:t xml:space="preserve"> Жизнь и творчество (обзор). «Море», «Невыразимое» – границы выразимого в слове и чувстве. </w:t>
            </w:r>
          </w:p>
          <w:p w:rsidR="008A6D93" w:rsidRPr="00001A7E" w:rsidRDefault="008A6D93" w:rsidP="00A25E42">
            <w:pPr>
              <w:rPr>
                <w:rFonts w:ascii="Times New Roman" w:hAnsi="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 xml:space="preserve">1 </w:t>
            </w:r>
          </w:p>
          <w:p w:rsidR="008A6D93" w:rsidRPr="00001A7E" w:rsidRDefault="008A6D93" w:rsidP="00A25E42">
            <w:pPr>
              <w:jc w:val="center"/>
              <w:rPr>
                <w:rFonts w:ascii="Times New Roman" w:hAnsi="Times New Roman"/>
                <w:sz w:val="24"/>
                <w:szCs w:val="24"/>
              </w:rPr>
            </w:pPr>
          </w:p>
        </w:tc>
        <w:tc>
          <w:tcPr>
            <w:tcW w:w="998" w:type="dxa"/>
            <w:vMerge/>
            <w:tcBorders>
              <w:left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Default="008A6D93" w:rsidP="00A25E42">
            <w:pPr>
              <w:rPr>
                <w:rFonts w:ascii="Times New Roman" w:hAnsi="Times New Roman"/>
              </w:rPr>
            </w:pPr>
            <w:r>
              <w:rPr>
                <w:rFonts w:ascii="Times New Roman" w:hAnsi="Times New Roman"/>
              </w:rPr>
              <w:t>Доклады учащихся, п</w:t>
            </w:r>
            <w:r w:rsidRPr="00001A7E">
              <w:rPr>
                <w:rFonts w:ascii="Times New Roman" w:hAnsi="Times New Roman"/>
              </w:rPr>
              <w:t>лан-конспект лекции</w:t>
            </w:r>
            <w:r>
              <w:rPr>
                <w:rFonts w:ascii="Times New Roman" w:hAnsi="Times New Roman"/>
              </w:rPr>
              <w:t xml:space="preserve"> учителя и выступлений учащихся.</w:t>
            </w:r>
          </w:p>
          <w:p w:rsidR="008A6D93" w:rsidRPr="00001A7E" w:rsidRDefault="008A6D93" w:rsidP="00A25E42">
            <w:pPr>
              <w:rPr>
                <w:rFonts w:ascii="Times New Roman" w:hAnsi="Times New Roman"/>
              </w:rPr>
            </w:pPr>
            <w:r>
              <w:rPr>
                <w:rFonts w:ascii="Times New Roman" w:hAnsi="Times New Roman"/>
              </w:rPr>
              <w:t xml:space="preserve">Выразит. чтение стихотв. </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факты жизни и творчества В.А.Жуковского.</w:t>
            </w:r>
          </w:p>
          <w:p w:rsidR="008A6D93" w:rsidRPr="00001A7E" w:rsidRDefault="008A6D93" w:rsidP="00A25E42">
            <w:pPr>
              <w:rPr>
                <w:rFonts w:ascii="Times New Roman" w:hAnsi="Times New Roman"/>
              </w:rPr>
            </w:pPr>
            <w:r w:rsidRPr="00001A7E">
              <w:rPr>
                <w:rFonts w:ascii="Times New Roman" w:hAnsi="Times New Roman"/>
              </w:rPr>
              <w:t>Уметь выразительно читать стихотворения, выборочно пересказывать текст, участвовать в диалоге, аргументировано выражать свою точку зрения, находить в тексте стихотворения черты романтизма.</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ИКТ</w:t>
            </w:r>
          </w:p>
          <w:p w:rsidR="008A6D93" w:rsidRDefault="008A6D93" w:rsidP="00A25E42">
            <w:pPr>
              <w:rPr>
                <w:rFonts w:ascii="Times New Roman" w:hAnsi="Times New Roman"/>
              </w:rPr>
            </w:pPr>
            <w:r w:rsidRPr="00001A7E">
              <w:rPr>
                <w:rFonts w:ascii="Times New Roman" w:hAnsi="Times New Roman"/>
              </w:rPr>
              <w:t>Иллюстрации</w:t>
            </w:r>
          </w:p>
          <w:p w:rsidR="008A6D93" w:rsidRPr="00001A7E" w:rsidRDefault="008A6D93" w:rsidP="00A25E42">
            <w:pPr>
              <w:rPr>
                <w:rFonts w:ascii="Times New Roman" w:hAnsi="Times New Roman"/>
              </w:rPr>
            </w:pPr>
            <w:r>
              <w:rPr>
                <w:rFonts w:ascii="Times New Roman" w:hAnsi="Times New Roman"/>
              </w:rPr>
              <w:t>Портрет поэта.</w:t>
            </w:r>
          </w:p>
          <w:p w:rsidR="008A6D93" w:rsidRPr="00001A7E" w:rsidRDefault="008A6D93" w:rsidP="00A25E42">
            <w:pPr>
              <w:rPr>
                <w:rFonts w:ascii="Times New Roman" w:hAnsi="Times New Roman"/>
              </w:rPr>
            </w:pPr>
          </w:p>
        </w:tc>
      </w:tr>
      <w:tr w:rsidR="008A6D93" w:rsidRPr="00001A7E" w:rsidTr="00A25E42">
        <w:trPr>
          <w:trHeight w:val="231"/>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22</w:t>
            </w:r>
          </w:p>
        </w:tc>
        <w:tc>
          <w:tcPr>
            <w:tcW w:w="3260"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Практикум.  В.А.Жуковский. Баллада «Светлана».</w:t>
            </w:r>
            <w:r w:rsidRPr="00001A7E">
              <w:rPr>
                <w:rFonts w:ascii="Times New Roman" w:hAnsi="Times New Roman"/>
                <w:sz w:val="24"/>
                <w:szCs w:val="24"/>
              </w:rPr>
              <w:t xml:space="preserve"> Особенности жанра. (Нравственный мир героини баллады.) Язык баллады: фольклорные мотивы, фантастика, образы-символы. </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rPr>
            </w:pPr>
            <w:r w:rsidRPr="00001A7E">
              <w:rPr>
                <w:rFonts w:ascii="Times New Roman" w:hAnsi="Times New Roman"/>
              </w:rPr>
              <w:t xml:space="preserve">Выразит. чтение </w:t>
            </w:r>
            <w:r>
              <w:rPr>
                <w:rFonts w:ascii="Times New Roman" w:hAnsi="Times New Roman"/>
              </w:rPr>
              <w:t xml:space="preserve">, анализ баллады. </w:t>
            </w:r>
            <w:r w:rsidRPr="00001A7E">
              <w:rPr>
                <w:rFonts w:ascii="Times New Roman" w:hAnsi="Times New Roman"/>
              </w:rPr>
              <w:t>Письменная работа (анализ лирического произведения)</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жанровые особенности баллады, сюжет произведения.</w:t>
            </w:r>
          </w:p>
          <w:p w:rsidR="008A6D93" w:rsidRPr="00001A7E" w:rsidRDefault="008A6D93" w:rsidP="00A25E42">
            <w:pPr>
              <w:rPr>
                <w:rFonts w:ascii="Times New Roman" w:hAnsi="Times New Roman"/>
              </w:rPr>
            </w:pPr>
            <w:r w:rsidRPr="00001A7E">
              <w:rPr>
                <w:rFonts w:ascii="Times New Roman" w:hAnsi="Times New Roman"/>
              </w:rPr>
              <w:t xml:space="preserve">Уметь воспринимать и анализировать художественный текст, приводить доказательства, видеть авторскую модель мира и прослеживать по тексту, как рождается </w:t>
            </w:r>
            <w:r w:rsidRPr="00001A7E">
              <w:rPr>
                <w:rFonts w:ascii="Times New Roman" w:hAnsi="Times New Roman"/>
              </w:rPr>
              <w:lastRenderedPageBreak/>
              <w:t>художественный образ.</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ИКТ</w:t>
            </w:r>
          </w:p>
          <w:p w:rsidR="008A6D93" w:rsidRPr="00001A7E" w:rsidRDefault="008A6D93" w:rsidP="00A25E42">
            <w:pPr>
              <w:rPr>
                <w:rFonts w:ascii="Times New Roman" w:hAnsi="Times New Roman"/>
              </w:rPr>
            </w:pPr>
            <w:r>
              <w:rPr>
                <w:rFonts w:ascii="Times New Roman" w:hAnsi="Times New Roman"/>
              </w:rPr>
              <w:t>Иллюстрации</w:t>
            </w:r>
          </w:p>
          <w:p w:rsidR="008A6D93" w:rsidRPr="00001A7E" w:rsidRDefault="008A6D93" w:rsidP="00A25E42">
            <w:pPr>
              <w:rPr>
                <w:rFonts w:ascii="Times New Roman" w:hAnsi="Times New Roman"/>
              </w:rPr>
            </w:pPr>
          </w:p>
        </w:tc>
      </w:tr>
      <w:tr w:rsidR="008A6D93" w:rsidRPr="00001A7E" w:rsidTr="00A25E42">
        <w:trPr>
          <w:trHeight w:val="128"/>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23</w:t>
            </w:r>
          </w:p>
        </w:tc>
        <w:tc>
          <w:tcPr>
            <w:tcW w:w="3260"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А.С.Грибоедов</w:t>
            </w:r>
            <w:r w:rsidRPr="00001A7E">
              <w:rPr>
                <w:rFonts w:ascii="Times New Roman" w:hAnsi="Times New Roman"/>
                <w:sz w:val="24"/>
                <w:szCs w:val="24"/>
              </w:rPr>
              <w:t xml:space="preserve">: личность и судьба драматурга. </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tcBorders>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705" w:type="dxa"/>
            <w:tcBorders>
              <w:top w:val="single" w:sz="4" w:space="0" w:color="auto"/>
              <w:left w:val="single" w:sz="4" w:space="0" w:color="auto"/>
              <w:bottom w:val="single" w:sz="4" w:space="0" w:color="auto"/>
              <w:right w:val="single" w:sz="4" w:space="0" w:color="auto"/>
            </w:tcBorders>
          </w:tcPr>
          <w:p w:rsidR="008A6D93" w:rsidRDefault="008A6D93" w:rsidP="00A25E42">
            <w:pPr>
              <w:rPr>
                <w:rFonts w:ascii="Times New Roman" w:hAnsi="Times New Roman"/>
              </w:rPr>
            </w:pPr>
            <w:r w:rsidRPr="00001A7E">
              <w:rPr>
                <w:rFonts w:ascii="Times New Roman" w:hAnsi="Times New Roman"/>
              </w:rPr>
              <w:t>Тест</w:t>
            </w:r>
          </w:p>
          <w:p w:rsidR="008A6D93" w:rsidRDefault="008A6D93" w:rsidP="00A25E42">
            <w:pPr>
              <w:rPr>
                <w:rFonts w:ascii="Times New Roman" w:hAnsi="Times New Roman"/>
              </w:rPr>
            </w:pPr>
            <w:r>
              <w:rPr>
                <w:rFonts w:ascii="Times New Roman" w:hAnsi="Times New Roman"/>
              </w:rPr>
              <w:t>Выступления учащихся.</w:t>
            </w:r>
          </w:p>
          <w:p w:rsidR="008A6D93" w:rsidRDefault="008A6D93" w:rsidP="00A25E42">
            <w:pPr>
              <w:rPr>
                <w:rFonts w:ascii="Times New Roman" w:hAnsi="Times New Roman"/>
              </w:rPr>
            </w:pPr>
            <w:r>
              <w:rPr>
                <w:rFonts w:ascii="Times New Roman" w:hAnsi="Times New Roman"/>
              </w:rPr>
              <w:t>Чтение статьи учебника.</w:t>
            </w:r>
          </w:p>
          <w:p w:rsidR="008A6D93" w:rsidRDefault="008A6D93" w:rsidP="00A25E42">
            <w:pPr>
              <w:rPr>
                <w:rFonts w:ascii="Times New Roman" w:hAnsi="Times New Roman"/>
              </w:rPr>
            </w:pPr>
            <w:r>
              <w:rPr>
                <w:rFonts w:ascii="Times New Roman" w:hAnsi="Times New Roman"/>
              </w:rPr>
              <w:t>Тезирование новой информации.</w:t>
            </w:r>
          </w:p>
          <w:p w:rsidR="008A6D93" w:rsidRPr="0057396B" w:rsidRDefault="008A6D93" w:rsidP="00A25E42">
            <w:pPr>
              <w:rPr>
                <w:rFonts w:ascii="Times New Roman" w:hAnsi="Times New Roman"/>
              </w:rPr>
            </w:pPr>
            <w:r>
              <w:rPr>
                <w:rFonts w:ascii="Times New Roman" w:hAnsi="Times New Roman"/>
              </w:rPr>
              <w:t>Составление развернутого устного монологического высказывания(портрет писателя).</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Знать основные факты жизни и творчества А.С.Грибоедова, историю создания комедии «Горе от ума».</w:t>
            </w:r>
          </w:p>
          <w:p w:rsidR="008A6D93" w:rsidRPr="00001A7E" w:rsidRDefault="008A6D93" w:rsidP="00A25E42">
            <w:pPr>
              <w:rPr>
                <w:rFonts w:ascii="Times New Roman" w:hAnsi="Times New Roman"/>
              </w:rPr>
            </w:pPr>
            <w:r w:rsidRPr="00001A7E">
              <w:rPr>
                <w:rFonts w:ascii="Times New Roman" w:hAnsi="Times New Roman"/>
              </w:rPr>
              <w:t>Уметь  работать с разными источниками информации, строить связное монологическое высказывание , составлять план статьи учебника, обосновывать суждения и приводить доказательства.</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rPr>
            </w:pPr>
            <w:r w:rsidRPr="00001A7E">
              <w:rPr>
                <w:rFonts w:ascii="Times New Roman" w:hAnsi="Times New Roman"/>
              </w:rPr>
              <w:t>ИКТ</w:t>
            </w:r>
          </w:p>
          <w:p w:rsidR="008A6D93" w:rsidRPr="00001A7E" w:rsidRDefault="008A6D93" w:rsidP="00A25E42">
            <w:pPr>
              <w:rPr>
                <w:rFonts w:ascii="Times New Roman" w:hAnsi="Times New Roman"/>
              </w:rPr>
            </w:pPr>
            <w:r w:rsidRPr="00001A7E">
              <w:rPr>
                <w:rFonts w:ascii="Times New Roman" w:hAnsi="Times New Roman"/>
              </w:rPr>
              <w:t>Иллюстрации</w:t>
            </w:r>
          </w:p>
          <w:p w:rsidR="008A6D93" w:rsidRPr="00001A7E" w:rsidRDefault="008A6D93" w:rsidP="00A25E42">
            <w:pPr>
              <w:rPr>
                <w:rFonts w:ascii="Times New Roman" w:hAnsi="Times New Roman"/>
              </w:rPr>
            </w:pPr>
            <w:r>
              <w:rPr>
                <w:rFonts w:ascii="Times New Roman" w:hAnsi="Times New Roman"/>
              </w:rPr>
              <w:t>Портрет писателя.</w:t>
            </w:r>
          </w:p>
        </w:tc>
      </w:tr>
      <w:tr w:rsidR="008A6D93" w:rsidRPr="00001A7E" w:rsidTr="00A25E42">
        <w:trPr>
          <w:trHeight w:val="188"/>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24</w:t>
            </w:r>
          </w:p>
        </w:tc>
        <w:tc>
          <w:tcPr>
            <w:tcW w:w="3260"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А.С.Грибоедов.  «Горе от ума».</w:t>
            </w:r>
            <w:r w:rsidRPr="00001A7E">
              <w:rPr>
                <w:rFonts w:ascii="Times New Roman" w:hAnsi="Times New Roman"/>
                <w:sz w:val="24"/>
                <w:szCs w:val="24"/>
              </w:rPr>
              <w:t xml:space="preserve"> Обзор содержания. Особенности композиции произведения. </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 xml:space="preserve">Действие </w:t>
            </w:r>
            <w:r w:rsidRPr="00001A7E">
              <w:rPr>
                <w:rFonts w:ascii="Times New Roman" w:hAnsi="Times New Roman"/>
                <w:sz w:val="24"/>
                <w:szCs w:val="24"/>
                <w:lang w:val="en-US"/>
              </w:rPr>
              <w:t>I</w:t>
            </w:r>
            <w:r w:rsidRPr="00001A7E">
              <w:rPr>
                <w:rFonts w:ascii="Times New Roman" w:hAnsi="Times New Roman"/>
                <w:sz w:val="24"/>
                <w:szCs w:val="24"/>
              </w:rPr>
              <w:t xml:space="preserve"> комедии. </w:t>
            </w: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998" w:type="dxa"/>
            <w:vMerge w:val="restart"/>
            <w:tcBorders>
              <w:top w:val="single" w:sz="4" w:space="0" w:color="auto"/>
              <w:left w:val="single" w:sz="4" w:space="0" w:color="auto"/>
              <w:right w:val="single" w:sz="4" w:space="0" w:color="auto"/>
            </w:tcBorders>
          </w:tcPr>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8A6D93" w:rsidRDefault="008A6D93" w:rsidP="00A25E42">
            <w:pPr>
              <w:rPr>
                <w:rFonts w:ascii="Times New Roman" w:hAnsi="Times New Roman"/>
                <w:sz w:val="24"/>
                <w:szCs w:val="24"/>
              </w:rPr>
            </w:pPr>
            <w:r w:rsidRPr="00001A7E">
              <w:rPr>
                <w:rFonts w:ascii="Times New Roman" w:hAnsi="Times New Roman"/>
                <w:sz w:val="24"/>
                <w:szCs w:val="24"/>
              </w:rPr>
              <w:lastRenderedPageBreak/>
              <w:t>Письменные ответы на вопросы.</w:t>
            </w:r>
          </w:p>
          <w:p w:rsidR="008A6D93" w:rsidRDefault="008A6D93" w:rsidP="00A25E42">
            <w:pPr>
              <w:rPr>
                <w:rFonts w:ascii="Times New Roman" w:hAnsi="Times New Roman"/>
                <w:sz w:val="24"/>
                <w:szCs w:val="24"/>
              </w:rPr>
            </w:pPr>
            <w:r>
              <w:rPr>
                <w:rFonts w:ascii="Times New Roman" w:hAnsi="Times New Roman"/>
                <w:sz w:val="24"/>
                <w:szCs w:val="24"/>
              </w:rPr>
              <w:t>Работа со словарем.</w:t>
            </w:r>
          </w:p>
          <w:p w:rsidR="008A6D93" w:rsidRDefault="008A6D93" w:rsidP="00A25E42">
            <w:pPr>
              <w:rPr>
                <w:rFonts w:ascii="Times New Roman" w:hAnsi="Times New Roman"/>
                <w:sz w:val="24"/>
                <w:szCs w:val="24"/>
              </w:rPr>
            </w:pPr>
            <w:r>
              <w:rPr>
                <w:rFonts w:ascii="Times New Roman" w:hAnsi="Times New Roman"/>
                <w:sz w:val="24"/>
                <w:szCs w:val="24"/>
              </w:rPr>
              <w:t xml:space="preserve">Выразит. чтение монологов, анализ текста </w:t>
            </w:r>
            <w:r>
              <w:rPr>
                <w:rFonts w:ascii="Times New Roman" w:hAnsi="Times New Roman"/>
                <w:sz w:val="24"/>
                <w:szCs w:val="24"/>
              </w:rPr>
              <w:lastRenderedPageBreak/>
              <w:t>комедии.</w:t>
            </w:r>
          </w:p>
          <w:p w:rsidR="008A6D93" w:rsidRPr="00001A7E" w:rsidRDefault="008A6D93" w:rsidP="00A25E42">
            <w:pPr>
              <w:rPr>
                <w:rFonts w:ascii="Times New Roman" w:hAnsi="Times New Roman"/>
                <w:sz w:val="24"/>
                <w:szCs w:val="24"/>
              </w:rPr>
            </w:pPr>
            <w:r>
              <w:rPr>
                <w:rFonts w:ascii="Times New Roman" w:hAnsi="Times New Roman"/>
                <w:sz w:val="24"/>
                <w:szCs w:val="24"/>
              </w:rPr>
              <w:t>Краткий пересказ сюжета 1 действия(утро в доме Фамусова).</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lastRenderedPageBreak/>
              <w:t>Знать литературоведческие понятия (комедия, конфликт, интрига, сюжет), текст комедии, действующих лиц.</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 xml:space="preserve">Уметь выразительно читать монологи, комментировать, воспринимать и </w:t>
            </w:r>
            <w:r w:rsidRPr="00001A7E">
              <w:rPr>
                <w:rFonts w:ascii="Times New Roman" w:hAnsi="Times New Roman"/>
                <w:sz w:val="24"/>
                <w:szCs w:val="24"/>
              </w:rPr>
              <w:lastRenderedPageBreak/>
              <w:t>анализировать текст комедии, выявлять черты характера персонажа через речевую характеристику</w:t>
            </w: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ИКТ</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Иллюстрации</w:t>
            </w:r>
          </w:p>
          <w:p w:rsidR="008A6D93" w:rsidRPr="00001A7E" w:rsidRDefault="008A6D93" w:rsidP="00A25E42">
            <w:pPr>
              <w:rPr>
                <w:rFonts w:ascii="Times New Roman" w:hAnsi="Times New Roman"/>
                <w:sz w:val="24"/>
                <w:szCs w:val="24"/>
              </w:rPr>
            </w:pPr>
          </w:p>
        </w:tc>
      </w:tr>
      <w:tr w:rsidR="008A6D93" w:rsidRPr="00001A7E" w:rsidTr="00A25E42">
        <w:trPr>
          <w:trHeight w:val="146"/>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25-26</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 xml:space="preserve">Фамусовская Москва в комедии «Горе от ума». «Век нынешний и век минувший». Анализ </w:t>
            </w:r>
            <w:r w:rsidRPr="00001A7E">
              <w:rPr>
                <w:rFonts w:ascii="Times New Roman" w:hAnsi="Times New Roman"/>
                <w:sz w:val="24"/>
                <w:szCs w:val="24"/>
                <w:lang w:val="en-US"/>
              </w:rPr>
              <w:t>II</w:t>
            </w:r>
            <w:r w:rsidRPr="00001A7E">
              <w:rPr>
                <w:rFonts w:ascii="Times New Roman" w:hAnsi="Times New Roman"/>
                <w:sz w:val="24"/>
                <w:szCs w:val="24"/>
              </w:rPr>
              <w:t xml:space="preserve"> действия комедии</w:t>
            </w:r>
          </w:p>
          <w:p w:rsidR="008A6D93" w:rsidRPr="00001A7E" w:rsidRDefault="008A6D93" w:rsidP="00A25E42">
            <w:pPr>
              <w:rPr>
                <w:rFonts w:ascii="Times New Roman" w:hAnsi="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2</w:t>
            </w:r>
          </w:p>
        </w:tc>
        <w:tc>
          <w:tcPr>
            <w:tcW w:w="998" w:type="dxa"/>
            <w:vMerge/>
            <w:tcBorders>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hideMark/>
          </w:tcPr>
          <w:p w:rsidR="008A6D93" w:rsidRPr="003A3655" w:rsidRDefault="008A6D93" w:rsidP="00A25E42">
            <w:pPr>
              <w:rPr>
                <w:rFonts w:ascii="Times New Roman" w:hAnsi="Times New Roman"/>
                <w:sz w:val="24"/>
                <w:szCs w:val="24"/>
              </w:rPr>
            </w:pPr>
            <w:r w:rsidRPr="003A3655">
              <w:rPr>
                <w:rFonts w:ascii="Times New Roman" w:hAnsi="Times New Roman"/>
                <w:sz w:val="24"/>
                <w:szCs w:val="24"/>
              </w:rPr>
              <w:t xml:space="preserve">Составление словаря толкований слов: </w:t>
            </w:r>
            <w:r w:rsidRPr="003A3655">
              <w:rPr>
                <w:rFonts w:ascii="Times New Roman" w:hAnsi="Times New Roman"/>
                <w:i/>
                <w:sz w:val="24"/>
                <w:szCs w:val="24"/>
              </w:rPr>
              <w:t>фагот, карбонарий, хрипун, пономарь, разумник</w:t>
            </w:r>
            <w:r w:rsidRPr="003A3655">
              <w:rPr>
                <w:rFonts w:ascii="Times New Roman" w:hAnsi="Times New Roman"/>
                <w:sz w:val="24"/>
                <w:szCs w:val="24"/>
              </w:rPr>
              <w:t xml:space="preserve">, слов просторечной лексики. </w:t>
            </w:r>
          </w:p>
          <w:p w:rsidR="008A6D93" w:rsidRDefault="008A6D93" w:rsidP="00A25E42">
            <w:pPr>
              <w:rPr>
                <w:rFonts w:ascii="Times New Roman" w:hAnsi="Times New Roman"/>
                <w:sz w:val="24"/>
                <w:szCs w:val="24"/>
              </w:rPr>
            </w:pPr>
            <w:r w:rsidRPr="003A3655">
              <w:rPr>
                <w:rFonts w:ascii="Times New Roman" w:hAnsi="Times New Roman"/>
                <w:sz w:val="24"/>
                <w:szCs w:val="24"/>
              </w:rPr>
              <w:t xml:space="preserve">Ролевое чтение. Отзыв </w:t>
            </w:r>
            <w:r>
              <w:rPr>
                <w:rFonts w:ascii="Times New Roman" w:hAnsi="Times New Roman"/>
                <w:sz w:val="24"/>
                <w:szCs w:val="24"/>
              </w:rPr>
              <w:t>о героях произведения.</w:t>
            </w:r>
          </w:p>
          <w:p w:rsidR="008A6D93" w:rsidRPr="008E7DC9" w:rsidRDefault="008A6D93" w:rsidP="00A25E42">
            <w:pPr>
              <w:rPr>
                <w:rFonts w:ascii="Times New Roman" w:hAnsi="Times New Roman"/>
                <w:sz w:val="24"/>
                <w:szCs w:val="24"/>
              </w:rPr>
            </w:pPr>
            <w:r w:rsidRPr="008E7DC9">
              <w:rPr>
                <w:rFonts w:ascii="Times New Roman" w:hAnsi="Times New Roman"/>
                <w:sz w:val="24"/>
                <w:szCs w:val="24"/>
              </w:rPr>
              <w:t xml:space="preserve">Повторение терминов </w:t>
            </w:r>
            <w:r w:rsidRPr="008E7DC9">
              <w:rPr>
                <w:rFonts w:ascii="Times New Roman" w:hAnsi="Times New Roman"/>
                <w:i/>
                <w:sz w:val="24"/>
                <w:szCs w:val="24"/>
              </w:rPr>
              <w:t>«экспозиция», «завязка», «внесценическ</w:t>
            </w:r>
            <w:r w:rsidRPr="008E7DC9">
              <w:rPr>
                <w:rFonts w:ascii="Times New Roman" w:hAnsi="Times New Roman"/>
                <w:i/>
                <w:sz w:val="24"/>
                <w:szCs w:val="24"/>
              </w:rPr>
              <w:lastRenderedPageBreak/>
              <w:t>ий персонаж», «развитие действия»</w:t>
            </w:r>
            <w:r w:rsidRPr="008E7DC9">
              <w:rPr>
                <w:rFonts w:ascii="Times New Roman" w:hAnsi="Times New Roman"/>
                <w:sz w:val="24"/>
                <w:szCs w:val="24"/>
              </w:rPr>
              <w:t xml:space="preserve">. </w:t>
            </w:r>
          </w:p>
          <w:p w:rsidR="008A6D93" w:rsidRPr="00001A7E" w:rsidRDefault="008A6D93" w:rsidP="00A25E42">
            <w:pPr>
              <w:rPr>
                <w:rFonts w:ascii="Times New Roman" w:hAnsi="Times New Roman"/>
                <w:sz w:val="24"/>
                <w:szCs w:val="24"/>
              </w:rPr>
            </w:pPr>
            <w:r>
              <w:rPr>
                <w:rFonts w:ascii="Times New Roman" w:hAnsi="Times New Roman"/>
                <w:sz w:val="24"/>
                <w:szCs w:val="24"/>
              </w:rPr>
              <w:t>Инсценирование.</w:t>
            </w:r>
          </w:p>
        </w:tc>
        <w:tc>
          <w:tcPr>
            <w:tcW w:w="2836"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lastRenderedPageBreak/>
              <w:t>Знать значение понятий (экспозиция, завязка), имена внесценических персонажей, их роль в развитии конфликта.</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Уметь обнаруживать связи и противоречия между персонажами, раскрывать различные черты характеров, определять основные конфликты, выявлять типические черты характера, присущие представителям «века минувшего».</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Знать понятия: кульминация, конфликт, внесценические персонажи.</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lastRenderedPageBreak/>
              <w:t>Уметь анализировать эпизод произведения, аргументировать, развернуто обосновывать свою точку зрения и строить монологическое высказывание, выявлять типические черты, присущие представителям «века нынешнего».</w:t>
            </w:r>
          </w:p>
          <w:p w:rsidR="008A6D93" w:rsidRPr="00001A7E" w:rsidRDefault="008A6D93" w:rsidP="00A25E42">
            <w:pPr>
              <w:rPr>
                <w:rFonts w:ascii="Times New Roman" w:hAnsi="Times New Roman"/>
                <w:sz w:val="24"/>
                <w:szCs w:val="24"/>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p>
        </w:tc>
        <w:tc>
          <w:tcPr>
            <w:tcW w:w="184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ИКТ</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Иллюстрации</w:t>
            </w:r>
          </w:p>
          <w:p w:rsidR="008A6D93" w:rsidRPr="00001A7E" w:rsidRDefault="008A6D93" w:rsidP="00A25E42">
            <w:pPr>
              <w:rPr>
                <w:rFonts w:ascii="Times New Roman" w:hAnsi="Times New Roman"/>
                <w:sz w:val="24"/>
                <w:szCs w:val="24"/>
              </w:rPr>
            </w:pPr>
          </w:p>
        </w:tc>
      </w:tr>
      <w:tr w:rsidR="008A6D93" w:rsidRPr="00001A7E" w:rsidTr="00A25E42">
        <w:trPr>
          <w:trHeight w:val="121"/>
        </w:trPr>
        <w:tc>
          <w:tcPr>
            <w:tcW w:w="14757" w:type="dxa"/>
            <w:gridSpan w:val="11"/>
            <w:tcBorders>
              <w:top w:val="single" w:sz="4" w:space="0" w:color="auto"/>
              <w:left w:val="single" w:sz="4" w:space="0" w:color="auto"/>
              <w:bottom w:val="single" w:sz="4" w:space="0" w:color="auto"/>
              <w:right w:val="single" w:sz="4" w:space="0" w:color="auto"/>
            </w:tcBorders>
          </w:tcPr>
          <w:p w:rsidR="008A6D93" w:rsidRDefault="008A6D93" w:rsidP="00A25E42">
            <w:pPr>
              <w:jc w:val="center"/>
              <w:rPr>
                <w:rFonts w:ascii="Times New Roman" w:hAnsi="Times New Roman"/>
                <w:b/>
                <w:sz w:val="24"/>
                <w:szCs w:val="24"/>
              </w:rPr>
            </w:pPr>
            <w:r w:rsidRPr="00001A7E">
              <w:rPr>
                <w:rFonts w:ascii="Times New Roman" w:hAnsi="Times New Roman"/>
                <w:b/>
                <w:sz w:val="24"/>
                <w:szCs w:val="24"/>
                <w:lang w:val="en-US"/>
              </w:rPr>
              <w:lastRenderedPageBreak/>
              <w:t>II</w:t>
            </w:r>
            <w:r>
              <w:rPr>
                <w:rFonts w:ascii="Times New Roman" w:hAnsi="Times New Roman"/>
                <w:b/>
                <w:sz w:val="24"/>
                <w:szCs w:val="24"/>
              </w:rPr>
              <w:t xml:space="preserve"> четверть (24 часа)</w:t>
            </w:r>
          </w:p>
          <w:p w:rsidR="008A6D93" w:rsidRPr="00001A7E" w:rsidRDefault="008A6D93" w:rsidP="00A25E42">
            <w:pPr>
              <w:jc w:val="center"/>
              <w:rPr>
                <w:rFonts w:ascii="Times New Roman" w:hAnsi="Times New Roman"/>
                <w:b/>
                <w:sz w:val="24"/>
                <w:szCs w:val="24"/>
                <w:lang w:val="en-US"/>
              </w:rPr>
            </w:pPr>
          </w:p>
        </w:tc>
      </w:tr>
      <w:tr w:rsidR="008A6D93" w:rsidRPr="00001A7E" w:rsidTr="00A25E42">
        <w:trPr>
          <w:trHeight w:val="487"/>
        </w:trPr>
        <w:tc>
          <w:tcPr>
            <w:tcW w:w="849"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27-28</w:t>
            </w:r>
          </w:p>
        </w:tc>
        <w:tc>
          <w:tcPr>
            <w:tcW w:w="3260"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 xml:space="preserve">Чацкий в системе образов  комедии. «Можно ль против всех!» </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 xml:space="preserve">Анализ </w:t>
            </w:r>
            <w:r w:rsidRPr="00001A7E">
              <w:rPr>
                <w:rFonts w:ascii="Times New Roman" w:hAnsi="Times New Roman"/>
                <w:sz w:val="24"/>
                <w:szCs w:val="24"/>
                <w:lang w:val="en-US"/>
              </w:rPr>
              <w:t>III</w:t>
            </w:r>
            <w:r w:rsidRPr="00001A7E">
              <w:rPr>
                <w:rFonts w:ascii="Times New Roman" w:hAnsi="Times New Roman"/>
                <w:sz w:val="24"/>
                <w:szCs w:val="24"/>
              </w:rPr>
              <w:t xml:space="preserve"> действия.</w:t>
            </w:r>
          </w:p>
          <w:p w:rsidR="008A6D93" w:rsidRPr="00001A7E" w:rsidRDefault="008A6D93" w:rsidP="00A25E42">
            <w:pP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2</w:t>
            </w:r>
          </w:p>
        </w:tc>
        <w:tc>
          <w:tcPr>
            <w:tcW w:w="851" w:type="dxa"/>
            <w:vMerge w:val="restart"/>
            <w:tcBorders>
              <w:top w:val="single" w:sz="4" w:space="0" w:color="auto"/>
              <w:left w:val="single" w:sz="4" w:space="0" w:color="auto"/>
              <w:right w:val="single" w:sz="4" w:space="0" w:color="auto"/>
            </w:tcBorders>
          </w:tcPr>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Pr="00001A7E" w:rsidRDefault="008A6D93" w:rsidP="00A25E42">
            <w:pPr>
              <w:rPr>
                <w:rFonts w:ascii="Times New Roman" w:hAnsi="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hideMark/>
          </w:tcPr>
          <w:p w:rsidR="008A6D93" w:rsidRDefault="008A6D93" w:rsidP="00A25E42">
            <w:pPr>
              <w:rPr>
                <w:rFonts w:ascii="Times New Roman" w:hAnsi="Times New Roman"/>
                <w:sz w:val="24"/>
                <w:szCs w:val="24"/>
              </w:rPr>
            </w:pPr>
            <w:r>
              <w:rPr>
                <w:rFonts w:ascii="Times New Roman" w:hAnsi="Times New Roman"/>
                <w:sz w:val="24"/>
                <w:szCs w:val="24"/>
              </w:rPr>
              <w:lastRenderedPageBreak/>
              <w:t xml:space="preserve">Выразительное чтение монологов и комментирование.Ролевое чтение. Характеристика персонажей. </w:t>
            </w:r>
            <w:r w:rsidRPr="00001A7E">
              <w:rPr>
                <w:rFonts w:ascii="Times New Roman" w:hAnsi="Times New Roman"/>
                <w:sz w:val="24"/>
                <w:szCs w:val="24"/>
              </w:rPr>
              <w:t>Тематический подбор цитат из текста произведения</w:t>
            </w:r>
            <w:r>
              <w:rPr>
                <w:rFonts w:ascii="Times New Roman" w:hAnsi="Times New Roman"/>
                <w:sz w:val="24"/>
                <w:szCs w:val="24"/>
              </w:rPr>
              <w:t>. Анализ диалогов Чацкого и Софьи, Чацкого и Молчалина.</w:t>
            </w:r>
          </w:p>
          <w:p w:rsidR="008A6D93" w:rsidRPr="00001A7E" w:rsidRDefault="008A6D93" w:rsidP="00A25E42">
            <w:pPr>
              <w:rPr>
                <w:rFonts w:ascii="Times New Roman" w:hAnsi="Times New Roman"/>
                <w:sz w:val="24"/>
                <w:szCs w:val="24"/>
              </w:rPr>
            </w:pPr>
            <w:r>
              <w:rPr>
                <w:rFonts w:ascii="Times New Roman" w:hAnsi="Times New Roman"/>
                <w:sz w:val="24"/>
                <w:szCs w:val="24"/>
              </w:rPr>
              <w:lastRenderedPageBreak/>
              <w:t>Инсценирование.</w:t>
            </w:r>
          </w:p>
        </w:tc>
        <w:tc>
          <w:tcPr>
            <w:tcW w:w="4113"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lastRenderedPageBreak/>
              <w:t>Знать текст комедии, определение развязки действия, открытого финала; о смысле названия комедии.</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Уметь  определять основные конфликты, развернуто обосновывать суждения, объяснять понятие открытого финала.</w:t>
            </w:r>
          </w:p>
        </w:tc>
        <w:tc>
          <w:tcPr>
            <w:tcW w:w="113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ИКТ</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Иллюстрации</w:t>
            </w:r>
          </w:p>
          <w:p w:rsidR="008A6D93" w:rsidRPr="00001A7E" w:rsidRDefault="008A6D93" w:rsidP="00A25E42">
            <w:pPr>
              <w:rPr>
                <w:rFonts w:ascii="Times New Roman" w:hAnsi="Times New Roman"/>
                <w:sz w:val="24"/>
                <w:szCs w:val="24"/>
              </w:rPr>
            </w:pPr>
          </w:p>
        </w:tc>
      </w:tr>
      <w:tr w:rsidR="008A6D93" w:rsidRPr="00001A7E" w:rsidTr="00A25E42">
        <w:trPr>
          <w:trHeight w:val="119"/>
        </w:trPr>
        <w:tc>
          <w:tcPr>
            <w:tcW w:w="849"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lastRenderedPageBreak/>
              <w:t>29</w:t>
            </w:r>
          </w:p>
        </w:tc>
        <w:tc>
          <w:tcPr>
            <w:tcW w:w="3260"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rPr>
                <w:rFonts w:ascii="Times New Roman" w:hAnsi="Times New Roman"/>
                <w:sz w:val="24"/>
                <w:szCs w:val="24"/>
              </w:rPr>
            </w:pPr>
            <w:r w:rsidRPr="00001A7E">
              <w:rPr>
                <w:rFonts w:ascii="Times New Roman" w:hAnsi="Times New Roman"/>
                <w:b/>
                <w:i/>
                <w:sz w:val="24"/>
                <w:szCs w:val="24"/>
              </w:rPr>
              <w:t>Р.р.</w:t>
            </w:r>
            <w:r w:rsidRPr="00001A7E">
              <w:rPr>
                <w:rFonts w:ascii="Times New Roman" w:hAnsi="Times New Roman"/>
                <w:sz w:val="24"/>
                <w:szCs w:val="24"/>
              </w:rPr>
              <w:t xml:space="preserve"> Язык комедии «Горе от ума».  Преодоление канонов классицизма. Обучение анализу эпизода. </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 xml:space="preserve">Анализ </w:t>
            </w:r>
            <w:r w:rsidRPr="00001A7E">
              <w:rPr>
                <w:rFonts w:ascii="Times New Roman" w:hAnsi="Times New Roman"/>
                <w:sz w:val="24"/>
                <w:szCs w:val="24"/>
                <w:lang w:val="en-US"/>
              </w:rPr>
              <w:t>IV</w:t>
            </w:r>
            <w:r w:rsidRPr="00001A7E">
              <w:rPr>
                <w:rFonts w:ascii="Times New Roman" w:hAnsi="Times New Roman"/>
                <w:sz w:val="24"/>
                <w:szCs w:val="24"/>
              </w:rPr>
              <w:t xml:space="preserve"> действия. </w:t>
            </w:r>
          </w:p>
        </w:tc>
        <w:tc>
          <w:tcPr>
            <w:tcW w:w="568" w:type="dxa"/>
            <w:tcBorders>
              <w:top w:val="single" w:sz="4" w:space="0" w:color="auto"/>
              <w:left w:val="single" w:sz="4" w:space="0" w:color="auto"/>
              <w:bottom w:val="single" w:sz="4" w:space="0" w:color="auto"/>
              <w:right w:val="single" w:sz="4" w:space="0" w:color="auto"/>
            </w:tcBorders>
            <w:hideMark/>
          </w:tcPr>
          <w:p w:rsidR="008A6D93" w:rsidRPr="00001A7E" w:rsidRDefault="008A6D93" w:rsidP="00A25E42">
            <w:pPr>
              <w:jc w:val="center"/>
              <w:rPr>
                <w:rFonts w:ascii="Times New Roman" w:hAnsi="Times New Roman"/>
                <w:sz w:val="24"/>
                <w:szCs w:val="24"/>
              </w:rPr>
            </w:pPr>
            <w:r w:rsidRPr="00001A7E">
              <w:rPr>
                <w:rFonts w:ascii="Times New Roman" w:hAnsi="Times New Roman"/>
                <w:sz w:val="24"/>
                <w:szCs w:val="24"/>
              </w:rPr>
              <w:t>1</w:t>
            </w:r>
          </w:p>
        </w:tc>
        <w:tc>
          <w:tcPr>
            <w:tcW w:w="851" w:type="dxa"/>
            <w:vMerge/>
            <w:tcBorders>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tcPr>
          <w:p w:rsidR="008A6D93" w:rsidRPr="00FE0221" w:rsidRDefault="008A6D93" w:rsidP="00A25E42">
            <w:pPr>
              <w:rPr>
                <w:rFonts w:ascii="Times New Roman" w:hAnsi="Times New Roman"/>
                <w:sz w:val="24"/>
                <w:szCs w:val="24"/>
              </w:rPr>
            </w:pPr>
            <w:r w:rsidRPr="00FE0221">
              <w:rPr>
                <w:rFonts w:ascii="Times New Roman" w:hAnsi="Times New Roman"/>
                <w:sz w:val="24"/>
                <w:szCs w:val="24"/>
              </w:rPr>
              <w:t>Инсценирование.</w:t>
            </w:r>
          </w:p>
          <w:p w:rsidR="008A6D93" w:rsidRPr="00FE0221" w:rsidRDefault="008A6D93" w:rsidP="00A25E42">
            <w:pPr>
              <w:rPr>
                <w:rFonts w:ascii="Times New Roman" w:hAnsi="Times New Roman"/>
                <w:sz w:val="24"/>
                <w:szCs w:val="24"/>
              </w:rPr>
            </w:pPr>
            <w:r w:rsidRPr="00FE0221">
              <w:rPr>
                <w:rFonts w:ascii="Times New Roman" w:hAnsi="Times New Roman"/>
                <w:sz w:val="24"/>
                <w:szCs w:val="24"/>
              </w:rPr>
              <w:t>Монологическое высказывание с опорой на текст.  Анализ эпизода «Бал в доме Фамусова».</w:t>
            </w:r>
          </w:p>
          <w:p w:rsidR="008A6D93" w:rsidRPr="00FE0221" w:rsidRDefault="008A6D93" w:rsidP="00A25E42">
            <w:pPr>
              <w:rPr>
                <w:rFonts w:ascii="Times New Roman" w:hAnsi="Times New Roman"/>
                <w:sz w:val="24"/>
                <w:szCs w:val="24"/>
              </w:rPr>
            </w:pPr>
            <w:r w:rsidRPr="00FE0221">
              <w:rPr>
                <w:rFonts w:ascii="Times New Roman" w:hAnsi="Times New Roman"/>
                <w:sz w:val="24"/>
                <w:szCs w:val="24"/>
              </w:rPr>
              <w:t xml:space="preserve">Выразительное чтение наизусть монолога Чацкого.  </w:t>
            </w:r>
          </w:p>
          <w:p w:rsidR="008A6D93" w:rsidRPr="00FE0221" w:rsidRDefault="008A6D93" w:rsidP="00A25E42">
            <w:pPr>
              <w:rPr>
                <w:rFonts w:ascii="Times New Roman" w:hAnsi="Times New Roman"/>
                <w:sz w:val="24"/>
                <w:szCs w:val="24"/>
              </w:rPr>
            </w:pPr>
            <w:r w:rsidRPr="00FE0221">
              <w:rPr>
                <w:rFonts w:ascii="Times New Roman" w:hAnsi="Times New Roman"/>
                <w:sz w:val="24"/>
                <w:szCs w:val="24"/>
              </w:rPr>
              <w:t>Комментированное чтение.</w:t>
            </w:r>
          </w:p>
          <w:p w:rsidR="008A6D93" w:rsidRPr="00FB0191" w:rsidRDefault="008A6D93" w:rsidP="00A25E42">
            <w:pPr>
              <w:rPr>
                <w:rFonts w:ascii="Times New Roman" w:hAnsi="Times New Roman"/>
                <w:sz w:val="24"/>
                <w:szCs w:val="24"/>
              </w:rPr>
            </w:pPr>
            <w:r w:rsidRPr="00FE0221">
              <w:rPr>
                <w:rFonts w:ascii="Times New Roman" w:hAnsi="Times New Roman"/>
                <w:sz w:val="24"/>
                <w:szCs w:val="24"/>
              </w:rPr>
              <w:t>Подготовка к сочинению по</w:t>
            </w:r>
            <w:r>
              <w:rPr>
                <w:rFonts w:ascii="Times New Roman" w:hAnsi="Times New Roman"/>
                <w:sz w:val="24"/>
                <w:szCs w:val="24"/>
              </w:rPr>
              <w:t xml:space="preserve"> комедии. </w:t>
            </w:r>
          </w:p>
        </w:tc>
        <w:tc>
          <w:tcPr>
            <w:tcW w:w="4113"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Знать текст комедии, специфику комедии: традиционные и новаторские черты, признаки классицизма и романтизма.</w:t>
            </w:r>
          </w:p>
          <w:p w:rsidR="008A6D93" w:rsidRDefault="008A6D93" w:rsidP="00A25E42">
            <w:pPr>
              <w:rPr>
                <w:rFonts w:ascii="Times New Roman" w:hAnsi="Times New Roman"/>
                <w:sz w:val="24"/>
                <w:szCs w:val="24"/>
              </w:rPr>
            </w:pPr>
            <w:r w:rsidRPr="00001A7E">
              <w:rPr>
                <w:rFonts w:ascii="Times New Roman" w:hAnsi="Times New Roman"/>
                <w:sz w:val="24"/>
                <w:szCs w:val="24"/>
              </w:rPr>
              <w:t>Уметь оценивать идейные искания Грибоедова в контексте эпохи, находить черты романтизма и классицизма в комедии, оценивать мастерство «разговорного стиха» пьесы.</w:t>
            </w: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Default="008A6D93" w:rsidP="00A25E42">
            <w:pPr>
              <w:rPr>
                <w:rFonts w:ascii="Times New Roman" w:hAnsi="Times New Roman"/>
                <w:sz w:val="24"/>
                <w:szCs w:val="24"/>
              </w:rPr>
            </w:pPr>
          </w:p>
          <w:p w:rsidR="008A6D93" w:rsidRPr="00001A7E" w:rsidRDefault="008A6D93" w:rsidP="00A25E42">
            <w:pPr>
              <w:rPr>
                <w:rFonts w:ascii="Times New Roman" w:hAnsi="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ИКТ</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Иллюстрации</w:t>
            </w:r>
          </w:p>
          <w:p w:rsidR="008A6D93" w:rsidRPr="00001A7E" w:rsidRDefault="008A6D93" w:rsidP="00A25E42">
            <w:pPr>
              <w:rPr>
                <w:rFonts w:ascii="Times New Roman" w:hAnsi="Times New Roman"/>
                <w:sz w:val="24"/>
                <w:szCs w:val="24"/>
              </w:rPr>
            </w:pPr>
            <w:r w:rsidRPr="00001A7E">
              <w:rPr>
                <w:rFonts w:ascii="Times New Roman" w:hAnsi="Times New Roman"/>
                <w:sz w:val="24"/>
                <w:szCs w:val="24"/>
              </w:rPr>
              <w:t>Инсценирование</w:t>
            </w:r>
          </w:p>
        </w:tc>
      </w:tr>
    </w:tbl>
    <w:p w:rsidR="008A6D93" w:rsidRPr="00AD47E3" w:rsidRDefault="008A6D93" w:rsidP="00422DA2">
      <w:pPr>
        <w:suppressAutoHyphens/>
        <w:spacing w:after="0"/>
        <w:rPr>
          <w:rFonts w:ascii="Times New Roman" w:hAnsi="Times New Roman" w:cs="Times New Roman"/>
        </w:rPr>
      </w:pPr>
    </w:p>
    <w:sectPr w:rsidR="008A6D93" w:rsidRPr="00AD47E3" w:rsidSect="00E44DF7">
      <w:pgSz w:w="16838" w:h="11906" w:orient="landscape"/>
      <w:pgMar w:top="851" w:right="851" w:bottom="851" w:left="3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531" w:rsidRDefault="00041531" w:rsidP="00753F8F">
      <w:pPr>
        <w:spacing w:after="0" w:line="240" w:lineRule="auto"/>
      </w:pPr>
      <w:r>
        <w:separator/>
      </w:r>
    </w:p>
  </w:endnote>
  <w:endnote w:type="continuationSeparator" w:id="1">
    <w:p w:rsidR="00041531" w:rsidRDefault="00041531" w:rsidP="0075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choolBookC">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ames">
    <w:altName w:val="Gabriola"/>
    <w:charset w:val="00"/>
    <w:family w:val="decorativ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93" w:rsidRDefault="008A6D9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93" w:rsidRDefault="001F0724">
    <w:pPr>
      <w:pStyle w:val="af0"/>
      <w:jc w:val="center"/>
    </w:pPr>
    <w:fldSimple w:instr=" PAGE   \* MERGEFORMAT ">
      <w:r w:rsidR="00B05000">
        <w:rPr>
          <w:noProof/>
        </w:rPr>
        <w:t>475</w:t>
      </w:r>
    </w:fldSimple>
  </w:p>
  <w:p w:rsidR="008A6D93" w:rsidRDefault="008A6D9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93" w:rsidRDefault="008A6D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531" w:rsidRDefault="00041531" w:rsidP="00753F8F">
      <w:pPr>
        <w:spacing w:after="0" w:line="240" w:lineRule="auto"/>
      </w:pPr>
      <w:r>
        <w:separator/>
      </w:r>
    </w:p>
  </w:footnote>
  <w:footnote w:type="continuationSeparator" w:id="1">
    <w:p w:rsidR="00041531" w:rsidRDefault="00041531" w:rsidP="00753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93" w:rsidRDefault="008A6D9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93" w:rsidRDefault="008A6D93">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93" w:rsidRDefault="008A6D9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6E2C1A"/>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suff w:val="nothing"/>
      <w:lvlText w:val="%1"/>
      <w:lvlJc w:val="left"/>
      <w:pPr>
        <w:tabs>
          <w:tab w:val="num" w:pos="0"/>
        </w:tabs>
        <w:ind w:left="0" w:firstLine="0"/>
      </w:pPr>
      <w:rPr>
        <w:color w:val="auto"/>
      </w:rPr>
    </w:lvl>
  </w:abstractNum>
  <w:abstractNum w:abstractNumId="3">
    <w:nsid w:val="00000003"/>
    <w:multiLevelType w:val="singleLevel"/>
    <w:tmpl w:val="00000003"/>
    <w:name w:val="WW8Num3"/>
    <w:lvl w:ilvl="0">
      <w:start w:val="1"/>
      <w:numFmt w:val="decimal"/>
      <w:suff w:val="nothing"/>
      <w:lvlText w:val="%1"/>
      <w:lvlJc w:val="left"/>
      <w:pPr>
        <w:tabs>
          <w:tab w:val="num" w:pos="0"/>
        </w:tabs>
        <w:ind w:left="0" w:firstLine="0"/>
      </w:pPr>
      <w:rPr>
        <w:color w:val="auto"/>
      </w:rPr>
    </w:lvl>
  </w:abstractNum>
  <w:abstractNum w:abstractNumId="4">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5">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6">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7">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9">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10">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11">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2">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3">
    <w:nsid w:val="0000000D"/>
    <w:multiLevelType w:val="singleLevel"/>
    <w:tmpl w:val="0000000D"/>
    <w:name w:val="WW8Num13"/>
    <w:lvl w:ilvl="0">
      <w:start w:val="1"/>
      <w:numFmt w:val="decimal"/>
      <w:suff w:val="nothing"/>
      <w:lvlText w:val="%1"/>
      <w:lvlJc w:val="left"/>
      <w:pPr>
        <w:tabs>
          <w:tab w:val="num" w:pos="0"/>
        </w:tabs>
        <w:ind w:left="0" w:firstLine="0"/>
      </w:pPr>
    </w:lvl>
  </w:abstractNum>
  <w:abstractNum w:abstractNumId="14">
    <w:nsid w:val="0000000E"/>
    <w:multiLevelType w:val="singleLevel"/>
    <w:tmpl w:val="0000000E"/>
    <w:name w:val="WW8Num14"/>
    <w:lvl w:ilvl="0">
      <w:start w:val="1"/>
      <w:numFmt w:val="decimal"/>
      <w:suff w:val="nothing"/>
      <w:lvlText w:val="%1"/>
      <w:lvlJc w:val="left"/>
      <w:pPr>
        <w:tabs>
          <w:tab w:val="num" w:pos="0"/>
        </w:tabs>
        <w:ind w:left="0" w:firstLine="0"/>
      </w:pPr>
    </w:lvl>
  </w:abstractNum>
  <w:abstractNum w:abstractNumId="15">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16">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17">
    <w:nsid w:val="00000011"/>
    <w:multiLevelType w:val="singleLevel"/>
    <w:tmpl w:val="00000011"/>
    <w:name w:val="WW8Num17"/>
    <w:lvl w:ilvl="0">
      <w:start w:val="1"/>
      <w:numFmt w:val="decimal"/>
      <w:suff w:val="nothing"/>
      <w:lvlText w:val="%1"/>
      <w:lvlJc w:val="left"/>
      <w:pPr>
        <w:tabs>
          <w:tab w:val="num" w:pos="0"/>
        </w:tabs>
        <w:ind w:left="0" w:firstLine="0"/>
      </w:pPr>
    </w:lvl>
  </w:abstractNum>
  <w:abstractNum w:abstractNumId="18">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9">
    <w:nsid w:val="00000013"/>
    <w:multiLevelType w:val="singleLevel"/>
    <w:tmpl w:val="00000013"/>
    <w:name w:val="WW8Num19"/>
    <w:lvl w:ilvl="0">
      <w:start w:val="1"/>
      <w:numFmt w:val="decimal"/>
      <w:suff w:val="nothing"/>
      <w:lvlText w:val="%1"/>
      <w:lvlJc w:val="left"/>
      <w:pPr>
        <w:tabs>
          <w:tab w:val="num" w:pos="0"/>
        </w:tabs>
        <w:ind w:left="0" w:firstLine="0"/>
      </w:pPr>
      <w:rPr>
        <w:sz w:val="28"/>
        <w:szCs w:val="28"/>
      </w:rPr>
    </w:lvl>
  </w:abstractNum>
  <w:abstractNum w:abstractNumId="20">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21">
    <w:nsid w:val="00000015"/>
    <w:multiLevelType w:val="singleLevel"/>
    <w:tmpl w:val="00000015"/>
    <w:name w:val="WW8Num21"/>
    <w:lvl w:ilvl="0">
      <w:start w:val="1"/>
      <w:numFmt w:val="decimal"/>
      <w:suff w:val="nothing"/>
      <w:lvlText w:val="%1"/>
      <w:lvlJc w:val="left"/>
      <w:pPr>
        <w:tabs>
          <w:tab w:val="num" w:pos="0"/>
        </w:tabs>
        <w:ind w:left="0" w:firstLine="0"/>
      </w:pPr>
      <w:rPr>
        <w:b/>
      </w:rPr>
    </w:lvl>
  </w:abstractNum>
  <w:abstractNum w:abstractNumId="22">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23">
    <w:nsid w:val="00000017"/>
    <w:multiLevelType w:val="singleLevel"/>
    <w:tmpl w:val="00000017"/>
    <w:name w:val="WW8Num23"/>
    <w:lvl w:ilvl="0">
      <w:start w:val="1"/>
      <w:numFmt w:val="decimal"/>
      <w:suff w:val="nothing"/>
      <w:lvlText w:val="%1"/>
      <w:lvlJc w:val="left"/>
      <w:pPr>
        <w:tabs>
          <w:tab w:val="num" w:pos="0"/>
        </w:tabs>
        <w:ind w:left="0" w:firstLine="0"/>
      </w:pPr>
    </w:lvl>
  </w:abstractNum>
  <w:abstractNum w:abstractNumId="24">
    <w:nsid w:val="00000018"/>
    <w:multiLevelType w:val="singleLevel"/>
    <w:tmpl w:val="00000018"/>
    <w:name w:val="WW8Num24"/>
    <w:lvl w:ilvl="0">
      <w:start w:val="1"/>
      <w:numFmt w:val="decimal"/>
      <w:suff w:val="nothing"/>
      <w:lvlText w:val="%1"/>
      <w:lvlJc w:val="left"/>
      <w:pPr>
        <w:tabs>
          <w:tab w:val="num" w:pos="0"/>
        </w:tabs>
        <w:ind w:left="0" w:firstLine="0"/>
      </w:pPr>
      <w:rPr>
        <w:b/>
      </w:rPr>
    </w:lvl>
  </w:abstractNum>
  <w:abstractNum w:abstractNumId="25">
    <w:nsid w:val="00000019"/>
    <w:multiLevelType w:val="singleLevel"/>
    <w:tmpl w:val="00000019"/>
    <w:name w:val="WW8Num25"/>
    <w:lvl w:ilvl="0">
      <w:start w:val="1"/>
      <w:numFmt w:val="decimal"/>
      <w:suff w:val="nothing"/>
      <w:lvlText w:val="%1"/>
      <w:lvlJc w:val="left"/>
      <w:pPr>
        <w:tabs>
          <w:tab w:val="num" w:pos="0"/>
        </w:tabs>
        <w:ind w:left="0" w:firstLine="0"/>
      </w:pPr>
      <w:rPr>
        <w:color w:val="auto"/>
      </w:rPr>
    </w:lvl>
  </w:abstractNum>
  <w:abstractNum w:abstractNumId="26">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7">
    <w:nsid w:val="0000001B"/>
    <w:multiLevelType w:val="singleLevel"/>
    <w:tmpl w:val="0000001B"/>
    <w:name w:val="WW8Num27"/>
    <w:lvl w:ilvl="0">
      <w:start w:val="1"/>
      <w:numFmt w:val="decimal"/>
      <w:suff w:val="nothing"/>
      <w:lvlText w:val="%1"/>
      <w:lvlJc w:val="left"/>
      <w:pPr>
        <w:tabs>
          <w:tab w:val="num" w:pos="0"/>
        </w:tabs>
        <w:ind w:left="0" w:firstLine="0"/>
      </w:pPr>
    </w:lvl>
  </w:abstractNum>
  <w:abstractNum w:abstractNumId="28">
    <w:nsid w:val="0000001C"/>
    <w:multiLevelType w:val="singleLevel"/>
    <w:tmpl w:val="0000001C"/>
    <w:name w:val="WW8Num28"/>
    <w:lvl w:ilvl="0">
      <w:start w:val="1"/>
      <w:numFmt w:val="decimal"/>
      <w:suff w:val="nothing"/>
      <w:lvlText w:val="%1"/>
      <w:lvlJc w:val="left"/>
      <w:pPr>
        <w:tabs>
          <w:tab w:val="num" w:pos="0"/>
        </w:tabs>
        <w:ind w:left="0" w:firstLine="0"/>
      </w:pPr>
    </w:lvl>
  </w:abstractNum>
  <w:abstractNum w:abstractNumId="29">
    <w:nsid w:val="0000001D"/>
    <w:multiLevelType w:val="singleLevel"/>
    <w:tmpl w:val="0000001D"/>
    <w:name w:val="WW8Num29"/>
    <w:lvl w:ilvl="0">
      <w:start w:val="1"/>
      <w:numFmt w:val="decimal"/>
      <w:suff w:val="nothing"/>
      <w:lvlText w:val="%1"/>
      <w:lvlJc w:val="left"/>
      <w:pPr>
        <w:tabs>
          <w:tab w:val="num" w:pos="0"/>
        </w:tabs>
        <w:ind w:left="0" w:firstLine="0"/>
      </w:pPr>
      <w:rPr>
        <w:i/>
        <w:iCs/>
      </w:rPr>
    </w:lvl>
  </w:abstractNum>
  <w:abstractNum w:abstractNumId="30">
    <w:nsid w:val="0000001E"/>
    <w:multiLevelType w:val="singleLevel"/>
    <w:tmpl w:val="0000001E"/>
    <w:name w:val="WW8Num30"/>
    <w:lvl w:ilvl="0">
      <w:start w:val="1"/>
      <w:numFmt w:val="decimal"/>
      <w:suff w:val="nothing"/>
      <w:lvlText w:val="%1"/>
      <w:lvlJc w:val="left"/>
      <w:pPr>
        <w:tabs>
          <w:tab w:val="num" w:pos="0"/>
        </w:tabs>
        <w:ind w:left="0" w:firstLine="0"/>
      </w:pPr>
      <w:rPr>
        <w:i/>
        <w:iCs/>
      </w:rPr>
    </w:lvl>
  </w:abstractNum>
  <w:abstractNum w:abstractNumId="31">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2">
    <w:nsid w:val="00000020"/>
    <w:multiLevelType w:val="singleLevel"/>
    <w:tmpl w:val="00000020"/>
    <w:name w:val="WW8Num32"/>
    <w:lvl w:ilvl="0">
      <w:start w:val="1"/>
      <w:numFmt w:val="decimal"/>
      <w:suff w:val="nothing"/>
      <w:lvlText w:val="%1"/>
      <w:lvlJc w:val="left"/>
      <w:pPr>
        <w:tabs>
          <w:tab w:val="num" w:pos="0"/>
        </w:tabs>
        <w:ind w:left="0" w:firstLine="0"/>
      </w:pPr>
      <w:rPr>
        <w:iCs/>
      </w:rPr>
    </w:lvl>
  </w:abstractNum>
  <w:abstractNum w:abstractNumId="33">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34">
    <w:nsid w:val="00000022"/>
    <w:multiLevelType w:val="singleLevel"/>
    <w:tmpl w:val="00000022"/>
    <w:name w:val="WW8Num34"/>
    <w:lvl w:ilvl="0">
      <w:start w:val="1"/>
      <w:numFmt w:val="decimal"/>
      <w:suff w:val="nothing"/>
      <w:lvlText w:val="%1"/>
      <w:lvlJc w:val="left"/>
      <w:pPr>
        <w:tabs>
          <w:tab w:val="num" w:pos="0"/>
        </w:tabs>
        <w:ind w:left="0" w:firstLine="0"/>
      </w:pPr>
    </w:lvl>
  </w:abstractNum>
  <w:abstractNum w:abstractNumId="35">
    <w:nsid w:val="00000023"/>
    <w:multiLevelType w:val="singleLevel"/>
    <w:tmpl w:val="00000023"/>
    <w:name w:val="WW8Num35"/>
    <w:lvl w:ilvl="0">
      <w:start w:val="1"/>
      <w:numFmt w:val="decimal"/>
      <w:suff w:val="nothing"/>
      <w:lvlText w:val="%1"/>
      <w:lvlJc w:val="left"/>
      <w:pPr>
        <w:tabs>
          <w:tab w:val="num" w:pos="0"/>
        </w:tabs>
        <w:ind w:left="0" w:firstLine="0"/>
      </w:pPr>
    </w:lvl>
  </w:abstractNum>
  <w:abstractNum w:abstractNumId="36">
    <w:nsid w:val="00000024"/>
    <w:multiLevelType w:val="singleLevel"/>
    <w:tmpl w:val="00000024"/>
    <w:name w:val="WW8Num36"/>
    <w:lvl w:ilvl="0">
      <w:start w:val="1"/>
      <w:numFmt w:val="decimal"/>
      <w:suff w:val="nothing"/>
      <w:lvlText w:val="%1"/>
      <w:lvlJc w:val="left"/>
      <w:pPr>
        <w:tabs>
          <w:tab w:val="num" w:pos="0"/>
        </w:tabs>
        <w:ind w:left="0" w:firstLine="0"/>
      </w:pPr>
    </w:lvl>
  </w:abstractNum>
  <w:abstractNum w:abstractNumId="37">
    <w:nsid w:val="00000025"/>
    <w:multiLevelType w:val="singleLevel"/>
    <w:tmpl w:val="00000025"/>
    <w:name w:val="WW8Num37"/>
    <w:lvl w:ilvl="0">
      <w:start w:val="1"/>
      <w:numFmt w:val="decimal"/>
      <w:suff w:val="nothing"/>
      <w:lvlText w:val="%1"/>
      <w:lvlJc w:val="left"/>
      <w:pPr>
        <w:tabs>
          <w:tab w:val="num" w:pos="0"/>
        </w:tabs>
        <w:ind w:left="0" w:firstLine="0"/>
      </w:pPr>
    </w:lvl>
  </w:abstractNum>
  <w:abstractNum w:abstractNumId="38">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9">
    <w:nsid w:val="00000027"/>
    <w:multiLevelType w:val="singleLevel"/>
    <w:tmpl w:val="00000027"/>
    <w:name w:val="WW8Num39"/>
    <w:lvl w:ilvl="0">
      <w:start w:val="1"/>
      <w:numFmt w:val="decimal"/>
      <w:suff w:val="nothing"/>
      <w:lvlText w:val="%1"/>
      <w:lvlJc w:val="left"/>
      <w:pPr>
        <w:tabs>
          <w:tab w:val="num" w:pos="0"/>
        </w:tabs>
        <w:ind w:left="0" w:firstLine="0"/>
      </w:pPr>
      <w:rPr>
        <w:rFonts w:ascii="Symbol" w:eastAsia="Times New Roman" w:hAnsi="Symbol" w:cs="Symbol"/>
        <w:sz w:val="24"/>
        <w:szCs w:val="24"/>
      </w:rPr>
    </w:lvl>
  </w:abstractNum>
  <w:abstractNum w:abstractNumId="40">
    <w:nsid w:val="00000028"/>
    <w:multiLevelType w:val="multilevel"/>
    <w:tmpl w:val="00000028"/>
    <w:name w:val="WW8Num40"/>
    <w:lvl w:ilvl="0">
      <w:start w:val="1"/>
      <w:numFmt w:val="bullet"/>
      <w:lvlText w:val=""/>
      <w:lvlJc w:val="left"/>
      <w:pPr>
        <w:tabs>
          <w:tab w:val="num" w:pos="0"/>
        </w:tabs>
        <w:ind w:left="1429" w:hanging="360"/>
      </w:pPr>
      <w:rPr>
        <w:rFonts w:ascii="Symbol" w:hAnsi="Symbol" w:cs="Times New Roman"/>
        <w:sz w:val="24"/>
        <w:szCs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Times New Roman"/>
        <w:sz w:val="24"/>
        <w:szCs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Times New Roman"/>
        <w:sz w:val="24"/>
        <w:szCs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1">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42">
    <w:nsid w:val="0000002A"/>
    <w:multiLevelType w:val="singleLevel"/>
    <w:tmpl w:val="0000002A"/>
    <w:name w:val="WW8Num42"/>
    <w:lvl w:ilvl="0">
      <w:start w:val="1"/>
      <w:numFmt w:val="decimal"/>
      <w:suff w:val="nothing"/>
      <w:lvlText w:val="%1"/>
      <w:lvlJc w:val="left"/>
      <w:pPr>
        <w:tabs>
          <w:tab w:val="num" w:pos="0"/>
        </w:tabs>
        <w:ind w:left="0" w:firstLine="0"/>
      </w:pPr>
      <w:rPr>
        <w:iCs/>
      </w:rPr>
    </w:lvl>
  </w:abstractNum>
  <w:abstractNum w:abstractNumId="43">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4">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45">
    <w:nsid w:val="0000002D"/>
    <w:multiLevelType w:val="singleLevel"/>
    <w:tmpl w:val="0000002D"/>
    <w:name w:val="WW8Num45"/>
    <w:lvl w:ilvl="0">
      <w:start w:val="1"/>
      <w:numFmt w:val="decimal"/>
      <w:suff w:val="nothing"/>
      <w:lvlText w:val="%1"/>
      <w:lvlJc w:val="left"/>
      <w:pPr>
        <w:tabs>
          <w:tab w:val="num" w:pos="0"/>
        </w:tabs>
        <w:ind w:left="0" w:firstLine="0"/>
      </w:pPr>
    </w:lvl>
  </w:abstractNum>
  <w:abstractNum w:abstractNumId="46">
    <w:nsid w:val="0000002E"/>
    <w:multiLevelType w:val="singleLevel"/>
    <w:tmpl w:val="0000002E"/>
    <w:name w:val="WW8Num46"/>
    <w:lvl w:ilvl="0">
      <w:start w:val="1"/>
      <w:numFmt w:val="decimal"/>
      <w:suff w:val="nothing"/>
      <w:lvlText w:val="%1"/>
      <w:lvlJc w:val="left"/>
      <w:pPr>
        <w:tabs>
          <w:tab w:val="num" w:pos="0"/>
        </w:tabs>
        <w:ind w:left="0" w:firstLine="0"/>
      </w:pPr>
    </w:lvl>
  </w:abstractNum>
  <w:abstractNum w:abstractNumId="47">
    <w:nsid w:val="0000002F"/>
    <w:multiLevelType w:val="singleLevel"/>
    <w:tmpl w:val="0000002F"/>
    <w:name w:val="WW8Num47"/>
    <w:lvl w:ilvl="0">
      <w:start w:val="1"/>
      <w:numFmt w:val="decimal"/>
      <w:suff w:val="nothing"/>
      <w:lvlText w:val="%1"/>
      <w:lvlJc w:val="left"/>
      <w:pPr>
        <w:tabs>
          <w:tab w:val="num" w:pos="0"/>
        </w:tabs>
        <w:ind w:left="0" w:firstLine="0"/>
      </w:pPr>
    </w:lvl>
  </w:abstractNum>
  <w:abstractNum w:abstractNumId="48">
    <w:nsid w:val="00000030"/>
    <w:multiLevelType w:val="singleLevel"/>
    <w:tmpl w:val="00000030"/>
    <w:name w:val="WW8Num48"/>
    <w:lvl w:ilvl="0">
      <w:start w:val="1"/>
      <w:numFmt w:val="decimal"/>
      <w:suff w:val="nothing"/>
      <w:lvlText w:val="%1"/>
      <w:lvlJc w:val="left"/>
      <w:pPr>
        <w:tabs>
          <w:tab w:val="num" w:pos="0"/>
        </w:tabs>
        <w:ind w:left="0" w:firstLine="0"/>
      </w:pPr>
    </w:lvl>
  </w:abstractNum>
  <w:abstractNum w:abstractNumId="49">
    <w:nsid w:val="00000031"/>
    <w:multiLevelType w:val="singleLevel"/>
    <w:tmpl w:val="00000031"/>
    <w:name w:val="WW8Num49"/>
    <w:lvl w:ilvl="0">
      <w:start w:val="1"/>
      <w:numFmt w:val="decimal"/>
      <w:suff w:val="nothing"/>
      <w:lvlText w:val="%1"/>
      <w:lvlJc w:val="left"/>
      <w:pPr>
        <w:tabs>
          <w:tab w:val="num" w:pos="0"/>
        </w:tabs>
        <w:ind w:left="0" w:firstLine="0"/>
      </w:pPr>
    </w:lvl>
  </w:abstractNum>
  <w:abstractNum w:abstractNumId="50">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51">
    <w:nsid w:val="00000033"/>
    <w:multiLevelType w:val="singleLevel"/>
    <w:tmpl w:val="00000033"/>
    <w:name w:val="WW8Num51"/>
    <w:lvl w:ilvl="0">
      <w:start w:val="1"/>
      <w:numFmt w:val="decimal"/>
      <w:suff w:val="nothing"/>
      <w:lvlText w:val="%1"/>
      <w:lvlJc w:val="left"/>
      <w:pPr>
        <w:tabs>
          <w:tab w:val="num" w:pos="0"/>
        </w:tabs>
        <w:ind w:left="0" w:firstLine="0"/>
      </w:pPr>
      <w:rPr>
        <w:i/>
        <w:iCs/>
      </w:rPr>
    </w:lvl>
  </w:abstractNum>
  <w:abstractNum w:abstractNumId="52">
    <w:nsid w:val="00000034"/>
    <w:multiLevelType w:val="singleLevel"/>
    <w:tmpl w:val="00000034"/>
    <w:name w:val="WW8Num52"/>
    <w:lvl w:ilvl="0">
      <w:start w:val="1"/>
      <w:numFmt w:val="decimal"/>
      <w:suff w:val="nothing"/>
      <w:lvlText w:val="%1"/>
      <w:lvlJc w:val="left"/>
      <w:pPr>
        <w:tabs>
          <w:tab w:val="num" w:pos="0"/>
        </w:tabs>
        <w:ind w:left="0" w:firstLine="0"/>
      </w:pPr>
      <w:rPr>
        <w:i/>
        <w:iCs/>
      </w:rPr>
    </w:lvl>
  </w:abstractNum>
  <w:abstractNum w:abstractNumId="53">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54">
    <w:nsid w:val="00000036"/>
    <w:multiLevelType w:val="singleLevel"/>
    <w:tmpl w:val="00000036"/>
    <w:name w:val="WW8Num54"/>
    <w:lvl w:ilvl="0">
      <w:start w:val="1"/>
      <w:numFmt w:val="decimal"/>
      <w:suff w:val="nothing"/>
      <w:lvlText w:val="%1"/>
      <w:lvlJc w:val="left"/>
      <w:pPr>
        <w:tabs>
          <w:tab w:val="num" w:pos="0"/>
        </w:tabs>
        <w:ind w:left="0" w:firstLine="0"/>
      </w:pPr>
    </w:lvl>
  </w:abstractNum>
  <w:abstractNum w:abstractNumId="55">
    <w:nsid w:val="00000037"/>
    <w:multiLevelType w:val="singleLevel"/>
    <w:tmpl w:val="00000037"/>
    <w:name w:val="WW8Num55"/>
    <w:lvl w:ilvl="0">
      <w:start w:val="1"/>
      <w:numFmt w:val="decimal"/>
      <w:lvlText w:val="%1)"/>
      <w:lvlJc w:val="left"/>
      <w:pPr>
        <w:tabs>
          <w:tab w:val="num" w:pos="708"/>
        </w:tabs>
        <w:ind w:left="0" w:firstLine="0"/>
      </w:pPr>
      <w:rPr>
        <w:rFonts w:ascii="Times New Roman" w:eastAsia="Times New Roman" w:hAnsi="Times New Roman" w:cs="Times New Roman"/>
        <w:b/>
        <w:bCs/>
        <w:spacing w:val="-11"/>
        <w:sz w:val="24"/>
        <w:szCs w:val="24"/>
      </w:rPr>
    </w:lvl>
  </w:abstractNum>
  <w:abstractNum w:abstractNumId="56">
    <w:nsid w:val="00000038"/>
    <w:multiLevelType w:val="singleLevel"/>
    <w:tmpl w:val="00000038"/>
    <w:name w:val="WW8Num56"/>
    <w:lvl w:ilvl="0">
      <w:start w:val="1"/>
      <w:numFmt w:val="bullet"/>
      <w:lvlText w:val=""/>
      <w:lvlJc w:val="left"/>
      <w:pPr>
        <w:tabs>
          <w:tab w:val="num" w:pos="708"/>
        </w:tabs>
        <w:ind w:left="1429" w:hanging="360"/>
      </w:pPr>
      <w:rPr>
        <w:rFonts w:ascii="Symbol" w:hAnsi="Symbol" w:cs="Symbol"/>
        <w:b/>
        <w:bCs/>
        <w:spacing w:val="-10"/>
        <w:sz w:val="24"/>
        <w:szCs w:val="24"/>
      </w:rPr>
    </w:lvl>
  </w:abstractNum>
  <w:abstractNum w:abstractNumId="57">
    <w:nsid w:val="00000039"/>
    <w:multiLevelType w:val="singleLevel"/>
    <w:tmpl w:val="00000039"/>
    <w:name w:val="WW8Num57"/>
    <w:lvl w:ilvl="0">
      <w:start w:val="1"/>
      <w:numFmt w:val="decimal"/>
      <w:suff w:val="nothing"/>
      <w:lvlText w:val="%1"/>
      <w:lvlJc w:val="left"/>
      <w:pPr>
        <w:tabs>
          <w:tab w:val="num" w:pos="0"/>
        </w:tabs>
        <w:ind w:left="0" w:firstLine="0"/>
      </w:pPr>
      <w:rPr>
        <w:i/>
        <w:iCs/>
      </w:rPr>
    </w:lvl>
  </w:abstractNum>
  <w:abstractNum w:abstractNumId="58">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59">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60">
    <w:nsid w:val="0000003C"/>
    <w:multiLevelType w:val="singleLevel"/>
    <w:tmpl w:val="0000003C"/>
    <w:name w:val="WW8Num60"/>
    <w:lvl w:ilvl="0">
      <w:start w:val="1"/>
      <w:numFmt w:val="decimal"/>
      <w:suff w:val="nothing"/>
      <w:lvlText w:val="%1"/>
      <w:lvlJc w:val="left"/>
      <w:pPr>
        <w:tabs>
          <w:tab w:val="num" w:pos="0"/>
        </w:tabs>
        <w:ind w:left="0" w:firstLine="0"/>
      </w:pPr>
    </w:lvl>
  </w:abstractNum>
  <w:abstractNum w:abstractNumId="61">
    <w:nsid w:val="0000003D"/>
    <w:multiLevelType w:val="singleLevel"/>
    <w:tmpl w:val="0000003D"/>
    <w:name w:val="WW8Num61"/>
    <w:lvl w:ilvl="0">
      <w:start w:val="1"/>
      <w:numFmt w:val="decimal"/>
      <w:suff w:val="nothing"/>
      <w:lvlText w:val="%1"/>
      <w:lvlJc w:val="left"/>
      <w:pPr>
        <w:tabs>
          <w:tab w:val="num" w:pos="0"/>
        </w:tabs>
        <w:ind w:left="0" w:firstLine="0"/>
      </w:pPr>
    </w:lvl>
  </w:abstractNum>
  <w:abstractNum w:abstractNumId="62">
    <w:nsid w:val="0000003E"/>
    <w:multiLevelType w:val="singleLevel"/>
    <w:tmpl w:val="0000003E"/>
    <w:name w:val="WW8Num62"/>
    <w:lvl w:ilvl="0">
      <w:start w:val="1"/>
      <w:numFmt w:val="decimal"/>
      <w:suff w:val="nothing"/>
      <w:lvlText w:val="%1"/>
      <w:lvlJc w:val="left"/>
      <w:pPr>
        <w:tabs>
          <w:tab w:val="num" w:pos="0"/>
        </w:tabs>
        <w:ind w:left="0" w:firstLine="0"/>
      </w:pPr>
    </w:lvl>
  </w:abstractNum>
  <w:abstractNum w:abstractNumId="63">
    <w:nsid w:val="0000003F"/>
    <w:multiLevelType w:val="singleLevel"/>
    <w:tmpl w:val="0000003F"/>
    <w:name w:val="WW8Num63"/>
    <w:lvl w:ilvl="0">
      <w:start w:val="1"/>
      <w:numFmt w:val="decimal"/>
      <w:suff w:val="nothing"/>
      <w:lvlText w:val="%1"/>
      <w:lvlJc w:val="left"/>
      <w:pPr>
        <w:tabs>
          <w:tab w:val="num" w:pos="0"/>
        </w:tabs>
        <w:ind w:left="0" w:firstLine="0"/>
      </w:pPr>
    </w:lvl>
  </w:abstractNum>
  <w:abstractNum w:abstractNumId="64">
    <w:nsid w:val="00000040"/>
    <w:multiLevelType w:val="singleLevel"/>
    <w:tmpl w:val="00000040"/>
    <w:name w:val="WW8Num64"/>
    <w:lvl w:ilvl="0">
      <w:start w:val="1"/>
      <w:numFmt w:val="decimal"/>
      <w:suff w:val="nothing"/>
      <w:lvlText w:val="%1"/>
      <w:lvlJc w:val="left"/>
      <w:pPr>
        <w:tabs>
          <w:tab w:val="num" w:pos="0"/>
        </w:tabs>
        <w:ind w:left="0" w:firstLine="0"/>
      </w:pPr>
      <w:rPr>
        <w:iCs/>
      </w:rPr>
    </w:lvl>
  </w:abstractNum>
  <w:abstractNum w:abstractNumId="65">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66">
    <w:nsid w:val="00000042"/>
    <w:multiLevelType w:val="singleLevel"/>
    <w:tmpl w:val="00000042"/>
    <w:name w:val="WW8Num66"/>
    <w:lvl w:ilvl="0">
      <w:start w:val="1"/>
      <w:numFmt w:val="decimal"/>
      <w:suff w:val="nothing"/>
      <w:lvlText w:val="%1"/>
      <w:lvlJc w:val="left"/>
      <w:pPr>
        <w:tabs>
          <w:tab w:val="num" w:pos="0"/>
        </w:tabs>
        <w:ind w:left="0" w:firstLine="0"/>
      </w:pPr>
    </w:lvl>
  </w:abstractNum>
  <w:abstractNum w:abstractNumId="67">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68">
    <w:nsid w:val="00000044"/>
    <w:multiLevelType w:val="singleLevel"/>
    <w:tmpl w:val="00000044"/>
    <w:name w:val="WW8Num68"/>
    <w:lvl w:ilvl="0">
      <w:start w:val="1"/>
      <w:numFmt w:val="decimal"/>
      <w:suff w:val="nothing"/>
      <w:lvlText w:val="%1"/>
      <w:lvlJc w:val="left"/>
      <w:pPr>
        <w:tabs>
          <w:tab w:val="num" w:pos="0"/>
        </w:tabs>
        <w:ind w:left="0" w:firstLine="0"/>
      </w:pPr>
    </w:lvl>
  </w:abstractNum>
  <w:abstractNum w:abstractNumId="69">
    <w:nsid w:val="00000045"/>
    <w:multiLevelType w:val="singleLevel"/>
    <w:tmpl w:val="00000045"/>
    <w:name w:val="WW8Num69"/>
    <w:lvl w:ilvl="0">
      <w:start w:val="1"/>
      <w:numFmt w:val="decimal"/>
      <w:suff w:val="nothing"/>
      <w:lvlText w:val="%1"/>
      <w:lvlJc w:val="left"/>
      <w:pPr>
        <w:tabs>
          <w:tab w:val="num" w:pos="0"/>
        </w:tabs>
        <w:ind w:left="0" w:firstLine="0"/>
      </w:pPr>
    </w:lvl>
  </w:abstractNum>
  <w:abstractNum w:abstractNumId="70">
    <w:nsid w:val="00000046"/>
    <w:multiLevelType w:val="singleLevel"/>
    <w:tmpl w:val="00000046"/>
    <w:name w:val="WW8Num70"/>
    <w:lvl w:ilvl="0">
      <w:start w:val="1"/>
      <w:numFmt w:val="decimal"/>
      <w:suff w:val="nothing"/>
      <w:lvlText w:val="%1"/>
      <w:lvlJc w:val="left"/>
      <w:pPr>
        <w:tabs>
          <w:tab w:val="num" w:pos="0"/>
        </w:tabs>
        <w:ind w:left="0" w:firstLine="0"/>
      </w:pPr>
    </w:lvl>
  </w:abstractNum>
  <w:abstractNum w:abstractNumId="71">
    <w:nsid w:val="00000047"/>
    <w:multiLevelType w:val="singleLevel"/>
    <w:tmpl w:val="00000047"/>
    <w:name w:val="WW8Num71"/>
    <w:lvl w:ilvl="0">
      <w:start w:val="1"/>
      <w:numFmt w:val="decimal"/>
      <w:lvlText w:val="%1."/>
      <w:lvlJc w:val="left"/>
      <w:pPr>
        <w:tabs>
          <w:tab w:val="num" w:pos="0"/>
        </w:tabs>
        <w:ind w:left="720" w:firstLine="0"/>
      </w:pPr>
    </w:lvl>
  </w:abstractNum>
  <w:abstractNum w:abstractNumId="72">
    <w:nsid w:val="00000048"/>
    <w:multiLevelType w:val="singleLevel"/>
    <w:tmpl w:val="00000048"/>
    <w:name w:val="WW8Num72"/>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3">
    <w:nsid w:val="00000049"/>
    <w:multiLevelType w:val="singleLevel"/>
    <w:tmpl w:val="00000049"/>
    <w:name w:val="WW8Num7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lvl>
  </w:abstractNum>
  <w:abstractNum w:abstractNumId="74">
    <w:nsid w:val="0000004A"/>
    <w:multiLevelType w:val="singleLevel"/>
    <w:tmpl w:val="0000004A"/>
    <w:name w:val="WW8Num74"/>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5">
    <w:nsid w:val="0000004B"/>
    <w:multiLevelType w:val="singleLevel"/>
    <w:tmpl w:val="0000004B"/>
    <w:name w:val="WW8Num75"/>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6">
    <w:nsid w:val="0000004C"/>
    <w:multiLevelType w:val="singleLevel"/>
    <w:tmpl w:val="0000004C"/>
    <w:name w:val="WW8Num7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7">
    <w:nsid w:val="0000004D"/>
    <w:multiLevelType w:val="singleLevel"/>
    <w:tmpl w:val="0000004D"/>
    <w:name w:val="WW8Num7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lvl>
  </w:abstractNum>
  <w:abstractNum w:abstractNumId="78">
    <w:nsid w:val="0000004E"/>
    <w:multiLevelType w:val="singleLevel"/>
    <w:tmpl w:val="0000004E"/>
    <w:name w:val="WW8Num7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9">
    <w:nsid w:val="0000004F"/>
    <w:multiLevelType w:val="singleLevel"/>
    <w:tmpl w:val="0000004F"/>
    <w:name w:val="WW8Num79"/>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lvl>
  </w:abstractNum>
  <w:abstractNum w:abstractNumId="80">
    <w:nsid w:val="00000050"/>
    <w:multiLevelType w:val="singleLevel"/>
    <w:tmpl w:val="00000050"/>
    <w:name w:val="WW8Num8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1">
    <w:nsid w:val="00000051"/>
    <w:multiLevelType w:val="singleLevel"/>
    <w:tmpl w:val="00000051"/>
    <w:name w:val="WW8Num81"/>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2">
    <w:nsid w:val="00000052"/>
    <w:multiLevelType w:val="singleLevel"/>
    <w:tmpl w:val="00000052"/>
    <w:name w:val="WW8Num82"/>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3">
    <w:nsid w:val="00000053"/>
    <w:multiLevelType w:val="singleLevel"/>
    <w:tmpl w:val="00000053"/>
    <w:name w:val="WW8Num8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4">
    <w:nsid w:val="00000054"/>
    <w:multiLevelType w:val="singleLevel"/>
    <w:tmpl w:val="00000054"/>
    <w:name w:val="WW8Num84"/>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5">
    <w:nsid w:val="00000055"/>
    <w:multiLevelType w:val="singleLevel"/>
    <w:tmpl w:val="00000055"/>
    <w:name w:val="WW8Num85"/>
    <w:lvl w:ilvl="0">
      <w:start w:val="4"/>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6">
    <w:nsid w:val="00000056"/>
    <w:multiLevelType w:val="singleLevel"/>
    <w:tmpl w:val="00000056"/>
    <w:name w:val="WW8Num8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7">
    <w:nsid w:val="00000057"/>
    <w:multiLevelType w:val="singleLevel"/>
    <w:tmpl w:val="00000057"/>
    <w:name w:val="WW8Num8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8">
    <w:nsid w:val="00000058"/>
    <w:multiLevelType w:val="singleLevel"/>
    <w:tmpl w:val="00000058"/>
    <w:name w:val="WW8Num88"/>
    <w:lvl w:ilvl="0">
      <w:start w:val="8"/>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9">
    <w:nsid w:val="00000059"/>
    <w:multiLevelType w:val="singleLevel"/>
    <w:tmpl w:val="00000059"/>
    <w:name w:val="WW8Num89"/>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0">
    <w:nsid w:val="0000005A"/>
    <w:multiLevelType w:val="singleLevel"/>
    <w:tmpl w:val="0000005A"/>
    <w:name w:val="WW8Num9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1">
    <w:nsid w:val="0000005B"/>
    <w:multiLevelType w:val="singleLevel"/>
    <w:tmpl w:val="0000005B"/>
    <w:name w:val="WW8Num9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2">
    <w:nsid w:val="0000005C"/>
    <w:multiLevelType w:val="singleLevel"/>
    <w:tmpl w:val="0000005C"/>
    <w:name w:val="WW8Num9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3">
    <w:nsid w:val="0000005D"/>
    <w:multiLevelType w:val="singleLevel"/>
    <w:tmpl w:val="0000005D"/>
    <w:name w:val="WW8Num9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4">
    <w:nsid w:val="0000005E"/>
    <w:multiLevelType w:val="singleLevel"/>
    <w:tmpl w:val="0000005E"/>
    <w:name w:val="WW8Num9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5">
    <w:nsid w:val="0000005F"/>
    <w:multiLevelType w:val="singleLevel"/>
    <w:tmpl w:val="0000005F"/>
    <w:name w:val="WW8Num95"/>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6">
    <w:nsid w:val="00000060"/>
    <w:multiLevelType w:val="singleLevel"/>
    <w:tmpl w:val="00000060"/>
    <w:name w:val="WW8Num96"/>
    <w:lvl w:ilvl="0">
      <w:start w:val="1"/>
      <w:numFmt w:val="decimal"/>
      <w:lvlText w:val="%1."/>
      <w:lvlJc w:val="left"/>
      <w:pPr>
        <w:tabs>
          <w:tab w:val="num" w:pos="0"/>
        </w:tabs>
        <w:ind w:left="41" w:firstLine="0"/>
      </w:pPr>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lvl>
  </w:abstractNum>
  <w:abstractNum w:abstractNumId="97">
    <w:nsid w:val="00000061"/>
    <w:multiLevelType w:val="singleLevel"/>
    <w:tmpl w:val="00000061"/>
    <w:name w:val="WW8Num97"/>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8">
    <w:nsid w:val="00000062"/>
    <w:multiLevelType w:val="singleLevel"/>
    <w:tmpl w:val="00000062"/>
    <w:name w:val="WW8Num98"/>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9">
    <w:nsid w:val="00000063"/>
    <w:multiLevelType w:val="singleLevel"/>
    <w:tmpl w:val="00000063"/>
    <w:name w:val="WW8Num99"/>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0">
    <w:nsid w:val="00000064"/>
    <w:multiLevelType w:val="singleLevel"/>
    <w:tmpl w:val="00000064"/>
    <w:name w:val="WW8Num100"/>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1">
    <w:nsid w:val="00000065"/>
    <w:multiLevelType w:val="singleLevel"/>
    <w:tmpl w:val="00000065"/>
    <w:name w:val="WW8Num101"/>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2">
    <w:nsid w:val="00684596"/>
    <w:multiLevelType w:val="hybridMultilevel"/>
    <w:tmpl w:val="A782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4D46DDE"/>
    <w:multiLevelType w:val="hybridMultilevel"/>
    <w:tmpl w:val="8FE48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05DB5535"/>
    <w:multiLevelType w:val="hybridMultilevel"/>
    <w:tmpl w:val="1BEC76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0908199B"/>
    <w:multiLevelType w:val="hybridMultilevel"/>
    <w:tmpl w:val="0458FC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nsid w:val="091640CA"/>
    <w:multiLevelType w:val="hybridMultilevel"/>
    <w:tmpl w:val="78ACCBEC"/>
    <w:lvl w:ilvl="0" w:tplc="3F343F6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0A00587A"/>
    <w:multiLevelType w:val="hybridMultilevel"/>
    <w:tmpl w:val="0FCC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0A8D7C12"/>
    <w:multiLevelType w:val="hybridMultilevel"/>
    <w:tmpl w:val="3BBE3CB2"/>
    <w:lvl w:ilvl="0" w:tplc="3F343F6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0E19791B"/>
    <w:multiLevelType w:val="hybridMultilevel"/>
    <w:tmpl w:val="B1825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138A4CD3"/>
    <w:multiLevelType w:val="singleLevel"/>
    <w:tmpl w:val="E80CD0C8"/>
    <w:lvl w:ilvl="0">
      <w:start w:val="1"/>
      <w:numFmt w:val="decimal"/>
      <w:lvlText w:val="%1."/>
      <w:legacy w:legacy="1" w:legacySpace="0" w:legacyIndent="360"/>
      <w:lvlJc w:val="left"/>
      <w:rPr>
        <w:rFonts w:ascii="Arial" w:hAnsi="Arial" w:cs="Arial" w:hint="default"/>
      </w:rPr>
    </w:lvl>
  </w:abstractNum>
  <w:abstractNum w:abstractNumId="113">
    <w:nsid w:val="17263C98"/>
    <w:multiLevelType w:val="hybridMultilevel"/>
    <w:tmpl w:val="B4AE25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1CC86768"/>
    <w:multiLevelType w:val="hybridMultilevel"/>
    <w:tmpl w:val="807802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1E845892"/>
    <w:multiLevelType w:val="hybridMultilevel"/>
    <w:tmpl w:val="51FEE7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1EAC5929"/>
    <w:multiLevelType w:val="hybridMultilevel"/>
    <w:tmpl w:val="72F492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nsid w:val="1F065B50"/>
    <w:multiLevelType w:val="hybridMultilevel"/>
    <w:tmpl w:val="C2FA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59D34E4"/>
    <w:multiLevelType w:val="hybridMultilevel"/>
    <w:tmpl w:val="83F27BAC"/>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9">
    <w:nsid w:val="27AB7A92"/>
    <w:multiLevelType w:val="hybridMultilevel"/>
    <w:tmpl w:val="DAB29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3217604C"/>
    <w:multiLevelType w:val="singleLevel"/>
    <w:tmpl w:val="2AB6D5D8"/>
    <w:lvl w:ilvl="0">
      <w:start w:val="15"/>
      <w:numFmt w:val="decimal"/>
      <w:lvlText w:val="%1."/>
      <w:legacy w:legacy="1" w:legacySpace="0" w:legacyIndent="336"/>
      <w:lvlJc w:val="left"/>
      <w:rPr>
        <w:rFonts w:ascii="Times New Roman" w:hAnsi="Times New Roman" w:cs="Times New Roman" w:hint="default"/>
      </w:rPr>
    </w:lvl>
  </w:abstractNum>
  <w:abstractNum w:abstractNumId="122">
    <w:nsid w:val="3441727B"/>
    <w:multiLevelType w:val="multilevel"/>
    <w:tmpl w:val="71F8D954"/>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35430157"/>
    <w:multiLevelType w:val="hybridMultilevel"/>
    <w:tmpl w:val="166A5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7435530"/>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3E6A2493"/>
    <w:multiLevelType w:val="hybridMultilevel"/>
    <w:tmpl w:val="9F5E819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65141E2"/>
    <w:multiLevelType w:val="hybridMultilevel"/>
    <w:tmpl w:val="EF4495EE"/>
    <w:lvl w:ilvl="0" w:tplc="D1347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8">
    <w:nsid w:val="496315A6"/>
    <w:multiLevelType w:val="hybridMultilevel"/>
    <w:tmpl w:val="6A1C3840"/>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4A0B5CF2"/>
    <w:multiLevelType w:val="hybridMultilevel"/>
    <w:tmpl w:val="EC06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A4D2C99"/>
    <w:multiLevelType w:val="multilevel"/>
    <w:tmpl w:val="420E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B315F5B"/>
    <w:multiLevelType w:val="hybridMultilevel"/>
    <w:tmpl w:val="7BA2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FF64DB2"/>
    <w:multiLevelType w:val="hybridMultilevel"/>
    <w:tmpl w:val="C0E0E3A8"/>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3">
    <w:nsid w:val="4FFB122F"/>
    <w:multiLevelType w:val="singleLevel"/>
    <w:tmpl w:val="9D4048E0"/>
    <w:lvl w:ilvl="0">
      <w:start w:val="1"/>
      <w:numFmt w:val="decimal"/>
      <w:lvlText w:val="%1."/>
      <w:legacy w:legacy="1" w:legacySpace="0" w:legacyIndent="370"/>
      <w:lvlJc w:val="left"/>
      <w:rPr>
        <w:rFonts w:ascii="Arial" w:hAnsi="Arial" w:cs="Arial" w:hint="default"/>
      </w:rPr>
    </w:lvl>
  </w:abstractNum>
  <w:abstractNum w:abstractNumId="134">
    <w:nsid w:val="56582721"/>
    <w:multiLevelType w:val="multilevel"/>
    <w:tmpl w:val="BE3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7D24F5F"/>
    <w:multiLevelType w:val="singleLevel"/>
    <w:tmpl w:val="5FF832CE"/>
    <w:lvl w:ilvl="0">
      <w:start w:val="5"/>
      <w:numFmt w:val="decimal"/>
      <w:lvlText w:val="%1."/>
      <w:legacy w:legacy="1" w:legacySpace="0" w:legacyIndent="235"/>
      <w:lvlJc w:val="left"/>
      <w:rPr>
        <w:rFonts w:ascii="Times New Roman" w:hAnsi="Times New Roman" w:cs="Times New Roman" w:hint="default"/>
      </w:rPr>
    </w:lvl>
  </w:abstractNum>
  <w:abstractNum w:abstractNumId="136">
    <w:nsid w:val="581144FA"/>
    <w:multiLevelType w:val="hybridMultilevel"/>
    <w:tmpl w:val="D518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96A715A"/>
    <w:multiLevelType w:val="hybridMultilevel"/>
    <w:tmpl w:val="B75E26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5ABF0B60"/>
    <w:multiLevelType w:val="multilevel"/>
    <w:tmpl w:val="1B48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AEF5623"/>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5ECB65CC"/>
    <w:multiLevelType w:val="hybridMultilevel"/>
    <w:tmpl w:val="22429836"/>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FDF3116"/>
    <w:multiLevelType w:val="singleLevel"/>
    <w:tmpl w:val="A1C21D38"/>
    <w:lvl w:ilvl="0">
      <w:start w:val="12"/>
      <w:numFmt w:val="decimal"/>
      <w:lvlText w:val="%1."/>
      <w:legacy w:legacy="1" w:legacySpace="0" w:legacyIndent="336"/>
      <w:lvlJc w:val="left"/>
      <w:rPr>
        <w:rFonts w:ascii="Times New Roman" w:hAnsi="Times New Roman" w:cs="Times New Roman" w:hint="default"/>
      </w:rPr>
    </w:lvl>
  </w:abstractNum>
  <w:abstractNum w:abstractNumId="142">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7498369F"/>
    <w:multiLevelType w:val="hybridMultilevel"/>
    <w:tmpl w:val="F5ECED04"/>
    <w:lvl w:ilvl="0" w:tplc="5E6E2C1A">
      <w:numFmt w:val="bullet"/>
      <w:lvlText w:val=""/>
      <w:legacy w:legacy="1" w:legacySpace="0" w:legacyIndent="360"/>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nsid w:val="77931EDF"/>
    <w:multiLevelType w:val="hybridMultilevel"/>
    <w:tmpl w:val="A5AE885C"/>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78F47010"/>
    <w:multiLevelType w:val="hybridMultilevel"/>
    <w:tmpl w:val="AB7AD6CC"/>
    <w:lvl w:ilvl="0" w:tplc="FFFFFFFF">
      <w:numFmt w:val="bullet"/>
      <w:lvlText w:val=""/>
      <w:legacy w:legacy="1" w:legacySpace="0" w:legacyIndent="360"/>
      <w:lvlJc w:val="left"/>
      <w:pPr>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6">
    <w:nsid w:val="79FA497C"/>
    <w:multiLevelType w:val="hybridMultilevel"/>
    <w:tmpl w:val="CFF0BA84"/>
    <w:lvl w:ilvl="0" w:tplc="3F343F6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7CA93074"/>
    <w:multiLevelType w:val="hybridMultilevel"/>
    <w:tmpl w:val="04E05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7E04451E"/>
    <w:multiLevelType w:val="hybridMultilevel"/>
    <w:tmpl w:val="9CE2358E"/>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9"/>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3"/>
  </w:num>
  <w:num w:numId="69">
    <w:abstractNumId w:val="74"/>
  </w:num>
  <w:num w:numId="70">
    <w:abstractNumId w:val="75"/>
  </w:num>
  <w:num w:numId="71">
    <w:abstractNumId w:val="76"/>
  </w:num>
  <w:num w:numId="72">
    <w:abstractNumId w:val="77"/>
  </w:num>
  <w:num w:numId="73">
    <w:abstractNumId w:val="78"/>
  </w:num>
  <w:num w:numId="74">
    <w:abstractNumId w:val="79"/>
  </w:num>
  <w:num w:numId="75">
    <w:abstractNumId w:val="80"/>
  </w:num>
  <w:num w:numId="76">
    <w:abstractNumId w:val="81"/>
  </w:num>
  <w:num w:numId="77">
    <w:abstractNumId w:val="82"/>
  </w:num>
  <w:num w:numId="78">
    <w:abstractNumId w:val="83"/>
  </w:num>
  <w:num w:numId="79">
    <w:abstractNumId w:val="84"/>
  </w:num>
  <w:num w:numId="80">
    <w:abstractNumId w:val="85"/>
  </w:num>
  <w:num w:numId="81">
    <w:abstractNumId w:val="86"/>
  </w:num>
  <w:num w:numId="82">
    <w:abstractNumId w:val="87"/>
  </w:num>
  <w:num w:numId="83">
    <w:abstractNumId w:val="88"/>
  </w:num>
  <w:num w:numId="84">
    <w:abstractNumId w:val="89"/>
  </w:num>
  <w:num w:numId="85">
    <w:abstractNumId w:val="90"/>
  </w:num>
  <w:num w:numId="86">
    <w:abstractNumId w:val="91"/>
  </w:num>
  <w:num w:numId="87">
    <w:abstractNumId w:val="92"/>
  </w:num>
  <w:num w:numId="88">
    <w:abstractNumId w:val="93"/>
  </w:num>
  <w:num w:numId="89">
    <w:abstractNumId w:val="94"/>
  </w:num>
  <w:num w:numId="90">
    <w:abstractNumId w:val="95"/>
  </w:num>
  <w:num w:numId="91">
    <w:abstractNumId w:val="96"/>
  </w:num>
  <w:num w:numId="92">
    <w:abstractNumId w:val="97"/>
  </w:num>
  <w:num w:numId="93">
    <w:abstractNumId w:val="98"/>
  </w:num>
  <w:num w:numId="94">
    <w:abstractNumId w:val="99"/>
  </w:num>
  <w:num w:numId="95">
    <w:abstractNumId w:val="100"/>
  </w:num>
  <w:num w:numId="96">
    <w:abstractNumId w:val="101"/>
  </w:num>
  <w:num w:numId="97">
    <w:abstractNumId w:val="131"/>
  </w:num>
  <w:num w:numId="98">
    <w:abstractNumId w:val="0"/>
    <w:lvlOverride w:ilvl="0">
      <w:lvl w:ilvl="0">
        <w:numFmt w:val="bullet"/>
        <w:lvlText w:val=""/>
        <w:legacy w:legacy="1" w:legacySpace="0" w:legacyIndent="360"/>
        <w:lvlJc w:val="left"/>
        <w:pPr>
          <w:ind w:left="0" w:firstLine="0"/>
        </w:pPr>
        <w:rPr>
          <w:rFonts w:ascii="Symbol" w:hAnsi="Symbol" w:hint="default"/>
        </w:rPr>
      </w:lvl>
    </w:lvlOverride>
  </w:num>
  <w:num w:numId="99">
    <w:abstractNumId w:val="143"/>
  </w:num>
  <w:num w:numId="10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1"/>
  </w:num>
  <w:num w:numId="102">
    <w:abstractNumId w:val="120"/>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9"/>
  </w:num>
  <w:num w:numId="106">
    <w:abstractNumId w:val="136"/>
  </w:num>
  <w:num w:numId="107">
    <w:abstractNumId w:val="107"/>
  </w:num>
  <w:num w:numId="108">
    <w:abstractNumId w:val="117"/>
  </w:num>
  <w:num w:numId="109">
    <w:abstractNumId w:val="102"/>
  </w:num>
  <w:num w:numId="110">
    <w:abstractNumId w:val="119"/>
  </w:num>
  <w:num w:numId="111">
    <w:abstractNumId w:val="0"/>
    <w:lvlOverride w:ilvl="0">
      <w:lvl w:ilvl="0">
        <w:start w:val="65535"/>
        <w:numFmt w:val="bullet"/>
        <w:lvlText w:val="-"/>
        <w:legacy w:legacy="1" w:legacySpace="0" w:legacyIndent="182"/>
        <w:lvlJc w:val="left"/>
        <w:rPr>
          <w:rFonts w:ascii="Arial" w:hAnsi="Arial" w:cs="Arial" w:hint="default"/>
        </w:rPr>
      </w:lvl>
    </w:lvlOverride>
  </w:num>
  <w:num w:numId="112">
    <w:abstractNumId w:val="0"/>
    <w:lvlOverride w:ilvl="0">
      <w:lvl w:ilvl="0">
        <w:start w:val="65535"/>
        <w:numFmt w:val="bullet"/>
        <w:lvlText w:val="-"/>
        <w:legacy w:legacy="1" w:legacySpace="0" w:legacyIndent="173"/>
        <w:lvlJc w:val="left"/>
        <w:rPr>
          <w:rFonts w:ascii="Arial" w:hAnsi="Arial" w:cs="Arial" w:hint="default"/>
        </w:rPr>
      </w:lvl>
    </w:lvlOverride>
  </w:num>
  <w:num w:numId="113">
    <w:abstractNumId w:val="0"/>
    <w:lvlOverride w:ilvl="0">
      <w:lvl w:ilvl="0">
        <w:start w:val="65535"/>
        <w:numFmt w:val="bullet"/>
        <w:lvlText w:val="-"/>
        <w:legacy w:legacy="1" w:legacySpace="0" w:legacyIndent="178"/>
        <w:lvlJc w:val="left"/>
        <w:rPr>
          <w:rFonts w:ascii="Arial" w:hAnsi="Arial" w:cs="Arial" w:hint="default"/>
        </w:rPr>
      </w:lvl>
    </w:lvlOverride>
  </w:num>
  <w:num w:numId="114">
    <w:abstractNumId w:val="133"/>
  </w:num>
  <w:num w:numId="115">
    <w:abstractNumId w:val="112"/>
  </w:num>
  <w:num w:numId="116">
    <w:abstractNumId w:val="144"/>
  </w:num>
  <w:num w:numId="117">
    <w:abstractNumId w:val="135"/>
  </w:num>
  <w:num w:numId="118">
    <w:abstractNumId w:val="141"/>
  </w:num>
  <w:num w:numId="119">
    <w:abstractNumId w:val="121"/>
  </w:num>
  <w:num w:numId="120">
    <w:abstractNumId w:val="105"/>
  </w:num>
  <w:num w:numId="121">
    <w:abstractNumId w:val="122"/>
  </w:num>
  <w:num w:numId="1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4"/>
  </w:num>
  <w:num w:numId="132">
    <w:abstractNumId w:val="114"/>
  </w:num>
  <w:num w:numId="133">
    <w:abstractNumId w:val="127"/>
  </w:num>
  <w:num w:numId="134">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3"/>
  </w:num>
  <w:num w:numId="136">
    <w:abstractNumId w:val="145"/>
  </w:num>
  <w:num w:numId="137">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8"/>
  </w:num>
  <w:num w:numId="143">
    <w:abstractNumId w:val="148"/>
  </w:num>
  <w:num w:numId="144">
    <w:abstractNumId w:val="132"/>
  </w:num>
  <w:num w:numId="145">
    <w:abstractNumId w:val="138"/>
  </w:num>
  <w:num w:numId="146">
    <w:abstractNumId w:val="130"/>
  </w:num>
  <w:num w:numId="147">
    <w:abstractNumId w:val="134"/>
  </w:num>
  <w:num w:numId="148">
    <w:abstractNumId w:val="115"/>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040B"/>
    <w:rsid w:val="00016F11"/>
    <w:rsid w:val="00021B7B"/>
    <w:rsid w:val="000312B9"/>
    <w:rsid w:val="0003200F"/>
    <w:rsid w:val="000366EB"/>
    <w:rsid w:val="00041531"/>
    <w:rsid w:val="000466E5"/>
    <w:rsid w:val="00046B49"/>
    <w:rsid w:val="00050BEE"/>
    <w:rsid w:val="000520DA"/>
    <w:rsid w:val="00062D61"/>
    <w:rsid w:val="00084D3B"/>
    <w:rsid w:val="00093752"/>
    <w:rsid w:val="00093EFC"/>
    <w:rsid w:val="000F4D6E"/>
    <w:rsid w:val="000F5CCD"/>
    <w:rsid w:val="0010000D"/>
    <w:rsid w:val="00100C03"/>
    <w:rsid w:val="001029B8"/>
    <w:rsid w:val="00121F11"/>
    <w:rsid w:val="00123453"/>
    <w:rsid w:val="001471C0"/>
    <w:rsid w:val="0015429A"/>
    <w:rsid w:val="00160037"/>
    <w:rsid w:val="0017057F"/>
    <w:rsid w:val="00183F20"/>
    <w:rsid w:val="001A2116"/>
    <w:rsid w:val="001A5308"/>
    <w:rsid w:val="001B44E3"/>
    <w:rsid w:val="001C5BC5"/>
    <w:rsid w:val="001D77E4"/>
    <w:rsid w:val="001E3B45"/>
    <w:rsid w:val="001F04BA"/>
    <w:rsid w:val="001F0724"/>
    <w:rsid w:val="001F6847"/>
    <w:rsid w:val="00203A66"/>
    <w:rsid w:val="00206933"/>
    <w:rsid w:val="00210C2A"/>
    <w:rsid w:val="00230BB9"/>
    <w:rsid w:val="00240B2B"/>
    <w:rsid w:val="00246D6C"/>
    <w:rsid w:val="0027104E"/>
    <w:rsid w:val="00280F07"/>
    <w:rsid w:val="002A1ABA"/>
    <w:rsid w:val="002A36A8"/>
    <w:rsid w:val="002B02DF"/>
    <w:rsid w:val="002C0763"/>
    <w:rsid w:val="002C1740"/>
    <w:rsid w:val="002D1CCA"/>
    <w:rsid w:val="002E583D"/>
    <w:rsid w:val="002E630D"/>
    <w:rsid w:val="002E7FDE"/>
    <w:rsid w:val="002F60A8"/>
    <w:rsid w:val="00310B19"/>
    <w:rsid w:val="0031367D"/>
    <w:rsid w:val="00324B14"/>
    <w:rsid w:val="0032612D"/>
    <w:rsid w:val="00361373"/>
    <w:rsid w:val="003772E7"/>
    <w:rsid w:val="00382F74"/>
    <w:rsid w:val="00383630"/>
    <w:rsid w:val="0039317D"/>
    <w:rsid w:val="003A3061"/>
    <w:rsid w:val="003A786A"/>
    <w:rsid w:val="003B0411"/>
    <w:rsid w:val="003B4352"/>
    <w:rsid w:val="003C4D49"/>
    <w:rsid w:val="003C7860"/>
    <w:rsid w:val="003D0403"/>
    <w:rsid w:val="003D120F"/>
    <w:rsid w:val="003D203A"/>
    <w:rsid w:val="003E1334"/>
    <w:rsid w:val="003F74FB"/>
    <w:rsid w:val="004070E1"/>
    <w:rsid w:val="00422DA2"/>
    <w:rsid w:val="00427CCB"/>
    <w:rsid w:val="00436F53"/>
    <w:rsid w:val="004412B9"/>
    <w:rsid w:val="00464704"/>
    <w:rsid w:val="004852DA"/>
    <w:rsid w:val="004872DD"/>
    <w:rsid w:val="00487811"/>
    <w:rsid w:val="00492166"/>
    <w:rsid w:val="00493480"/>
    <w:rsid w:val="004A273E"/>
    <w:rsid w:val="0050538D"/>
    <w:rsid w:val="00511C51"/>
    <w:rsid w:val="005300AA"/>
    <w:rsid w:val="005343C4"/>
    <w:rsid w:val="005416FD"/>
    <w:rsid w:val="00545D12"/>
    <w:rsid w:val="00564918"/>
    <w:rsid w:val="00572E76"/>
    <w:rsid w:val="005A3A0F"/>
    <w:rsid w:val="005F5A04"/>
    <w:rsid w:val="005F7FAE"/>
    <w:rsid w:val="00611BBC"/>
    <w:rsid w:val="0064536C"/>
    <w:rsid w:val="00654CD1"/>
    <w:rsid w:val="00674102"/>
    <w:rsid w:val="00690495"/>
    <w:rsid w:val="006917D7"/>
    <w:rsid w:val="006956C5"/>
    <w:rsid w:val="006A571F"/>
    <w:rsid w:val="006B47C4"/>
    <w:rsid w:val="006E1F2A"/>
    <w:rsid w:val="006E216E"/>
    <w:rsid w:val="006F2D9D"/>
    <w:rsid w:val="00717A1B"/>
    <w:rsid w:val="007255E9"/>
    <w:rsid w:val="00732318"/>
    <w:rsid w:val="00743197"/>
    <w:rsid w:val="00744FBE"/>
    <w:rsid w:val="00753F8F"/>
    <w:rsid w:val="00755432"/>
    <w:rsid w:val="00762898"/>
    <w:rsid w:val="007A7614"/>
    <w:rsid w:val="007D697B"/>
    <w:rsid w:val="007E01A7"/>
    <w:rsid w:val="007E06E8"/>
    <w:rsid w:val="007F6857"/>
    <w:rsid w:val="00803771"/>
    <w:rsid w:val="00804F61"/>
    <w:rsid w:val="008076B9"/>
    <w:rsid w:val="008141D5"/>
    <w:rsid w:val="00817250"/>
    <w:rsid w:val="0083082F"/>
    <w:rsid w:val="008442A3"/>
    <w:rsid w:val="008748F4"/>
    <w:rsid w:val="008901FC"/>
    <w:rsid w:val="00891D80"/>
    <w:rsid w:val="008A15BD"/>
    <w:rsid w:val="008A5407"/>
    <w:rsid w:val="008A6D93"/>
    <w:rsid w:val="008C22D2"/>
    <w:rsid w:val="008E44BB"/>
    <w:rsid w:val="00910615"/>
    <w:rsid w:val="00912FFC"/>
    <w:rsid w:val="00916ECA"/>
    <w:rsid w:val="00933ACA"/>
    <w:rsid w:val="00942523"/>
    <w:rsid w:val="00954673"/>
    <w:rsid w:val="009638A0"/>
    <w:rsid w:val="00981DC1"/>
    <w:rsid w:val="00985753"/>
    <w:rsid w:val="00996296"/>
    <w:rsid w:val="009A5B46"/>
    <w:rsid w:val="009D5364"/>
    <w:rsid w:val="009F66D3"/>
    <w:rsid w:val="009F67BA"/>
    <w:rsid w:val="00A0225E"/>
    <w:rsid w:val="00A10FDB"/>
    <w:rsid w:val="00A12114"/>
    <w:rsid w:val="00A21A47"/>
    <w:rsid w:val="00A2728A"/>
    <w:rsid w:val="00A612C3"/>
    <w:rsid w:val="00A667EF"/>
    <w:rsid w:val="00A73587"/>
    <w:rsid w:val="00A80BB9"/>
    <w:rsid w:val="00A85531"/>
    <w:rsid w:val="00A9360F"/>
    <w:rsid w:val="00AD47E3"/>
    <w:rsid w:val="00AF39C0"/>
    <w:rsid w:val="00B05000"/>
    <w:rsid w:val="00B10E11"/>
    <w:rsid w:val="00B17FD9"/>
    <w:rsid w:val="00B42C9B"/>
    <w:rsid w:val="00B4776C"/>
    <w:rsid w:val="00B510AC"/>
    <w:rsid w:val="00B53CB9"/>
    <w:rsid w:val="00B769A0"/>
    <w:rsid w:val="00B8040B"/>
    <w:rsid w:val="00B84E6F"/>
    <w:rsid w:val="00BA0CE6"/>
    <w:rsid w:val="00BA7D97"/>
    <w:rsid w:val="00BB1DDC"/>
    <w:rsid w:val="00BC0B98"/>
    <w:rsid w:val="00BC4D78"/>
    <w:rsid w:val="00BF6AFE"/>
    <w:rsid w:val="00C177E1"/>
    <w:rsid w:val="00C27277"/>
    <w:rsid w:val="00C35560"/>
    <w:rsid w:val="00C43C8E"/>
    <w:rsid w:val="00C45499"/>
    <w:rsid w:val="00C66D89"/>
    <w:rsid w:val="00C7661E"/>
    <w:rsid w:val="00C82B32"/>
    <w:rsid w:val="00CB7827"/>
    <w:rsid w:val="00CD24B6"/>
    <w:rsid w:val="00CD31D7"/>
    <w:rsid w:val="00CF1B6F"/>
    <w:rsid w:val="00CF2477"/>
    <w:rsid w:val="00D00858"/>
    <w:rsid w:val="00D12768"/>
    <w:rsid w:val="00D22106"/>
    <w:rsid w:val="00D345C8"/>
    <w:rsid w:val="00D35480"/>
    <w:rsid w:val="00D47237"/>
    <w:rsid w:val="00D50AE0"/>
    <w:rsid w:val="00D51022"/>
    <w:rsid w:val="00D53E91"/>
    <w:rsid w:val="00D557EB"/>
    <w:rsid w:val="00D577C4"/>
    <w:rsid w:val="00D61DB9"/>
    <w:rsid w:val="00D67899"/>
    <w:rsid w:val="00DA4F04"/>
    <w:rsid w:val="00DC0B7D"/>
    <w:rsid w:val="00DC6C30"/>
    <w:rsid w:val="00DD2773"/>
    <w:rsid w:val="00DE2E28"/>
    <w:rsid w:val="00DE7ECB"/>
    <w:rsid w:val="00E44DF7"/>
    <w:rsid w:val="00E6026E"/>
    <w:rsid w:val="00E92994"/>
    <w:rsid w:val="00E9536C"/>
    <w:rsid w:val="00E97B50"/>
    <w:rsid w:val="00E97BF9"/>
    <w:rsid w:val="00EC5FC8"/>
    <w:rsid w:val="00ED2196"/>
    <w:rsid w:val="00ED4070"/>
    <w:rsid w:val="00ED7717"/>
    <w:rsid w:val="00EF5D33"/>
    <w:rsid w:val="00F03399"/>
    <w:rsid w:val="00F325D4"/>
    <w:rsid w:val="00F36FF3"/>
    <w:rsid w:val="00F4681B"/>
    <w:rsid w:val="00F577CF"/>
    <w:rsid w:val="00F60FE5"/>
    <w:rsid w:val="00F735B4"/>
    <w:rsid w:val="00F74669"/>
    <w:rsid w:val="00F9385A"/>
    <w:rsid w:val="00F946A7"/>
    <w:rsid w:val="00F95288"/>
    <w:rsid w:val="00FA350A"/>
    <w:rsid w:val="00FA3844"/>
    <w:rsid w:val="00FA3FCD"/>
    <w:rsid w:val="00FA4B5D"/>
    <w:rsid w:val="00FB7D38"/>
    <w:rsid w:val="00FC07B0"/>
    <w:rsid w:val="00FD087B"/>
    <w:rsid w:val="00FE5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AA"/>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eastAsia="ar-SA"/>
    </w:rPr>
  </w:style>
  <w:style w:type="paragraph" w:styleId="af2">
    <w:name w:val="Normal (Web)"/>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eastAsia="ar-SA"/>
    </w:rPr>
  </w:style>
  <w:style w:type="paragraph" w:styleId="af3">
    <w:name w:val="List Paragraph"/>
    <w:basedOn w:val="a"/>
    <w:uiPriority w:val="34"/>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eastAsia="ar-SA"/>
    </w:rPr>
  </w:style>
  <w:style w:type="character" w:customStyle="1" w:styleId="1c">
    <w:name w:val="Текст выноски Знак1"/>
    <w:basedOn w:val="a0"/>
    <w:link w:val="af4"/>
    <w:rsid w:val="009F67BA"/>
    <w:rPr>
      <w:rFonts w:ascii="Tahoma" w:eastAsia="Times New Roman" w:hAnsi="Tahoma" w:cs="Tahoma"/>
      <w:sz w:val="16"/>
      <w:szCs w:val="16"/>
      <w:lang w:eastAsia="ar-SA"/>
    </w:rPr>
  </w:style>
  <w:style w:type="paragraph" w:styleId="af5">
    <w:name w:val="No Spacing"/>
    <w:link w:val="af6"/>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uiPriority w:val="59"/>
    <w:rsid w:val="009F67B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Title"/>
    <w:basedOn w:val="a"/>
    <w:next w:val="a"/>
    <w:link w:val="aff"/>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St1z0">
    <w:name w:val="WW8NumSt1z0"/>
    <w:rsid w:val="00E44DF7"/>
    <w:rPr>
      <w:rFonts w:ascii="Symbol" w:hAnsi="Symbol" w:cs="Symbol"/>
    </w:rPr>
  </w:style>
  <w:style w:type="character" w:customStyle="1" w:styleId="Text">
    <w:name w:val="Text"/>
    <w:rsid w:val="00E44DF7"/>
    <w:rPr>
      <w:rFonts w:ascii="SchoolBookC" w:hAnsi="SchoolBookC" w:cs="SchoolBookC"/>
      <w:color w:val="000000"/>
      <w:spacing w:val="0"/>
      <w:w w:val="100"/>
      <w:position w:val="0"/>
      <w:sz w:val="22"/>
      <w:u w:val="none"/>
      <w:vertAlign w:val="baseline"/>
      <w:lang w:val="ru-RU"/>
    </w:rPr>
  </w:style>
  <w:style w:type="character" w:styleId="aff6">
    <w:name w:val="Strong"/>
    <w:qFormat/>
    <w:rsid w:val="00E44DF7"/>
    <w:rPr>
      <w:b/>
      <w:bCs/>
    </w:rPr>
  </w:style>
  <w:style w:type="character" w:styleId="aff7">
    <w:name w:val="Emphasis"/>
    <w:qFormat/>
    <w:rsid w:val="00E44DF7"/>
    <w:rPr>
      <w:i/>
      <w:iCs/>
    </w:rPr>
  </w:style>
  <w:style w:type="character" w:customStyle="1" w:styleId="aff8">
    <w:name w:val="Текст сноски Знак"/>
    <w:rsid w:val="00E44DF7"/>
    <w:rPr>
      <w:rFonts w:ascii="Times New Roman" w:eastAsia="Times New Roman" w:hAnsi="Times New Roman" w:cs="Times New Roman"/>
    </w:rPr>
  </w:style>
  <w:style w:type="character" w:customStyle="1" w:styleId="aff9">
    <w:name w:val="Символ сноски"/>
    <w:rsid w:val="00E44DF7"/>
    <w:rPr>
      <w:vertAlign w:val="superscript"/>
    </w:rPr>
  </w:style>
  <w:style w:type="character" w:customStyle="1" w:styleId="FontStyle65">
    <w:name w:val="Font Style65"/>
    <w:rsid w:val="00E44DF7"/>
    <w:rPr>
      <w:rFonts w:ascii="Arial" w:hAnsi="Arial" w:cs="Arial"/>
      <w:sz w:val="16"/>
      <w:szCs w:val="16"/>
    </w:rPr>
  </w:style>
  <w:style w:type="character" w:customStyle="1" w:styleId="FontStyle64">
    <w:name w:val="Font Style64"/>
    <w:rsid w:val="00E44DF7"/>
    <w:rPr>
      <w:rFonts w:ascii="Arial" w:hAnsi="Arial" w:cs="Arial"/>
      <w:b/>
      <w:bCs/>
      <w:sz w:val="16"/>
      <w:szCs w:val="16"/>
    </w:rPr>
  </w:style>
  <w:style w:type="character" w:customStyle="1" w:styleId="affa">
    <w:name w:val="Текст концевой сноски Знак"/>
    <w:rsid w:val="00E44DF7"/>
    <w:rPr>
      <w:rFonts w:ascii="Times New Roman" w:eastAsia="Times New Roman" w:hAnsi="Times New Roman" w:cs="Times New Roman"/>
    </w:rPr>
  </w:style>
  <w:style w:type="character" w:customStyle="1" w:styleId="affb">
    <w:name w:val="Символы концевой сноски"/>
    <w:rsid w:val="00E44DF7"/>
    <w:rPr>
      <w:vertAlign w:val="superscript"/>
    </w:rPr>
  </w:style>
  <w:style w:type="character" w:customStyle="1" w:styleId="2c">
    <w:name w:val="Основной текст (2)_"/>
    <w:rsid w:val="00E44DF7"/>
    <w:rPr>
      <w:rFonts w:ascii="Times New Roman" w:eastAsia="Times New Roman" w:hAnsi="Times New Roman" w:cs="Times New Roman"/>
      <w:sz w:val="22"/>
      <w:szCs w:val="22"/>
      <w:shd w:val="clear" w:color="auto" w:fill="FFFFFF"/>
    </w:rPr>
  </w:style>
  <w:style w:type="character" w:customStyle="1" w:styleId="3a">
    <w:name w:val="Заголовок №3_"/>
    <w:rsid w:val="00E44DF7"/>
    <w:rPr>
      <w:rFonts w:ascii="Times New Roman" w:eastAsia="Times New Roman" w:hAnsi="Times New Roman" w:cs="Times New Roman"/>
      <w:sz w:val="22"/>
      <w:szCs w:val="22"/>
      <w:shd w:val="clear" w:color="auto" w:fill="FFFFFF"/>
    </w:rPr>
  </w:style>
  <w:style w:type="character" w:customStyle="1" w:styleId="130">
    <w:name w:val="Основной текст (13)_"/>
    <w:rsid w:val="00E44DF7"/>
    <w:rPr>
      <w:rFonts w:ascii="Tahoma" w:eastAsia="Tahoma" w:hAnsi="Tahoma" w:cs="Tahoma"/>
      <w:sz w:val="24"/>
      <w:szCs w:val="24"/>
      <w:shd w:val="clear" w:color="auto" w:fill="FFFFFF"/>
    </w:rPr>
  </w:style>
  <w:style w:type="paragraph" w:customStyle="1" w:styleId="affc">
    <w:name w:val="Стиль"/>
    <w:rsid w:val="00E44DF7"/>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text0">
    <w:name w:val="text"/>
    <w:basedOn w:val="a"/>
    <w:rsid w:val="00E44DF7"/>
    <w:pPr>
      <w:widowControl w:val="0"/>
      <w:suppressAutoHyphens/>
      <w:autoSpaceDE w:val="0"/>
      <w:spacing w:after="0" w:line="288" w:lineRule="auto"/>
      <w:ind w:firstLine="283"/>
      <w:jc w:val="both"/>
      <w:textAlignment w:val="center"/>
    </w:pPr>
    <w:rPr>
      <w:rFonts w:ascii="SchoolBookC" w:eastAsia="Times New Roman" w:hAnsi="SchoolBookC" w:cs="SchoolBookC"/>
      <w:color w:val="000000"/>
      <w:lang w:val="en-US" w:eastAsia="ar-SA"/>
    </w:rPr>
  </w:style>
  <w:style w:type="paragraph" w:styleId="affd">
    <w:name w:val="footnote text"/>
    <w:basedOn w:val="a"/>
    <w:link w:val="1f6"/>
    <w:rsid w:val="00E44DF7"/>
    <w:pPr>
      <w:suppressAutoHyphens/>
      <w:spacing w:after="0" w:line="240" w:lineRule="auto"/>
    </w:pPr>
    <w:rPr>
      <w:rFonts w:ascii="Times New Roman" w:eastAsia="Times New Roman" w:hAnsi="Times New Roman" w:cs="Times New Roman"/>
      <w:sz w:val="20"/>
      <w:szCs w:val="20"/>
      <w:lang w:eastAsia="ar-SA"/>
    </w:rPr>
  </w:style>
  <w:style w:type="character" w:customStyle="1" w:styleId="1f6">
    <w:name w:val="Текст сноски Знак1"/>
    <w:basedOn w:val="a0"/>
    <w:link w:val="affd"/>
    <w:rsid w:val="00E44DF7"/>
    <w:rPr>
      <w:rFonts w:ascii="Times New Roman" w:eastAsia="Times New Roman" w:hAnsi="Times New Roman" w:cs="Times New Roman"/>
      <w:sz w:val="20"/>
      <w:szCs w:val="20"/>
      <w:lang w:eastAsia="ar-SA"/>
    </w:rPr>
  </w:style>
  <w:style w:type="paragraph" w:customStyle="1" w:styleId="FR1">
    <w:name w:val="FR1"/>
    <w:rsid w:val="00E44DF7"/>
    <w:pPr>
      <w:widowControl w:val="0"/>
      <w:suppressAutoHyphens/>
      <w:autoSpaceDE w:val="0"/>
      <w:spacing w:after="0" w:line="240" w:lineRule="auto"/>
    </w:pPr>
    <w:rPr>
      <w:rFonts w:ascii="Arial" w:eastAsia="Times New Roman" w:hAnsi="Arial" w:cs="Arial"/>
      <w:b/>
      <w:bCs/>
      <w:sz w:val="28"/>
      <w:szCs w:val="28"/>
      <w:lang w:eastAsia="ar-SA"/>
    </w:rPr>
  </w:style>
  <w:style w:type="paragraph" w:styleId="affe">
    <w:name w:val="Subtitle"/>
    <w:basedOn w:val="ad"/>
    <w:next w:val="ae"/>
    <w:link w:val="afff"/>
    <w:qFormat/>
    <w:rsid w:val="00E44DF7"/>
    <w:pPr>
      <w:jc w:val="center"/>
    </w:pPr>
    <w:rPr>
      <w:rFonts w:eastAsia="Microsoft YaHei"/>
      <w:i/>
      <w:iCs/>
    </w:rPr>
  </w:style>
  <w:style w:type="character" w:customStyle="1" w:styleId="afff">
    <w:name w:val="Подзаголовок Знак"/>
    <w:basedOn w:val="a0"/>
    <w:link w:val="affe"/>
    <w:rsid w:val="00E44DF7"/>
    <w:rPr>
      <w:rFonts w:ascii="Arial" w:eastAsia="Microsoft YaHei" w:hAnsi="Arial" w:cs="Mangal"/>
      <w:i/>
      <w:iCs/>
      <w:sz w:val="28"/>
      <w:szCs w:val="28"/>
      <w:lang w:eastAsia="ar-SA"/>
    </w:rPr>
  </w:style>
  <w:style w:type="paragraph" w:customStyle="1" w:styleId="Style2">
    <w:name w:val="Style2"/>
    <w:basedOn w:val="a"/>
    <w:uiPriority w:val="99"/>
    <w:rsid w:val="00E44DF7"/>
    <w:pPr>
      <w:widowControl w:val="0"/>
      <w:suppressAutoHyphens/>
      <w:autoSpaceDE w:val="0"/>
      <w:spacing w:after="0" w:line="216" w:lineRule="exact"/>
      <w:jc w:val="both"/>
    </w:pPr>
    <w:rPr>
      <w:rFonts w:ascii="Arial" w:eastAsia="Times New Roman" w:hAnsi="Arial" w:cs="Arial"/>
      <w:sz w:val="24"/>
      <w:szCs w:val="24"/>
      <w:lang w:eastAsia="ar-SA"/>
    </w:rPr>
  </w:style>
  <w:style w:type="paragraph" w:styleId="afff0">
    <w:name w:val="endnote text"/>
    <w:basedOn w:val="a"/>
    <w:link w:val="1f7"/>
    <w:rsid w:val="00E44DF7"/>
    <w:pPr>
      <w:suppressAutoHyphens/>
      <w:spacing w:after="0" w:line="240" w:lineRule="auto"/>
    </w:pPr>
    <w:rPr>
      <w:rFonts w:ascii="Times New Roman" w:eastAsia="Times New Roman" w:hAnsi="Times New Roman" w:cs="Times New Roman"/>
      <w:sz w:val="20"/>
      <w:szCs w:val="20"/>
      <w:lang w:eastAsia="ar-SA"/>
    </w:rPr>
  </w:style>
  <w:style w:type="character" w:customStyle="1" w:styleId="1f7">
    <w:name w:val="Текст концевой сноски Знак1"/>
    <w:basedOn w:val="a0"/>
    <w:link w:val="afff0"/>
    <w:rsid w:val="00E44DF7"/>
    <w:rPr>
      <w:rFonts w:ascii="Times New Roman" w:eastAsia="Times New Roman" w:hAnsi="Times New Roman" w:cs="Times New Roman"/>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E44DF7"/>
    <w:pPr>
      <w:suppressAutoHyphens/>
      <w:spacing w:after="0" w:line="240" w:lineRule="auto"/>
    </w:pPr>
    <w:rPr>
      <w:rFonts w:ascii="Verdana" w:eastAsia="Times New Roman" w:hAnsi="Verdana" w:cs="Verdana"/>
      <w:sz w:val="20"/>
      <w:szCs w:val="20"/>
      <w:lang w:val="en-US" w:eastAsia="ar-SA"/>
    </w:rPr>
  </w:style>
  <w:style w:type="paragraph" w:customStyle="1" w:styleId="1f8">
    <w:name w:val="заголовок 1"/>
    <w:basedOn w:val="a"/>
    <w:next w:val="a"/>
    <w:rsid w:val="00E44DF7"/>
    <w:pPr>
      <w:keepNext/>
      <w:suppressAutoHyphens/>
      <w:autoSpaceDE w:val="0"/>
      <w:spacing w:after="0" w:line="240" w:lineRule="auto"/>
      <w:ind w:firstLine="720"/>
      <w:jc w:val="center"/>
    </w:pPr>
    <w:rPr>
      <w:rFonts w:ascii="Times New Roman" w:eastAsia="Times New Roman" w:hAnsi="Times New Roman" w:cs="Times New Roman"/>
      <w:b/>
      <w:bCs/>
      <w:sz w:val="28"/>
      <w:szCs w:val="28"/>
      <w:lang w:eastAsia="ar-SA"/>
    </w:rPr>
  </w:style>
  <w:style w:type="paragraph" w:customStyle="1" w:styleId="1f9">
    <w:name w:val="Текст1"/>
    <w:basedOn w:val="a"/>
    <w:rsid w:val="00E44DF7"/>
    <w:pPr>
      <w:suppressAutoHyphens/>
      <w:spacing w:before="280" w:after="280" w:line="240" w:lineRule="auto"/>
    </w:pPr>
    <w:rPr>
      <w:rFonts w:ascii="Times New Roman" w:eastAsia="Times New Roman" w:hAnsi="Times New Roman" w:cs="Times New Roman"/>
      <w:sz w:val="18"/>
      <w:szCs w:val="18"/>
      <w:lang w:eastAsia="ar-SA"/>
    </w:rPr>
  </w:style>
  <w:style w:type="paragraph" w:customStyle="1" w:styleId="Style1">
    <w:name w:val="Style 1"/>
    <w:basedOn w:val="a"/>
    <w:rsid w:val="00E44DF7"/>
    <w:pPr>
      <w:widowControl w:val="0"/>
      <w:suppressAutoHyphens/>
      <w:autoSpaceDE w:val="0"/>
      <w:spacing w:after="0" w:line="240" w:lineRule="auto"/>
      <w:ind w:left="72"/>
    </w:pPr>
    <w:rPr>
      <w:rFonts w:ascii="Times New Roman" w:eastAsia="Times New Roman" w:hAnsi="Times New Roman" w:cs="Times New Roman"/>
      <w:sz w:val="24"/>
      <w:szCs w:val="24"/>
      <w:lang w:eastAsia="ar-SA"/>
    </w:rPr>
  </w:style>
  <w:style w:type="paragraph" w:customStyle="1" w:styleId="2d">
    <w:name w:val="Основной текст (2)"/>
    <w:basedOn w:val="a"/>
    <w:rsid w:val="00E44DF7"/>
    <w:pPr>
      <w:shd w:val="clear" w:color="auto" w:fill="FFFFFF"/>
      <w:suppressAutoHyphens/>
      <w:spacing w:before="180" w:after="0" w:line="211" w:lineRule="exact"/>
      <w:jc w:val="both"/>
    </w:pPr>
    <w:rPr>
      <w:rFonts w:ascii="Times New Roman" w:eastAsia="Times New Roman" w:hAnsi="Times New Roman" w:cs="Times New Roman"/>
      <w:lang w:eastAsia="ar-SA"/>
    </w:rPr>
  </w:style>
  <w:style w:type="paragraph" w:customStyle="1" w:styleId="3b">
    <w:name w:val="Заголовок №3"/>
    <w:basedOn w:val="a"/>
    <w:rsid w:val="00E44DF7"/>
    <w:pPr>
      <w:shd w:val="clear" w:color="auto" w:fill="FFFFFF"/>
      <w:suppressAutoHyphens/>
      <w:spacing w:after="120" w:line="0" w:lineRule="atLeast"/>
    </w:pPr>
    <w:rPr>
      <w:rFonts w:ascii="Times New Roman" w:eastAsia="Times New Roman" w:hAnsi="Times New Roman" w:cs="Times New Roman"/>
      <w:lang w:eastAsia="ar-SA"/>
    </w:rPr>
  </w:style>
  <w:style w:type="paragraph" w:customStyle="1" w:styleId="131">
    <w:name w:val="Основной текст (13)"/>
    <w:basedOn w:val="a"/>
    <w:rsid w:val="00E44DF7"/>
    <w:pPr>
      <w:shd w:val="clear" w:color="auto" w:fill="FFFFFF"/>
      <w:suppressAutoHyphens/>
      <w:spacing w:after="120" w:line="293" w:lineRule="exact"/>
      <w:jc w:val="center"/>
    </w:pPr>
    <w:rPr>
      <w:rFonts w:ascii="Tahoma" w:eastAsia="Tahoma" w:hAnsi="Tahoma" w:cs="Tahoma"/>
      <w:sz w:val="24"/>
      <w:szCs w:val="24"/>
      <w:lang w:eastAsia="ar-SA"/>
    </w:rPr>
  </w:style>
  <w:style w:type="character" w:customStyle="1" w:styleId="FontStyle20">
    <w:name w:val="Font Style20"/>
    <w:uiPriority w:val="99"/>
    <w:rsid w:val="00E44DF7"/>
    <w:rPr>
      <w:rFonts w:ascii="Cambria" w:hAnsi="Cambria" w:cs="Cambria"/>
      <w:sz w:val="20"/>
      <w:szCs w:val="20"/>
    </w:rPr>
  </w:style>
  <w:style w:type="paragraph" w:customStyle="1" w:styleId="Style10">
    <w:name w:val="Style1"/>
    <w:basedOn w:val="a"/>
    <w:uiPriority w:val="99"/>
    <w:rsid w:val="00E44DF7"/>
    <w:pPr>
      <w:widowControl w:val="0"/>
      <w:autoSpaceDE w:val="0"/>
      <w:autoSpaceDN w:val="0"/>
      <w:adjustRightInd w:val="0"/>
      <w:spacing w:after="0" w:line="250" w:lineRule="exact"/>
      <w:jc w:val="both"/>
    </w:pPr>
    <w:rPr>
      <w:rFonts w:ascii="Cambria" w:eastAsia="Times New Roman" w:hAnsi="Cambria" w:cs="Times New Roman"/>
      <w:sz w:val="24"/>
      <w:szCs w:val="24"/>
      <w:lang w:eastAsia="ru-RU"/>
    </w:rPr>
  </w:style>
  <w:style w:type="paragraph" w:customStyle="1" w:styleId="Style40">
    <w:name w:val="Style4"/>
    <w:basedOn w:val="a"/>
    <w:uiPriority w:val="99"/>
    <w:rsid w:val="00E44DF7"/>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customStyle="1" w:styleId="Style6">
    <w:name w:val="Style6"/>
    <w:basedOn w:val="a"/>
    <w:uiPriority w:val="99"/>
    <w:rsid w:val="00E44DF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uiPriority w:val="99"/>
    <w:rsid w:val="00E44DF7"/>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0">
    <w:name w:val="Style10"/>
    <w:basedOn w:val="a"/>
    <w:rsid w:val="00E44DF7"/>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uiPriority w:val="99"/>
    <w:rsid w:val="00E44DF7"/>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E44DF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E44DF7"/>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18">
    <w:name w:val="Font Style18"/>
    <w:uiPriority w:val="99"/>
    <w:rsid w:val="00E44DF7"/>
    <w:rPr>
      <w:rFonts w:ascii="Microsoft Sans Serif" w:hAnsi="Microsoft Sans Serif" w:cs="Microsoft Sans Serif"/>
      <w:sz w:val="32"/>
      <w:szCs w:val="32"/>
    </w:rPr>
  </w:style>
  <w:style w:type="character" w:customStyle="1" w:styleId="FontStyle21">
    <w:name w:val="Font Style21"/>
    <w:uiPriority w:val="99"/>
    <w:rsid w:val="00E44DF7"/>
    <w:rPr>
      <w:rFonts w:ascii="Microsoft Sans Serif" w:hAnsi="Microsoft Sans Serif" w:cs="Microsoft Sans Serif"/>
      <w:b/>
      <w:bCs/>
      <w:sz w:val="28"/>
      <w:szCs w:val="28"/>
    </w:rPr>
  </w:style>
  <w:style w:type="character" w:customStyle="1" w:styleId="FontStyle22">
    <w:name w:val="Font Style22"/>
    <w:rsid w:val="00E44DF7"/>
    <w:rPr>
      <w:rFonts w:ascii="Microsoft Sans Serif" w:hAnsi="Microsoft Sans Serif" w:cs="Microsoft Sans Serif"/>
      <w:spacing w:val="10"/>
      <w:sz w:val="18"/>
      <w:szCs w:val="18"/>
    </w:rPr>
  </w:style>
  <w:style w:type="character" w:customStyle="1" w:styleId="FontStyle26">
    <w:name w:val="Font Style26"/>
    <w:rsid w:val="00E44DF7"/>
    <w:rPr>
      <w:rFonts w:ascii="Cambria" w:hAnsi="Cambria" w:cs="Cambria"/>
      <w:i/>
      <w:iCs/>
      <w:sz w:val="20"/>
      <w:szCs w:val="20"/>
    </w:rPr>
  </w:style>
  <w:style w:type="character" w:customStyle="1" w:styleId="FontStyle29">
    <w:name w:val="Font Style29"/>
    <w:rsid w:val="00E44DF7"/>
    <w:rPr>
      <w:rFonts w:ascii="Georgia" w:hAnsi="Georgia" w:cs="Georgia"/>
      <w:b/>
      <w:bCs/>
      <w:sz w:val="40"/>
      <w:szCs w:val="40"/>
    </w:rPr>
  </w:style>
  <w:style w:type="character" w:customStyle="1" w:styleId="FontStyle30">
    <w:name w:val="Font Style30"/>
    <w:rsid w:val="00E44DF7"/>
    <w:rPr>
      <w:rFonts w:ascii="Microsoft Sans Serif" w:hAnsi="Microsoft Sans Serif" w:cs="Microsoft Sans Serif"/>
      <w:sz w:val="26"/>
      <w:szCs w:val="26"/>
    </w:rPr>
  </w:style>
  <w:style w:type="character" w:customStyle="1" w:styleId="FontStyle31">
    <w:name w:val="Font Style31"/>
    <w:rsid w:val="00E44DF7"/>
    <w:rPr>
      <w:rFonts w:ascii="Cambria" w:hAnsi="Cambria" w:cs="Cambria"/>
      <w:sz w:val="18"/>
      <w:szCs w:val="18"/>
    </w:rPr>
  </w:style>
  <w:style w:type="character" w:styleId="afff1">
    <w:name w:val="footnote reference"/>
    <w:semiHidden/>
    <w:rsid w:val="00E44DF7"/>
    <w:rPr>
      <w:rFonts w:ascii="Times New Roman" w:hAnsi="Times New Roman"/>
      <w:sz w:val="20"/>
      <w:vertAlign w:val="superscript"/>
    </w:rPr>
  </w:style>
  <w:style w:type="character" w:customStyle="1" w:styleId="FontStyle19">
    <w:name w:val="Font Style19"/>
    <w:uiPriority w:val="99"/>
    <w:rsid w:val="00E44DF7"/>
    <w:rPr>
      <w:rFonts w:ascii="Book Antiqua" w:hAnsi="Book Antiqua" w:cs="Book Antiqua"/>
      <w:i/>
      <w:iCs/>
      <w:spacing w:val="20"/>
      <w:sz w:val="18"/>
      <w:szCs w:val="18"/>
    </w:rPr>
  </w:style>
  <w:style w:type="character" w:customStyle="1" w:styleId="FontStyle24">
    <w:name w:val="Font Style24"/>
    <w:uiPriority w:val="99"/>
    <w:rsid w:val="00E44DF7"/>
    <w:rPr>
      <w:rFonts w:ascii="Cambria" w:hAnsi="Cambria" w:cs="Cambria"/>
      <w:b/>
      <w:bCs/>
      <w:i/>
      <w:iCs/>
      <w:spacing w:val="20"/>
      <w:sz w:val="16"/>
      <w:szCs w:val="16"/>
    </w:rPr>
  </w:style>
  <w:style w:type="paragraph" w:customStyle="1" w:styleId="Style9">
    <w:name w:val="Style9"/>
    <w:basedOn w:val="a"/>
    <w:uiPriority w:val="99"/>
    <w:rsid w:val="00E44DF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3">
    <w:name w:val="Font Style23"/>
    <w:rsid w:val="00E44DF7"/>
    <w:rPr>
      <w:rFonts w:ascii="Microsoft Sans Serif" w:hAnsi="Microsoft Sans Serif" w:cs="Microsoft Sans Serif"/>
      <w:b/>
      <w:bCs/>
      <w:sz w:val="20"/>
      <w:szCs w:val="20"/>
    </w:rPr>
  </w:style>
  <w:style w:type="paragraph" w:customStyle="1" w:styleId="Style21">
    <w:name w:val="Style21"/>
    <w:basedOn w:val="a"/>
    <w:uiPriority w:val="99"/>
    <w:rsid w:val="00E44DF7"/>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E44DF7"/>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E44DF7"/>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uiPriority w:val="99"/>
    <w:rsid w:val="00E44DF7"/>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uiPriority w:val="99"/>
    <w:rsid w:val="00E44DF7"/>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character" w:customStyle="1" w:styleId="FontStyle37">
    <w:name w:val="Font Style37"/>
    <w:rsid w:val="00E44DF7"/>
    <w:rPr>
      <w:rFonts w:ascii="Arial" w:hAnsi="Arial" w:cs="Arial"/>
      <w:sz w:val="18"/>
      <w:szCs w:val="18"/>
    </w:rPr>
  </w:style>
  <w:style w:type="character" w:customStyle="1" w:styleId="FontStyle38">
    <w:name w:val="Font Style38"/>
    <w:rsid w:val="00E44DF7"/>
    <w:rPr>
      <w:rFonts w:ascii="Book Antiqua" w:hAnsi="Book Antiqua" w:cs="Book Antiqua"/>
      <w:b/>
      <w:bCs/>
      <w:smallCaps/>
      <w:spacing w:val="10"/>
      <w:w w:val="30"/>
      <w:sz w:val="18"/>
      <w:szCs w:val="18"/>
    </w:rPr>
  </w:style>
  <w:style w:type="character" w:customStyle="1" w:styleId="FontStyle39">
    <w:name w:val="Font Style39"/>
    <w:uiPriority w:val="99"/>
    <w:rsid w:val="00E44DF7"/>
    <w:rPr>
      <w:rFonts w:ascii="Arial" w:hAnsi="Arial" w:cs="Arial"/>
      <w:b/>
      <w:bCs/>
      <w:i/>
      <w:iCs/>
      <w:sz w:val="18"/>
      <w:szCs w:val="18"/>
    </w:rPr>
  </w:style>
  <w:style w:type="character" w:customStyle="1" w:styleId="FontStyle40">
    <w:name w:val="Font Style40"/>
    <w:uiPriority w:val="99"/>
    <w:rsid w:val="00E44DF7"/>
    <w:rPr>
      <w:rFonts w:ascii="Arial" w:hAnsi="Arial" w:cs="Arial"/>
      <w:b/>
      <w:bCs/>
      <w:sz w:val="18"/>
      <w:szCs w:val="18"/>
    </w:rPr>
  </w:style>
  <w:style w:type="paragraph" w:customStyle="1" w:styleId="Style11">
    <w:name w:val="Style11"/>
    <w:basedOn w:val="a"/>
    <w:uiPriority w:val="99"/>
    <w:rsid w:val="00E44DF7"/>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uiPriority w:val="99"/>
    <w:rsid w:val="00E44DF7"/>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character" w:customStyle="1" w:styleId="FontStyle42">
    <w:name w:val="Font Style42"/>
    <w:uiPriority w:val="99"/>
    <w:rsid w:val="00E44DF7"/>
    <w:rPr>
      <w:rFonts w:ascii="Book Antiqua" w:hAnsi="Book Antiqua" w:cs="Book Antiqua"/>
      <w:b/>
      <w:bCs/>
      <w:spacing w:val="20"/>
      <w:sz w:val="16"/>
      <w:szCs w:val="16"/>
    </w:rPr>
  </w:style>
  <w:style w:type="paragraph" w:customStyle="1" w:styleId="Style25">
    <w:name w:val="Style25"/>
    <w:basedOn w:val="a"/>
    <w:uiPriority w:val="99"/>
    <w:rsid w:val="00E44DF7"/>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FontStyle33">
    <w:name w:val="Font Style33"/>
    <w:uiPriority w:val="99"/>
    <w:rsid w:val="00E44DF7"/>
    <w:rPr>
      <w:rFonts w:ascii="Book Antiqua" w:hAnsi="Book Antiqua" w:cs="Book Antiqua" w:hint="default"/>
      <w:spacing w:val="10"/>
      <w:sz w:val="18"/>
      <w:szCs w:val="18"/>
    </w:rPr>
  </w:style>
  <w:style w:type="character" w:customStyle="1" w:styleId="FontStyle34">
    <w:name w:val="Font Style34"/>
    <w:rsid w:val="00E44DF7"/>
    <w:rPr>
      <w:rFonts w:ascii="Book Antiqua" w:hAnsi="Book Antiqua" w:cs="Book Antiqua" w:hint="default"/>
      <w:b/>
      <w:bCs/>
      <w:sz w:val="18"/>
      <w:szCs w:val="18"/>
    </w:rPr>
  </w:style>
  <w:style w:type="character" w:customStyle="1" w:styleId="FontStyle41">
    <w:name w:val="Font Style41"/>
    <w:uiPriority w:val="99"/>
    <w:rsid w:val="00E44DF7"/>
    <w:rPr>
      <w:rFonts w:ascii="Book Antiqua" w:hAnsi="Book Antiqua" w:cs="Book Antiqua" w:hint="default"/>
      <w:b/>
      <w:bCs/>
      <w:i/>
      <w:iCs/>
      <w:sz w:val="18"/>
      <w:szCs w:val="18"/>
    </w:rPr>
  </w:style>
  <w:style w:type="character" w:styleId="afff2">
    <w:name w:val="endnote reference"/>
    <w:rsid w:val="00E44DF7"/>
    <w:rPr>
      <w:vertAlign w:val="superscript"/>
    </w:rPr>
  </w:style>
  <w:style w:type="table" w:customStyle="1" w:styleId="1fa">
    <w:name w:val="Стиль таблицы1"/>
    <w:basedOn w:val="a1"/>
    <w:rsid w:val="00E44DF7"/>
    <w:pPr>
      <w:spacing w:after="0" w:line="240" w:lineRule="auto"/>
    </w:pPr>
    <w:rPr>
      <w:rFonts w:ascii="Thames" w:eastAsia="Times New Roman" w:hAnsi="Thames" w:cs="Times New Roman"/>
      <w:sz w:val="28"/>
      <w:szCs w:val="20"/>
      <w:lang w:eastAsia="ru-RU"/>
    </w:rPr>
    <w:tblPr>
      <w:tblInd w:w="0" w:type="dxa"/>
      <w:tblCellMar>
        <w:top w:w="0" w:type="dxa"/>
        <w:left w:w="108" w:type="dxa"/>
        <w:bottom w:w="0" w:type="dxa"/>
        <w:right w:w="108" w:type="dxa"/>
      </w:tblCellMar>
    </w:tblPr>
  </w:style>
  <w:style w:type="table" w:customStyle="1" w:styleId="2e">
    <w:name w:val="Стиль таблицы2"/>
    <w:basedOn w:val="a1"/>
    <w:rsid w:val="00E44DF7"/>
    <w:pPr>
      <w:spacing w:after="0" w:line="240" w:lineRule="auto"/>
    </w:pPr>
    <w:rPr>
      <w:rFonts w:ascii="Thames" w:eastAsia="Times New Roman" w:hAnsi="Thames" w:cs="Times New Roman"/>
      <w:sz w:val="24"/>
      <w:szCs w:val="20"/>
      <w:lang w:eastAsia="ru-RU"/>
    </w:rPr>
    <w:tblPr>
      <w:tblInd w:w="0" w:type="dxa"/>
      <w:tblCellMar>
        <w:top w:w="0" w:type="dxa"/>
        <w:left w:w="108" w:type="dxa"/>
        <w:bottom w:w="0" w:type="dxa"/>
        <w:right w:w="108" w:type="dxa"/>
      </w:tblCellMar>
    </w:tblPr>
  </w:style>
  <w:style w:type="table" w:customStyle="1" w:styleId="3c">
    <w:name w:val="Стиль таблицы3"/>
    <w:basedOn w:val="a1"/>
    <w:rsid w:val="00E44DF7"/>
    <w:pPr>
      <w:spacing w:after="0" w:line="240" w:lineRule="auto"/>
      <w:jc w:val="center"/>
    </w:pPr>
    <w:rPr>
      <w:rFonts w:ascii="Thames" w:eastAsia="Times New Roman" w:hAnsi="Thames"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
    <w:rsid w:val="00E44DF7"/>
    <w:pPr>
      <w:spacing w:after="160" w:line="240" w:lineRule="exact"/>
    </w:pPr>
    <w:rPr>
      <w:rFonts w:ascii="Verdana" w:eastAsia="Times New Roman" w:hAnsi="Verdana" w:cs="Times New Roman"/>
      <w:sz w:val="20"/>
      <w:szCs w:val="20"/>
      <w:lang w:val="en-US"/>
    </w:rPr>
  </w:style>
  <w:style w:type="paragraph" w:styleId="z-">
    <w:name w:val="HTML Top of Form"/>
    <w:basedOn w:val="a"/>
    <w:next w:val="a"/>
    <w:link w:val="z-0"/>
    <w:hidden/>
    <w:uiPriority w:val="99"/>
    <w:unhideWhenUsed/>
    <w:rsid w:val="00E44DF7"/>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uiPriority w:val="99"/>
    <w:rsid w:val="00E44DF7"/>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E44DF7"/>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rsid w:val="00E44DF7"/>
    <w:rPr>
      <w:rFonts w:ascii="Arial" w:eastAsia="Times New Roman" w:hAnsi="Arial" w:cs="Times New Roman"/>
      <w:vanish/>
      <w:sz w:val="16"/>
      <w:szCs w:val="16"/>
    </w:rPr>
  </w:style>
  <w:style w:type="character" w:customStyle="1" w:styleId="extraname">
    <w:name w:val="extraname"/>
    <w:basedOn w:val="a0"/>
    <w:rsid w:val="00E44DF7"/>
  </w:style>
  <w:style w:type="paragraph" w:customStyle="1" w:styleId="1fb">
    <w:name w:val="Знак1"/>
    <w:basedOn w:val="a"/>
    <w:rsid w:val="008A6D93"/>
    <w:pPr>
      <w:spacing w:after="160" w:line="240" w:lineRule="exact"/>
    </w:pPr>
    <w:rPr>
      <w:rFonts w:ascii="Verdana" w:eastAsia="Times New Roman" w:hAnsi="Verdana" w:cs="Times New Roman"/>
      <w:sz w:val="20"/>
      <w:szCs w:val="20"/>
      <w:lang w:val="en-US"/>
    </w:rPr>
  </w:style>
  <w:style w:type="paragraph" w:customStyle="1" w:styleId="Style7">
    <w:name w:val="Style7"/>
    <w:basedOn w:val="a"/>
    <w:uiPriority w:val="99"/>
    <w:rsid w:val="008A6D93"/>
    <w:pPr>
      <w:widowControl w:val="0"/>
      <w:autoSpaceDE w:val="0"/>
      <w:autoSpaceDN w:val="0"/>
      <w:adjustRightInd w:val="0"/>
      <w:spacing w:after="0" w:line="230" w:lineRule="exact"/>
      <w:ind w:firstLine="514"/>
      <w:jc w:val="both"/>
    </w:pPr>
    <w:rPr>
      <w:rFonts w:ascii="Arial" w:eastAsia="Times New Roman" w:hAnsi="Arial" w:cs="Arial"/>
      <w:sz w:val="24"/>
      <w:szCs w:val="24"/>
      <w:lang w:eastAsia="ru-RU"/>
    </w:rPr>
  </w:style>
  <w:style w:type="character" w:customStyle="1" w:styleId="FontStyle12">
    <w:name w:val="Font Style12"/>
    <w:uiPriority w:val="99"/>
    <w:rsid w:val="008A6D93"/>
    <w:rPr>
      <w:rFonts w:ascii="Arial" w:hAnsi="Arial" w:cs="Arial"/>
      <w:sz w:val="20"/>
      <w:szCs w:val="20"/>
    </w:rPr>
  </w:style>
  <w:style w:type="character" w:customStyle="1" w:styleId="FontStyle140">
    <w:name w:val="Font Style14"/>
    <w:uiPriority w:val="99"/>
    <w:rsid w:val="008A6D93"/>
    <w:rPr>
      <w:rFonts w:ascii="Arial" w:hAnsi="Arial" w:cs="Arial"/>
      <w:b/>
      <w:bCs/>
      <w:i/>
      <w:iCs/>
      <w:sz w:val="18"/>
      <w:szCs w:val="18"/>
    </w:rPr>
  </w:style>
  <w:style w:type="paragraph" w:customStyle="1" w:styleId="Style3">
    <w:name w:val="Style3"/>
    <w:basedOn w:val="a"/>
    <w:uiPriority w:val="99"/>
    <w:rsid w:val="008A6D9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8A6D93"/>
    <w:rPr>
      <w:rFonts w:ascii="Arial" w:hAnsi="Arial" w:cs="Arial"/>
      <w:b/>
      <w:bCs/>
      <w:sz w:val="20"/>
      <w:szCs w:val="20"/>
    </w:rPr>
  </w:style>
  <w:style w:type="paragraph" w:customStyle="1" w:styleId="1fc">
    <w:name w:val="Абзац списка1"/>
    <w:basedOn w:val="a"/>
    <w:rsid w:val="008A6D93"/>
    <w:pPr>
      <w:spacing w:after="0" w:line="240" w:lineRule="auto"/>
      <w:ind w:left="720"/>
    </w:pPr>
    <w:rPr>
      <w:rFonts w:ascii="Times New Roman" w:eastAsia="Calibri" w:hAnsi="Times New Roman" w:cs="Times New Roman"/>
      <w:sz w:val="24"/>
      <w:szCs w:val="24"/>
      <w:lang w:eastAsia="ru-RU"/>
    </w:rPr>
  </w:style>
  <w:style w:type="character" w:customStyle="1" w:styleId="FontStyle13">
    <w:name w:val="Font Style13"/>
    <w:uiPriority w:val="99"/>
    <w:rsid w:val="008A6D93"/>
    <w:rPr>
      <w:rFonts w:ascii="Arial" w:hAnsi="Arial" w:cs="Arial"/>
      <w:sz w:val="20"/>
      <w:szCs w:val="20"/>
    </w:rPr>
  </w:style>
  <w:style w:type="paragraph" w:customStyle="1" w:styleId="Style20">
    <w:name w:val="Style20"/>
    <w:basedOn w:val="a"/>
    <w:uiPriority w:val="99"/>
    <w:rsid w:val="008A6D9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35">
    <w:name w:val="Font Style35"/>
    <w:uiPriority w:val="99"/>
    <w:rsid w:val="008A6D93"/>
    <w:rPr>
      <w:rFonts w:ascii="Arial" w:hAnsi="Arial" w:cs="Arial"/>
      <w:sz w:val="20"/>
      <w:szCs w:val="20"/>
    </w:rPr>
  </w:style>
  <w:style w:type="character" w:customStyle="1" w:styleId="FontStyle36">
    <w:name w:val="Font Style36"/>
    <w:uiPriority w:val="99"/>
    <w:rsid w:val="008A6D93"/>
    <w:rPr>
      <w:rFonts w:ascii="Arial" w:hAnsi="Arial" w:cs="Arial"/>
      <w:sz w:val="20"/>
      <w:szCs w:val="20"/>
    </w:rPr>
  </w:style>
  <w:style w:type="paragraph" w:customStyle="1" w:styleId="Style26">
    <w:name w:val="Style26"/>
    <w:basedOn w:val="a"/>
    <w:uiPriority w:val="99"/>
    <w:rsid w:val="008A6D93"/>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43">
    <w:name w:val="Font Style43"/>
    <w:uiPriority w:val="99"/>
    <w:rsid w:val="008A6D93"/>
    <w:rPr>
      <w:rFonts w:ascii="Arial" w:hAnsi="Arial" w:cs="Arial"/>
      <w:sz w:val="20"/>
      <w:szCs w:val="20"/>
    </w:rPr>
  </w:style>
  <w:style w:type="paragraph" w:customStyle="1" w:styleId="Style29">
    <w:name w:val="Style29"/>
    <w:basedOn w:val="a"/>
    <w:uiPriority w:val="99"/>
    <w:rsid w:val="008A6D93"/>
    <w:pPr>
      <w:widowControl w:val="0"/>
      <w:autoSpaceDE w:val="0"/>
      <w:autoSpaceDN w:val="0"/>
      <w:adjustRightInd w:val="0"/>
      <w:spacing w:after="0" w:line="236" w:lineRule="exact"/>
    </w:pPr>
    <w:rPr>
      <w:rFonts w:ascii="Bookman Old Style" w:eastAsia="Times New Roman" w:hAnsi="Bookman Old Style" w:cs="Times New Roman"/>
      <w:sz w:val="24"/>
      <w:szCs w:val="24"/>
      <w:lang w:eastAsia="ru-RU"/>
    </w:rPr>
  </w:style>
  <w:style w:type="paragraph" w:customStyle="1" w:styleId="Style50">
    <w:name w:val="Style5"/>
    <w:basedOn w:val="a"/>
    <w:uiPriority w:val="99"/>
    <w:rsid w:val="008A6D93"/>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15">
    <w:name w:val="Font Style15"/>
    <w:uiPriority w:val="99"/>
    <w:rsid w:val="008A6D93"/>
    <w:rPr>
      <w:rFonts w:ascii="Candara" w:hAnsi="Candara" w:cs="Candara"/>
      <w:b/>
      <w:bCs/>
      <w:i/>
      <w:iCs/>
      <w:sz w:val="10"/>
      <w:szCs w:val="10"/>
    </w:rPr>
  </w:style>
  <w:style w:type="character" w:customStyle="1" w:styleId="FontStyle160">
    <w:name w:val="Font Style16"/>
    <w:uiPriority w:val="99"/>
    <w:rsid w:val="008A6D93"/>
    <w:rPr>
      <w:rFonts w:ascii="Arial" w:hAnsi="Arial" w:cs="Arial"/>
      <w:sz w:val="20"/>
      <w:szCs w:val="20"/>
    </w:rPr>
  </w:style>
  <w:style w:type="paragraph" w:customStyle="1" w:styleId="Style13">
    <w:name w:val="Style13"/>
    <w:basedOn w:val="a"/>
    <w:uiPriority w:val="99"/>
    <w:rsid w:val="008A6D93"/>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17">
    <w:name w:val="Font Style17"/>
    <w:uiPriority w:val="99"/>
    <w:rsid w:val="008A6D93"/>
    <w:rPr>
      <w:rFonts w:ascii="Arial" w:hAnsi="Arial" w:cs="Arial"/>
      <w:sz w:val="20"/>
      <w:szCs w:val="20"/>
    </w:rPr>
  </w:style>
  <w:style w:type="character" w:customStyle="1" w:styleId="FontStyle25">
    <w:name w:val="Font Style25"/>
    <w:uiPriority w:val="99"/>
    <w:rsid w:val="008A6D93"/>
    <w:rPr>
      <w:rFonts w:ascii="Arial" w:hAnsi="Arial" w:cs="Arial"/>
      <w:b/>
      <w:bCs/>
      <w:sz w:val="16"/>
      <w:szCs w:val="16"/>
    </w:rPr>
  </w:style>
  <w:style w:type="paragraph" w:customStyle="1" w:styleId="Style12">
    <w:name w:val="Style12"/>
    <w:basedOn w:val="a"/>
    <w:uiPriority w:val="99"/>
    <w:rsid w:val="008A6D9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serp-itemtextpassage1">
    <w:name w:val="b-serp-item__text_passage1"/>
    <w:basedOn w:val="a0"/>
    <w:rsid w:val="008A6D93"/>
    <w:rPr>
      <w:b/>
      <w:bCs/>
    </w:rPr>
  </w:style>
  <w:style w:type="character" w:customStyle="1" w:styleId="b-serp-urlitem1">
    <w:name w:val="b-serp-url__item1"/>
    <w:basedOn w:val="a0"/>
    <w:rsid w:val="008A6D93"/>
  </w:style>
  <w:style w:type="character" w:customStyle="1" w:styleId="b-serp-urlmark1">
    <w:name w:val="b-serp-url__mark1"/>
    <w:basedOn w:val="a0"/>
    <w:rsid w:val="008A6D93"/>
  </w:style>
  <w:style w:type="character" w:customStyle="1" w:styleId="b-serp-urlitem">
    <w:name w:val="b-serp-url__item"/>
    <w:basedOn w:val="a0"/>
    <w:rsid w:val="008A6D93"/>
  </w:style>
  <w:style w:type="character" w:customStyle="1" w:styleId="b-serp-itemtextpassage">
    <w:name w:val="b-serp-item__text_passage"/>
    <w:basedOn w:val="a0"/>
    <w:rsid w:val="008A6D93"/>
  </w:style>
  <w:style w:type="character" w:customStyle="1" w:styleId="b-serp-urlmark">
    <w:name w:val="b-serp-url__mark"/>
    <w:basedOn w:val="a0"/>
    <w:rsid w:val="008A6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val="x-none"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val="x-none"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val="x-none"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val="x-none"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val="x-none"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val="x-none"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val="x-none"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val="x-none" w:eastAsia="ar-SA"/>
    </w:rPr>
  </w:style>
  <w:style w:type="paragraph" w:styleId="af3">
    <w:name w:val="List Paragraph"/>
    <w:basedOn w:val="a"/>
    <w:uiPriority w:val="99"/>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val="x-none" w:eastAsia="ar-SA"/>
    </w:rPr>
  </w:style>
  <w:style w:type="character" w:customStyle="1" w:styleId="1c">
    <w:name w:val="Текст выноски Знак1"/>
    <w:basedOn w:val="a0"/>
    <w:link w:val="af4"/>
    <w:rsid w:val="009F67BA"/>
    <w:rPr>
      <w:rFonts w:ascii="Tahoma" w:eastAsia="Times New Roman" w:hAnsi="Tahoma" w:cs="Tahoma"/>
      <w:sz w:val="16"/>
      <w:szCs w:val="16"/>
      <w:lang w:val="x-none"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val="x-none"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val="x-none"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val="x-none"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rsid w:val="009F67B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844315">
      <w:bodyDiv w:val="1"/>
      <w:marLeft w:val="0"/>
      <w:marRight w:val="0"/>
      <w:marTop w:val="0"/>
      <w:marBottom w:val="0"/>
      <w:divBdr>
        <w:top w:val="none" w:sz="0" w:space="0" w:color="auto"/>
        <w:left w:val="none" w:sz="0" w:space="0" w:color="auto"/>
        <w:bottom w:val="none" w:sz="0" w:space="0" w:color="auto"/>
        <w:right w:val="none" w:sz="0" w:space="0" w:color="auto"/>
      </w:divBdr>
    </w:div>
    <w:div w:id="1010571183">
      <w:bodyDiv w:val="1"/>
      <w:marLeft w:val="0"/>
      <w:marRight w:val="0"/>
      <w:marTop w:val="0"/>
      <w:marBottom w:val="0"/>
      <w:divBdr>
        <w:top w:val="none" w:sz="0" w:space="0" w:color="auto"/>
        <w:left w:val="none" w:sz="0" w:space="0" w:color="auto"/>
        <w:bottom w:val="none" w:sz="0" w:space="0" w:color="auto"/>
        <w:right w:val="none" w:sz="0" w:space="0" w:color="auto"/>
      </w:divBdr>
    </w:div>
    <w:div w:id="16702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4web.ru/go.html?href=http%3A%2F%2Fwww.bibliotekar.ru%2F" TargetMode="External"/><Relationship Id="rId21" Type="http://schemas.openxmlformats.org/officeDocument/2006/relationships/hyperlink" Target="http://lit.1september.ru/urok/" TargetMode="External"/><Relationship Id="rId34" Type="http://schemas.openxmlformats.org/officeDocument/2006/relationships/hyperlink" Target="http://doc4web.ru/go.html?href=http%3A%2F%2Fwww.litwomen.ru%2F" TargetMode="External"/><Relationship Id="rId42" Type="http://schemas.openxmlformats.org/officeDocument/2006/relationships/hyperlink" Target="http://doc4web.ru/go.html?href=http%3A%2F%2Fwww.bibliotekar.ru%2Findex.htm" TargetMode="External"/><Relationship Id="rId47" Type="http://schemas.openxmlformats.org/officeDocument/2006/relationships/hyperlink" Target="http://doc4web.ru/go.html?href=http%3A%2F%2Fwww.theatre.ru%2F" TargetMode="External"/><Relationship Id="rId50" Type="http://schemas.openxmlformats.org/officeDocument/2006/relationships/hyperlink" Target="http://doc4web.ru/go.html?href=http%3A%2F%2Fwww.hermitage.ru%2F" TargetMode="External"/><Relationship Id="rId55" Type="http://schemas.openxmlformats.org/officeDocument/2006/relationships/hyperlink" Target="http://doc4web.ru/go.html?href=http%3A%2F%2Fwww.peterhof.ru%2F" TargetMode="External"/><Relationship Id="rId63" Type="http://schemas.openxmlformats.org/officeDocument/2006/relationships/hyperlink" Target="http://www.rubricon.com/" TargetMode="External"/><Relationship Id="rId68" Type="http://schemas.openxmlformats.org/officeDocument/2006/relationships/hyperlink" Target="http://www.gramota.ru/biblio/" TargetMode="External"/><Relationship Id="rId76" Type="http://schemas.openxmlformats.org/officeDocument/2006/relationships/header" Target="header1.xml"/><Relationship Id="rId84" Type="http://schemas.openxmlformats.org/officeDocument/2006/relationships/hyperlink" Target="http://obuk.ru/science/39261-gukovskijj-g.a.-russkaja-literatura.html" TargetMode="External"/><Relationship Id="rId89" Type="http://schemas.openxmlformats.org/officeDocument/2006/relationships/hyperlink" Target="http://www.gogol.ru/gogol/biografiya/interesno_o_gogole/" TargetMode="External"/><Relationship Id="rId97" Type="http://schemas.openxmlformats.org/officeDocument/2006/relationships/hyperlink" Target="http://www.satirikon.biz/" TargetMode="External"/><Relationship Id="rId7" Type="http://schemas.openxmlformats.org/officeDocument/2006/relationships/endnotes" Target="endnotes.xml"/><Relationship Id="rId71" Type="http://schemas.openxmlformats.org/officeDocument/2006/relationships/hyperlink" Target="http://www.standart.edu.ru/" TargetMode="External"/><Relationship Id="rId92" Type="http://schemas.openxmlformats.org/officeDocument/2006/relationships/hyperlink" Target="http://www.gogol.ru/gogol/biografiya/interesno_o_gogole/" TargetMode="External"/><Relationship Id="rId2" Type="http://schemas.openxmlformats.org/officeDocument/2006/relationships/numbering" Target="numbering.xml"/><Relationship Id="rId16" Type="http://schemas.openxmlformats.org/officeDocument/2006/relationships/hyperlink" Target="http://www.standart.edu.ru/" TargetMode="External"/><Relationship Id="rId29" Type="http://schemas.openxmlformats.org/officeDocument/2006/relationships/hyperlink" Target="http://doc4web.ru/go.html?href=http%3A%2F%2Fwww.gumer.info%2F" TargetMode="External"/><Relationship Id="rId11" Type="http://schemas.openxmlformats.org/officeDocument/2006/relationships/hyperlink" Target="http://www.gramota.ru/" TargetMode="External"/><Relationship Id="rId24" Type="http://schemas.openxmlformats.org/officeDocument/2006/relationships/image" Target="media/image1.gif"/><Relationship Id="rId32" Type="http://schemas.openxmlformats.org/officeDocument/2006/relationships/hyperlink" Target="http://doc4web.ru/go.html?href=http%3A%2F%2Fwww.litera.ru%2F" TargetMode="External"/><Relationship Id="rId37" Type="http://schemas.openxmlformats.org/officeDocument/2006/relationships/hyperlink" Target="http://doc4web.ru/go.html?href=http%3A%2F%2Fwww.russianplanet.ru%2Ffilolog%2Fruslit%2Findex.htm" TargetMode="External"/><Relationship Id="rId40" Type="http://schemas.openxmlformats.org/officeDocument/2006/relationships/hyperlink" Target="http://doc4web.ru/go.html?href=http%3A%2F%2Fwww.prlib.ru%2FPages%2FDefault.aspx" TargetMode="External"/><Relationship Id="rId45" Type="http://schemas.openxmlformats.org/officeDocument/2006/relationships/hyperlink" Target="http://doc4web.ru/go.html?href=http%3A%2F%2Fgold.stihophone.ru%2F" TargetMode="External"/><Relationship Id="rId53" Type="http://schemas.openxmlformats.org/officeDocument/2006/relationships/hyperlink" Target="http://doc4web.ru/go.html?href=http%3A%2F%2Fwww.museum.ru%2FM654" TargetMode="External"/><Relationship Id="rId58" Type="http://schemas.openxmlformats.org/officeDocument/2006/relationships/hyperlink" Target="http://doc4web.ru/go.html?href=http%3A%2F%2Fwww.tretyakovgallery.ru%2F" TargetMode="External"/><Relationship Id="rId66" Type="http://schemas.openxmlformats.org/officeDocument/2006/relationships/hyperlink" Target="http://lit.1september.ru/urok/" TargetMode="External"/><Relationship Id="rId74" Type="http://schemas.openxmlformats.org/officeDocument/2006/relationships/hyperlink" Target="http://fcior.edu.ru/" TargetMode="External"/><Relationship Id="rId79" Type="http://schemas.openxmlformats.org/officeDocument/2006/relationships/footer" Target="footer2.xml"/><Relationship Id="rId87" Type="http://schemas.openxmlformats.org/officeDocument/2006/relationships/hyperlink" Target="http://www.k-w.ru/fa/lerm/int.php?p=7545" TargetMode="External"/><Relationship Id="rId5" Type="http://schemas.openxmlformats.org/officeDocument/2006/relationships/webSettings" Target="webSettings.xml"/><Relationship Id="rId61" Type="http://schemas.openxmlformats.org/officeDocument/2006/relationships/hyperlink" Target="http://www.wikipedia.org/" TargetMode="External"/><Relationship Id="rId82" Type="http://schemas.openxmlformats.org/officeDocument/2006/relationships/hyperlink" Target="http://www.proshkolu.ru/" TargetMode="External"/><Relationship Id="rId90" Type="http://schemas.openxmlformats.org/officeDocument/2006/relationships/hyperlink" Target="http://muzey-factov.ru/" TargetMode="External"/><Relationship Id="rId95" Type="http://schemas.openxmlformats.org/officeDocument/2006/relationships/hyperlink" Target="http://ybileychehova.narod.ru/" TargetMode="External"/><Relationship Id="rId19" Type="http://schemas.openxmlformats.org/officeDocument/2006/relationships/hyperlink" Target="http://fcior.edu.ru/" TargetMode="External"/><Relationship Id="rId14" Type="http://schemas.openxmlformats.org/officeDocument/2006/relationships/hyperlink" Target="http://www.school-collection.edu.ru/" TargetMode="External"/><Relationship Id="rId22" Type="http://schemas.openxmlformats.org/officeDocument/2006/relationships/hyperlink" Target="http://www.alleng.ru/edu/liter1.htm" TargetMode="External"/><Relationship Id="rId27" Type="http://schemas.openxmlformats.org/officeDocument/2006/relationships/hyperlink" Target="http://doc4web.ru/go.html?href=http%3A%2F%2Fwww.drevne.ru%2F" TargetMode="External"/><Relationship Id="rId30" Type="http://schemas.openxmlformats.org/officeDocument/2006/relationships/hyperlink" Target="http://doc4web.ru/go.html?href=http%3A%2F%2Fwww.encyclopedia.ru%2F" TargetMode="External"/><Relationship Id="rId35" Type="http://schemas.openxmlformats.org/officeDocument/2006/relationships/hyperlink" Target="http://doc4web.ru/go.html?href=http%3A%2F%2Fmagazines.russ.ru%2F" TargetMode="External"/><Relationship Id="rId43" Type="http://schemas.openxmlformats.org/officeDocument/2006/relationships/hyperlink" Target="http://doc4web.ru/go.html?href=http%3A%2F%2Fwww.a4format.ru%2F" TargetMode="External"/><Relationship Id="rId48" Type="http://schemas.openxmlformats.org/officeDocument/2006/relationships/hyperlink" Target="http://doc4web.ru/go.html?href=http%3A%2F%2Fwww.borodino.ru%2F" TargetMode="External"/><Relationship Id="rId56" Type="http://schemas.openxmlformats.org/officeDocument/2006/relationships/hyperlink" Target="http://doc4web.ru/go.html?href=http%3A%2F%2Fwww.rusmuseum.ru%2F" TargetMode="External"/><Relationship Id="rId64" Type="http://schemas.openxmlformats.org/officeDocument/2006/relationships/hyperlink" Target="http://www.slovari.ru/" TargetMode="External"/><Relationship Id="rId69" Type="http://schemas.openxmlformats.org/officeDocument/2006/relationships/hyperlink" Target="http://apchekhov.ru/" TargetMode="External"/><Relationship Id="rId77" Type="http://schemas.openxmlformats.org/officeDocument/2006/relationships/header" Target="header2.xml"/><Relationship Id="rId100" Type="http://schemas.microsoft.com/office/2007/relationships/stylesWithEffects" Target="stylesWithEffects.xml"/><Relationship Id="rId8" Type="http://schemas.openxmlformats.org/officeDocument/2006/relationships/hyperlink" Target="http://www.krugosvet.ru/" TargetMode="External"/><Relationship Id="rId51" Type="http://schemas.openxmlformats.org/officeDocument/2006/relationships/hyperlink" Target="http://doc4web.ru/go.html?href=http%3A%2F%2Fwww.museum.ru%2F" TargetMode="External"/><Relationship Id="rId72" Type="http://schemas.openxmlformats.org/officeDocument/2006/relationships/hyperlink" Target="http://www.edu.ru/" TargetMode="External"/><Relationship Id="rId80" Type="http://schemas.openxmlformats.org/officeDocument/2006/relationships/header" Target="header3.xml"/><Relationship Id="rId85" Type="http://schemas.openxmlformats.org/officeDocument/2006/relationships/hyperlink" Target="http://www.literature-xix.ru/pushkin/kapitanskaja-dochka/" TargetMode="External"/><Relationship Id="rId93" Type="http://schemas.openxmlformats.org/officeDocument/2006/relationships/hyperlink" Target="http://ybileychehova.narod.r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yfliology.ru/" TargetMode="External"/><Relationship Id="rId17" Type="http://schemas.openxmlformats.org/officeDocument/2006/relationships/hyperlink" Target="http://www.edu.ru/" TargetMode="External"/><Relationship Id="rId25" Type="http://schemas.openxmlformats.org/officeDocument/2006/relationships/hyperlink" Target="http://doc4web.ru/go.html?href=http%3A%2F%2Fwww.bibliogid.ru%2F" TargetMode="External"/><Relationship Id="rId33" Type="http://schemas.openxmlformats.org/officeDocument/2006/relationships/hyperlink" Target="http://doc4web.ru/go.html?href=http%3A%2F%2Flitera.edu.ru%2F" TargetMode="External"/><Relationship Id="rId38" Type="http://schemas.openxmlformats.org/officeDocument/2006/relationships/hyperlink" Target="http://doc4web.ru/go.html?href=http%3A%2F%2Fwww.pushkinskijdom.ru%2F" TargetMode="External"/><Relationship Id="rId46" Type="http://schemas.openxmlformats.org/officeDocument/2006/relationships/hyperlink" Target="http://doc4web.ru/go.html?href=http%3A%2F%2Fayguo.com%2F" TargetMode="External"/><Relationship Id="rId59" Type="http://schemas.openxmlformats.org/officeDocument/2006/relationships/hyperlink" Target="http://www.drofa.ru/" TargetMode="External"/><Relationship Id="rId67" Type="http://schemas.openxmlformats.org/officeDocument/2006/relationships/hyperlink" Target="http://www.alleng.ru/edu/liter1.htm" TargetMode="External"/><Relationship Id="rId20" Type="http://schemas.openxmlformats.org/officeDocument/2006/relationships/hyperlink" Target="http://window.edu.ru/" TargetMode="External"/><Relationship Id="rId41" Type="http://schemas.openxmlformats.org/officeDocument/2006/relationships/hyperlink" Target="http://www.feb-web.ru/" TargetMode="External"/><Relationship Id="rId54" Type="http://schemas.openxmlformats.org/officeDocument/2006/relationships/hyperlink" Target="http://doc4web.ru/go.html?href=http%3A%2F%2Fwww.museumpushkin.ru%2F" TargetMode="External"/><Relationship Id="rId62" Type="http://schemas.openxmlformats.org/officeDocument/2006/relationships/hyperlink" Target="http://www.krugosvet.ru/" TargetMode="External"/><Relationship Id="rId70" Type="http://schemas.openxmlformats.org/officeDocument/2006/relationships/hyperlink" Target="http://www.ege.edu.ru/" TargetMode="External"/><Relationship Id="rId75" Type="http://schemas.openxmlformats.org/officeDocument/2006/relationships/hyperlink" Target="http://window.edu.ru/" TargetMode="External"/><Relationship Id="rId83" Type="http://schemas.openxmlformats.org/officeDocument/2006/relationships/hyperlink" Target="http://obuk.ru/" TargetMode="External"/><Relationship Id="rId88" Type="http://schemas.openxmlformats.org/officeDocument/2006/relationships/hyperlink" Target="http://www.gogol.ru/" TargetMode="External"/><Relationship Id="rId91" Type="http://schemas.openxmlformats.org/officeDocument/2006/relationships/hyperlink" Target="http://www.gogol.ru/" TargetMode="External"/><Relationship Id="rId96" Type="http://schemas.openxmlformats.org/officeDocument/2006/relationships/hyperlink" Target="http://ybileychehova.narod.ru/samayainteresnay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ge.edu.ru/" TargetMode="External"/><Relationship Id="rId23" Type="http://schemas.openxmlformats.org/officeDocument/2006/relationships/hyperlink" Target="http://www.gramota.ru/biblio/" TargetMode="External"/><Relationship Id="rId28" Type="http://schemas.openxmlformats.org/officeDocument/2006/relationships/hyperlink" Target="http://doc4web.ru/go.html?href=http%3A%2F%2Fwww.gramma.ru%2F" TargetMode="External"/><Relationship Id="rId36" Type="http://schemas.openxmlformats.org/officeDocument/2006/relationships/hyperlink" Target="http://doc4web.ru/go.html?href=http%3A%2F%2Fwww.russianplanet.ru%2F" TargetMode="External"/><Relationship Id="rId49" Type="http://schemas.openxmlformats.org/officeDocument/2006/relationships/hyperlink" Target="http://doc4web.ru/go.html?href=http%3A%2F%2Fwww.kreml.ru%2F" TargetMode="External"/><Relationship Id="rId57" Type="http://schemas.openxmlformats.org/officeDocument/2006/relationships/hyperlink" Target="http://doc4web.ru/go.html?href=http%3A%2F%2Fwww.shm.ru%2F" TargetMode="External"/><Relationship Id="rId10" Type="http://schemas.openxmlformats.org/officeDocument/2006/relationships/hyperlink" Target="http://www.slovari.ru/" TargetMode="External"/><Relationship Id="rId31" Type="http://schemas.openxmlformats.org/officeDocument/2006/relationships/hyperlink" Target="http://doc4web.ru/go.html?href=http%3A%2F%2Fwww.Lib.ru%2F" TargetMode="External"/><Relationship Id="rId44" Type="http://schemas.openxmlformats.org/officeDocument/2006/relationships/hyperlink" Target="http://doc4web.ru/go.html?href=http%3A%2F%2Fgallerix.ru%2F" TargetMode="External"/><Relationship Id="rId52" Type="http://schemas.openxmlformats.org/officeDocument/2006/relationships/hyperlink" Target="http://doc4web.ru/go.html?href=http%3A%2F%2Fwww.museum.ru%2Fgmii%2F" TargetMode="External"/><Relationship Id="rId60" Type="http://schemas.openxmlformats.org/officeDocument/2006/relationships/hyperlink" Target="http://www.philology.ru/" TargetMode="External"/><Relationship Id="rId65" Type="http://schemas.openxmlformats.org/officeDocument/2006/relationships/hyperlink" Target="http://www.school-collection.edu.ru/" TargetMode="External"/><Relationship Id="rId73" Type="http://schemas.openxmlformats.org/officeDocument/2006/relationships/hyperlink" Target="http://www.school.edu.ru/" TargetMode="External"/><Relationship Id="rId78" Type="http://schemas.openxmlformats.org/officeDocument/2006/relationships/footer" Target="footer1.xml"/><Relationship Id="rId81" Type="http://schemas.openxmlformats.org/officeDocument/2006/relationships/footer" Target="footer3.xml"/><Relationship Id="rId86" Type="http://schemas.openxmlformats.org/officeDocument/2006/relationships/hyperlink" Target="http://www.literature-xix.ru/pushkin/kapitanskaja-dochka/" TargetMode="External"/><Relationship Id="rId94" Type="http://schemas.openxmlformats.org/officeDocument/2006/relationships/hyperlink" Target="http://ybileychehova.narod.ru/samayainteresnaya.html"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bricon.ru/" TargetMode="External"/><Relationship Id="rId13" Type="http://schemas.openxmlformats.org/officeDocument/2006/relationships/hyperlink" Target="http://www.wikipedia.ru/" TargetMode="External"/><Relationship Id="rId18" Type="http://schemas.openxmlformats.org/officeDocument/2006/relationships/hyperlink" Target="http://www.school.edu.ru/" TargetMode="External"/><Relationship Id="rId39" Type="http://schemas.openxmlformats.org/officeDocument/2006/relationships/hyperlink" Target="http://doc4web.ru/go.html?href=http%3A%2F%2Fwww.vavilon.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09B-1E72-4880-85D0-45B229BD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484</Pages>
  <Words>106325</Words>
  <Characters>606056</Characters>
  <Application>Microsoft Office Word</Application>
  <DocSecurity>0</DocSecurity>
  <Lines>5050</Lines>
  <Paragraphs>1421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7</cp:revision>
  <cp:lastPrinted>2016-09-21T05:43:00Z</cp:lastPrinted>
  <dcterms:created xsi:type="dcterms:W3CDTF">2016-09-20T13:49:00Z</dcterms:created>
  <dcterms:modified xsi:type="dcterms:W3CDTF">2017-02-28T12:57:00Z</dcterms:modified>
</cp:coreProperties>
</file>